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F13E25" w14:paraId="0A93D568" w14:textId="77777777">
        <w:trPr>
          <w:trHeight w:val="148"/>
        </w:trPr>
        <w:tc>
          <w:tcPr>
            <w:tcW w:w="115" w:type="dxa"/>
          </w:tcPr>
          <w:p w14:paraId="3D0305A7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FCA55F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60EED9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B7E3A9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A5825E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871DEC" w14:textId="77777777" w:rsidR="00F13E25" w:rsidRDefault="00F13E25">
            <w:pPr>
              <w:pStyle w:val="EmptyCellLayoutStyle"/>
              <w:spacing w:after="0" w:line="240" w:lineRule="auto"/>
            </w:pPr>
          </w:p>
        </w:tc>
      </w:tr>
      <w:tr w:rsidR="008041E3" w14:paraId="0B38966B" w14:textId="77777777" w:rsidTr="008041E3">
        <w:trPr>
          <w:trHeight w:val="340"/>
        </w:trPr>
        <w:tc>
          <w:tcPr>
            <w:tcW w:w="115" w:type="dxa"/>
          </w:tcPr>
          <w:p w14:paraId="646EB532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2A24C5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13E25" w14:paraId="0F45DC7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58BC" w14:textId="3755910B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628B075" w14:textId="77777777" w:rsidR="00F13E25" w:rsidRDefault="00F13E25">
            <w:pPr>
              <w:spacing w:after="0" w:line="240" w:lineRule="auto"/>
            </w:pPr>
          </w:p>
        </w:tc>
        <w:tc>
          <w:tcPr>
            <w:tcW w:w="8142" w:type="dxa"/>
          </w:tcPr>
          <w:p w14:paraId="2316DF3E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7F2198" w14:textId="77777777" w:rsidR="00F13E25" w:rsidRDefault="00F13E25">
            <w:pPr>
              <w:pStyle w:val="EmptyCellLayoutStyle"/>
              <w:spacing w:after="0" w:line="240" w:lineRule="auto"/>
            </w:pPr>
          </w:p>
        </w:tc>
      </w:tr>
      <w:tr w:rsidR="00F13E25" w14:paraId="32E3495F" w14:textId="77777777">
        <w:trPr>
          <w:trHeight w:val="100"/>
        </w:trPr>
        <w:tc>
          <w:tcPr>
            <w:tcW w:w="115" w:type="dxa"/>
          </w:tcPr>
          <w:p w14:paraId="14EF4451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1C88CE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B91535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6F924F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4CA483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4FF7D3" w14:textId="77777777" w:rsidR="00F13E25" w:rsidRDefault="00F13E25">
            <w:pPr>
              <w:pStyle w:val="EmptyCellLayoutStyle"/>
              <w:spacing w:after="0" w:line="240" w:lineRule="auto"/>
            </w:pPr>
          </w:p>
        </w:tc>
      </w:tr>
      <w:tr w:rsidR="008041E3" w14:paraId="6CCEF9EB" w14:textId="77777777" w:rsidTr="008041E3">
        <w:tc>
          <w:tcPr>
            <w:tcW w:w="115" w:type="dxa"/>
          </w:tcPr>
          <w:p w14:paraId="548294AE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8EC8E1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F13E25" w14:paraId="65CB796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2844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B250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13E25" w14:paraId="1870E3D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7C86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Vaňák Pavel Ing.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F02E" w14:textId="2497E1CC" w:rsidR="00F13E25" w:rsidRDefault="009C7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XXXXXXXXXX</w:t>
                  </w:r>
                  <w:r w:rsidR="008041E3">
                    <w:rPr>
                      <w:rFonts w:ascii="Arial" w:eastAsia="Arial" w:hAnsi="Arial"/>
                      <w:color w:val="000000"/>
                    </w:rPr>
                    <w:t xml:space="preserve"> Suchdol</w:t>
                  </w:r>
                </w:p>
              </w:tc>
            </w:tr>
          </w:tbl>
          <w:p w14:paraId="3DE15B63" w14:textId="77777777" w:rsidR="00F13E25" w:rsidRDefault="00F13E25">
            <w:pPr>
              <w:spacing w:after="0" w:line="240" w:lineRule="auto"/>
            </w:pPr>
          </w:p>
        </w:tc>
      </w:tr>
      <w:tr w:rsidR="00F13E25" w14:paraId="2ACC4322" w14:textId="77777777">
        <w:trPr>
          <w:trHeight w:val="349"/>
        </w:trPr>
        <w:tc>
          <w:tcPr>
            <w:tcW w:w="115" w:type="dxa"/>
          </w:tcPr>
          <w:p w14:paraId="5B568DED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8FAA1F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7E25C0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7B2353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06E246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2356F9" w14:textId="77777777" w:rsidR="00F13E25" w:rsidRDefault="00F13E25">
            <w:pPr>
              <w:pStyle w:val="EmptyCellLayoutStyle"/>
              <w:spacing w:after="0" w:line="240" w:lineRule="auto"/>
            </w:pPr>
          </w:p>
        </w:tc>
      </w:tr>
      <w:tr w:rsidR="00F13E25" w14:paraId="54592811" w14:textId="77777777">
        <w:trPr>
          <w:trHeight w:val="340"/>
        </w:trPr>
        <w:tc>
          <w:tcPr>
            <w:tcW w:w="115" w:type="dxa"/>
          </w:tcPr>
          <w:p w14:paraId="79383D6C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9962C6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13E25" w14:paraId="470DA1A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4097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0FFFB87" w14:textId="77777777" w:rsidR="00F13E25" w:rsidRDefault="00F13E25">
            <w:pPr>
              <w:spacing w:after="0" w:line="240" w:lineRule="auto"/>
            </w:pPr>
          </w:p>
        </w:tc>
        <w:tc>
          <w:tcPr>
            <w:tcW w:w="801" w:type="dxa"/>
          </w:tcPr>
          <w:p w14:paraId="2761709E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2A1990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23A40B" w14:textId="77777777" w:rsidR="00F13E25" w:rsidRDefault="00F13E25">
            <w:pPr>
              <w:pStyle w:val="EmptyCellLayoutStyle"/>
              <w:spacing w:after="0" w:line="240" w:lineRule="auto"/>
            </w:pPr>
          </w:p>
        </w:tc>
      </w:tr>
      <w:tr w:rsidR="00F13E25" w14:paraId="0113E481" w14:textId="77777777">
        <w:trPr>
          <w:trHeight w:val="229"/>
        </w:trPr>
        <w:tc>
          <w:tcPr>
            <w:tcW w:w="115" w:type="dxa"/>
          </w:tcPr>
          <w:p w14:paraId="7B62E77E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57CC61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486599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6E9FE8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F974E6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0691CA" w14:textId="77777777" w:rsidR="00F13E25" w:rsidRDefault="00F13E25">
            <w:pPr>
              <w:pStyle w:val="EmptyCellLayoutStyle"/>
              <w:spacing w:after="0" w:line="240" w:lineRule="auto"/>
            </w:pPr>
          </w:p>
        </w:tc>
      </w:tr>
      <w:tr w:rsidR="008041E3" w14:paraId="6B10FDEE" w14:textId="77777777" w:rsidTr="008041E3">
        <w:tc>
          <w:tcPr>
            <w:tcW w:w="115" w:type="dxa"/>
          </w:tcPr>
          <w:p w14:paraId="7331CE8D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13E25" w14:paraId="6723CAE9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DF13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B7D6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8813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1A25" w14:textId="77777777" w:rsidR="00F13E25" w:rsidRDefault="008041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BDBA" w14:textId="77777777" w:rsidR="00F13E25" w:rsidRDefault="008041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82EE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EAFC3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BABC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918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53C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70FB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05E7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5C0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041E3" w14:paraId="7B11500F" w14:textId="77777777" w:rsidTr="008041E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3518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Ohrozim</w:t>
                  </w:r>
                </w:p>
              </w:tc>
            </w:tr>
            <w:tr w:rsidR="00F13E25" w14:paraId="166D16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53FF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43E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3F8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D784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A2B7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366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6B54F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67D01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590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DD8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3252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3DD1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667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604,77</w:t>
                  </w:r>
                </w:p>
              </w:tc>
            </w:tr>
            <w:tr w:rsidR="00F13E25" w14:paraId="71FE0B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6CF5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F347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E9C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0C74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93B6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713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79C2F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F6FF2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6B9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16B6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06F4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9961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F6CE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445,02</w:t>
                  </w:r>
                </w:p>
              </w:tc>
            </w:tr>
            <w:tr w:rsidR="00F13E25" w14:paraId="41D088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1070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608B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95C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DE1C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BF9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375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96672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BC25C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1DF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4F5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F2A5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75E9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60E8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7,14</w:t>
                  </w:r>
                </w:p>
              </w:tc>
            </w:tr>
            <w:tr w:rsidR="00F13E25" w14:paraId="62C91D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EB15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8B2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264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B7CD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F6AE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6ECB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A25B5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560ED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4B9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1A5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A66A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F630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8CCB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27,06</w:t>
                  </w:r>
                </w:p>
              </w:tc>
            </w:tr>
            <w:tr w:rsidR="00F13E25" w14:paraId="110BE1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90AA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ABF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E7C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48C2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0C4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A6E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00B2B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9637D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7758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4902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83A1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9047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D6F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13,90</w:t>
                  </w:r>
                </w:p>
              </w:tc>
            </w:tr>
            <w:tr w:rsidR="00F13E25" w14:paraId="75B57C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4F68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F91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871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F749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905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7916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DFC0A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AC435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DE0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666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24F0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CDA6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379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37,21</w:t>
                  </w:r>
                </w:p>
              </w:tc>
            </w:tr>
            <w:tr w:rsidR="00F13E25" w14:paraId="0BC39A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6D79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9F4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95A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E5BD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5FF8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A4E7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11CC3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965CA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E77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044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58BC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F393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089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531,85</w:t>
                  </w:r>
                </w:p>
              </w:tc>
            </w:tr>
            <w:tr w:rsidR="00F13E25" w14:paraId="0668D5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5DB1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3F3E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159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73E3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951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8EF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F94BB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9BA54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EDA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D26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6B7F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E76B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A626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59,76</w:t>
                  </w:r>
                </w:p>
              </w:tc>
            </w:tr>
            <w:tr w:rsidR="00F13E25" w14:paraId="6FB5AE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0880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051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477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0FE5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AD77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900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A9E81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F856B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2972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D08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D9C0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8261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7EB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899,82</w:t>
                  </w:r>
                </w:p>
              </w:tc>
            </w:tr>
            <w:tr w:rsidR="00F13E25" w14:paraId="11AA75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1FEF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EAD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2958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F181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C837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C49E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7AA4AF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CABC3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17A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3EC2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7C6F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7C06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D9E2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152,98</w:t>
                  </w:r>
                </w:p>
              </w:tc>
            </w:tr>
            <w:tr w:rsidR="00F13E25" w14:paraId="6386B2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F393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239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B44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63D3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8EA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D0A6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22F52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E2D69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001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6DC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6BAD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9EA6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EEC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455,17</w:t>
                  </w:r>
                </w:p>
              </w:tc>
            </w:tr>
            <w:tr w:rsidR="00F13E25" w14:paraId="38FD09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9BFB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C6F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042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D62B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DC5B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5366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51657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700D8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195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D5C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410E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A966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9CE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546,89</w:t>
                  </w:r>
                </w:p>
              </w:tc>
            </w:tr>
            <w:tr w:rsidR="00F13E25" w14:paraId="26A091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01EE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EDB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432E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F52D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CBC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E0F7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D3780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70630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2D5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1F08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2C02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01C0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DEF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335,27</w:t>
                  </w:r>
                </w:p>
              </w:tc>
            </w:tr>
            <w:tr w:rsidR="00F13E25" w14:paraId="7407F5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F7B1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425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624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84B3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912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917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4E424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1055C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4A7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082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7D7D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07C4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BE8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1 101,66</w:t>
                  </w:r>
                </w:p>
              </w:tc>
            </w:tr>
            <w:tr w:rsidR="00F13E25" w14:paraId="52579D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FC99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78E2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675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79F2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2BEE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1C68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F9E8A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20F65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4187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957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8DCA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4CC3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882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1 798,89</w:t>
                  </w:r>
                </w:p>
              </w:tc>
            </w:tr>
            <w:tr w:rsidR="00F13E25" w14:paraId="667EF9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8DB2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8CC6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8117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1E2E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A7D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013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30BC6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77A47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DD58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53DB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DF10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2EE0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F47B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439,01</w:t>
                  </w:r>
                </w:p>
              </w:tc>
            </w:tr>
            <w:tr w:rsidR="00F13E25" w14:paraId="234C1E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4B55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D09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4E5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11C7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DA6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9CD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D2AB6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C5CB6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8EB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62E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9F31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F6E3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455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1 685,37</w:t>
                  </w:r>
                </w:p>
              </w:tc>
            </w:tr>
            <w:tr w:rsidR="00F13E25" w14:paraId="0E4EF1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88E3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41A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B807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B0E6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1E8E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ED8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B3605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434A9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FEE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BC27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09C6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B018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6748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214,25</w:t>
                  </w:r>
                </w:p>
              </w:tc>
            </w:tr>
            <w:tr w:rsidR="00F13E25" w14:paraId="26D8B4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9144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9D2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4EB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AE80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21F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F24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CF59F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7AE74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5BE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8202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5435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21AF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2BC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10,90</w:t>
                  </w:r>
                </w:p>
              </w:tc>
            </w:tr>
            <w:tr w:rsidR="00F13E25" w14:paraId="7DD0C9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AC31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B7AE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6CE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63FE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BAF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C90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D2B4D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2D1F6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8B8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A17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8575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C5ED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E8A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1 276,44</w:t>
                  </w:r>
                </w:p>
              </w:tc>
            </w:tr>
            <w:tr w:rsidR="00F13E25" w14:paraId="0C5417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987F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155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2582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DEF1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A0E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F0E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96541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E2815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93AE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635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AE16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65A5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5B1B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1 022,73</w:t>
                  </w:r>
                </w:p>
              </w:tc>
            </w:tr>
            <w:tr w:rsidR="00F13E25" w14:paraId="5E11EC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5945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79B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5C0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8BDB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081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D7F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EB308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742BA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A71E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2A07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1966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2324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E1B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76,68</w:t>
                  </w:r>
                </w:p>
              </w:tc>
            </w:tr>
            <w:tr w:rsidR="00F13E25" w14:paraId="7CD9D5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72E7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0A72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7B1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6291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2646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1DD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D068C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0CDE0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D9E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4C8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BA71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6920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D5E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268,37</w:t>
                  </w:r>
                </w:p>
              </w:tc>
            </w:tr>
            <w:tr w:rsidR="00F13E25" w14:paraId="0B8985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A8A7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F6E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7C1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7FF4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7D12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F5A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3DB65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47A9A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0F4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075E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676F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CF56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F10E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</w:tr>
            <w:tr w:rsidR="00F13E25" w14:paraId="488F1A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EEF1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66A6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B2A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0A3C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4C4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392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B6F4B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974F3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6CE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104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EB6F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C129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38C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748,35</w:t>
                  </w:r>
                </w:p>
              </w:tc>
            </w:tr>
            <w:tr w:rsidR="00F13E25" w14:paraId="4E7CA1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9D10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34F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025B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19C1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B98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8DF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61F38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86801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E53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B28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3564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0316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40F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31,95</w:t>
                  </w:r>
                </w:p>
              </w:tc>
            </w:tr>
            <w:tr w:rsidR="00F13E25" w14:paraId="6E6FBF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511A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0EE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F0E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1232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1148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E09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97D7C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FD138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1CA6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D4D6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E8FD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042E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437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321,74</w:t>
                  </w:r>
                </w:p>
              </w:tc>
            </w:tr>
            <w:tr w:rsidR="00F13E25" w14:paraId="4AFDBC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D1DF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2E4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5012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C84A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7B3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35D6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42098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3367F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605B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6212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0C4D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D5EB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5A16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141,32</w:t>
                  </w:r>
                </w:p>
              </w:tc>
            </w:tr>
            <w:tr w:rsidR="00F13E25" w14:paraId="4EB61B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E67C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DC5E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DA4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448F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045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F75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88802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6ADA8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0CAE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326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3074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9619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339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48,49</w:t>
                  </w:r>
                </w:p>
              </w:tc>
            </w:tr>
            <w:tr w:rsidR="00F13E25" w14:paraId="43617D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344C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0BD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2FB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96A7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807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985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91B6A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D8FFE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DEF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4FF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E8E9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0A3C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869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229,28</w:t>
                  </w:r>
                </w:p>
              </w:tc>
            </w:tr>
            <w:tr w:rsidR="00F13E25" w14:paraId="081CBE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F3F1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26D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BC9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7BB9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33E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507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816F6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5AF83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0DC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84CB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5E3A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A1ED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C62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183,04</w:t>
                  </w:r>
                </w:p>
              </w:tc>
            </w:tr>
            <w:tr w:rsidR="00F13E25" w14:paraId="2E5A1F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0F99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3A20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936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801C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7EE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176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B4F71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35C0B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0277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5B5C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A0E0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A403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03F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620,55</w:t>
                  </w:r>
                </w:p>
              </w:tc>
            </w:tr>
            <w:tr w:rsidR="00F13E25" w14:paraId="6F9236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7292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2F24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6BB2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498F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A7C7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32F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6237C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C4761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2D7B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87FA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2F74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405E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3E1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77,43</w:t>
                  </w:r>
                </w:p>
              </w:tc>
            </w:tr>
            <w:tr w:rsidR="00F13E25" w14:paraId="188682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C6F6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B9B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507F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BA87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B53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137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A569C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94FC0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519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DE3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7FED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9DDD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D70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19,54</w:t>
                  </w:r>
                </w:p>
              </w:tc>
            </w:tr>
            <w:tr w:rsidR="00F13E25" w14:paraId="0A4670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9871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2F46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4C9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5DF3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2159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26A8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5ADE8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D83F0" w14:textId="77777777" w:rsidR="00F13E25" w:rsidRDefault="008041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52D2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2AD1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5651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125B" w14:textId="77777777" w:rsidR="00F13E25" w:rsidRDefault="008041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F7FD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11,65</w:t>
                  </w:r>
                </w:p>
              </w:tc>
            </w:tr>
            <w:tr w:rsidR="008041E3" w14:paraId="20A0FA45" w14:textId="77777777" w:rsidTr="008041E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7538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4170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18CA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6D295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5667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70B5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879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40 021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F89B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22DC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0F8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15 042,48</w:t>
                  </w:r>
                </w:p>
              </w:tc>
            </w:tr>
            <w:tr w:rsidR="008041E3" w14:paraId="4135A6C5" w14:textId="77777777" w:rsidTr="008041E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EF33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BF33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40 021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FA9F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593C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4AD5" w14:textId="77777777" w:rsidR="00F13E25" w:rsidRDefault="008041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15 042</w:t>
                  </w:r>
                </w:p>
              </w:tc>
            </w:tr>
            <w:tr w:rsidR="008041E3" w14:paraId="374630E2" w14:textId="77777777" w:rsidTr="008041E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A1CB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F2C4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3E8A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1F5B" w14:textId="77777777" w:rsidR="00F13E25" w:rsidRDefault="00F13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BD33" w14:textId="77777777" w:rsidR="00F13E25" w:rsidRDefault="00F13E25">
                  <w:pPr>
                    <w:spacing w:after="0" w:line="240" w:lineRule="auto"/>
                  </w:pPr>
                </w:p>
              </w:tc>
            </w:tr>
          </w:tbl>
          <w:p w14:paraId="1ACE2266" w14:textId="77777777" w:rsidR="00F13E25" w:rsidRDefault="00F13E25">
            <w:pPr>
              <w:spacing w:after="0" w:line="240" w:lineRule="auto"/>
            </w:pPr>
          </w:p>
        </w:tc>
      </w:tr>
      <w:tr w:rsidR="00F13E25" w14:paraId="289A32B7" w14:textId="77777777">
        <w:trPr>
          <w:trHeight w:val="254"/>
        </w:trPr>
        <w:tc>
          <w:tcPr>
            <w:tcW w:w="115" w:type="dxa"/>
          </w:tcPr>
          <w:p w14:paraId="05EA838F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C5AE3D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BA10DD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259254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6B6226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A15080" w14:textId="77777777" w:rsidR="00F13E25" w:rsidRDefault="00F13E25">
            <w:pPr>
              <w:pStyle w:val="EmptyCellLayoutStyle"/>
              <w:spacing w:after="0" w:line="240" w:lineRule="auto"/>
            </w:pPr>
          </w:p>
        </w:tc>
      </w:tr>
      <w:tr w:rsidR="008041E3" w14:paraId="5B71019D" w14:textId="77777777" w:rsidTr="008041E3">
        <w:trPr>
          <w:trHeight w:val="1305"/>
        </w:trPr>
        <w:tc>
          <w:tcPr>
            <w:tcW w:w="115" w:type="dxa"/>
          </w:tcPr>
          <w:p w14:paraId="3E9865C1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F13E25" w14:paraId="0C24CA7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7DB1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0D6F4AD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175509D" w14:textId="77777777" w:rsidR="00F13E25" w:rsidRDefault="008041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CA2609D" w14:textId="77777777" w:rsidR="00F13E25" w:rsidRDefault="008041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C614F1D" w14:textId="77777777" w:rsidR="00F13E25" w:rsidRDefault="008041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A7873F9" w14:textId="77777777" w:rsidR="00F13E25" w:rsidRDefault="00F13E25">
            <w:pPr>
              <w:spacing w:after="0" w:line="240" w:lineRule="auto"/>
            </w:pPr>
          </w:p>
        </w:tc>
        <w:tc>
          <w:tcPr>
            <w:tcW w:w="285" w:type="dxa"/>
          </w:tcPr>
          <w:p w14:paraId="505EAF1E" w14:textId="77777777" w:rsidR="00F13E25" w:rsidRDefault="00F13E25">
            <w:pPr>
              <w:pStyle w:val="EmptyCellLayoutStyle"/>
              <w:spacing w:after="0" w:line="240" w:lineRule="auto"/>
            </w:pPr>
          </w:p>
        </w:tc>
      </w:tr>
      <w:tr w:rsidR="00F13E25" w14:paraId="74541474" w14:textId="77777777">
        <w:trPr>
          <w:trHeight w:val="314"/>
        </w:trPr>
        <w:tc>
          <w:tcPr>
            <w:tcW w:w="115" w:type="dxa"/>
          </w:tcPr>
          <w:p w14:paraId="1957DD92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DBF557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5FF980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F376BF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1F4FA9" w14:textId="77777777" w:rsidR="00F13E25" w:rsidRDefault="00F13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3FCACE" w14:textId="77777777" w:rsidR="00F13E25" w:rsidRDefault="00F13E25">
            <w:pPr>
              <w:pStyle w:val="EmptyCellLayoutStyle"/>
              <w:spacing w:after="0" w:line="240" w:lineRule="auto"/>
            </w:pPr>
          </w:p>
        </w:tc>
      </w:tr>
    </w:tbl>
    <w:p w14:paraId="58A19B41" w14:textId="77777777" w:rsidR="00F13E25" w:rsidRDefault="00F13E25">
      <w:pPr>
        <w:spacing w:after="0" w:line="240" w:lineRule="auto"/>
      </w:pPr>
    </w:p>
    <w:sectPr w:rsidR="00F13E2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BDB1" w14:textId="77777777" w:rsidR="00701DD8" w:rsidRDefault="008041E3">
      <w:pPr>
        <w:spacing w:after="0" w:line="240" w:lineRule="auto"/>
      </w:pPr>
      <w:r>
        <w:separator/>
      </w:r>
    </w:p>
  </w:endnote>
  <w:endnote w:type="continuationSeparator" w:id="0">
    <w:p w14:paraId="5B8FA207" w14:textId="77777777" w:rsidR="00701DD8" w:rsidRDefault="0080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F13E25" w14:paraId="0F99CC82" w14:textId="77777777">
      <w:tc>
        <w:tcPr>
          <w:tcW w:w="9346" w:type="dxa"/>
        </w:tcPr>
        <w:p w14:paraId="0783C5E2" w14:textId="77777777" w:rsidR="00F13E25" w:rsidRDefault="00F13E2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54B2A11" w14:textId="77777777" w:rsidR="00F13E25" w:rsidRDefault="00F13E25">
          <w:pPr>
            <w:pStyle w:val="EmptyCellLayoutStyle"/>
            <w:spacing w:after="0" w:line="240" w:lineRule="auto"/>
          </w:pPr>
        </w:p>
      </w:tc>
    </w:tr>
    <w:tr w:rsidR="00F13E25" w14:paraId="1740B826" w14:textId="77777777">
      <w:tc>
        <w:tcPr>
          <w:tcW w:w="9346" w:type="dxa"/>
        </w:tcPr>
        <w:p w14:paraId="1A475425" w14:textId="77777777" w:rsidR="00F13E25" w:rsidRDefault="00F13E2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13E25" w14:paraId="20E9366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D73DCC5" w14:textId="77777777" w:rsidR="00F13E25" w:rsidRDefault="008041E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DD9CAAA" w14:textId="77777777" w:rsidR="00F13E25" w:rsidRDefault="00F13E25">
          <w:pPr>
            <w:spacing w:after="0" w:line="240" w:lineRule="auto"/>
          </w:pPr>
        </w:p>
      </w:tc>
    </w:tr>
    <w:tr w:rsidR="00F13E25" w14:paraId="218DF67C" w14:textId="77777777">
      <w:tc>
        <w:tcPr>
          <w:tcW w:w="9346" w:type="dxa"/>
        </w:tcPr>
        <w:p w14:paraId="28E53BDC" w14:textId="77777777" w:rsidR="00F13E25" w:rsidRDefault="00F13E2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D362748" w14:textId="77777777" w:rsidR="00F13E25" w:rsidRDefault="00F13E2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E2DB" w14:textId="77777777" w:rsidR="00701DD8" w:rsidRDefault="008041E3">
      <w:pPr>
        <w:spacing w:after="0" w:line="240" w:lineRule="auto"/>
      </w:pPr>
      <w:r>
        <w:separator/>
      </w:r>
    </w:p>
  </w:footnote>
  <w:footnote w:type="continuationSeparator" w:id="0">
    <w:p w14:paraId="1BFA4734" w14:textId="77777777" w:rsidR="00701DD8" w:rsidRDefault="0080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F13E25" w14:paraId="2C7C7F07" w14:textId="77777777">
      <w:tc>
        <w:tcPr>
          <w:tcW w:w="144" w:type="dxa"/>
        </w:tcPr>
        <w:p w14:paraId="502FCD49" w14:textId="77777777" w:rsidR="00F13E25" w:rsidRDefault="00F13E2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4E33BDD" w14:textId="77777777" w:rsidR="00F13E25" w:rsidRDefault="00F13E25">
          <w:pPr>
            <w:pStyle w:val="EmptyCellLayoutStyle"/>
            <w:spacing w:after="0" w:line="240" w:lineRule="auto"/>
          </w:pPr>
        </w:p>
      </w:tc>
    </w:tr>
    <w:tr w:rsidR="00F13E25" w14:paraId="254CB681" w14:textId="77777777">
      <w:tc>
        <w:tcPr>
          <w:tcW w:w="144" w:type="dxa"/>
        </w:tcPr>
        <w:p w14:paraId="3F21FF0B" w14:textId="77777777" w:rsidR="00F13E25" w:rsidRDefault="00F13E2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13E25" w14:paraId="7275875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6421820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0A42FE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5CEBE8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7704CC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A3E971C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E37C9B7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D424254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1F769FB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BA99761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4212BDE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79CD65E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6D88B25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C5EF0B7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1459A70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6427B34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F7D3C6E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28406D3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E06B5B4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</w:tr>
          <w:tr w:rsidR="008041E3" w14:paraId="7A8181DF" w14:textId="77777777" w:rsidTr="008041E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D6035A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F13E25" w14:paraId="27A8159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4B5928" w14:textId="31F908CA" w:rsidR="00F13E25" w:rsidRDefault="008041E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 dodatku pachtovní smlouvy č. 39N18/53</w:t>
                      </w:r>
                    </w:p>
                  </w:tc>
                </w:tr>
              </w:tbl>
              <w:p w14:paraId="7652302D" w14:textId="77777777" w:rsidR="00F13E25" w:rsidRDefault="00F13E2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1B686B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</w:tr>
          <w:tr w:rsidR="00F13E25" w14:paraId="53B6649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604045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8E856F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EA1E285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7BD112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1087B1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325736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487826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36393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53E1D5E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F97AEF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EE1038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F115AD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D965D1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23BFD8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838ECB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09ECF8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D4BD2A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69AA48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</w:tr>
          <w:tr w:rsidR="008041E3" w14:paraId="71361FEE" w14:textId="77777777" w:rsidTr="008041E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3D1BC5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5F092B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F13E25" w14:paraId="04B730E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EF7DBA" w14:textId="77777777" w:rsidR="00F13E25" w:rsidRDefault="008041E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2DAAEDC" w14:textId="77777777" w:rsidR="00F13E25" w:rsidRDefault="00F13E2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B666CA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F13E25" w14:paraId="5D14D57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921AA5" w14:textId="77777777" w:rsidR="00F13E25" w:rsidRDefault="008041E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3911853</w:t>
                      </w:r>
                    </w:p>
                  </w:tc>
                </w:tr>
              </w:tbl>
              <w:p w14:paraId="034D8EC0" w14:textId="77777777" w:rsidR="00F13E25" w:rsidRDefault="00F13E2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6451EF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13E25" w14:paraId="426903D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A83E41" w14:textId="77777777" w:rsidR="00F13E25" w:rsidRDefault="008041E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1C4A90B" w14:textId="77777777" w:rsidR="00F13E25" w:rsidRDefault="00F13E2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95DA5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E64986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9F4E35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F13E25" w14:paraId="6149AFE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8812E5" w14:textId="77777777" w:rsidR="00F13E25" w:rsidRDefault="008041E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20.08.2018</w:t>
                      </w:r>
                    </w:p>
                  </w:tc>
                </w:tr>
              </w:tbl>
              <w:p w14:paraId="62EDDE79" w14:textId="77777777" w:rsidR="00F13E25" w:rsidRDefault="00F13E2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7CB294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F13E25" w14:paraId="15F3D98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DBC3CF" w14:textId="77777777" w:rsidR="00F13E25" w:rsidRDefault="008041E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6EDF214" w14:textId="77777777" w:rsidR="00F13E25" w:rsidRDefault="00F13E2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6CCCC6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F13E25" w14:paraId="19E507F9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F883CC" w14:textId="77777777" w:rsidR="00F13E25" w:rsidRDefault="008041E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15 042 Kč</w:t>
                      </w:r>
                    </w:p>
                  </w:tc>
                </w:tr>
              </w:tbl>
              <w:p w14:paraId="026F8D4A" w14:textId="77777777" w:rsidR="00F13E25" w:rsidRDefault="00F13E2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8BFB58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</w:tr>
          <w:tr w:rsidR="00F13E25" w14:paraId="20071C5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73F0CD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E9C310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8ED0771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43509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977A930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EA28BB4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D63622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E7839B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B08F33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7272B7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A7B27E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7767B7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0D28617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6ED315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A4A55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67FD35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69A4BC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E19468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</w:tr>
          <w:tr w:rsidR="00F13E25" w14:paraId="4393827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D634A7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AED3B7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FD06A6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F4C8D3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C91B2C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243CA1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36B791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2D0FAA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BECC5E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B3034D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924995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1DC433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9FCD3A2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4FD87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308614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948B4D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B0E13E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BDB9F4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</w:tr>
          <w:tr w:rsidR="00F13E25" w14:paraId="6223DDD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01956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CD96C5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F13E25" w14:paraId="1F2F67C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DAAD4" w14:textId="77777777" w:rsidR="00F13E25" w:rsidRDefault="008041E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8ABF754" w14:textId="77777777" w:rsidR="00F13E25" w:rsidRDefault="00F13E2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3C55C3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B30A9B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AAC463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3CC8E7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F435F0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C600DF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1C25D5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E4266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A24F4F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C92FE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D3FEFE8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E397A3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3D0188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70BCE3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0B1B52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</w:tr>
          <w:tr w:rsidR="008041E3" w14:paraId="112BFB0E" w14:textId="77777777" w:rsidTr="008041E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039FFD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1D5692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B8EF894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E321ED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996AF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F13E25" w14:paraId="604CA7E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A99F30" w14:textId="77777777" w:rsidR="00F13E25" w:rsidRDefault="008041E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22.11.2023</w:t>
                      </w:r>
                    </w:p>
                  </w:tc>
                </w:tr>
              </w:tbl>
              <w:p w14:paraId="77D28DAD" w14:textId="77777777" w:rsidR="00F13E25" w:rsidRDefault="00F13E2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92259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B9533E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13E25" w14:paraId="48F5AA8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BB6A9B" w14:textId="77777777" w:rsidR="00F13E25" w:rsidRDefault="008041E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39BDE61" w14:textId="77777777" w:rsidR="00F13E25" w:rsidRDefault="00F13E2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F47B63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2E524A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17CC1A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FDFEF4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2A93A3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6E8225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83AC8B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7F27F1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</w:tr>
          <w:tr w:rsidR="008041E3" w14:paraId="386C7030" w14:textId="77777777" w:rsidTr="008041E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4B0BE5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1438CA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BD38D1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D8F19E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BA05D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97F52A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930EEA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AFE19B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E6EAC6F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D3234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F13E25" w14:paraId="36D71DE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FD7DFD" w14:textId="77777777" w:rsidR="00F13E25" w:rsidRDefault="008041E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01.09.2018</w:t>
                      </w:r>
                    </w:p>
                  </w:tc>
                </w:tr>
              </w:tbl>
              <w:p w14:paraId="75A36D07" w14:textId="77777777" w:rsidR="00F13E25" w:rsidRDefault="00F13E2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911347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9D6442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1C0D2C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32189D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E731C0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</w:tr>
          <w:tr w:rsidR="008041E3" w14:paraId="52A7DA11" w14:textId="77777777" w:rsidTr="008041E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18A852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FE252F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E55C48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1218B1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49EC4E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FB5A6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C81B2C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C76D8F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C2C31D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C42A45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966C51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0C60B56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DF284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196DA2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8FB617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49932E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A02B3F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</w:tr>
          <w:tr w:rsidR="00F13E25" w14:paraId="0A4E2A6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C659146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F82EEC4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D0EA1DB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564216E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D634EC1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5D11B21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20A92BC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AAC16A7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6EDF523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1E20BEA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7F005CC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E1B2B45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357A678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49A3079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A42547D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DB04B00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F3A2820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5222766" w14:textId="77777777" w:rsidR="00F13E25" w:rsidRDefault="00F13E2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3BC9929" w14:textId="77777777" w:rsidR="00F13E25" w:rsidRDefault="00F13E25">
          <w:pPr>
            <w:spacing w:after="0" w:line="240" w:lineRule="auto"/>
          </w:pPr>
        </w:p>
      </w:tc>
    </w:tr>
    <w:tr w:rsidR="00F13E25" w14:paraId="60A2C63F" w14:textId="77777777">
      <w:tc>
        <w:tcPr>
          <w:tcW w:w="144" w:type="dxa"/>
        </w:tcPr>
        <w:p w14:paraId="0B02290A" w14:textId="77777777" w:rsidR="00F13E25" w:rsidRDefault="00F13E2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CED249F" w14:textId="77777777" w:rsidR="00F13E25" w:rsidRDefault="00F13E2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29314215">
    <w:abstractNumId w:val="0"/>
  </w:num>
  <w:num w:numId="2" w16cid:durableId="1116366545">
    <w:abstractNumId w:val="1"/>
  </w:num>
  <w:num w:numId="3" w16cid:durableId="411701527">
    <w:abstractNumId w:val="2"/>
  </w:num>
  <w:num w:numId="4" w16cid:durableId="557592502">
    <w:abstractNumId w:val="3"/>
  </w:num>
  <w:num w:numId="5" w16cid:durableId="71466080">
    <w:abstractNumId w:val="4"/>
  </w:num>
  <w:num w:numId="6" w16cid:durableId="134299690">
    <w:abstractNumId w:val="5"/>
  </w:num>
  <w:num w:numId="7" w16cid:durableId="665784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25"/>
    <w:rsid w:val="00701DD8"/>
    <w:rsid w:val="008041E3"/>
    <w:rsid w:val="009C7DDE"/>
    <w:rsid w:val="00F1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E1C0"/>
  <w15:docId w15:val="{DB327CC4-9B03-4F45-9746-B0FABD02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0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1E3"/>
  </w:style>
  <w:style w:type="paragraph" w:styleId="Zpat">
    <w:name w:val="footer"/>
    <w:basedOn w:val="Normln"/>
    <w:link w:val="ZpatChar"/>
    <w:uiPriority w:val="99"/>
    <w:unhideWhenUsed/>
    <w:rsid w:val="0080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2281</Characters>
  <Application>Microsoft Office Word</Application>
  <DocSecurity>4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Jurová Lenka</dc:creator>
  <dc:description/>
  <cp:lastModifiedBy>Prchalová Veronika</cp:lastModifiedBy>
  <cp:revision>2</cp:revision>
  <dcterms:created xsi:type="dcterms:W3CDTF">2023-12-12T07:15:00Z</dcterms:created>
  <dcterms:modified xsi:type="dcterms:W3CDTF">2023-12-12T07:15:00Z</dcterms:modified>
</cp:coreProperties>
</file>