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INOB201701438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MTA Vietnam 2018/071N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MTA Vietnam 2018/071N. Cena bez DPH 189 354,-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MTA Vietnam 2018/071N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229 118,34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3.7.2018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Ho Či Minovo Město ,  Ho Či Minovo Město, VN - Vietnam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