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896" w14:textId="5F584AEA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Sm</w:t>
      </w:r>
      <w:r w:rsidR="005914A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louva o zajišťování služeb </w:t>
      </w:r>
      <w:r w:rsidR="005D2D5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 xml:space="preserve">rok </w:t>
      </w:r>
      <w:r w:rsidR="007B2A38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202</w:t>
      </w:r>
      <w:r w:rsidR="0054450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4</w:t>
      </w:r>
    </w:p>
    <w:p w14:paraId="5CDE3CAB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54CA6594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A7C976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E8A6E3" w14:textId="77777777" w:rsidR="008D6F2B" w:rsidRPr="008A24B0" w:rsidRDefault="008D6F2B" w:rsidP="00534654">
      <w:pPr>
        <w:widowControl w:val="0"/>
        <w:tabs>
          <w:tab w:val="left" w:pos="426"/>
        </w:tabs>
        <w:suppressAutoHyphens/>
        <w:spacing w:after="0" w:line="288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Zákazník       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14:paraId="2656FF0D" w14:textId="77777777" w:rsidR="002F455D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Sídlo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Průhoně</w:t>
      </w:r>
      <w:proofErr w:type="spellEnd"/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4800, 430 </w:t>
      </w:r>
      <w:r w:rsidR="00232D6A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Chomutov</w:t>
      </w:r>
    </w:p>
    <w:p w14:paraId="72834C1E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Právní forma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F455D" w:rsidRPr="008A24B0">
        <w:rPr>
          <w:rFonts w:ascii="Times New Roman" w:hAnsi="Times New Roman" w:cs="Times New Roman"/>
          <w:sz w:val="24"/>
          <w:szCs w:val="24"/>
          <w:shd w:val="clear" w:color="auto" w:fill="FFFFFF"/>
        </w:rPr>
        <w:t>příspěvková organizace</w:t>
      </w:r>
    </w:p>
    <w:p w14:paraId="320C1628" w14:textId="77777777" w:rsidR="009C180E" w:rsidRPr="008A24B0" w:rsidRDefault="00D755D0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Zastoupen</w:t>
      </w:r>
      <w:r w:rsidR="00D83755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1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CF3" w:rsidRPr="00140931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r w:rsidR="0002658A" w:rsidRPr="00140931">
        <w:rPr>
          <w:rFonts w:ascii="Times New Roman" w:hAnsi="Times New Roman" w:cs="Times New Roman"/>
          <w:sz w:val="24"/>
          <w:szCs w:val="24"/>
          <w:highlight w:val="black"/>
        </w:rPr>
        <w:t>Lenka Demjanová</w:t>
      </w:r>
      <w:r w:rsidR="00232D6A" w:rsidRPr="00140931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232D6A" w:rsidRPr="008A24B0">
        <w:rPr>
          <w:rFonts w:ascii="Times New Roman" w:hAnsi="Times New Roman" w:cs="Times New Roman"/>
          <w:sz w:val="24"/>
          <w:szCs w:val="24"/>
        </w:rPr>
        <w:t>– ve věcech smluvních</w:t>
      </w:r>
    </w:p>
    <w:p w14:paraId="14BACEBB" w14:textId="77777777" w:rsidR="008D6F2B" w:rsidRPr="008A24B0" w:rsidRDefault="009C180E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Pr="008A24B0">
        <w:rPr>
          <w:rFonts w:ascii="Times New Roman" w:hAnsi="Times New Roman" w:cs="Times New Roman"/>
          <w:sz w:val="24"/>
          <w:szCs w:val="24"/>
        </w:rPr>
        <w:tab/>
      </w:r>
      <w:r w:rsidR="00232D6A" w:rsidRPr="008A24B0">
        <w:rPr>
          <w:rFonts w:ascii="Times New Roman" w:hAnsi="Times New Roman" w:cs="Times New Roman"/>
          <w:sz w:val="24"/>
          <w:szCs w:val="24"/>
        </w:rPr>
        <w:t xml:space="preserve">: </w:t>
      </w:r>
      <w:r w:rsidR="00232D6A" w:rsidRPr="00140931">
        <w:rPr>
          <w:rFonts w:ascii="Times New Roman" w:hAnsi="Times New Roman" w:cs="Times New Roman"/>
          <w:sz w:val="24"/>
          <w:szCs w:val="24"/>
          <w:highlight w:val="black"/>
        </w:rPr>
        <w:t xml:space="preserve">Petra </w:t>
      </w:r>
      <w:proofErr w:type="gramStart"/>
      <w:r w:rsidR="00232D6A" w:rsidRPr="00140931">
        <w:rPr>
          <w:rFonts w:ascii="Times New Roman" w:hAnsi="Times New Roman" w:cs="Times New Roman"/>
          <w:sz w:val="24"/>
          <w:szCs w:val="24"/>
          <w:highlight w:val="black"/>
        </w:rPr>
        <w:t xml:space="preserve">Kouřilová </w:t>
      </w:r>
      <w:r w:rsidR="00232D6A" w:rsidRPr="008A24B0">
        <w:rPr>
          <w:rFonts w:ascii="Times New Roman" w:hAnsi="Times New Roman" w:cs="Times New Roman"/>
          <w:sz w:val="24"/>
          <w:szCs w:val="24"/>
        </w:rPr>
        <w:t>- v</w:t>
      </w:r>
      <w:r w:rsidRPr="008A24B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A24B0">
        <w:rPr>
          <w:rFonts w:ascii="Times New Roman" w:hAnsi="Times New Roman" w:cs="Times New Roman"/>
          <w:sz w:val="24"/>
          <w:szCs w:val="24"/>
        </w:rPr>
        <w:t xml:space="preserve"> věcech </w:t>
      </w:r>
      <w:r w:rsidR="00543E46">
        <w:rPr>
          <w:rFonts w:ascii="Times New Roman" w:hAnsi="Times New Roman" w:cs="Times New Roman"/>
          <w:sz w:val="24"/>
          <w:szCs w:val="24"/>
        </w:rPr>
        <w:t>organizačních</w:t>
      </w:r>
      <w:r w:rsidR="008D6F2B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D999960" w14:textId="77777777" w:rsidR="005914A8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Telefon/e-mail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: </w:t>
      </w:r>
      <w:r w:rsidR="00232D6A" w:rsidRPr="00140931">
        <w:rPr>
          <w:rFonts w:ascii="Times New Roman" w:hAnsi="Times New Roman" w:cs="Times New Roman"/>
          <w:sz w:val="24"/>
          <w:szCs w:val="24"/>
          <w:highlight w:val="black"/>
        </w:rPr>
        <w:t>737 414 579, petra.kourilova@esoz.cz</w:t>
      </w:r>
    </w:p>
    <w:p w14:paraId="689DCF9D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IČO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41324641</w:t>
      </w:r>
    </w:p>
    <w:p w14:paraId="0932AEC7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DIČ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8A24B0">
        <w:rPr>
          <w:rFonts w:ascii="Times New Roman" w:hAnsi="Times New Roman" w:cs="Times New Roman"/>
          <w:color w:val="000000" w:themeColor="text1"/>
          <w:sz w:val="24"/>
          <w:szCs w:val="24"/>
        </w:rPr>
        <w:t>CZ41324641</w:t>
      </w:r>
    </w:p>
    <w:p w14:paraId="7867BB9E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Bankovní spojení</w:t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: </w:t>
      </w:r>
      <w:r w:rsidR="00F50DA6" w:rsidRPr="0014093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Komerční banka Chomutov</w:t>
      </w:r>
    </w:p>
    <w:p w14:paraId="3E95867F" w14:textId="77777777" w:rsidR="008D6F2B" w:rsidRPr="00140931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black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Číslo účtu</w:t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A6" w:rsidRPr="0014093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2111340277/0100</w:t>
      </w:r>
    </w:p>
    <w:p w14:paraId="095597C6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řizovací listina</w:t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D6A"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 č.j.107/2001</w:t>
      </w:r>
    </w:p>
    <w:p w14:paraId="33AC2E0B" w14:textId="77777777"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F6F2ECA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4B0">
        <w:rPr>
          <w:rFonts w:ascii="Times New Roman" w:eastAsia="Times New Roman" w:hAnsi="Times New Roman" w:cs="Times New Roman"/>
          <w:sz w:val="24"/>
          <w:szCs w:val="24"/>
          <w:lang w:eastAsia="ar-SA"/>
        </w:rPr>
        <w:t>/dále jen objednatel/</w:t>
      </w:r>
    </w:p>
    <w:p w14:paraId="1762F093" w14:textId="77777777" w:rsidR="008D6F2B" w:rsidRPr="008A24B0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B3EE2D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2/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Obchodní firma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LASSO </w:t>
      </w:r>
      <w:r w:rsidR="00AF767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CZ</w:t>
      </w:r>
      <w:r w:rsidRPr="008D6F2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s.r.o.</w:t>
      </w:r>
    </w:p>
    <w:p w14:paraId="16C505B9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Sídlo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Libušina 1314, Chomutov 430 01</w:t>
      </w:r>
    </w:p>
    <w:p w14:paraId="1F7947BA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Právní forma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obchodní společnost</w:t>
      </w:r>
    </w:p>
    <w:p w14:paraId="0AC162EC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Zastoupený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Ing. Jan Votava</w:t>
      </w:r>
    </w:p>
    <w:p w14:paraId="37FC9BA0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Telefon/e-mail</w:t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F50D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="00F50DA6"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474 651 689, </w:t>
      </w:r>
      <w:r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 xml:space="preserve">605 284 253, </w:t>
      </w:r>
      <w:r w:rsidR="002F455D"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lasso@lasso.cz</w:t>
      </w:r>
    </w:p>
    <w:p w14:paraId="70EB2330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IČO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49903934</w:t>
      </w:r>
    </w:p>
    <w:p w14:paraId="07B1CF05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DIČ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CZ 49903934</w:t>
      </w:r>
    </w:p>
    <w:p w14:paraId="4B5F998E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Bankovní spojení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Komerční banka Chomutov</w:t>
      </w:r>
    </w:p>
    <w:p w14:paraId="2D92B2E8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Číslo účtu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: </w:t>
      </w:r>
      <w:r w:rsidRPr="00140931">
        <w:rPr>
          <w:rFonts w:ascii="Times New Roman" w:eastAsia="Times New Roman" w:hAnsi="Times New Roman" w:cs="Times New Roman"/>
          <w:sz w:val="24"/>
          <w:szCs w:val="20"/>
          <w:highlight w:val="black"/>
          <w:lang w:eastAsia="ar-SA"/>
        </w:rPr>
        <w:t>107-885930247/0100</w:t>
      </w:r>
    </w:p>
    <w:p w14:paraId="6FE62B58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Zápis u </w:t>
      </w:r>
      <w:proofErr w:type="spellStart"/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obch.rejstříku</w:t>
      </w:r>
      <w:proofErr w:type="spellEnd"/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: Krajský soud Ústí nad Labem, oddíl C, vložka 6117</w:t>
      </w:r>
    </w:p>
    <w:p w14:paraId="6C19D098" w14:textId="77777777" w:rsidR="00567BF7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35643A5A" w14:textId="77777777" w:rsidR="008D6F2B" w:rsidRPr="008D6F2B" w:rsidRDefault="008D6F2B" w:rsidP="008D6F2B">
      <w:pPr>
        <w:widowControl w:val="0"/>
        <w:tabs>
          <w:tab w:val="left" w:pos="426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/dále jen zhotovitel/</w:t>
      </w:r>
    </w:p>
    <w:p w14:paraId="611F4E28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064EF8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102BED" w14:textId="77777777" w:rsidR="008D6F2B" w:rsidRPr="008D6F2B" w:rsidRDefault="008D6F2B" w:rsidP="008D6F2B">
      <w:pPr>
        <w:widowControl w:val="0"/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uzavírají podle § 1724 </w:t>
      </w: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a  Zákona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89/2012 sb. Občanského zákoníku tuto smlouvu:</w:t>
      </w:r>
    </w:p>
    <w:p w14:paraId="517206E7" w14:textId="77777777"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7FA3A9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B658C6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785741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B842B7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E421BF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EF903A" w14:textId="77777777"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C7CEAF2" w14:textId="77777777" w:rsidR="00766A63" w:rsidRDefault="00766A63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4E12A3" w14:textId="77777777"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I.</w:t>
      </w:r>
    </w:p>
    <w:p w14:paraId="712DF76A" w14:textId="77777777" w:rsidR="00F57A98" w:rsidRPr="008D6F2B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79959F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PŘEDMĚT A ÚČEL SMLOUVY O ZAJIŠŤOVÁNÍ SLUŽEB</w:t>
      </w:r>
    </w:p>
    <w:p w14:paraId="526DAED5" w14:textId="77777777" w:rsidR="00F23424" w:rsidRDefault="00F23424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54D8F273" w14:textId="77777777" w:rsidR="008D6F2B" w:rsidRPr="008D6F2B" w:rsidRDefault="008D6F2B" w:rsidP="00F2342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Předmětem  této</w:t>
      </w:r>
      <w:proofErr w:type="gramEnd"/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smlouvy  je   pravidelné   provádění  úklidu  prostor vyjmenovaných </w:t>
      </w:r>
    </w:p>
    <w:p w14:paraId="21DA1426" w14:textId="77777777" w:rsidR="008D6F2B" w:rsidRPr="008D6F2B" w:rsidRDefault="00CE3ACC" w:rsidP="004F78C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příloze  č.</w:t>
      </w:r>
      <w:proofErr w:type="gramEnd"/>
      <w:r w:rsidR="005D2D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567BF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prováděné zhotovitelem podle požadavků a potřeb objednatele. Zhotovitel je oprávněn vykonávat činnosti v předmětu podnikání podle Živnostenského listu č.j.8173/93 ze dne 21.12.1993, který vydal Městský živnostenský úřad v Chomutově.</w:t>
      </w:r>
    </w:p>
    <w:p w14:paraId="4643BEA3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F53BF9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0A813E" w14:textId="77777777" w:rsid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II.</w:t>
      </w:r>
    </w:p>
    <w:p w14:paraId="240D13CC" w14:textId="77777777" w:rsidR="00F57A98" w:rsidRDefault="00F57A98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BD3EB8" w14:textId="77777777" w:rsidR="008D6F2B" w:rsidRPr="00F57A98" w:rsidRDefault="008D6F2B" w:rsidP="00F57A98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PRÁVA A POVINNOSTI SMLUVNÍCH STRAN</w:t>
      </w:r>
    </w:p>
    <w:p w14:paraId="0B1BE8DF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C16630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1/ Zhotovitel je povinen:</w:t>
      </w:r>
    </w:p>
    <w:p w14:paraId="3E7A1B9A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D81A674" w14:textId="77777777" w:rsidR="00534654" w:rsidRPr="002F1A6B" w:rsidRDefault="00534654" w:rsidP="00534654">
      <w:pPr>
        <w:pStyle w:val="Zkladntext"/>
        <w:numPr>
          <w:ilvl w:val="0"/>
          <w:numId w:val="5"/>
        </w:numPr>
      </w:pPr>
      <w:proofErr w:type="gramStart"/>
      <w:r w:rsidRPr="002F1A6B">
        <w:t>Provádět  svými</w:t>
      </w:r>
      <w:proofErr w:type="gramEnd"/>
      <w:r w:rsidRPr="002F1A6B">
        <w:t xml:space="preserve">  pracovníky   úklid   vymezených   prostor  / předmět  a  četnost vyplývá z přílohy č. 1, která je nedílnou součástí této smlouvy/.</w:t>
      </w:r>
    </w:p>
    <w:p w14:paraId="21DBA33C" w14:textId="77777777"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>Vybavit své pracovníky ochrannými pomůckami a čisticími prostředky tak, jak to vyplývá z příslušných předpisů.</w:t>
      </w:r>
    </w:p>
    <w:p w14:paraId="0211E847" w14:textId="77777777" w:rsidR="00534654" w:rsidRPr="002F1A6B" w:rsidRDefault="00534654" w:rsidP="00534654">
      <w:pPr>
        <w:pStyle w:val="Zkladntext"/>
        <w:numPr>
          <w:ilvl w:val="0"/>
          <w:numId w:val="5"/>
        </w:numPr>
      </w:pPr>
      <w:r w:rsidRPr="002F1A6B">
        <w:t xml:space="preserve">Provádět fakturaci pravidelně 1 x měsíčně, a to vždy poslední den příslušného měsíce. </w:t>
      </w:r>
    </w:p>
    <w:p w14:paraId="0408971B" w14:textId="77777777" w:rsidR="00534654" w:rsidRPr="003C151C" w:rsidRDefault="00534654" w:rsidP="00EC547C">
      <w:pPr>
        <w:pStyle w:val="Zkladntext"/>
        <w:numPr>
          <w:ilvl w:val="0"/>
          <w:numId w:val="5"/>
        </w:numPr>
        <w:rPr>
          <w:highlight w:val="black"/>
        </w:rPr>
      </w:pPr>
      <w:r w:rsidRPr="002F1A6B">
        <w:t xml:space="preserve">Jmenovat odpovědného pracovníka pro styk s objednatelem – jmenována </w:t>
      </w:r>
      <w:r w:rsidRPr="003C151C">
        <w:rPr>
          <w:highlight w:val="black"/>
        </w:rPr>
        <w:t>Votavová Šárka, tel. 605 284 253</w:t>
      </w:r>
    </w:p>
    <w:p w14:paraId="589999D6" w14:textId="77777777" w:rsidR="00AF55B9" w:rsidRDefault="00AF55B9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AF8BF7" w14:textId="77777777" w:rsidR="008D6F2B" w:rsidRPr="008D6F2B" w:rsidRDefault="008D6F2B" w:rsidP="00AF55B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Faktury budou obsahovat náležitosti dle zákona č.235/2004 Sb. § 26-35. </w:t>
      </w:r>
    </w:p>
    <w:p w14:paraId="44993622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4BE810E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2/ Objednatel je povinen a oprávněn:</w:t>
      </w:r>
    </w:p>
    <w:p w14:paraId="5B69D398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E76270" w14:textId="77777777" w:rsidR="00534654" w:rsidRPr="003C151C" w:rsidRDefault="00534654" w:rsidP="00534654">
      <w:pPr>
        <w:pStyle w:val="Zkladntext"/>
        <w:numPr>
          <w:ilvl w:val="0"/>
          <w:numId w:val="6"/>
        </w:numPr>
        <w:rPr>
          <w:highlight w:val="black"/>
        </w:rPr>
      </w:pPr>
      <w:r w:rsidRPr="002F1A6B">
        <w:t xml:space="preserve">Zaplatit fakturu za provedené služby vždy do </w:t>
      </w:r>
      <w:proofErr w:type="gramStart"/>
      <w:r w:rsidRPr="002F1A6B">
        <w:t>14-tého</w:t>
      </w:r>
      <w:proofErr w:type="gramEnd"/>
      <w:r w:rsidRPr="002F1A6B">
        <w:t xml:space="preserve"> dne po obdržení faktury. Doručov</w:t>
      </w:r>
      <w:r w:rsidR="00411407">
        <w:t xml:space="preserve">ací adresa </w:t>
      </w:r>
      <w:proofErr w:type="gramStart"/>
      <w:r w:rsidR="0059438B">
        <w:t>faktur - emailem</w:t>
      </w:r>
      <w:proofErr w:type="gramEnd"/>
      <w:r w:rsidR="0059438B">
        <w:t xml:space="preserve"> na: </w:t>
      </w:r>
      <w:r w:rsidR="00232D6A" w:rsidRPr="003C151C">
        <w:rPr>
          <w:highlight w:val="black"/>
        </w:rPr>
        <w:t>info@esoz.cz</w:t>
      </w:r>
    </w:p>
    <w:p w14:paraId="18B80B9A" w14:textId="77777777"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>Vrátit fakturu, jestliže neobsahuje náležitosti výše uvedené nebo je chyba ve fakturované částce. Splatnost začne běžet od doručení nově vystavené faktury.</w:t>
      </w:r>
    </w:p>
    <w:p w14:paraId="67A1CD2A" w14:textId="77777777" w:rsidR="00534654" w:rsidRPr="002F1A6B" w:rsidRDefault="00534654" w:rsidP="00534654">
      <w:pPr>
        <w:pStyle w:val="Zkladntext"/>
        <w:numPr>
          <w:ilvl w:val="0"/>
          <w:numId w:val="6"/>
        </w:numPr>
      </w:pPr>
      <w:r w:rsidRPr="002F1A6B">
        <w:t xml:space="preserve">Za každý započatý den prodlení s placením faktury za provedené služby, zaplatí objednatel zhotoviteli sankční úrok ve výši </w:t>
      </w:r>
      <w:proofErr w:type="gramStart"/>
      <w:r w:rsidRPr="002F1A6B">
        <w:t>0,1%</w:t>
      </w:r>
      <w:proofErr w:type="gramEnd"/>
      <w:r w:rsidRPr="002F1A6B">
        <w:t xml:space="preserve"> z dlužné částky.</w:t>
      </w:r>
    </w:p>
    <w:p w14:paraId="4548A344" w14:textId="77777777" w:rsidR="00F23424" w:rsidRDefault="00534654" w:rsidP="008D6F2B">
      <w:pPr>
        <w:pStyle w:val="Zkladntext"/>
        <w:numPr>
          <w:ilvl w:val="0"/>
          <w:numId w:val="6"/>
        </w:numPr>
      </w:pPr>
      <w:r w:rsidRPr="002F1A6B">
        <w:t>Jmenovat odpovědného pracovníka pro styk se zhotovitelem, který je oprávněn přebírat</w:t>
      </w:r>
      <w:r w:rsidR="002F455D">
        <w:t xml:space="preserve"> i reklamovat prováděné služby</w:t>
      </w:r>
      <w:r w:rsidR="00F23424">
        <w:t>:</w:t>
      </w:r>
    </w:p>
    <w:p w14:paraId="0EAC4DD5" w14:textId="06E65B95" w:rsidR="008D6F2B" w:rsidRPr="003C151C" w:rsidRDefault="00F23424" w:rsidP="00F23424">
      <w:pPr>
        <w:pStyle w:val="Zkladntext"/>
        <w:ind w:left="720"/>
        <w:rPr>
          <w:highlight w:val="black"/>
        </w:rPr>
      </w:pPr>
      <w:r w:rsidRPr="003C151C">
        <w:rPr>
          <w:highlight w:val="black"/>
        </w:rPr>
        <w:t xml:space="preserve">Truhlárna Chomutov – </w:t>
      </w:r>
      <w:r w:rsidR="00FB2329" w:rsidRPr="003C151C">
        <w:rPr>
          <w:highlight w:val="black"/>
        </w:rPr>
        <w:t>Vít Rodina</w:t>
      </w:r>
      <w:r w:rsidRPr="003C151C">
        <w:rPr>
          <w:highlight w:val="black"/>
        </w:rPr>
        <w:t xml:space="preserve">, </w:t>
      </w:r>
      <w:r w:rsidR="00E40807" w:rsidRPr="003C151C">
        <w:rPr>
          <w:highlight w:val="black"/>
        </w:rPr>
        <w:t xml:space="preserve">učitel </w:t>
      </w:r>
      <w:r w:rsidRPr="003C151C">
        <w:rPr>
          <w:highlight w:val="black"/>
        </w:rPr>
        <w:t>OV, tel. 603</w:t>
      </w:r>
      <w:r w:rsidR="00E40807" w:rsidRPr="003C151C">
        <w:rPr>
          <w:highlight w:val="black"/>
        </w:rPr>
        <w:t> 743 459</w:t>
      </w:r>
    </w:p>
    <w:p w14:paraId="0332ADF6" w14:textId="77777777" w:rsidR="00C72CC6" w:rsidRDefault="00C72CC6" w:rsidP="00F23424">
      <w:pPr>
        <w:pStyle w:val="Zkladntext"/>
        <w:ind w:left="720"/>
      </w:pPr>
      <w:r w:rsidRPr="003C151C">
        <w:rPr>
          <w:highlight w:val="black"/>
        </w:rPr>
        <w:t>Dílny Na Moráni – Mgr. Josef Lancoš, VOUV, tel. 602 958 178</w:t>
      </w:r>
    </w:p>
    <w:p w14:paraId="4A487814" w14:textId="77777777" w:rsidR="002F455D" w:rsidRPr="008D6F2B" w:rsidRDefault="002F455D" w:rsidP="002F455D">
      <w:pPr>
        <w:pStyle w:val="Zkladntext"/>
      </w:pPr>
    </w:p>
    <w:p w14:paraId="59337C92" w14:textId="77777777" w:rsidR="00F57A98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</w:t>
      </w:r>
    </w:p>
    <w:p w14:paraId="273ECDB3" w14:textId="77777777" w:rsidR="00C72CC6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660BA5" w14:textId="77777777" w:rsid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III.</w:t>
      </w:r>
    </w:p>
    <w:p w14:paraId="78D97495" w14:textId="77777777" w:rsidR="00F57A98" w:rsidRPr="008D6F2B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5A6872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CENOVÁ UJEDNÁNÍ</w:t>
      </w:r>
    </w:p>
    <w:p w14:paraId="2C65C20B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56D1F7A9" w14:textId="6DF682AF" w:rsidR="008D6F2B" w:rsidRPr="008D6F2B" w:rsidRDefault="00FC2D2E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řádně provedené služby je sjednána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cena podle § 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 zákona 526/90 Sb. ve výši </w:t>
      </w:r>
      <w:proofErr w:type="spellStart"/>
      <w:proofErr w:type="gramStart"/>
      <w:r w:rsidR="00E40807">
        <w:rPr>
          <w:rFonts w:ascii="Times New Roman" w:eastAsia="Times New Roman" w:hAnsi="Times New Roman" w:cs="Times New Roman"/>
          <w:sz w:val="24"/>
          <w:szCs w:val="20"/>
          <w:lang w:eastAsia="ar-SA"/>
        </w:rPr>
        <w:t>xxx</w:t>
      </w:r>
      <w:proofErr w:type="spell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,-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Kč</w:t>
      </w:r>
      <w:r w:rsidR="00520C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bez DPH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/měsíčně za úklid/.</w:t>
      </w:r>
      <w:r w:rsidR="00EC54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Pokud se postupně navýší hodnota inflace od termínu poslední dohody, to je termín podepsání smlouvy nebo cenového dodatku, o více než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4%</w:t>
      </w:r>
      <w:proofErr w:type="gramEnd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, stanoví se nová cena dodatkem ke smlouvě do 1 měsíce po tomto navýšení.  Při sjednávání ceny byl vzat zřetel na to, že nebude účtováno vodné a stočné za odebíranou vodu, elektrický proud potřebný k provádění díla, používání kontejnerů při vynášení odpadu. Zhotovitel nesmí získávat nepřiměřený hospodářský prospěch prodejem svých služeb.</w:t>
      </w:r>
    </w:p>
    <w:p w14:paraId="5016FC2A" w14:textId="77777777" w:rsidR="00AF55B9" w:rsidRDefault="00AF55B9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CD4B512" w14:textId="77777777" w:rsid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3336E7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CDFAB5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17D3D5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2689BE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7EFF0F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0BD5C4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488A8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CB87AC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20A807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DAE684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9CA24DB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F4A34D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298E3A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4204F7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C52C8E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4B1F99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080C84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D51F49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C1E0CC3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DC5521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BAA6FB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A4DCC7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B67FDA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53CBED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C31525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0F0250" w14:textId="77777777" w:rsidR="00C72CC6" w:rsidRDefault="00C72CC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D870AE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67B734" w14:textId="77777777" w:rsidR="009E73F6" w:rsidRDefault="009E73F6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EC0DE5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DDF964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B513B8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IV.</w:t>
      </w:r>
    </w:p>
    <w:p w14:paraId="62C261FE" w14:textId="77777777" w:rsidR="00F57A98" w:rsidRDefault="00F57A98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36398B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4A7564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ZÁVĚREČNÁ USTANOVENÍ</w:t>
      </w:r>
    </w:p>
    <w:p w14:paraId="38866CBF" w14:textId="77777777" w:rsidR="008D6F2B" w:rsidRPr="008D6F2B" w:rsidRDefault="008D6F2B" w:rsidP="008D6F2B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06B920" w14:textId="77777777"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je oprávněn kontrolovat provádění služeb. Zjistí-li objednatel, že zhotovitel provádí služby v rozporu se svými povinnostmi, je objednatel oprávněn dožadovat se toho, aby zhotovitel odstranil vady vzniklé prováděním a služby prováděl řádným způsobem. Jestliže zhotovitel služeb tak neučiní ani v přiměřené lhůtě k tomu poskytnuté, je objednatel oprávněn odstoupit od smlouvy.</w:t>
      </w:r>
    </w:p>
    <w:p w14:paraId="54F8BD04" w14:textId="2DCE1A08" w:rsidR="008D6F2B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Tato smlouva se uzav</w:t>
      </w:r>
      <w:r w:rsidR="00D755D0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írá s platností od 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525E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525E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26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418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96ACC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525E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221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F8F811E" w14:textId="16FB1D48" w:rsidR="006C79EF" w:rsidRPr="006C79EF" w:rsidRDefault="006C79EF" w:rsidP="006C79EF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První úklid proběhne dne 04.01.2024.</w:t>
      </w:r>
    </w:p>
    <w:p w14:paraId="65782BBA" w14:textId="11357D7A" w:rsidR="00EC547C" w:rsidRDefault="006C79EF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prázdninách stanovených zákonem </w:t>
      </w:r>
      <w:r w:rsidR="005B1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č.561/2004 Sb. 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nebude úklid prováděn</w:t>
      </w:r>
      <w:r w:rsidR="000D3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(podrobně viz příloha č.1)</w:t>
      </w:r>
      <w:r w:rsidR="00EC54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A4583C" w14:textId="77777777" w:rsidR="00F50DA6" w:rsidRDefault="00F50DA6" w:rsidP="00F50DA6">
      <w:pPr>
        <w:pStyle w:val="Zkladntext"/>
        <w:numPr>
          <w:ilvl w:val="0"/>
          <w:numId w:val="3"/>
        </w:numPr>
        <w:jc w:val="both"/>
      </w:pPr>
      <w:r>
        <w:t xml:space="preserve">Smlouvu lze oboustranně vypovědět bez udání důvodu. Výpovědní lhůta činí tři měsíce a počíná běžet prvním dnem následujícího měsíce po doručení písemné výpovědi. </w:t>
      </w:r>
    </w:p>
    <w:p w14:paraId="24D9EAD6" w14:textId="77777777" w:rsidR="008D6F2B" w:rsidRPr="00411407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náležitostech v této smlouvě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neup</w:t>
      </w:r>
      <w:r w:rsid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ravených se odkazuje na díl 8., hlavu II., část 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čtvrtá Občanského zákoníku.</w:t>
      </w:r>
    </w:p>
    <w:p w14:paraId="5712E317" w14:textId="77777777" w:rsidR="008D6F2B" w:rsidRPr="00411407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>případě  změny</w:t>
      </w:r>
      <w:proofErr w:type="gramEnd"/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rozsahu prací oproti podmínkám uvedeným v příloze č.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nebo v</w:t>
      </w:r>
      <w:r w:rsidR="008D6F2B"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případě zásadních  změn   podmínek  oproti podmínkám  v  době  uzavření smlouvy, lze  sjednat  po dohodě obou stran dodatky k této smlouvě.</w:t>
      </w:r>
    </w:p>
    <w:p w14:paraId="0A9ED0E9" w14:textId="77777777" w:rsidR="008D6F2B" w:rsidRPr="00AF7670" w:rsidRDefault="00411407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V případě</w:t>
      </w:r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výpovědi  této</w:t>
      </w:r>
      <w:proofErr w:type="gramEnd"/>
      <w:r w:rsidR="008D6F2B"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smlouvy  se  obě  strany zavazují, že do měsíce termínu      ukončení  smluvního vztahu vyrovnají své vzájemné závazky a pohledávky.</w:t>
      </w:r>
    </w:p>
    <w:p w14:paraId="09C12F2C" w14:textId="77777777" w:rsidR="00C72CC6" w:rsidRPr="006D38CD" w:rsidRDefault="00C72CC6" w:rsidP="00C72C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AF7670">
        <w:rPr>
          <w:rFonts w:ascii="Times New Roman" w:hAnsi="Times New Roman" w:cs="Times New Roman"/>
          <w:iCs/>
          <w:sz w:val="24"/>
          <w:szCs w:val="24"/>
        </w:rPr>
        <w:t xml:space="preserve">Tato smlouva bude v úplném znění uveřejněna prostřednictví registru smluv postupem dle zákona č. 340/2015 Sb., ve znění pozdějších předpisů. Smluvní strany se dohodly na tom, že uveřejní v registru smluv </w:t>
      </w:r>
      <w:r w:rsidR="009E73F6">
        <w:rPr>
          <w:rFonts w:ascii="Times New Roman" w:hAnsi="Times New Roman" w:cs="Times New Roman"/>
          <w:iCs/>
          <w:sz w:val="24"/>
          <w:szCs w:val="24"/>
        </w:rPr>
        <w:t>objednatel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, který zároveň zajistí, aby informace o uveřejnění této smlouvy byla zaslána </w:t>
      </w:r>
      <w:r w:rsidR="009E73F6">
        <w:rPr>
          <w:rFonts w:ascii="Times New Roman" w:hAnsi="Times New Roman" w:cs="Times New Roman"/>
          <w:iCs/>
          <w:sz w:val="24"/>
          <w:szCs w:val="24"/>
        </w:rPr>
        <w:t>zhotoviteli</w:t>
      </w:r>
      <w:r w:rsidRPr="00AF7670">
        <w:rPr>
          <w:rFonts w:ascii="Times New Roman" w:hAnsi="Times New Roman" w:cs="Times New Roman"/>
          <w:iCs/>
          <w:sz w:val="24"/>
          <w:szCs w:val="24"/>
        </w:rPr>
        <w:t xml:space="preserve"> na email </w:t>
      </w:r>
      <w:r w:rsidRPr="006D38CD">
        <w:rPr>
          <w:rFonts w:ascii="Times New Roman" w:hAnsi="Times New Roman" w:cs="Times New Roman"/>
          <w:iCs/>
          <w:sz w:val="24"/>
          <w:szCs w:val="24"/>
          <w:highlight w:val="black"/>
        </w:rPr>
        <w:t>lasso@lasso.cz</w:t>
      </w:r>
    </w:p>
    <w:p w14:paraId="533B6B1F" w14:textId="77777777" w:rsidR="008D6F2B" w:rsidRPr="00AF7670" w:rsidRDefault="008D6F2B" w:rsidP="008D6F2B">
      <w:pPr>
        <w:widowControl w:val="0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Tato  smlouva</w:t>
      </w:r>
      <w:proofErr w:type="gramEnd"/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je   vyhotovena   ve dvou vyhotoveních, z nichž objednatel obdrží  </w:t>
      </w:r>
    </w:p>
    <w:p w14:paraId="298970AF" w14:textId="77777777" w:rsidR="008D6F2B" w:rsidRPr="00411407" w:rsidRDefault="008D6F2B" w:rsidP="008D6F2B">
      <w:pPr>
        <w:widowControl w:val="0"/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670">
        <w:rPr>
          <w:rFonts w:ascii="Times New Roman" w:eastAsia="Times New Roman" w:hAnsi="Times New Roman" w:cs="Times New Roman"/>
          <w:sz w:val="24"/>
          <w:szCs w:val="24"/>
          <w:lang w:eastAsia="ar-SA"/>
        </w:rPr>
        <w:t>1 výtisk a zhotovitel</w:t>
      </w:r>
      <w:r w:rsidRPr="00411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výtisk.</w:t>
      </w:r>
    </w:p>
    <w:p w14:paraId="18B4BD0C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C5362C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BC1464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14:paraId="7A673B6F" w14:textId="77777777" w:rsidR="00F57A98" w:rsidRDefault="00C72CC6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660E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655FFBF2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515F09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B7BA3C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D703ABB" w14:textId="77777777" w:rsidR="00F57A98" w:rsidRDefault="00F57A98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89F4D9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14:paraId="0882FC4E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p w14:paraId="2415FD27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9D7936" w14:textId="77777777"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4007BA" w14:textId="77777777" w:rsidR="00C660EF" w:rsidRPr="008D6F2B" w:rsidRDefault="00C660EF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752ED4" w14:textId="77777777" w:rsidR="009E73F6" w:rsidRDefault="009E73F6" w:rsidP="009E73F6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Příloha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č.</w:t>
      </w:r>
      <w:r w:rsidR="000265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1 - Předmět a četnost úklidu</w:t>
      </w:r>
    </w:p>
    <w:p w14:paraId="6792670F" w14:textId="77777777" w:rsidR="005F7594" w:rsidRDefault="005F7594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7688A7CD" w14:textId="3A5743B3"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Příloha č.</w:t>
      </w:r>
      <w:r w:rsidR="0002658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D6F2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 ke Sml</w:t>
      </w:r>
      <w:r w:rsidR="005029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ouvě o zajišťování služeb č. </w:t>
      </w:r>
      <w:r w:rsidR="007B2A3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1/202</w:t>
      </w:r>
      <w:r w:rsidR="002007E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4</w:t>
      </w:r>
    </w:p>
    <w:p w14:paraId="739A5F40" w14:textId="77777777"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451D27" w14:textId="77777777" w:rsidR="008D6F2B" w:rsidRPr="008D6F2B" w:rsidRDefault="008D6F2B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7C213B" w14:textId="77777777" w:rsidR="008D6F2B" w:rsidRPr="008D6F2B" w:rsidRDefault="0050292E" w:rsidP="008D6F2B">
      <w:pPr>
        <w:widowControl w:val="0"/>
        <w:pBdr>
          <w:bottom w:val="single" w:sz="4" w:space="1" w:color="000000"/>
        </w:pBd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Předmět</w:t>
      </w:r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četnost </w:t>
      </w:r>
      <w:proofErr w:type="gramStart"/>
      <w:r w:rsidR="008D6F2B"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úkl</w:t>
      </w:r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>idu  -</w:t>
      </w:r>
      <w:proofErr w:type="gramEnd"/>
      <w:r w:rsidR="00D755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2F455D" w:rsidRPr="002F455D">
        <w:rPr>
          <w:rFonts w:ascii="Times New Roman" w:hAnsi="Times New Roman" w:cs="Times New Roman"/>
          <w:shd w:val="clear" w:color="auto" w:fill="FFFFFF"/>
        </w:rPr>
        <w:t>Střední odborná škola energetická a stavební, Obchodní akademie a Střední zdravotnická škola, Chomutov, příspěvková organizace</w:t>
      </w:r>
    </w:p>
    <w:p w14:paraId="3713B9E3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E131A9" w14:textId="77777777" w:rsidR="00FD124A" w:rsidRPr="00E13D66" w:rsidRDefault="00FD124A" w:rsidP="00FD124A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Předmětem úklidu jsou prostory truhlárny v ulici Černovická 5831, Chomutov – budova „zázemí“ + toalety v budově „strojovna“.</w:t>
      </w:r>
    </w:p>
    <w:p w14:paraId="043B0195" w14:textId="77777777" w:rsidR="00FD124A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2x týdně úterý a čtvrtek – sociální zařízení, šatny, koupelny, třídy, společné prostory, kanceláře</w:t>
      </w:r>
    </w:p>
    <w:p w14:paraId="66B854CB" w14:textId="77777777" w:rsidR="00FD124A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první úklid bude proveden od 04.01.2024 – do 27.06.2024</w:t>
      </w:r>
    </w:p>
    <w:p w14:paraId="4899DB45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 letních prázdninách úklid od 27</w:t>
      </w:r>
      <w:r w:rsidRPr="00CF60C4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CF60C4">
        <w:rPr>
          <w:rFonts w:ascii="Times New Roman" w:eastAsia="Times New Roman" w:hAnsi="Times New Roman" w:cs="Times New Roman"/>
          <w:lang w:eastAsia="ar-SA"/>
        </w:rPr>
        <w:t>.202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>
        <w:rPr>
          <w:rFonts w:ascii="Times New Roman" w:eastAsia="Times New Roman" w:hAnsi="Times New Roman" w:cs="Times New Roman"/>
          <w:lang w:eastAsia="ar-SA"/>
        </w:rPr>
        <w:t>19</w:t>
      </w:r>
      <w:r w:rsidRPr="00CF60C4">
        <w:rPr>
          <w:rFonts w:ascii="Times New Roman" w:eastAsia="Times New Roman" w:hAnsi="Times New Roman" w:cs="Times New Roman"/>
          <w:lang w:eastAsia="ar-SA"/>
        </w:rPr>
        <w:t>.12.202</w:t>
      </w:r>
      <w:r>
        <w:rPr>
          <w:rFonts w:ascii="Times New Roman" w:eastAsia="Times New Roman" w:hAnsi="Times New Roman" w:cs="Times New Roman"/>
          <w:lang w:eastAsia="ar-SA"/>
        </w:rPr>
        <w:t xml:space="preserve">4 </w:t>
      </w:r>
    </w:p>
    <w:p w14:paraId="517DB2A4" w14:textId="77777777" w:rsidR="00FD124A" w:rsidRPr="00CF60C4" w:rsidRDefault="00FD124A" w:rsidP="00FD124A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14:paraId="5E3B2FD8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 Předmětem úklidu jsou dílny pro zedníky a dílny pro MSS</w:t>
      </w:r>
      <w:r>
        <w:rPr>
          <w:rFonts w:ascii="Times New Roman" w:eastAsia="Times New Roman" w:hAnsi="Times New Roman" w:cs="Times New Roman"/>
          <w:lang w:eastAsia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soustružna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14:paraId="1FA74B63" w14:textId="77777777" w:rsidR="00FD124A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2x týdně úterý a čtvrtek – sociální zařízení, šatny, koupelny, třídy, společné prostory, kanceláře</w:t>
      </w:r>
    </w:p>
    <w:p w14:paraId="7003C73D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r>
        <w:rPr>
          <w:rFonts w:ascii="Times New Roman" w:eastAsia="Times New Roman" w:hAnsi="Times New Roman" w:cs="Times New Roman"/>
          <w:lang w:eastAsia="ar-SA"/>
        </w:rPr>
        <w:t xml:space="preserve">od </w:t>
      </w:r>
      <w:r w:rsidRPr="00CF60C4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>
        <w:rPr>
          <w:rFonts w:ascii="Times New Roman" w:eastAsia="Times New Roman" w:hAnsi="Times New Roman" w:cs="Times New Roman"/>
          <w:lang w:eastAsia="ar-SA"/>
        </w:rPr>
        <w:t>27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>
        <w:rPr>
          <w:rFonts w:ascii="Times New Roman" w:eastAsia="Times New Roman" w:hAnsi="Times New Roman" w:cs="Times New Roman"/>
          <w:lang w:eastAsia="ar-SA"/>
        </w:rPr>
        <w:t>4</w:t>
      </w:r>
    </w:p>
    <w:p w14:paraId="5BFF6ACA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letních prázdninách úklid od </w:t>
      </w:r>
      <w:r w:rsidRPr="00CF60C4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CF60C4">
        <w:rPr>
          <w:rFonts w:ascii="Times New Roman" w:eastAsia="Times New Roman" w:hAnsi="Times New Roman" w:cs="Times New Roman"/>
          <w:lang w:eastAsia="ar-SA"/>
        </w:rPr>
        <w:t>.08.202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>
        <w:rPr>
          <w:rFonts w:ascii="Times New Roman" w:eastAsia="Times New Roman" w:hAnsi="Times New Roman" w:cs="Times New Roman"/>
          <w:lang w:eastAsia="ar-SA"/>
        </w:rPr>
        <w:t>19</w:t>
      </w:r>
      <w:r w:rsidRPr="00CF60C4">
        <w:rPr>
          <w:rFonts w:ascii="Times New Roman" w:eastAsia="Times New Roman" w:hAnsi="Times New Roman" w:cs="Times New Roman"/>
          <w:lang w:eastAsia="ar-SA"/>
        </w:rPr>
        <w:t>.12.202</w:t>
      </w:r>
      <w:r>
        <w:rPr>
          <w:rFonts w:ascii="Times New Roman" w:eastAsia="Times New Roman" w:hAnsi="Times New Roman" w:cs="Times New Roman"/>
          <w:lang w:eastAsia="ar-SA"/>
        </w:rPr>
        <w:t>4</w:t>
      </w:r>
    </w:p>
    <w:p w14:paraId="70B0BC7E" w14:textId="77777777" w:rsidR="00FD124A" w:rsidRPr="00CF60C4" w:rsidRDefault="00FD124A" w:rsidP="00FD124A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14:paraId="473C2A4E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8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>Předmětem úklidu jsou dílny pro klempíře a instalatéry</w:t>
      </w:r>
      <w:r>
        <w:rPr>
          <w:rFonts w:ascii="Times New Roman" w:eastAsia="Times New Roman" w:hAnsi="Times New Roman" w:cs="Times New Roman"/>
          <w:lang w:eastAsia="ar-SA"/>
        </w:rPr>
        <w:t xml:space="preserve"> Na Moráni 4803, Chomutov</w:t>
      </w:r>
    </w:p>
    <w:p w14:paraId="6A2FC7FA" w14:textId="77777777" w:rsidR="00FD124A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2x týdně úterý a čtvrtek – sociální zařízení, šatny, koupelny, třídy, společné prostory, kanceláře</w:t>
      </w:r>
    </w:p>
    <w:p w14:paraId="4617B343" w14:textId="77777777" w:rsidR="00FD124A" w:rsidRPr="00CF60C4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CF60C4">
        <w:rPr>
          <w:rFonts w:ascii="Times New Roman" w:eastAsia="Times New Roman" w:hAnsi="Times New Roman" w:cs="Times New Roman"/>
          <w:lang w:eastAsia="ar-SA"/>
        </w:rPr>
        <w:t xml:space="preserve">první úklid bude proveden </w:t>
      </w:r>
      <w:r>
        <w:rPr>
          <w:rFonts w:ascii="Times New Roman" w:eastAsia="Times New Roman" w:hAnsi="Times New Roman" w:cs="Times New Roman"/>
          <w:lang w:eastAsia="ar-SA"/>
        </w:rPr>
        <w:t xml:space="preserve">od </w:t>
      </w:r>
      <w:r w:rsidRPr="00CF60C4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>.01.202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CF60C4">
        <w:rPr>
          <w:rFonts w:ascii="Times New Roman" w:eastAsia="Times New Roman" w:hAnsi="Times New Roman" w:cs="Times New Roman"/>
          <w:lang w:eastAsia="ar-SA"/>
        </w:rPr>
        <w:t xml:space="preserve"> – do </w:t>
      </w:r>
      <w:r>
        <w:rPr>
          <w:rFonts w:ascii="Times New Roman" w:eastAsia="Times New Roman" w:hAnsi="Times New Roman" w:cs="Times New Roman"/>
          <w:lang w:eastAsia="ar-SA"/>
        </w:rPr>
        <w:t>27</w:t>
      </w:r>
      <w:r w:rsidRPr="00CF60C4">
        <w:rPr>
          <w:rFonts w:ascii="Times New Roman" w:eastAsia="Times New Roman" w:hAnsi="Times New Roman" w:cs="Times New Roman"/>
          <w:lang w:eastAsia="ar-SA"/>
        </w:rPr>
        <w:t>.06.202</w:t>
      </w:r>
      <w:r>
        <w:rPr>
          <w:rFonts w:ascii="Times New Roman" w:eastAsia="Times New Roman" w:hAnsi="Times New Roman" w:cs="Times New Roman"/>
          <w:lang w:eastAsia="ar-SA"/>
        </w:rPr>
        <w:t>4</w:t>
      </w:r>
    </w:p>
    <w:p w14:paraId="1644EB55" w14:textId="77777777" w:rsidR="00FD124A" w:rsidRDefault="00FD124A" w:rsidP="00FD124A">
      <w:pPr>
        <w:pStyle w:val="Odstavecseseznamem"/>
        <w:widowControl w:val="0"/>
        <w:numPr>
          <w:ilvl w:val="0"/>
          <w:numId w:val="7"/>
        </w:num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 letních prázdninách úklid od </w:t>
      </w:r>
      <w:r w:rsidRPr="00CF60C4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CF60C4">
        <w:rPr>
          <w:rFonts w:ascii="Times New Roman" w:eastAsia="Times New Roman" w:hAnsi="Times New Roman" w:cs="Times New Roman"/>
          <w:lang w:eastAsia="ar-SA"/>
        </w:rPr>
        <w:t>.08</w:t>
      </w:r>
      <w:r>
        <w:rPr>
          <w:rFonts w:ascii="Times New Roman" w:eastAsia="Times New Roman" w:hAnsi="Times New Roman" w:cs="Times New Roman"/>
          <w:lang w:eastAsia="ar-SA"/>
        </w:rPr>
        <w:t>.2024 – do 19.12.2024</w:t>
      </w:r>
    </w:p>
    <w:p w14:paraId="0ACF110F" w14:textId="77777777" w:rsidR="00B221CF" w:rsidRDefault="00B221CF" w:rsidP="00B221CF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14:paraId="17091729" w14:textId="77777777" w:rsidR="009A3233" w:rsidRPr="009A3233" w:rsidRDefault="009A3233" w:rsidP="009A3233">
      <w:pPr>
        <w:pStyle w:val="Odstavecseseznamem"/>
        <w:widowControl w:val="0"/>
        <w:suppressAutoHyphens/>
        <w:spacing w:after="0" w:line="288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14:paraId="52CA426E" w14:textId="77777777"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35B31" w14:textId="77777777" w:rsidR="00567BF7" w:rsidRDefault="00567BF7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AE297C" w14:textId="680AA455" w:rsidR="008D6F2B" w:rsidRPr="008D6F2B" w:rsidRDefault="008D6F2B" w:rsidP="008D6F2B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Objednatel zajistí přístup k</w:t>
      </w:r>
      <w:r w:rsidR="00F71C7A">
        <w:rPr>
          <w:rFonts w:ascii="Times New Roman" w:eastAsia="Times New Roman" w:hAnsi="Times New Roman" w:cs="Times New Roman"/>
          <w:lang w:eastAsia="ar-SA"/>
        </w:rPr>
        <w:t> </w:t>
      </w:r>
      <w:r w:rsidRPr="008D6F2B">
        <w:rPr>
          <w:rFonts w:ascii="Times New Roman" w:eastAsia="Times New Roman" w:hAnsi="Times New Roman" w:cs="Times New Roman"/>
          <w:lang w:eastAsia="ar-SA"/>
        </w:rPr>
        <w:t>vodě</w:t>
      </w:r>
      <w:r w:rsidR="00F71C7A">
        <w:rPr>
          <w:rFonts w:ascii="Times New Roman" w:eastAsia="Times New Roman" w:hAnsi="Times New Roman" w:cs="Times New Roman"/>
          <w:lang w:eastAsia="ar-SA"/>
        </w:rPr>
        <w:t>, EE</w:t>
      </w:r>
      <w:r w:rsidRPr="008D6F2B">
        <w:rPr>
          <w:rFonts w:ascii="Times New Roman" w:eastAsia="Times New Roman" w:hAnsi="Times New Roman" w:cs="Times New Roman"/>
          <w:lang w:eastAsia="ar-SA"/>
        </w:rPr>
        <w:t xml:space="preserve"> a uzamykatelný prostor pro uložení úklidových prostředků. Za pořádek v uzamykatelné místnosti odpovídá zhotovitel.</w:t>
      </w:r>
    </w:p>
    <w:p w14:paraId="4E7A6D36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  <w:r w:rsidRPr="008D6F2B">
        <w:rPr>
          <w:rFonts w:ascii="Times New Roman" w:eastAsia="Times New Roman" w:hAnsi="Times New Roman" w:cs="Times New Roman"/>
          <w:lang w:eastAsia="ar-SA"/>
        </w:rPr>
        <w:t>Čisticí prostředky si úklidová firma zajišťuje sama.</w:t>
      </w:r>
    </w:p>
    <w:p w14:paraId="49BC916D" w14:textId="77777777" w:rsidR="008D6F2B" w:rsidRPr="008D6F2B" w:rsidRDefault="008D6F2B" w:rsidP="008D6F2B">
      <w:pPr>
        <w:widowControl w:val="0"/>
        <w:suppressAutoHyphens/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23D026" w14:textId="77777777" w:rsidR="00E13D66" w:rsidRP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</w:t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C122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="00EB1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F7594">
        <w:rPr>
          <w:rFonts w:ascii="Times New Roman" w:eastAsia="Times New Roman" w:hAnsi="Times New Roman" w:cs="Times New Roman"/>
          <w:sz w:val="24"/>
          <w:szCs w:val="20"/>
          <w:lang w:eastAsia="ar-SA"/>
        </w:rPr>
        <w:t>v Chomutově dne:</w:t>
      </w:r>
      <w:r w:rsidR="004E202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2F51B92" w14:textId="77777777" w:rsid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602F7ABE" w14:textId="77777777"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1884A889" w14:textId="77777777"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34425D9F" w14:textId="77777777" w:rsidR="005F7594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710E6C08" w14:textId="77777777" w:rsidR="005F7594" w:rsidRPr="008D6F2B" w:rsidRDefault="005F7594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515375DA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>---------------------------------</w:t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---------------------------------</w:t>
      </w:r>
    </w:p>
    <w:p w14:paraId="09DD0B48" w14:textId="77777777" w:rsidR="008D6F2B" w:rsidRPr="008D6F2B" w:rsidRDefault="008D6F2B" w:rsidP="008D6F2B">
      <w:pPr>
        <w:widowControl w:val="0"/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D6F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Za objednatele                                                                                      Za zhotovitele</w:t>
      </w:r>
    </w:p>
    <w:sectPr w:rsidR="008D6F2B" w:rsidRPr="008D6F2B" w:rsidSect="007A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740B" w14:textId="77777777" w:rsidR="005A25C7" w:rsidRDefault="005A25C7" w:rsidP="00382EFE">
      <w:pPr>
        <w:spacing w:after="0" w:line="240" w:lineRule="auto"/>
      </w:pPr>
      <w:r>
        <w:separator/>
      </w:r>
    </w:p>
  </w:endnote>
  <w:endnote w:type="continuationSeparator" w:id="0">
    <w:p w14:paraId="589B4AFC" w14:textId="77777777" w:rsidR="005A25C7" w:rsidRDefault="005A25C7" w:rsidP="003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200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CAE34A" w14:textId="77777777" w:rsidR="005F7594" w:rsidRPr="005F7594" w:rsidRDefault="005F7594">
        <w:pPr>
          <w:pStyle w:val="Zpat"/>
          <w:jc w:val="right"/>
          <w:rPr>
            <w:sz w:val="16"/>
            <w:szCs w:val="16"/>
          </w:rPr>
        </w:pPr>
        <w:r w:rsidRPr="005F7594">
          <w:rPr>
            <w:sz w:val="16"/>
            <w:szCs w:val="16"/>
          </w:rPr>
          <w:fldChar w:fldCharType="begin"/>
        </w:r>
        <w:r w:rsidRPr="005F7594">
          <w:rPr>
            <w:sz w:val="16"/>
            <w:szCs w:val="16"/>
          </w:rPr>
          <w:instrText>PAGE   \* MERGEFORMAT</w:instrText>
        </w:r>
        <w:r w:rsidRPr="005F7594">
          <w:rPr>
            <w:sz w:val="16"/>
            <w:szCs w:val="16"/>
          </w:rPr>
          <w:fldChar w:fldCharType="separate"/>
        </w:r>
        <w:r w:rsidR="005D2D53">
          <w:rPr>
            <w:noProof/>
            <w:sz w:val="16"/>
            <w:szCs w:val="16"/>
          </w:rPr>
          <w:t>5</w:t>
        </w:r>
        <w:r w:rsidRPr="005F7594">
          <w:rPr>
            <w:sz w:val="16"/>
            <w:szCs w:val="16"/>
          </w:rPr>
          <w:fldChar w:fldCharType="end"/>
        </w:r>
        <w:r w:rsidRPr="005F7594">
          <w:rPr>
            <w:sz w:val="16"/>
            <w:szCs w:val="16"/>
          </w:rPr>
          <w:t>/</w:t>
        </w:r>
        <w:r>
          <w:rPr>
            <w:sz w:val="16"/>
            <w:szCs w:val="16"/>
          </w:rPr>
          <w:t>5</w:t>
        </w:r>
      </w:p>
    </w:sdtContent>
  </w:sdt>
  <w:p w14:paraId="007E4FFA" w14:textId="77777777" w:rsidR="00382EFE" w:rsidRDefault="00382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4584" w14:textId="77777777" w:rsidR="005A25C7" w:rsidRDefault="005A25C7" w:rsidP="00382EFE">
      <w:pPr>
        <w:spacing w:after="0" w:line="240" w:lineRule="auto"/>
      </w:pPr>
      <w:r>
        <w:separator/>
      </w:r>
    </w:p>
  </w:footnote>
  <w:footnote w:type="continuationSeparator" w:id="0">
    <w:p w14:paraId="4F8B4B2C" w14:textId="77777777" w:rsidR="005A25C7" w:rsidRDefault="005A25C7" w:rsidP="003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735D7E"/>
    <w:multiLevelType w:val="hybridMultilevel"/>
    <w:tmpl w:val="9F44A1DE"/>
    <w:lvl w:ilvl="0" w:tplc="DC2E5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8AD"/>
    <w:multiLevelType w:val="hybridMultilevel"/>
    <w:tmpl w:val="4E4E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2D94"/>
    <w:multiLevelType w:val="hybridMultilevel"/>
    <w:tmpl w:val="F9A03AAA"/>
    <w:lvl w:ilvl="0" w:tplc="B3B4A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753726">
    <w:abstractNumId w:val="1"/>
    <w:lvlOverride w:ilvl="0">
      <w:startOverride w:val="1"/>
    </w:lvlOverride>
  </w:num>
  <w:num w:numId="2" w16cid:durableId="158692716">
    <w:abstractNumId w:val="2"/>
    <w:lvlOverride w:ilvl="0">
      <w:startOverride w:val="1"/>
    </w:lvlOverride>
  </w:num>
  <w:num w:numId="3" w16cid:durableId="1721322418">
    <w:abstractNumId w:val="0"/>
    <w:lvlOverride w:ilvl="0">
      <w:startOverride w:val="1"/>
    </w:lvlOverride>
  </w:num>
  <w:num w:numId="4" w16cid:durableId="1883711249">
    <w:abstractNumId w:val="3"/>
  </w:num>
  <w:num w:numId="5" w16cid:durableId="82384790">
    <w:abstractNumId w:val="1"/>
  </w:num>
  <w:num w:numId="6" w16cid:durableId="1193765756">
    <w:abstractNumId w:val="2"/>
  </w:num>
  <w:num w:numId="7" w16cid:durableId="635529084">
    <w:abstractNumId w:val="6"/>
  </w:num>
  <w:num w:numId="8" w16cid:durableId="379742238">
    <w:abstractNumId w:val="4"/>
  </w:num>
  <w:num w:numId="9" w16cid:durableId="1236545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E"/>
    <w:rsid w:val="0002021F"/>
    <w:rsid w:val="0002658A"/>
    <w:rsid w:val="00046507"/>
    <w:rsid w:val="00055656"/>
    <w:rsid w:val="000B7952"/>
    <w:rsid w:val="000C2956"/>
    <w:rsid w:val="000D35DA"/>
    <w:rsid w:val="000D3FCE"/>
    <w:rsid w:val="00140931"/>
    <w:rsid w:val="00164429"/>
    <w:rsid w:val="00171B01"/>
    <w:rsid w:val="00194872"/>
    <w:rsid w:val="001C418E"/>
    <w:rsid w:val="002007EA"/>
    <w:rsid w:val="0021705F"/>
    <w:rsid w:val="00232D6A"/>
    <w:rsid w:val="002A0695"/>
    <w:rsid w:val="002A6001"/>
    <w:rsid w:val="002C7233"/>
    <w:rsid w:val="002F455D"/>
    <w:rsid w:val="00382EFE"/>
    <w:rsid w:val="00386488"/>
    <w:rsid w:val="00392C8D"/>
    <w:rsid w:val="003A227A"/>
    <w:rsid w:val="003C151C"/>
    <w:rsid w:val="00411407"/>
    <w:rsid w:val="0041255B"/>
    <w:rsid w:val="0045126D"/>
    <w:rsid w:val="004E2028"/>
    <w:rsid w:val="004E4125"/>
    <w:rsid w:val="004F78C6"/>
    <w:rsid w:val="0050292E"/>
    <w:rsid w:val="00520C4F"/>
    <w:rsid w:val="00534654"/>
    <w:rsid w:val="00543E46"/>
    <w:rsid w:val="0054450A"/>
    <w:rsid w:val="00567BEF"/>
    <w:rsid w:val="00567BF7"/>
    <w:rsid w:val="0058316B"/>
    <w:rsid w:val="005914A8"/>
    <w:rsid w:val="0059438B"/>
    <w:rsid w:val="005A25C7"/>
    <w:rsid w:val="005B12A6"/>
    <w:rsid w:val="005D2D53"/>
    <w:rsid w:val="005D4437"/>
    <w:rsid w:val="005F7594"/>
    <w:rsid w:val="006221EE"/>
    <w:rsid w:val="00636D21"/>
    <w:rsid w:val="00661290"/>
    <w:rsid w:val="00684D18"/>
    <w:rsid w:val="006C79EF"/>
    <w:rsid w:val="006D38CD"/>
    <w:rsid w:val="00717845"/>
    <w:rsid w:val="00721C54"/>
    <w:rsid w:val="0074423D"/>
    <w:rsid w:val="007645EA"/>
    <w:rsid w:val="00766A63"/>
    <w:rsid w:val="00766F08"/>
    <w:rsid w:val="00772744"/>
    <w:rsid w:val="007772BF"/>
    <w:rsid w:val="007928C7"/>
    <w:rsid w:val="007A2D73"/>
    <w:rsid w:val="007B0982"/>
    <w:rsid w:val="007B2A38"/>
    <w:rsid w:val="007C4808"/>
    <w:rsid w:val="0081146F"/>
    <w:rsid w:val="0088737D"/>
    <w:rsid w:val="008A24B0"/>
    <w:rsid w:val="008D6F2B"/>
    <w:rsid w:val="00914CF3"/>
    <w:rsid w:val="009A3233"/>
    <w:rsid w:val="009C180E"/>
    <w:rsid w:val="009E73F6"/>
    <w:rsid w:val="00A10C03"/>
    <w:rsid w:val="00A80159"/>
    <w:rsid w:val="00A96746"/>
    <w:rsid w:val="00AF55B9"/>
    <w:rsid w:val="00AF7670"/>
    <w:rsid w:val="00B00406"/>
    <w:rsid w:val="00B21E95"/>
    <w:rsid w:val="00B221CF"/>
    <w:rsid w:val="00B96ACC"/>
    <w:rsid w:val="00BD6E5A"/>
    <w:rsid w:val="00C1229F"/>
    <w:rsid w:val="00C42D42"/>
    <w:rsid w:val="00C51E30"/>
    <w:rsid w:val="00C660EF"/>
    <w:rsid w:val="00C72CC6"/>
    <w:rsid w:val="00C73C76"/>
    <w:rsid w:val="00C91E2B"/>
    <w:rsid w:val="00CA15E6"/>
    <w:rsid w:val="00CE3ACC"/>
    <w:rsid w:val="00CF5964"/>
    <w:rsid w:val="00CF60C4"/>
    <w:rsid w:val="00D048F2"/>
    <w:rsid w:val="00D14D3E"/>
    <w:rsid w:val="00D70A0A"/>
    <w:rsid w:val="00D71411"/>
    <w:rsid w:val="00D755D0"/>
    <w:rsid w:val="00D83755"/>
    <w:rsid w:val="00DA01A3"/>
    <w:rsid w:val="00E13D66"/>
    <w:rsid w:val="00E40807"/>
    <w:rsid w:val="00E42019"/>
    <w:rsid w:val="00E604EA"/>
    <w:rsid w:val="00E607F7"/>
    <w:rsid w:val="00E6109A"/>
    <w:rsid w:val="00E778A6"/>
    <w:rsid w:val="00E9712C"/>
    <w:rsid w:val="00EB13EB"/>
    <w:rsid w:val="00EC547C"/>
    <w:rsid w:val="00EC6625"/>
    <w:rsid w:val="00EE6848"/>
    <w:rsid w:val="00F23424"/>
    <w:rsid w:val="00F50DA6"/>
    <w:rsid w:val="00F525ED"/>
    <w:rsid w:val="00F57A98"/>
    <w:rsid w:val="00F71C7A"/>
    <w:rsid w:val="00F86906"/>
    <w:rsid w:val="00FB2329"/>
    <w:rsid w:val="00FC2D2E"/>
    <w:rsid w:val="00FD124A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9B5C3"/>
  <w15:docId w15:val="{1106C195-6D39-44B4-9D1C-3E966DE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465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346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6A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FE"/>
  </w:style>
  <w:style w:type="paragraph" w:styleId="Zpat">
    <w:name w:val="footer"/>
    <w:basedOn w:val="Normln"/>
    <w:link w:val="ZpatChar"/>
    <w:uiPriority w:val="99"/>
    <w:unhideWhenUsed/>
    <w:rsid w:val="0038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FE"/>
  </w:style>
  <w:style w:type="paragraph" w:styleId="Textbubliny">
    <w:name w:val="Balloon Text"/>
    <w:basedOn w:val="Normln"/>
    <w:link w:val="TextbublinyChar"/>
    <w:uiPriority w:val="99"/>
    <w:semiHidden/>
    <w:unhideWhenUsed/>
    <w:rsid w:val="00C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B23B-DFEB-4277-91B0-C531E30F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Petra Kouřilová</cp:lastModifiedBy>
  <cp:revision>41</cp:revision>
  <cp:lastPrinted>2023-12-11T12:38:00Z</cp:lastPrinted>
  <dcterms:created xsi:type="dcterms:W3CDTF">2019-12-02T13:12:00Z</dcterms:created>
  <dcterms:modified xsi:type="dcterms:W3CDTF">2023-12-11T12:51:00Z</dcterms:modified>
</cp:coreProperties>
</file>