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Hannover Messe 2018/061N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Hannover Messe 2018/061N. Cena bez DPH 189 990,-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Hannover Messe 2018/061N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229 887,90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23.4.2018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Hannover ,  Hannover,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