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Rapid, akciová společnost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00001040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Podolské nábřeží 6/34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14700 Praha Podolí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Musikmesse 2018/059N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Musikmesse 2018/059N. Cena bez DPH 189 960,-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Musikmesse 2018/059N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229 851,60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11.4.2018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Messe Frankfurt ,  Frankfurt nad Mohanem, DE - Německo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