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INOB201701432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NAMM SHOW 2018/051N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NAMM SHOW 2018/051N. Cena bez DPH 189 590,-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NAMM SHOW 2018/051N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229 403,90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25.1.2018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Anaheim ,  Anaheim, US - Spojené státy americké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