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1187F656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 xml:space="preserve">: </w:t>
      </w:r>
      <w:r w:rsidR="00D44C4C">
        <w:rPr>
          <w:rFonts w:ascii="Arial" w:hAnsi="Arial" w:cs="Arial"/>
          <w:sz w:val="22"/>
          <w:szCs w:val="20"/>
        </w:rPr>
        <w:t>S/</w:t>
      </w:r>
      <w:r w:rsidR="009517C5">
        <w:rPr>
          <w:rFonts w:ascii="Arial" w:hAnsi="Arial" w:cs="Arial"/>
          <w:sz w:val="22"/>
          <w:szCs w:val="20"/>
        </w:rPr>
        <w:t>8</w:t>
      </w:r>
      <w:r w:rsidR="00D44C4C">
        <w:rPr>
          <w:rFonts w:ascii="Arial" w:hAnsi="Arial" w:cs="Arial"/>
          <w:sz w:val="22"/>
          <w:szCs w:val="20"/>
        </w:rPr>
        <w:t>/71234446/2024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2C028311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9517C5">
        <w:rPr>
          <w:rFonts w:ascii="Arial" w:hAnsi="Arial" w:cs="Arial"/>
          <w:b/>
          <w:szCs w:val="20"/>
        </w:rPr>
        <w:t>Dodávky ovoce a zeleniny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9C7B05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9C7B05">
        <w:rPr>
          <w:rFonts w:ascii="Arial" w:hAnsi="Arial" w:cs="Arial"/>
          <w:b/>
          <w:sz w:val="20"/>
          <w:szCs w:val="20"/>
        </w:rPr>
        <w:t>Dodavatel</w:t>
      </w:r>
      <w:r w:rsidR="00F02702" w:rsidRPr="009C7B05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467C2415" w:rsidR="000E102E" w:rsidRPr="009C7B05" w:rsidRDefault="009517C5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Štěňuk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 w:rsidR="00C75178">
        <w:rPr>
          <w:rFonts w:ascii="Arial" w:hAnsi="Arial" w:cs="Arial"/>
          <w:sz w:val="20"/>
          <w:szCs w:val="20"/>
        </w:rPr>
        <w:t>. s.r.o.</w:t>
      </w:r>
    </w:p>
    <w:p w14:paraId="43FD708A" w14:textId="3CC7CF16" w:rsidR="000E102E" w:rsidRPr="009C7B05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>se sídlem</w:t>
      </w:r>
      <w:r w:rsidR="009C7B05" w:rsidRPr="009C7B05">
        <w:rPr>
          <w:rFonts w:ascii="Arial" w:hAnsi="Arial" w:cs="Arial"/>
          <w:sz w:val="20"/>
          <w:szCs w:val="20"/>
        </w:rPr>
        <w:t xml:space="preserve">  </w:t>
      </w:r>
      <w:r w:rsidR="009517C5">
        <w:rPr>
          <w:rFonts w:ascii="Arial" w:hAnsi="Arial" w:cs="Arial"/>
          <w:sz w:val="20"/>
          <w:szCs w:val="20"/>
        </w:rPr>
        <w:t xml:space="preserve">Tuřany 158, 273 79 </w:t>
      </w:r>
    </w:p>
    <w:p w14:paraId="6CD3495A" w14:textId="6BBE60D7" w:rsidR="000E102E" w:rsidRPr="009C7B05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C75178">
        <w:rPr>
          <w:rFonts w:ascii="Arial" w:hAnsi="Arial" w:cs="Arial"/>
          <w:sz w:val="20"/>
          <w:szCs w:val="20"/>
        </w:rPr>
        <w:t>Městským</w:t>
      </w:r>
      <w:r w:rsidR="009C7B05" w:rsidRPr="009C7B05">
        <w:rPr>
          <w:rFonts w:ascii="Arial" w:hAnsi="Arial" w:cs="Arial"/>
          <w:sz w:val="20"/>
          <w:szCs w:val="20"/>
        </w:rPr>
        <w:t xml:space="preserve"> </w:t>
      </w:r>
      <w:r w:rsidRPr="009C7B05">
        <w:rPr>
          <w:rFonts w:ascii="Arial" w:hAnsi="Arial" w:cs="Arial"/>
          <w:sz w:val="20"/>
          <w:szCs w:val="20"/>
        </w:rPr>
        <w:t>soudem v</w:t>
      </w:r>
      <w:r w:rsidR="009C7B05" w:rsidRPr="009C7B05">
        <w:rPr>
          <w:rFonts w:ascii="Arial" w:hAnsi="Arial" w:cs="Arial"/>
          <w:sz w:val="20"/>
          <w:szCs w:val="20"/>
        </w:rPr>
        <w:t> </w:t>
      </w:r>
      <w:r w:rsidR="00C75178">
        <w:rPr>
          <w:rFonts w:ascii="Arial" w:hAnsi="Arial" w:cs="Arial"/>
          <w:sz w:val="20"/>
          <w:szCs w:val="20"/>
        </w:rPr>
        <w:t>Praze</w:t>
      </w:r>
      <w:r w:rsidR="009C7B05" w:rsidRPr="009C7B05">
        <w:rPr>
          <w:rFonts w:ascii="Arial" w:hAnsi="Arial" w:cs="Arial"/>
          <w:sz w:val="20"/>
          <w:szCs w:val="20"/>
        </w:rPr>
        <w:t>.</w:t>
      </w:r>
      <w:r w:rsidRPr="009C7B05">
        <w:rPr>
          <w:rFonts w:ascii="Arial" w:hAnsi="Arial" w:cs="Arial"/>
          <w:sz w:val="20"/>
          <w:szCs w:val="20"/>
        </w:rPr>
        <w:t xml:space="preserve"> v oddíle </w:t>
      </w:r>
      <w:r w:rsidR="009C7B05" w:rsidRPr="009C7B05">
        <w:rPr>
          <w:rFonts w:ascii="Arial" w:hAnsi="Arial" w:cs="Arial"/>
          <w:sz w:val="20"/>
          <w:szCs w:val="20"/>
        </w:rPr>
        <w:t>C</w:t>
      </w:r>
      <w:r w:rsidR="009517C5">
        <w:rPr>
          <w:rFonts w:ascii="Arial" w:hAnsi="Arial" w:cs="Arial"/>
          <w:sz w:val="20"/>
          <w:szCs w:val="20"/>
        </w:rPr>
        <w:t xml:space="preserve"> 300908/MSPH</w:t>
      </w:r>
    </w:p>
    <w:p w14:paraId="00B1FF21" w14:textId="3ABBCA38" w:rsidR="000E102E" w:rsidRPr="009C7B05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gramStart"/>
      <w:r w:rsidRPr="009C7B05">
        <w:rPr>
          <w:rFonts w:ascii="Arial" w:hAnsi="Arial" w:cs="Arial"/>
          <w:sz w:val="20"/>
          <w:szCs w:val="20"/>
        </w:rPr>
        <w:t xml:space="preserve">jednající </w:t>
      </w:r>
      <w:r w:rsidR="009C7B05" w:rsidRPr="009C7B05">
        <w:rPr>
          <w:rFonts w:ascii="Arial" w:hAnsi="Arial" w:cs="Arial"/>
          <w:sz w:val="20"/>
          <w:szCs w:val="20"/>
        </w:rPr>
        <w:t xml:space="preserve">: </w:t>
      </w:r>
      <w:r w:rsidR="009517C5">
        <w:rPr>
          <w:rFonts w:ascii="Arial" w:hAnsi="Arial" w:cs="Arial"/>
          <w:sz w:val="20"/>
          <w:szCs w:val="20"/>
        </w:rPr>
        <w:t>Jiří</w:t>
      </w:r>
      <w:proofErr w:type="gramEnd"/>
      <w:r w:rsidR="009517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17C5">
        <w:rPr>
          <w:rFonts w:ascii="Arial" w:hAnsi="Arial" w:cs="Arial"/>
          <w:sz w:val="20"/>
          <w:szCs w:val="20"/>
        </w:rPr>
        <w:t>Štěňuk</w:t>
      </w:r>
      <w:proofErr w:type="spellEnd"/>
    </w:p>
    <w:p w14:paraId="47954B29" w14:textId="40B8692E" w:rsidR="000E102E" w:rsidRPr="009C7B05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>IČ</w:t>
      </w:r>
      <w:r w:rsidR="00120649" w:rsidRPr="009C7B05">
        <w:rPr>
          <w:rFonts w:ascii="Arial" w:hAnsi="Arial" w:cs="Arial"/>
          <w:sz w:val="20"/>
          <w:szCs w:val="20"/>
        </w:rPr>
        <w:t>O</w:t>
      </w:r>
      <w:r w:rsidR="009C7B05">
        <w:rPr>
          <w:rFonts w:ascii="Arial" w:hAnsi="Arial" w:cs="Arial"/>
          <w:sz w:val="20"/>
          <w:szCs w:val="20"/>
        </w:rPr>
        <w:t xml:space="preserve">  </w:t>
      </w:r>
      <w:r w:rsidR="009517C5">
        <w:rPr>
          <w:rFonts w:ascii="Arial" w:hAnsi="Arial" w:cs="Arial"/>
          <w:sz w:val="20"/>
          <w:szCs w:val="20"/>
        </w:rPr>
        <w:t>07453116</w:t>
      </w:r>
      <w:r w:rsidR="00C75178">
        <w:rPr>
          <w:rFonts w:ascii="Arial" w:hAnsi="Arial" w:cs="Arial"/>
          <w:sz w:val="20"/>
          <w:szCs w:val="20"/>
        </w:rPr>
        <w:t xml:space="preserve"> </w:t>
      </w:r>
      <w:r w:rsidR="009C7B05">
        <w:rPr>
          <w:rFonts w:ascii="Arial" w:hAnsi="Arial" w:cs="Arial"/>
          <w:sz w:val="20"/>
          <w:szCs w:val="20"/>
        </w:rPr>
        <w:t xml:space="preserve"> </w:t>
      </w:r>
      <w:r w:rsidRPr="009C7B05">
        <w:rPr>
          <w:rFonts w:ascii="Arial" w:hAnsi="Arial" w:cs="Arial"/>
          <w:sz w:val="20"/>
          <w:szCs w:val="20"/>
        </w:rPr>
        <w:t xml:space="preserve">DIČ:  </w:t>
      </w:r>
      <w:r w:rsidR="009C7B05" w:rsidRPr="009C7B05">
        <w:rPr>
          <w:rFonts w:ascii="Arial" w:hAnsi="Arial" w:cs="Arial"/>
          <w:sz w:val="20"/>
          <w:szCs w:val="20"/>
        </w:rPr>
        <w:t>CZ</w:t>
      </w:r>
      <w:r w:rsidR="00C75178">
        <w:rPr>
          <w:rFonts w:ascii="Arial" w:hAnsi="Arial" w:cs="Arial"/>
          <w:sz w:val="20"/>
          <w:szCs w:val="20"/>
        </w:rPr>
        <w:t xml:space="preserve"> </w:t>
      </w:r>
      <w:r w:rsidR="009517C5" w:rsidRPr="009517C5">
        <w:rPr>
          <w:rFonts w:ascii="Arial" w:hAnsi="Arial" w:cs="Arial"/>
          <w:sz w:val="20"/>
          <w:szCs w:val="20"/>
        </w:rPr>
        <w:t xml:space="preserve"> 07453116</w:t>
      </w:r>
    </w:p>
    <w:p w14:paraId="45714A3F" w14:textId="02990037" w:rsidR="000E102E" w:rsidRPr="009C7B05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 xml:space="preserve">Bankovní spojení: </w:t>
      </w:r>
      <w:r w:rsidR="009517C5">
        <w:rPr>
          <w:rFonts w:ascii="Arial" w:hAnsi="Arial" w:cs="Arial"/>
          <w:sz w:val="20"/>
          <w:szCs w:val="20"/>
        </w:rPr>
        <w:t xml:space="preserve">0800 </w:t>
      </w:r>
      <w:r w:rsidR="00C75178">
        <w:rPr>
          <w:rFonts w:ascii="Arial" w:hAnsi="Arial" w:cs="Arial"/>
          <w:sz w:val="20"/>
          <w:szCs w:val="20"/>
        </w:rPr>
        <w:t>Česká spořitelna</w:t>
      </w:r>
      <w:r w:rsidRPr="009C7B05">
        <w:rPr>
          <w:rFonts w:ascii="Arial" w:hAnsi="Arial" w:cs="Arial"/>
          <w:sz w:val="20"/>
          <w:szCs w:val="20"/>
        </w:rPr>
        <w:t xml:space="preserve"> číslo účtu </w:t>
      </w:r>
      <w:r w:rsidR="009517C5">
        <w:rPr>
          <w:rFonts w:ascii="Arial" w:hAnsi="Arial" w:cs="Arial"/>
          <w:sz w:val="20"/>
          <w:szCs w:val="20"/>
        </w:rPr>
        <w:t>5419180349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>dále jen „</w:t>
      </w:r>
      <w:r w:rsidR="00CA1126" w:rsidRPr="009C7B05">
        <w:rPr>
          <w:rFonts w:ascii="Arial" w:hAnsi="Arial" w:cs="Arial"/>
          <w:b/>
          <w:sz w:val="20"/>
          <w:szCs w:val="20"/>
        </w:rPr>
        <w:t>D</w:t>
      </w:r>
      <w:r w:rsidR="0087231C" w:rsidRPr="009C7B05">
        <w:rPr>
          <w:rFonts w:ascii="Arial" w:hAnsi="Arial" w:cs="Arial"/>
          <w:b/>
          <w:sz w:val="20"/>
          <w:szCs w:val="20"/>
        </w:rPr>
        <w:t>odavatel</w:t>
      </w:r>
      <w:r w:rsidRPr="009C7B05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718587CB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F86E18">
        <w:rPr>
          <w:rFonts w:ascii="Arial" w:hAnsi="Arial" w:cs="Arial"/>
          <w:b/>
          <w:sz w:val="20"/>
          <w:szCs w:val="20"/>
        </w:rPr>
        <w:t xml:space="preserve">Dodávky </w:t>
      </w:r>
      <w:r w:rsidR="009517C5">
        <w:rPr>
          <w:rFonts w:ascii="Arial" w:hAnsi="Arial" w:cs="Arial"/>
          <w:b/>
          <w:sz w:val="20"/>
          <w:szCs w:val="20"/>
        </w:rPr>
        <w:t>ovoce a zeleniny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68A2DAA1" w:rsidR="00F27422" w:rsidRPr="00F27422" w:rsidRDefault="009517C5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Závoz úterý a pátek</w:t>
      </w:r>
      <w:r w:rsidR="00AA1F91">
        <w:rPr>
          <w:rFonts w:ascii="Arial" w:hAnsi="Arial" w:cs="Arial"/>
          <w:b/>
          <w:sz w:val="20"/>
          <w:szCs w:val="20"/>
        </w:rPr>
        <w:t xml:space="preserve"> v </w:t>
      </w:r>
      <w:r w:rsidR="00F27422" w:rsidRPr="00F27422">
        <w:rPr>
          <w:rFonts w:ascii="Arial" w:hAnsi="Arial" w:cs="Arial"/>
          <w:b/>
          <w:sz w:val="20"/>
          <w:szCs w:val="20"/>
        </w:rPr>
        <w:t>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1FE250D8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273DB540" w:rsidR="002C297C" w:rsidRPr="007E2F40" w:rsidRDefault="009517C5" w:rsidP="00C75178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700</w:t>
      </w:r>
      <w:r w:rsidR="00C75178">
        <w:rPr>
          <w:rFonts w:ascii="Arial" w:hAnsi="Arial" w:cs="Arial"/>
          <w:b/>
          <w:bCs/>
          <w:sz w:val="20"/>
          <w:szCs w:val="20"/>
        </w:rPr>
        <w:t xml:space="preserve"> </w:t>
      </w:r>
      <w:r w:rsidR="005908CB">
        <w:rPr>
          <w:rFonts w:ascii="Arial" w:hAnsi="Arial" w:cs="Arial"/>
          <w:b/>
          <w:bCs/>
          <w:sz w:val="20"/>
          <w:szCs w:val="20"/>
        </w:rPr>
        <w:t xml:space="preserve">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32802F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1067135" w14:textId="372EA0C6" w:rsidR="00AF0432" w:rsidRDefault="00AF043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2DAA6F8" w14:textId="1DF3D69E" w:rsidR="00AF0432" w:rsidRDefault="00AF043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E7D338E" w14:textId="77777777" w:rsidR="00AF0432" w:rsidRDefault="00AF043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383C0E4E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Jaroslavou Soukupovou</w:t>
      </w:r>
      <w:r w:rsidR="004B1A23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  <w:r w:rsidR="009517C5">
        <w:rPr>
          <w:rFonts w:ascii="Arial" w:hAnsi="Arial" w:cs="Arial"/>
          <w:bCs/>
          <w:sz w:val="20"/>
          <w:szCs w:val="20"/>
        </w:rPr>
        <w:t>Tuřany 158, 273 79</w:t>
      </w:r>
    </w:p>
    <w:p w14:paraId="2BE525E2" w14:textId="58863DF8" w:rsidR="00976BE3" w:rsidRDefault="009C7B05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</w:t>
      </w:r>
      <w:r w:rsidR="00E64BAA" w:rsidRPr="00E64BAA">
        <w:rPr>
          <w:rFonts w:ascii="Arial" w:hAnsi="Arial" w:cs="Arial"/>
          <w:bCs/>
          <w:sz w:val="20"/>
          <w:szCs w:val="20"/>
        </w:rPr>
        <w:lastRenderedPageBreak/>
        <w:t>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3EAF25A5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dne…</w:t>
      </w:r>
      <w:proofErr w:type="gramStart"/>
      <w:r w:rsidR="009517C5">
        <w:rPr>
          <w:rFonts w:ascii="Arial" w:hAnsi="Arial" w:cs="Arial"/>
          <w:sz w:val="20"/>
          <w:szCs w:val="20"/>
        </w:rPr>
        <w:t>7</w:t>
      </w:r>
      <w:r w:rsidR="00280EB2">
        <w:rPr>
          <w:rFonts w:ascii="Arial" w:hAnsi="Arial" w:cs="Arial"/>
          <w:sz w:val="20"/>
          <w:szCs w:val="20"/>
        </w:rPr>
        <w:t>.12.2023</w:t>
      </w:r>
      <w:proofErr w:type="gramEnd"/>
      <w:r w:rsidR="00F2026F" w:rsidRPr="007E2F40">
        <w:rPr>
          <w:rFonts w:ascii="Arial" w:hAnsi="Arial" w:cs="Arial"/>
          <w:sz w:val="20"/>
          <w:szCs w:val="20"/>
        </w:rPr>
        <w:t>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 …….……………..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150B14E2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 w:rsidR="009517C5">
        <w:rPr>
          <w:rFonts w:ascii="Arial" w:hAnsi="Arial" w:cs="Arial"/>
          <w:bCs/>
          <w:sz w:val="20"/>
          <w:szCs w:val="20"/>
        </w:rPr>
        <w:tab/>
      </w:r>
      <w:proofErr w:type="spellStart"/>
      <w:r w:rsidR="009517C5">
        <w:rPr>
          <w:rFonts w:ascii="Arial" w:hAnsi="Arial" w:cs="Arial"/>
          <w:bCs/>
          <w:sz w:val="20"/>
          <w:szCs w:val="20"/>
        </w:rPr>
        <w:t>Štěňuk</w:t>
      </w:r>
      <w:proofErr w:type="spellEnd"/>
      <w:r w:rsidR="009517C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517C5">
        <w:rPr>
          <w:rFonts w:ascii="Arial" w:hAnsi="Arial" w:cs="Arial"/>
          <w:bCs/>
          <w:sz w:val="20"/>
          <w:szCs w:val="20"/>
        </w:rPr>
        <w:t>Fruit</w:t>
      </w:r>
      <w:proofErr w:type="spellEnd"/>
      <w:r w:rsidR="009517C5">
        <w:rPr>
          <w:rFonts w:ascii="Arial" w:hAnsi="Arial" w:cs="Arial"/>
          <w:bCs/>
          <w:sz w:val="20"/>
          <w:szCs w:val="20"/>
        </w:rPr>
        <w:t xml:space="preserve"> s.r.o.</w:t>
      </w:r>
      <w:bookmarkStart w:id="1" w:name="_GoBack"/>
      <w:bookmarkEnd w:id="1"/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288DAF10" w14:textId="2C8F983A" w:rsidR="002D2818" w:rsidRPr="00E821B0" w:rsidRDefault="005908CB" w:rsidP="005908CB">
      <w:pPr>
        <w:autoSpaceDE w:val="0"/>
        <w:spacing w:line="320" w:lineRule="exact"/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Bc. Eva Bartošová, ředitelka</w:t>
      </w:r>
      <w:r w:rsidR="009C7B05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3FCF42E9" w14:textId="6225D40B" w:rsidR="001E77DD" w:rsidRPr="005908CB" w:rsidRDefault="001E77DD" w:rsidP="005908CB">
      <w:pPr>
        <w:rPr>
          <w:rFonts w:ascii="Arial" w:hAnsi="Arial" w:cs="Arial"/>
          <w:sz w:val="20"/>
          <w:szCs w:val="20"/>
          <w:highlight w:val="green"/>
        </w:rPr>
      </w:pPr>
    </w:p>
    <w:sectPr w:rsidR="001E77DD" w:rsidRPr="005908CB" w:rsidSect="00B31A21">
      <w:headerReference w:type="default" r:id="rId17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CFA9" w14:textId="77777777" w:rsidR="00A44432" w:rsidRDefault="00A44432">
      <w:pPr>
        <w:spacing w:line="240" w:lineRule="auto"/>
      </w:pPr>
      <w:r>
        <w:separator/>
      </w:r>
    </w:p>
  </w:endnote>
  <w:endnote w:type="continuationSeparator" w:id="0">
    <w:p w14:paraId="67D68E6F" w14:textId="77777777" w:rsidR="00A44432" w:rsidRDefault="00A44432">
      <w:pPr>
        <w:spacing w:line="240" w:lineRule="auto"/>
      </w:pPr>
      <w:r>
        <w:continuationSeparator/>
      </w:r>
    </w:p>
  </w:endnote>
  <w:endnote w:type="continuationNotice" w:id="1">
    <w:p w14:paraId="39569A92" w14:textId="77777777" w:rsidR="00A44432" w:rsidRDefault="00A444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607D" w14:textId="77777777" w:rsidR="00280EB2" w:rsidRDefault="00280E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05E5546C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9517C5" w:rsidRPr="009517C5">
      <w:rPr>
        <w:noProof/>
        <w:lang w:val="cs-CZ"/>
      </w:rPr>
      <w:t>7</w:t>
    </w:r>
    <w:r>
      <w:fldChar w:fldCharType="end"/>
    </w:r>
    <w:r>
      <w:rPr>
        <w:lang w:val="cs-CZ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1FD8" w14:textId="77777777" w:rsidR="00280EB2" w:rsidRDefault="00280E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69F7D" w14:textId="77777777" w:rsidR="00A44432" w:rsidRDefault="00A44432">
      <w:pPr>
        <w:spacing w:line="240" w:lineRule="auto"/>
      </w:pPr>
      <w:r>
        <w:separator/>
      </w:r>
    </w:p>
  </w:footnote>
  <w:footnote w:type="continuationSeparator" w:id="0">
    <w:p w14:paraId="2DCAE085" w14:textId="77777777" w:rsidR="00A44432" w:rsidRDefault="00A44432">
      <w:pPr>
        <w:spacing w:line="240" w:lineRule="auto"/>
      </w:pPr>
      <w:r>
        <w:continuationSeparator/>
      </w:r>
    </w:p>
  </w:footnote>
  <w:footnote w:type="continuationNotice" w:id="1">
    <w:p w14:paraId="2C69F9D4" w14:textId="77777777" w:rsidR="00A44432" w:rsidRDefault="00A444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C3ED" w14:textId="77777777" w:rsidR="00280EB2" w:rsidRDefault="00280E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71E3" w14:textId="77777777" w:rsidR="00280EB2" w:rsidRDefault="00280E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04EF" w14:textId="77777777" w:rsidR="00280EB2" w:rsidRDefault="00280EB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F36D" w14:textId="77777777" w:rsidR="005908CB" w:rsidRPr="00D54C4B" w:rsidRDefault="005908CB" w:rsidP="00D54C4B">
    <w:pPr>
      <w:pStyle w:val="Zhlav"/>
      <w:jc w:val="left"/>
      <w:rPr>
        <w:lang w:val="cs-CZ"/>
      </w:rPr>
    </w:pPr>
    <w:r>
      <w:rPr>
        <w:lang w:val="cs-CZ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61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13BF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0EB2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E62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05B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08CB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1989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16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57503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4DB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7C5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3A"/>
    <w:rsid w:val="009C6B87"/>
    <w:rsid w:val="009C6FD2"/>
    <w:rsid w:val="009C719B"/>
    <w:rsid w:val="009C71DE"/>
    <w:rsid w:val="009C7B05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2D6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4432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1F91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0432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3E4C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178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C4C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22D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307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62E5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890"/>
    <w:rsid w:val="00F82EFD"/>
    <w:rsid w:val="00F83746"/>
    <w:rsid w:val="00F842A0"/>
    <w:rsid w:val="00F855B2"/>
    <w:rsid w:val="00F855B4"/>
    <w:rsid w:val="00F86E18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61D8B4-771C-4373-9647-3776E707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1728</Words>
  <Characters>10199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11904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6</cp:revision>
  <cp:lastPrinted>2023-11-22T08:45:00Z</cp:lastPrinted>
  <dcterms:created xsi:type="dcterms:W3CDTF">2023-12-06T12:12:00Z</dcterms:created>
  <dcterms:modified xsi:type="dcterms:W3CDTF">2023-12-07T14:12:00Z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