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ISPO China 2018/055N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ISPO China 2018/055N. Cena bez DPH 189 620,00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ISPO China 2018/055N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229 440,20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24.1.2018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Peking ,  Peking, CN - Čína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