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66F" w14:textId="77777777" w:rsidR="002369F6" w:rsidRDefault="002369F6" w:rsidP="00FE7FC0">
      <w:pPr>
        <w:pStyle w:val="Nadpis1"/>
      </w:pPr>
      <w:r>
        <w:t>OBJEDNÁVKA</w:t>
      </w:r>
    </w:p>
    <w:p w14:paraId="21AC0DBA" w14:textId="77777777" w:rsidR="002369F6" w:rsidRDefault="002369F6" w:rsidP="002369F6"/>
    <w:p w14:paraId="60976465" w14:textId="7CA863F3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FE7FC0">
        <w:rPr>
          <w:u w:val="single"/>
        </w:rPr>
        <w:t>0</w:t>
      </w:r>
      <w:r w:rsidR="00FC07F4">
        <w:rPr>
          <w:u w:val="single"/>
        </w:rPr>
        <w:t>67</w:t>
      </w:r>
      <w:r w:rsidR="00FE7FC0">
        <w:rPr>
          <w:u w:val="single"/>
        </w:rPr>
        <w:t>202</w:t>
      </w:r>
      <w:r w:rsidR="00B930EF">
        <w:rPr>
          <w:u w:val="single"/>
        </w:rPr>
        <w:t>3</w:t>
      </w:r>
    </w:p>
    <w:p w14:paraId="2AF37000" w14:textId="77777777" w:rsidR="00725049" w:rsidRPr="00725049" w:rsidRDefault="00725049" w:rsidP="002369F6">
      <w:pPr>
        <w:rPr>
          <w:u w:val="single"/>
        </w:rPr>
      </w:pPr>
    </w:p>
    <w:p w14:paraId="581C8CC3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A50E9BB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D23A36A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0B411CB6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5BF727B1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33BA8645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15BDDE29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  <w:t>UniCredit Bank</w:t>
      </w:r>
    </w:p>
    <w:p w14:paraId="30007D3F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1DD1B620" w14:textId="77777777" w:rsidR="00FE7FC0" w:rsidRDefault="00FE7FC0" w:rsidP="00E80C83">
      <w:pPr>
        <w:pStyle w:val="Odstavecseseznamem"/>
        <w:ind w:left="0"/>
        <w:jc w:val="both"/>
      </w:pPr>
    </w:p>
    <w:p w14:paraId="1144B41B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3BE386B" w14:textId="35F6AEED" w:rsidR="00AA3622" w:rsidRDefault="00AA3622" w:rsidP="00AA3622"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AC64E6">
        <w:t>DYNATECH</w:t>
      </w:r>
      <w:r w:rsidR="00FE658D">
        <w:t xml:space="preserve"> s.r.o.</w:t>
      </w:r>
      <w:r>
        <w:tab/>
      </w:r>
      <w:r>
        <w:tab/>
      </w:r>
    </w:p>
    <w:p w14:paraId="038714BA" w14:textId="05CC8489" w:rsidR="00AA3622" w:rsidRDefault="00AA3622" w:rsidP="00AA3622">
      <w:r>
        <w:t xml:space="preserve">      Se sídlem:</w:t>
      </w:r>
      <w:r>
        <w:tab/>
      </w:r>
      <w:r>
        <w:tab/>
      </w:r>
      <w:r>
        <w:tab/>
      </w:r>
      <w:r>
        <w:tab/>
      </w:r>
      <w:r w:rsidR="00AC64E6">
        <w:t>Londýnské nám. 853/1, 639 00 Brno</w:t>
      </w:r>
    </w:p>
    <w:p w14:paraId="7032CB5B" w14:textId="212C3E9E" w:rsidR="00AA3622" w:rsidRDefault="00FE7FC0" w:rsidP="00AA3622">
      <w:r>
        <w:t xml:space="preserve">      IČ</w:t>
      </w:r>
      <w:r w:rsidR="00AA3622">
        <w:t xml:space="preserve">: </w:t>
      </w:r>
      <w:r w:rsidR="00AA3622">
        <w:tab/>
      </w:r>
      <w:r w:rsidR="00AA3622">
        <w:tab/>
      </w:r>
      <w:r w:rsidR="00AA3622">
        <w:tab/>
      </w:r>
      <w:r w:rsidR="00AA3622">
        <w:tab/>
      </w:r>
      <w:r w:rsidR="00AC64E6" w:rsidRPr="00AC64E6">
        <w:t>25501003</w:t>
      </w:r>
    </w:p>
    <w:p w14:paraId="67B04D34" w14:textId="77777777" w:rsidR="00027DB9" w:rsidRPr="0098215A" w:rsidRDefault="00027DB9" w:rsidP="00AA3622"/>
    <w:p w14:paraId="718EBA80" w14:textId="77777777" w:rsidR="002369F6" w:rsidRDefault="002369F6" w:rsidP="002369F6"/>
    <w:p w14:paraId="0B95AEF3" w14:textId="77777777" w:rsidR="00AA3622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14:paraId="36938F3E" w14:textId="580CE87F" w:rsidR="00AC64E6" w:rsidRPr="00FC07F4" w:rsidRDefault="00FC07F4" w:rsidP="00441566">
      <w:pPr>
        <w:pStyle w:val="Zkladntext"/>
      </w:pPr>
      <w:r>
        <w:t xml:space="preserve">Implementace SW CROSEUS CLOUD – informačního systému k zajištění hlavních cílů finanční kontroly dle ustanovení </w:t>
      </w:r>
      <w:r>
        <w:rPr>
          <w:rFonts w:ascii="Segoe UI Emoji" w:hAnsi="Segoe UI Emoji"/>
        </w:rPr>
        <w:t xml:space="preserve">§ </w:t>
      </w:r>
      <w:r w:rsidRPr="00FC07F4">
        <w:t>4 zákona č. 320/20001</w:t>
      </w:r>
      <w:r>
        <w:t xml:space="preserve"> S</w:t>
      </w:r>
      <w:r w:rsidR="004B39FE">
        <w:t>b</w:t>
      </w:r>
      <w:r>
        <w:t>. o Finanční kontrole ve veřejné správě. Bližší specifikace služby viz příloha č. 1.</w:t>
      </w:r>
    </w:p>
    <w:p w14:paraId="2FD1A947" w14:textId="77777777" w:rsidR="00FB717C" w:rsidRDefault="00FB717C" w:rsidP="00441566">
      <w:pPr>
        <w:pStyle w:val="Zkladntext"/>
      </w:pPr>
    </w:p>
    <w:p w14:paraId="21E932D8" w14:textId="77777777" w:rsidR="00FE7FC0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14:paraId="0A504B9C" w14:textId="4A01A234" w:rsidR="00B4055F" w:rsidRDefault="00FC07F4" w:rsidP="00441566">
      <w:pPr>
        <w:pStyle w:val="Zkladntext"/>
      </w:pPr>
      <w:r>
        <w:t xml:space="preserve">12/2023 – 02/2024 </w:t>
      </w:r>
      <w:r w:rsidR="007C6A32">
        <w:t xml:space="preserve">Revize </w:t>
      </w:r>
      <w:r w:rsidR="00FC6381">
        <w:t>postupů Finanční kontroly na straně objednatele</w:t>
      </w:r>
      <w:r>
        <w:t>, příprava implementace.</w:t>
      </w:r>
    </w:p>
    <w:p w14:paraId="57A43329" w14:textId="7696D64E" w:rsidR="00FC07F4" w:rsidRPr="00B4055F" w:rsidRDefault="00FC07F4" w:rsidP="00441566">
      <w:pPr>
        <w:pStyle w:val="Zkladntext"/>
      </w:pPr>
      <w:r>
        <w:t>03/2024 – 05/2024 Spuštění provozu informačního systému, zaškolení uživatelů.</w:t>
      </w:r>
    </w:p>
    <w:p w14:paraId="4571498F" w14:textId="77777777" w:rsidR="00E273EB" w:rsidRDefault="00E273EB" w:rsidP="00441566">
      <w:pPr>
        <w:pStyle w:val="Zkladntext"/>
      </w:pPr>
    </w:p>
    <w:p w14:paraId="261FBB08" w14:textId="0D2E1172" w:rsidR="00FE7FC0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Cena:</w:t>
      </w:r>
      <w:r w:rsidR="00AC64E6">
        <w:rPr>
          <w:u w:val="single"/>
        </w:rPr>
        <w:t xml:space="preserve"> </w:t>
      </w:r>
    </w:p>
    <w:p w14:paraId="2A56F1B5" w14:textId="77777777" w:rsidR="00C44185" w:rsidRDefault="00C44185" w:rsidP="00C44185">
      <w:pPr>
        <w:pBdr>
          <w:bottom w:val="single" w:sz="4" w:space="1" w:color="auto"/>
        </w:pBdr>
        <w:rPr>
          <w:i/>
        </w:rPr>
      </w:pPr>
    </w:p>
    <w:p w14:paraId="64837163" w14:textId="77777777" w:rsidR="00E80C83" w:rsidRDefault="00FD7DA7" w:rsidP="00FE7FC0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273EB">
        <w:rPr>
          <w:i/>
        </w:rPr>
        <w:t>Množství</w:t>
      </w:r>
      <w:r w:rsidR="00F1089E">
        <w:rPr>
          <w:i/>
        </w:rPr>
        <w:tab/>
        <w:t>Jedn. cena</w:t>
      </w:r>
      <w:r>
        <w:rPr>
          <w:i/>
        </w:rPr>
        <w:tab/>
      </w:r>
      <w:r w:rsidR="00B4055F">
        <w:rPr>
          <w:i/>
        </w:rPr>
        <w:tab/>
        <w:t xml:space="preserve">        </w:t>
      </w:r>
      <w:r w:rsidR="006823BC" w:rsidRPr="00313CE1">
        <w:rPr>
          <w:i/>
          <w:iCs/>
        </w:rPr>
        <w:t>C</w:t>
      </w:r>
      <w:r w:rsidR="00725049" w:rsidRPr="00313CE1">
        <w:rPr>
          <w:i/>
          <w:iCs/>
        </w:rPr>
        <w:t>ena</w:t>
      </w:r>
      <w:r w:rsidR="00CF0705" w:rsidRPr="00313CE1">
        <w:rPr>
          <w:i/>
          <w:iCs/>
        </w:rPr>
        <w:t xml:space="preserve"> </w:t>
      </w:r>
      <w:r w:rsidRPr="00313CE1">
        <w:rPr>
          <w:i/>
          <w:iCs/>
        </w:rPr>
        <w:t>bez</w:t>
      </w:r>
      <w:r w:rsidR="00F34DB7" w:rsidRPr="00313CE1">
        <w:rPr>
          <w:i/>
          <w:iCs/>
        </w:rPr>
        <w:t>.</w:t>
      </w:r>
      <w:r w:rsidR="00265D83" w:rsidRPr="00313CE1">
        <w:rPr>
          <w:i/>
          <w:iCs/>
        </w:rPr>
        <w:t xml:space="preserve"> </w:t>
      </w:r>
      <w:r w:rsidR="00CF0705" w:rsidRPr="00313CE1">
        <w:rPr>
          <w:i/>
          <w:iCs/>
        </w:rPr>
        <w:t>DPH</w:t>
      </w:r>
    </w:p>
    <w:p w14:paraId="0B2D5F7D" w14:textId="77777777" w:rsidR="006434FE" w:rsidRPr="00FE7FC0" w:rsidRDefault="006434FE" w:rsidP="00FE7FC0">
      <w:pPr>
        <w:rPr>
          <w:color w:val="244061" w:themeColor="accent1" w:themeShade="80"/>
        </w:rPr>
      </w:pPr>
    </w:p>
    <w:p w14:paraId="21A1CB7E" w14:textId="79EE682A" w:rsidR="009B474D" w:rsidRPr="006434FE" w:rsidRDefault="00FC07F4" w:rsidP="00AC64E6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Informační systém</w:t>
      </w:r>
      <w:r w:rsidR="007C6A32">
        <w:rPr>
          <w:rFonts w:ascii="Times New Roman" w:hAnsi="Times New Roman" w:cs="Times New Roman"/>
          <w:u w:val="single"/>
        </w:rPr>
        <w:t xml:space="preserve"> – jednorázová implementace včetně zaškolení</w:t>
      </w:r>
      <w:r w:rsidR="00DA2F05" w:rsidRPr="006434FE">
        <w:rPr>
          <w:rFonts w:ascii="Times New Roman" w:hAnsi="Times New Roman" w:cs="Times New Roman"/>
          <w:u w:val="single"/>
        </w:rPr>
        <w:tab/>
      </w:r>
      <w:r w:rsidR="00F1089E" w:rsidRPr="006434FE">
        <w:rPr>
          <w:rFonts w:ascii="Times New Roman" w:hAnsi="Times New Roman" w:cs="Times New Roman"/>
          <w:u w:val="single"/>
        </w:rPr>
        <w:tab/>
      </w:r>
      <w:r w:rsidR="00F1089E" w:rsidRPr="006434FE">
        <w:rPr>
          <w:rFonts w:ascii="Times New Roman" w:hAnsi="Times New Roman" w:cs="Times New Roman"/>
          <w:u w:val="single"/>
        </w:rPr>
        <w:tab/>
      </w:r>
      <w:r w:rsidR="007C6A32">
        <w:rPr>
          <w:rFonts w:ascii="Times New Roman" w:hAnsi="Times New Roman" w:cs="Times New Roman"/>
          <w:u w:val="single"/>
        </w:rPr>
        <w:t>149.000</w:t>
      </w:r>
      <w:r w:rsidR="00C44185" w:rsidRPr="006434FE">
        <w:rPr>
          <w:rFonts w:ascii="Times New Roman" w:hAnsi="Times New Roman" w:cs="Times New Roman"/>
          <w:u w:val="single"/>
        </w:rPr>
        <w:t>,- Kč</w:t>
      </w:r>
    </w:p>
    <w:p w14:paraId="77D0F32F" w14:textId="77777777" w:rsidR="00C44185" w:rsidRDefault="00C44185" w:rsidP="002369F6">
      <w:pPr>
        <w:jc w:val="both"/>
      </w:pPr>
    </w:p>
    <w:p w14:paraId="260E435E" w14:textId="35994D52" w:rsidR="00C44185" w:rsidRPr="00DA2F05" w:rsidRDefault="00C44185" w:rsidP="002369F6">
      <w:pPr>
        <w:jc w:val="both"/>
        <w:rPr>
          <w:b/>
        </w:rPr>
      </w:pPr>
      <w:r w:rsidRPr="006434FE">
        <w:rPr>
          <w:b/>
          <w:bCs/>
        </w:rPr>
        <w:t>Celkem</w:t>
      </w:r>
      <w:r w:rsidRPr="00C44185">
        <w:tab/>
      </w:r>
      <w:r w:rsidRPr="00C44185">
        <w:tab/>
      </w:r>
      <w:r w:rsidRPr="00C44185">
        <w:tab/>
      </w:r>
      <w:r w:rsidRPr="00C44185">
        <w:tab/>
      </w:r>
      <w:r w:rsidRPr="00C44185">
        <w:tab/>
      </w:r>
      <w:r w:rsidRPr="00C44185">
        <w:tab/>
      </w:r>
      <w:r w:rsidRPr="00C44185">
        <w:tab/>
      </w:r>
      <w:r w:rsidRPr="00C44185">
        <w:tab/>
      </w:r>
      <w:r w:rsidR="00AC64E6">
        <w:t xml:space="preserve">        </w:t>
      </w:r>
      <w:r w:rsidR="007C6A32">
        <w:rPr>
          <w:b/>
        </w:rPr>
        <w:t>149.000</w:t>
      </w:r>
      <w:r w:rsidRPr="00C44185">
        <w:rPr>
          <w:b/>
        </w:rPr>
        <w:t>,- Kč</w:t>
      </w:r>
      <w:r w:rsidR="00AC64E6">
        <w:rPr>
          <w:b/>
        </w:rPr>
        <w:t xml:space="preserve"> bez DPH</w:t>
      </w:r>
    </w:p>
    <w:p w14:paraId="570E4160" w14:textId="77777777" w:rsidR="009B474D" w:rsidRDefault="009B474D" w:rsidP="002369F6">
      <w:pPr>
        <w:jc w:val="both"/>
      </w:pPr>
    </w:p>
    <w:p w14:paraId="465F20F6" w14:textId="77777777" w:rsidR="006434FE" w:rsidRPr="00BE0094" w:rsidRDefault="006434FE" w:rsidP="006434FE">
      <w:pPr>
        <w:jc w:val="both"/>
        <w:rPr>
          <w:u w:val="single"/>
        </w:rPr>
      </w:pPr>
      <w:r w:rsidRPr="00BE0094">
        <w:rPr>
          <w:u w:val="single"/>
        </w:rPr>
        <w:t>Přílohy:</w:t>
      </w:r>
    </w:p>
    <w:p w14:paraId="4A80661E" w14:textId="445CE2BC" w:rsidR="006434FE" w:rsidRDefault="007C6A32" w:rsidP="006434FE">
      <w:pPr>
        <w:jc w:val="both"/>
      </w:pPr>
      <w:r>
        <w:t xml:space="preserve">Č. 1 - </w:t>
      </w:r>
      <w:r w:rsidR="006434FE">
        <w:t xml:space="preserve">Cenová nabídka </w:t>
      </w:r>
    </w:p>
    <w:p w14:paraId="58EEF6A3" w14:textId="77777777" w:rsidR="00C44185" w:rsidRDefault="00C44185" w:rsidP="002369F6">
      <w:pPr>
        <w:jc w:val="both"/>
      </w:pPr>
    </w:p>
    <w:p w14:paraId="6E5F87FA" w14:textId="77777777" w:rsidR="007C6A32" w:rsidRDefault="007C6A32" w:rsidP="002369F6">
      <w:pPr>
        <w:jc w:val="both"/>
      </w:pPr>
    </w:p>
    <w:p w14:paraId="0DD16A89" w14:textId="75093404" w:rsidR="002369F6" w:rsidRDefault="002369F6" w:rsidP="002369F6">
      <w:pPr>
        <w:jc w:val="both"/>
      </w:pPr>
      <w:r>
        <w:t>V</w:t>
      </w:r>
      <w:r w:rsidR="00DA2F05">
        <w:t> </w:t>
      </w:r>
      <w:r>
        <w:t>Praze</w:t>
      </w:r>
      <w:r w:rsidR="00DA2F05">
        <w:t xml:space="preserve"> </w:t>
      </w:r>
      <w:r>
        <w:t>dne</w:t>
      </w:r>
      <w:r w:rsidR="00D9319E">
        <w:t xml:space="preserve"> </w:t>
      </w:r>
      <w:r w:rsidR="007C6A32">
        <w:t>2</w:t>
      </w:r>
      <w:r w:rsidR="00FB717C">
        <w:t>8</w:t>
      </w:r>
      <w:r w:rsidR="00BD720E">
        <w:t xml:space="preserve">. </w:t>
      </w:r>
      <w:r w:rsidR="007C6A32">
        <w:t>11</w:t>
      </w:r>
      <w:r w:rsidR="00D9319E">
        <w:t>. 202</w:t>
      </w:r>
      <w:r w:rsidR="00DA2F05">
        <w:t>3</w:t>
      </w:r>
    </w:p>
    <w:p w14:paraId="35F0C94F" w14:textId="77777777" w:rsidR="002369F6" w:rsidRDefault="002369F6" w:rsidP="002369F6">
      <w:pPr>
        <w:jc w:val="both"/>
      </w:pPr>
    </w:p>
    <w:p w14:paraId="7167B6BC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32DA3EBD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1CE45433" w14:textId="7D1D611B" w:rsidR="00114619" w:rsidRPr="007C6A32" w:rsidRDefault="005B4AE3" w:rsidP="007C6A32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7C6A32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FA38" w14:textId="77777777" w:rsidR="00FC026A" w:rsidRDefault="00FC026A" w:rsidP="00F72642">
      <w:r>
        <w:separator/>
      </w:r>
    </w:p>
  </w:endnote>
  <w:endnote w:type="continuationSeparator" w:id="0">
    <w:p w14:paraId="02DD8D8B" w14:textId="77777777" w:rsidR="00FC026A" w:rsidRDefault="00FC026A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E31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1DE085F0" wp14:editId="497F058E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EC69" w14:textId="77777777" w:rsidR="00FC026A" w:rsidRDefault="00FC026A" w:rsidP="00F72642">
      <w:r>
        <w:separator/>
      </w:r>
    </w:p>
  </w:footnote>
  <w:footnote w:type="continuationSeparator" w:id="0">
    <w:p w14:paraId="4FD79CCA" w14:textId="77777777" w:rsidR="00FC026A" w:rsidRDefault="00FC026A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EE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22251C41" wp14:editId="04B9B512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A0C0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636423A4" wp14:editId="13B83BF3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46082">
    <w:abstractNumId w:val="12"/>
  </w:num>
  <w:num w:numId="2" w16cid:durableId="1864203460">
    <w:abstractNumId w:val="22"/>
  </w:num>
  <w:num w:numId="3" w16cid:durableId="1444569826">
    <w:abstractNumId w:val="10"/>
  </w:num>
  <w:num w:numId="4" w16cid:durableId="1649044983">
    <w:abstractNumId w:val="23"/>
  </w:num>
  <w:num w:numId="5" w16cid:durableId="311325551">
    <w:abstractNumId w:val="19"/>
  </w:num>
  <w:num w:numId="6" w16cid:durableId="2034184023">
    <w:abstractNumId w:val="6"/>
  </w:num>
  <w:num w:numId="7" w16cid:durableId="1893348066">
    <w:abstractNumId w:val="8"/>
  </w:num>
  <w:num w:numId="8" w16cid:durableId="175852038">
    <w:abstractNumId w:val="0"/>
  </w:num>
  <w:num w:numId="9" w16cid:durableId="1465735921">
    <w:abstractNumId w:val="1"/>
  </w:num>
  <w:num w:numId="10" w16cid:durableId="69160139">
    <w:abstractNumId w:val="2"/>
  </w:num>
  <w:num w:numId="11" w16cid:durableId="77598266">
    <w:abstractNumId w:val="3"/>
  </w:num>
  <w:num w:numId="12" w16cid:durableId="1813667281">
    <w:abstractNumId w:val="4"/>
  </w:num>
  <w:num w:numId="13" w16cid:durableId="1076627880">
    <w:abstractNumId w:val="14"/>
  </w:num>
  <w:num w:numId="14" w16cid:durableId="1465345731">
    <w:abstractNumId w:val="5"/>
  </w:num>
  <w:num w:numId="15" w16cid:durableId="869344296">
    <w:abstractNumId w:val="20"/>
  </w:num>
  <w:num w:numId="16" w16cid:durableId="542012695">
    <w:abstractNumId w:val="18"/>
  </w:num>
  <w:num w:numId="17" w16cid:durableId="761992269">
    <w:abstractNumId w:val="9"/>
  </w:num>
  <w:num w:numId="18" w16cid:durableId="172884077">
    <w:abstractNumId w:val="15"/>
  </w:num>
  <w:num w:numId="19" w16cid:durableId="226964297">
    <w:abstractNumId w:val="21"/>
  </w:num>
  <w:num w:numId="20" w16cid:durableId="16778368">
    <w:abstractNumId w:val="11"/>
  </w:num>
  <w:num w:numId="21" w16cid:durableId="1993215739">
    <w:abstractNumId w:val="7"/>
  </w:num>
  <w:num w:numId="22" w16cid:durableId="382096579">
    <w:abstractNumId w:val="16"/>
  </w:num>
  <w:num w:numId="23" w16cid:durableId="845242897">
    <w:abstractNumId w:val="17"/>
  </w:num>
  <w:num w:numId="24" w16cid:durableId="643775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92902"/>
    <w:rsid w:val="000B3C24"/>
    <w:rsid w:val="000C5535"/>
    <w:rsid w:val="000D0C9C"/>
    <w:rsid w:val="000D7C0F"/>
    <w:rsid w:val="000F30C5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E065D"/>
    <w:rsid w:val="001E300A"/>
    <w:rsid w:val="001E3B9D"/>
    <w:rsid w:val="001E4406"/>
    <w:rsid w:val="0022692B"/>
    <w:rsid w:val="002369F6"/>
    <w:rsid w:val="00253702"/>
    <w:rsid w:val="00265D83"/>
    <w:rsid w:val="00275A34"/>
    <w:rsid w:val="00282242"/>
    <w:rsid w:val="002A4D08"/>
    <w:rsid w:val="002B56A8"/>
    <w:rsid w:val="002D3815"/>
    <w:rsid w:val="002E4C2A"/>
    <w:rsid w:val="00300DBB"/>
    <w:rsid w:val="00303E1B"/>
    <w:rsid w:val="00307C49"/>
    <w:rsid w:val="00313CE1"/>
    <w:rsid w:val="003457D6"/>
    <w:rsid w:val="00350D9A"/>
    <w:rsid w:val="003617D6"/>
    <w:rsid w:val="00372B42"/>
    <w:rsid w:val="00387719"/>
    <w:rsid w:val="00387B92"/>
    <w:rsid w:val="003A09CF"/>
    <w:rsid w:val="003C564A"/>
    <w:rsid w:val="003D7C03"/>
    <w:rsid w:val="003F2BD4"/>
    <w:rsid w:val="00407D1E"/>
    <w:rsid w:val="00434A28"/>
    <w:rsid w:val="00441566"/>
    <w:rsid w:val="00445EBB"/>
    <w:rsid w:val="00446B0F"/>
    <w:rsid w:val="00455112"/>
    <w:rsid w:val="00471024"/>
    <w:rsid w:val="004A5401"/>
    <w:rsid w:val="004B069F"/>
    <w:rsid w:val="004B3180"/>
    <w:rsid w:val="004B39FE"/>
    <w:rsid w:val="004E22B8"/>
    <w:rsid w:val="005119FA"/>
    <w:rsid w:val="0051498F"/>
    <w:rsid w:val="00534B4E"/>
    <w:rsid w:val="00552F6F"/>
    <w:rsid w:val="005538BE"/>
    <w:rsid w:val="00554ADD"/>
    <w:rsid w:val="00574838"/>
    <w:rsid w:val="005904F8"/>
    <w:rsid w:val="005A32A8"/>
    <w:rsid w:val="005B4AE3"/>
    <w:rsid w:val="005D1787"/>
    <w:rsid w:val="005D2D03"/>
    <w:rsid w:val="006434FE"/>
    <w:rsid w:val="00644696"/>
    <w:rsid w:val="006823BC"/>
    <w:rsid w:val="00686CE5"/>
    <w:rsid w:val="00696878"/>
    <w:rsid w:val="006A045F"/>
    <w:rsid w:val="006B35D0"/>
    <w:rsid w:val="006B7DF1"/>
    <w:rsid w:val="006D2D59"/>
    <w:rsid w:val="007015B7"/>
    <w:rsid w:val="007077BA"/>
    <w:rsid w:val="0072153B"/>
    <w:rsid w:val="00725049"/>
    <w:rsid w:val="00756884"/>
    <w:rsid w:val="007600D1"/>
    <w:rsid w:val="00794F45"/>
    <w:rsid w:val="00796FD0"/>
    <w:rsid w:val="0079764A"/>
    <w:rsid w:val="007A77A8"/>
    <w:rsid w:val="007B4DB9"/>
    <w:rsid w:val="007C6A32"/>
    <w:rsid w:val="007D0458"/>
    <w:rsid w:val="007D7B15"/>
    <w:rsid w:val="007E23FB"/>
    <w:rsid w:val="00801564"/>
    <w:rsid w:val="00810C2E"/>
    <w:rsid w:val="00814897"/>
    <w:rsid w:val="0083450C"/>
    <w:rsid w:val="00842AFA"/>
    <w:rsid w:val="00865C34"/>
    <w:rsid w:val="00880450"/>
    <w:rsid w:val="008832E9"/>
    <w:rsid w:val="00895FDF"/>
    <w:rsid w:val="008B3329"/>
    <w:rsid w:val="008C0109"/>
    <w:rsid w:val="008E48EE"/>
    <w:rsid w:val="008F0065"/>
    <w:rsid w:val="009133A1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B474D"/>
    <w:rsid w:val="009B4AAB"/>
    <w:rsid w:val="009C1ABC"/>
    <w:rsid w:val="009F2A7A"/>
    <w:rsid w:val="00A17226"/>
    <w:rsid w:val="00A23FE1"/>
    <w:rsid w:val="00A408E1"/>
    <w:rsid w:val="00A900F0"/>
    <w:rsid w:val="00AA169F"/>
    <w:rsid w:val="00AA3622"/>
    <w:rsid w:val="00AB6DEA"/>
    <w:rsid w:val="00AC64E6"/>
    <w:rsid w:val="00AE0C57"/>
    <w:rsid w:val="00B21479"/>
    <w:rsid w:val="00B25286"/>
    <w:rsid w:val="00B4055F"/>
    <w:rsid w:val="00B47F57"/>
    <w:rsid w:val="00B5296F"/>
    <w:rsid w:val="00B66ABF"/>
    <w:rsid w:val="00B86224"/>
    <w:rsid w:val="00B930EF"/>
    <w:rsid w:val="00BA2E70"/>
    <w:rsid w:val="00BB5341"/>
    <w:rsid w:val="00BD720E"/>
    <w:rsid w:val="00BE7D99"/>
    <w:rsid w:val="00BF08D0"/>
    <w:rsid w:val="00C04E6D"/>
    <w:rsid w:val="00C0630E"/>
    <w:rsid w:val="00C15483"/>
    <w:rsid w:val="00C325F8"/>
    <w:rsid w:val="00C42144"/>
    <w:rsid w:val="00C44185"/>
    <w:rsid w:val="00C60B25"/>
    <w:rsid w:val="00C9271B"/>
    <w:rsid w:val="00CA1AF5"/>
    <w:rsid w:val="00CB7FC9"/>
    <w:rsid w:val="00CE561D"/>
    <w:rsid w:val="00CF0705"/>
    <w:rsid w:val="00CF26C4"/>
    <w:rsid w:val="00D14D06"/>
    <w:rsid w:val="00D33B36"/>
    <w:rsid w:val="00D47450"/>
    <w:rsid w:val="00D8656E"/>
    <w:rsid w:val="00D90C64"/>
    <w:rsid w:val="00D9319E"/>
    <w:rsid w:val="00DA0DC3"/>
    <w:rsid w:val="00DA2F05"/>
    <w:rsid w:val="00DA4C6A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E26BD"/>
    <w:rsid w:val="00F1089E"/>
    <w:rsid w:val="00F32882"/>
    <w:rsid w:val="00F34DB7"/>
    <w:rsid w:val="00F44971"/>
    <w:rsid w:val="00F56602"/>
    <w:rsid w:val="00F72642"/>
    <w:rsid w:val="00F8126A"/>
    <w:rsid w:val="00F82AAF"/>
    <w:rsid w:val="00FB2103"/>
    <w:rsid w:val="00FB5927"/>
    <w:rsid w:val="00FB717C"/>
    <w:rsid w:val="00FC026A"/>
    <w:rsid w:val="00FC07F4"/>
    <w:rsid w:val="00FC2030"/>
    <w:rsid w:val="00FC6381"/>
    <w:rsid w:val="00FD7DA7"/>
    <w:rsid w:val="00FE658D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940EB"/>
  <w15:docId w15:val="{709E9F57-8688-47FB-9D8D-02BC544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C64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3</cp:revision>
  <cp:lastPrinted>2023-11-29T08:51:00Z</cp:lastPrinted>
  <dcterms:created xsi:type="dcterms:W3CDTF">2023-11-29T08:51:00Z</dcterms:created>
  <dcterms:modified xsi:type="dcterms:W3CDTF">2023-11-29T08:52:00Z</dcterms:modified>
</cp:coreProperties>
</file>