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0A2560" w14:paraId="78C2CA9E" w14:textId="77777777">
        <w:trPr>
          <w:trHeight w:val="100"/>
        </w:trPr>
        <w:tc>
          <w:tcPr>
            <w:tcW w:w="107" w:type="dxa"/>
          </w:tcPr>
          <w:p w14:paraId="32F323FD" w14:textId="77777777" w:rsidR="000A2560" w:rsidRDefault="000A256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4B8797A" w14:textId="77777777" w:rsidR="000A2560" w:rsidRDefault="000A256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4190B9F" w14:textId="77777777" w:rsidR="000A2560" w:rsidRDefault="000A256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FDFA57B" w14:textId="77777777" w:rsidR="000A2560" w:rsidRDefault="000A256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1DC4DE7" w14:textId="77777777" w:rsidR="000A2560" w:rsidRDefault="000A256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BA57840" w14:textId="77777777" w:rsidR="000A2560" w:rsidRDefault="000A256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603074B" w14:textId="77777777" w:rsidR="000A2560" w:rsidRDefault="000A256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D3B8C22" w14:textId="77777777" w:rsidR="000A2560" w:rsidRDefault="000A256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07BBD8F" w14:textId="77777777" w:rsidR="000A2560" w:rsidRDefault="000A256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623DC30" w14:textId="77777777" w:rsidR="000A2560" w:rsidRDefault="000A2560">
            <w:pPr>
              <w:pStyle w:val="EmptyCellLayoutStyle"/>
              <w:spacing w:after="0" w:line="240" w:lineRule="auto"/>
            </w:pPr>
          </w:p>
        </w:tc>
      </w:tr>
      <w:tr w:rsidR="00B24AF7" w14:paraId="79E2D1E9" w14:textId="77777777" w:rsidTr="00B24AF7">
        <w:trPr>
          <w:trHeight w:val="340"/>
        </w:trPr>
        <w:tc>
          <w:tcPr>
            <w:tcW w:w="107" w:type="dxa"/>
          </w:tcPr>
          <w:p w14:paraId="63E3FD8B" w14:textId="77777777" w:rsidR="000A2560" w:rsidRDefault="000A256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C8297EF" w14:textId="77777777" w:rsidR="000A2560" w:rsidRDefault="000A256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90B8EE0" w14:textId="77777777" w:rsidR="000A2560" w:rsidRDefault="000A256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0A2560" w14:paraId="6939E1FA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52C86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6C9F10BB" w14:textId="77777777" w:rsidR="000A2560" w:rsidRDefault="000A2560">
            <w:pPr>
              <w:spacing w:after="0" w:line="240" w:lineRule="auto"/>
            </w:pPr>
          </w:p>
        </w:tc>
        <w:tc>
          <w:tcPr>
            <w:tcW w:w="2422" w:type="dxa"/>
          </w:tcPr>
          <w:p w14:paraId="6D7B4015" w14:textId="77777777" w:rsidR="000A2560" w:rsidRDefault="000A256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C565CB1" w14:textId="77777777" w:rsidR="000A2560" w:rsidRDefault="000A256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82EBDE8" w14:textId="77777777" w:rsidR="000A2560" w:rsidRDefault="000A256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4382B53" w14:textId="77777777" w:rsidR="000A2560" w:rsidRDefault="000A2560">
            <w:pPr>
              <w:pStyle w:val="EmptyCellLayoutStyle"/>
              <w:spacing w:after="0" w:line="240" w:lineRule="auto"/>
            </w:pPr>
          </w:p>
        </w:tc>
      </w:tr>
      <w:tr w:rsidR="000A2560" w14:paraId="02D9DD53" w14:textId="77777777">
        <w:trPr>
          <w:trHeight w:val="167"/>
        </w:trPr>
        <w:tc>
          <w:tcPr>
            <w:tcW w:w="107" w:type="dxa"/>
          </w:tcPr>
          <w:p w14:paraId="0D9BD1C8" w14:textId="77777777" w:rsidR="000A2560" w:rsidRDefault="000A256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DCB9C21" w14:textId="77777777" w:rsidR="000A2560" w:rsidRDefault="000A256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73179D9" w14:textId="77777777" w:rsidR="000A2560" w:rsidRDefault="000A256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01C6E32" w14:textId="77777777" w:rsidR="000A2560" w:rsidRDefault="000A256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DBC5174" w14:textId="77777777" w:rsidR="000A2560" w:rsidRDefault="000A256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C8D8816" w14:textId="77777777" w:rsidR="000A2560" w:rsidRDefault="000A256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CAA8FA1" w14:textId="77777777" w:rsidR="000A2560" w:rsidRDefault="000A256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654F2F2" w14:textId="77777777" w:rsidR="000A2560" w:rsidRDefault="000A256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3F9177D" w14:textId="77777777" w:rsidR="000A2560" w:rsidRDefault="000A256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606EDB3" w14:textId="77777777" w:rsidR="000A2560" w:rsidRDefault="000A2560">
            <w:pPr>
              <w:pStyle w:val="EmptyCellLayoutStyle"/>
              <w:spacing w:after="0" w:line="240" w:lineRule="auto"/>
            </w:pPr>
          </w:p>
        </w:tc>
      </w:tr>
      <w:tr w:rsidR="00B24AF7" w14:paraId="4EAC0D5C" w14:textId="77777777" w:rsidTr="00B24AF7">
        <w:tc>
          <w:tcPr>
            <w:tcW w:w="107" w:type="dxa"/>
          </w:tcPr>
          <w:p w14:paraId="7B0C5ED7" w14:textId="77777777" w:rsidR="000A2560" w:rsidRDefault="000A256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49F45F6" w14:textId="77777777" w:rsidR="000A2560" w:rsidRDefault="000A256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D4BAF7C" w14:textId="77777777" w:rsidR="000A2560" w:rsidRDefault="000A256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0A2560" w14:paraId="0223692A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7D59B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A5F91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129BA" w14:textId="77777777" w:rsidR="000A256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A755A" w14:textId="77777777" w:rsidR="000A2560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4BAB1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AC63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3AC89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EDB35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C7F7C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37BD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B24AF7" w14:paraId="65803D44" w14:textId="77777777" w:rsidTr="00166D88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61340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Cizkrajov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6D18E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20E6E" w14:textId="77777777" w:rsidR="000A2560" w:rsidRDefault="000A2560">
                  <w:pPr>
                    <w:spacing w:after="0" w:line="240" w:lineRule="auto"/>
                  </w:pPr>
                </w:p>
              </w:tc>
            </w:tr>
            <w:tr w:rsidR="000A2560" w14:paraId="65EB20BC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B5976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3ABB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FF0B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15BEB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000E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EFF5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6CEF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F17E6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06.08.2023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4ACB2" w14:textId="1B71F931" w:rsidR="000A2560" w:rsidRDefault="00D62A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-55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1EFD8" w14:textId="2E75D08B" w:rsidR="000A2560" w:rsidRDefault="00166D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-1,</w:t>
                  </w:r>
                  <w:r w:rsidR="006A5BA7"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Kč</w:t>
                  </w:r>
                </w:p>
              </w:tc>
            </w:tr>
            <w:tr w:rsidR="000A2560" w14:paraId="1BF8E315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3C263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50DA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8C623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5EEBA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4306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0FF2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8ABF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A233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06.08.2023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67BFB" w14:textId="3A811AFE" w:rsidR="000A2560" w:rsidRDefault="00166D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-55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F1517" w14:textId="7C68B46E" w:rsidR="000A2560" w:rsidRDefault="00166D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-1,</w:t>
                  </w:r>
                  <w:r w:rsidR="006A5BA7">
                    <w:rPr>
                      <w:rFonts w:ascii="Arial" w:eastAsia="Arial" w:hAnsi="Arial"/>
                      <w:color w:val="000000"/>
                      <w:sz w:val="18"/>
                    </w:rPr>
                    <w:t>01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Kč</w:t>
                  </w:r>
                </w:p>
              </w:tc>
            </w:tr>
            <w:tr w:rsidR="000A2560" w14:paraId="55290FE5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C5A4C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0DBE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0A233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B7FB5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EFBE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37D4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9DFE3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EF22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D01E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F1A85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11CA8C32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3AB25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973F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1EC05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8653E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0C4C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ADF0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B520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7D19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06.08.2023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0FE13" w14:textId="1D571331" w:rsidR="000A2560" w:rsidRDefault="00166D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-55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005C8" w14:textId="57DEEBC7" w:rsidR="000A2560" w:rsidRDefault="00166D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-0,62 Kč</w:t>
                  </w:r>
                </w:p>
              </w:tc>
            </w:tr>
            <w:tr w:rsidR="000A2560" w14:paraId="68D16809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11908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A0A9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53605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63EA0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D4DA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9BF9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8 306,00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8B4B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A942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329D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8C60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47ECDABF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10047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489E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BEC5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5A124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3A10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5067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618A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C0665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E4116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3AE2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13A2E87C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09D4A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EF9C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1DFC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19E05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7F46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8751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1442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17B7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A6D8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7CF9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454EDED3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DABB8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1A76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01A79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457B2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502E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E584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E54C5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6D865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8517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A139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3C81E85A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7236F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750E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7D096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9F172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06BE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8F77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AECB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9304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E0C4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9DCA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0A4740FE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B92B2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793E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0D0B8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3DC3D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4EF3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B0A9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33B3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3BBC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83CA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CA23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767E5E08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5083E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A26A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A1010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71A98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3F88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265E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C295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B6B1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9165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A190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757C9CF0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A3FDB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0A493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68A73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A18BF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42F5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972F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CAE25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1ACA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9CCE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676E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7A91C1CB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D8A4A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F1053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21904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698A0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A1AB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01AE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8 669,00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5C94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7275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18.10.2018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E300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5E93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7D047C38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47385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08903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50DCF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F903F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D96C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D4A1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06EB6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3F67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18.10.2018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3DFF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4F12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42CA25BB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E77BE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4703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0DC2C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B4BB2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398A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2E4F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817A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035D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D45B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8D04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22F0061A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641C9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6A77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36C34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AD6E9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3A88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5DF1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C8CA3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C18C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FD37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0BDD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34A1234C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6C5DF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dodatek 27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1F63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FA613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2F7AD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47A5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65B4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8C6C6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E902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02.03.2021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D8D3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FA81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64C067EF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3EE62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CDBE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DE105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E796B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500C5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B6BF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AD4C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29B0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2649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9B0C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464C8972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03655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1340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669AE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11054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C315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ECE9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8893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3ECE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4141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281D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76C1B5AE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1C0EC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2BD6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9F86E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C8699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4985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505B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91B9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44F1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B086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E82E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52599662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3D085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33EF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3F3A8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75F63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31F7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B3BE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4CED3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F554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89DA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5D7E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28356877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B0E09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64BC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70430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883ED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9D073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E8BD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79C9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DF18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821E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AAFC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180C0B4B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55F8B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F27D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77257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A3F49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A988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A580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0988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7660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1FA3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95B2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00575CFC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A0168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4BF5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DF854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C6225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DDEA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4D716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C35F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F2FC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9BB0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95A3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3CCCEF48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6D0F7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B6E05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89953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EC106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FBBA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FB40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ACC76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282C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F600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31F8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6B2C89B9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47F51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4F7F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927F3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E8D16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76FE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D459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2922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EEBF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03DB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CC2D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5361FF67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C7EB6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5D36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AD9C0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0665A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36F1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9FB36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6F40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C66D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32093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57DA5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4C79C0AF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FF1CD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C281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A629B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597E5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0FFE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57D2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0462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F002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4EF4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BF88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0CE6B6FC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1E684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55A33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2474B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5F053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15F1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9E56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15C8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894C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02A9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F121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2D7E0E20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689DD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38C1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35AE1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22681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C089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3628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69ED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79B5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FCD53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4A5E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47E1089A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0AEBA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BEBE3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546E6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D9A75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B371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E781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16C9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0723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B78A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FBCF6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7D34C7DA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3D09E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6FA9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9423D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ED289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FAA56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6738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B6E3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02233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CDFC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1F30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3EA528DA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3E982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20F0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80BB6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6228E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8687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C96F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9481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0896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5156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30576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26FD62C0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D1ABF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dodatek č. 24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7EC4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01FEF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5D9E1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4869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B765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8BA2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976D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17FF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81FE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B24AF7" w14:paraId="1CBCDAB5" w14:textId="77777777" w:rsidTr="00166D88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21433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306A9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37323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50 331,00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4D537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46E1C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0D475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34D64" w14:textId="5AE7EA19" w:rsidR="000A2560" w:rsidRDefault="00E060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-2,83 Kč</w:t>
                  </w:r>
                </w:p>
              </w:tc>
            </w:tr>
            <w:tr w:rsidR="00B24AF7" w14:paraId="6861B06C" w14:textId="77777777" w:rsidTr="00166D88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F2261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Holešice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u Cizkrajova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305E3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59F6C" w14:textId="77777777" w:rsidR="000A2560" w:rsidRDefault="000A2560">
                  <w:pPr>
                    <w:spacing w:after="0" w:line="240" w:lineRule="auto"/>
                  </w:pPr>
                </w:p>
              </w:tc>
            </w:tr>
            <w:tr w:rsidR="000A2560" w14:paraId="25E02F4D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A164D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62D23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E7527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1200C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7661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56D2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11 338,00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A674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18.04.2013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932B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C40A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7E3E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499C5ECF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370E5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EC573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9B8D3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44DA4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3885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30DF5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B565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18.04.2013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CBFB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2D2F3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3929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16E801F5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E19DF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33E5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BE154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03D2A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7529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85EF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124F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18.04.2013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3164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14.05.2023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99A4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F4C8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0FA63B4D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FD3D7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ED60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53B69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4EA75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3770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9157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84CB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4F3C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A1D6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78E2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6D00E46A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DC2A0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0632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949F3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6ED9C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63696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90C2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52BF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346E5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14.05.2023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37536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49765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7F9D5A0E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7B7E8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733C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ADDE5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F6A4A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D7965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6C95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80565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3E343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2469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A48F3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21A1CCB4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4CBBD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8E6D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D2731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54F27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A688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8E95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BC64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37E2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14.05.2023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C1DA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B3875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0D5589BA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6D3F4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E2B2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B60FF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4F605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F006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00A93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26CF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BF99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3850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32F9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28B29E77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15E31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74B6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57554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30476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F00C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CB67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FEE16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D7E2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14.05.2023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DBF4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F5B6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0C738D60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61478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C263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412E1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53355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F057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0976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DB5C5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30E9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2E63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7548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291BAC22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361C8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B218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30DA4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F2A3E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441F3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2CE4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18E0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2A0D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14.05.2023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26E4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E00A6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0B1EBD77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7674D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2AB5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53069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ED7E7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D95C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6E8F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48CD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B319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14.05.2023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9B3C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308A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542D3D65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741D1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4C29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B237B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CF7BB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896C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E167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0542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856B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3BDC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4CC4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234F165D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92CB9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597A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82228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34ABA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66E2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CAAE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6415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6122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14.05.2023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4570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C51E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33F6A873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9A289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D36D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CA99F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40D81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6F86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4B95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85AA3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9F2F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14.05.2023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B8A3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2EDB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64F85598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9203E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6A38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CEE1A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736C9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D809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B8E0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39215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801A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14.05.2023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51FB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E8F9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3268E3EE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8A713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E4B3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913A4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3420E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A1E3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67CB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C97E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B938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14.05.2023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7F83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9283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065A6E9B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CF766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C115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3332A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EC14C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A882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630A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4A95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15D6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14.05.2023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9EAE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469C5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6A90FF0E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1E116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4EC5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BE6A0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B6F3A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6DB83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00975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7915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E92A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14.05.2023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D4D1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424B5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3D6289C6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5AAFB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D326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4783C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55A35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276E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73E2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727C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E6C3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B43A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FB2F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174F969C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C400F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22BB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48C30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2CC9B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00E8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94D8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0AFC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5314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14.05.2023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12B0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D173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2DC49267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1900C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0111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CC5C5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C00AA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25B6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8D8C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229A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3FAA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14.05.2023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49BF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0E3E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382D54BD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13FB3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59E6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AB03B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7A6F8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D4246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44A8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BE16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212E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B9EB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42C1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4449A4F2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8A855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EACA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27277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DF302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05AE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C658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0A1F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1A4F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14.05.2023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19E33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ECC8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2B6DD277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9B772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F80F5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30A1A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74BC8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3045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91D93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8 604,00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03FD5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DA76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B9F7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06C0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6E9A2F60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FEB5C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4F0E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9B404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BD3D9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AEFD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0EEC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5B5B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A054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8502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8A5B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005173F2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8642C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7ADD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52AB6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44987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5AFD5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77EE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B6B5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2784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14.05.2023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DC736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04705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32787D8A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9B852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0FE7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F6AA1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A9A4D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E407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BA31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C9A5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A1ED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14.05.2023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F495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DAA3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5919641F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4E462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A67D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F17BE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ED665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3E2F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7FF5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AA67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1B7A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EF6B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AB9D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0F2C5FDB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2D75F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D36B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A120E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386AB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210F5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161B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F8E96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E052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8A24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55F7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56CCFAAC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5FF32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BE23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1B1D8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073DA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9378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32A6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D8EE6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FE83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C7DF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8590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62482A55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9861C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A89A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0CA2E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904C1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822D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EBF2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7CB46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E3EB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960F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A36E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3EBD9AD9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CDB7F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D37B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FDB4C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CCEB2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2659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F62E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1780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59A9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8D06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0AE5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2E7DDBC3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A3CE5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ECA4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3ACC9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8796E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745B5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9F4F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6804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38BD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7A5F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6FB26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3353DB4F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4A487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89CF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AAC56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23BB4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947C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3598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EB81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9CDC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75F2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AF0C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07991BFB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13772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8F0C6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9A609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37366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ED883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4E5D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34C0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9061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C17E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E719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551A27DB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32967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8174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0F35A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49C42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B84A5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C5A6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3E3B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3272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247A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2CF5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16FB2B9F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7ED2C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2B16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CEFB8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5594E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0021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D16C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EC14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8BDF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CA763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E681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3AB67A69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52557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6456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0A515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9E06F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3D8F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66E7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9A28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DDFD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185D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94DB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13330619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2D268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EA57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E9D39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26921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7CD2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6843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C4385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72EF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1981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391F3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0BDDF786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DB95C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CD4D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D19F6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9C983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46395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D1F6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B595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F0FB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18.10.2018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9857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103D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18C4D6F2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D9908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4C17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DD75A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B8696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7221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411C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B642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CEF1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E6DC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53166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21C527CD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6C0EE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43B16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B7F8D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925C7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B302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3922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B96C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4F0C5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5752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D47B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35EC3569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4A1AA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AC775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29F07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BD358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79DE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26776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7F5F5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3748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AEFB5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ACC4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25E2C05A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9C0A8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0B9C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32150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1F22B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4626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07405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FB2C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ADA7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B83A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5C27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415E18C5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A041B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C374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0A255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0A266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2DEE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EE29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7B96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0CE7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D8A36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C185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69CFA782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917A1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C621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AF335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0E13D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DC8B6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9C90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111D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737B5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0EE3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FE7E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6EA57E0E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A2155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DA46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9CEAE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A9DF7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ABB6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4999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44DC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8C00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BCC9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4CD5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42CA5920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1D2EC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5A10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FFFC2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38A5E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030A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693B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CA2C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E607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7DF2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94CF6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26EC6814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9FFB5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3AFD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E03A7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F061F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A8EA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084A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CB8A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5BAC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B871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B321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0CF88EE8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1A00E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61C4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82F9A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7165E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1CB85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9901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8EBD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B6C4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5678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0DB43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B24AF7" w14:paraId="7195E1C1" w14:textId="77777777" w:rsidTr="00166D88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F0D88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511F9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F60E3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52 183,00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4BFCE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F056D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FD3EE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2272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B24AF7" w14:paraId="4EF85837" w14:textId="77777777" w:rsidTr="00166D88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2A56C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Lidéřovice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D97CE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5764F" w14:textId="77777777" w:rsidR="000A2560" w:rsidRDefault="000A2560">
                  <w:pPr>
                    <w:spacing w:after="0" w:line="240" w:lineRule="auto"/>
                  </w:pPr>
                </w:p>
              </w:tc>
            </w:tr>
            <w:tr w:rsidR="000A2560" w14:paraId="6B8A8046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D1391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4767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2B14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844D7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5C79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6E3B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BBB7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40DC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1C96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7ADF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1519EC2D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7F4A4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1111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A880F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29153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DE9F5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5167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B075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4FB4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8C3D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EAC6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13F21CD1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649A0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3395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BC3F9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A33F3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7BAE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B2B8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0D50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9F76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47C7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893F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787FAC16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8317A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EEDF6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BCBA3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FFAD1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5EC2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19845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B4B75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AB0C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CA40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C6873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512E4AF2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9BD8E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9CA4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1C988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D21AD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1B753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2BDF3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DE21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7DC9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6118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A3F6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3CE0E176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E1687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3397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09753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9FFC0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5563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98AA5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8AFC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C95A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6D7A6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BF84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1E98DF33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636A6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B3C6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9C4F6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60762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5F16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9C13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771C5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44AF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D9D2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1F74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51300BF5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77108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8210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75984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1E63B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A580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EC78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8489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6F4C5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910D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7074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548297FB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7A0ED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585A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54489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3390E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0762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256A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2B78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8A49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F252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1ED8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598AA402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D51A6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2227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25021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8F4B5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07AC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1FE06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B2A0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9614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5ED35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9F36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61C67A0D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2BD6A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9596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8CD90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31024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EEE3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6D76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36A0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885D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41C8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7CF4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0742C0DB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54095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B514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9A64D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D908C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F03A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C11B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11AB5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A818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8B20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1714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5D5C2172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D36F3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dodatek 26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1D44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8A27F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EB6BB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5008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2C1D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2495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557D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7B20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608C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B24AF7" w14:paraId="6B9F8FA3" w14:textId="77777777" w:rsidTr="00166D88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BFA31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AD166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005C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17 467,00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A8753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6416F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927B2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4D8D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B24AF7" w14:paraId="44A86CA5" w14:textId="77777777" w:rsidTr="00166D88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650C1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Mutná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D68DC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C7F9D" w14:textId="77777777" w:rsidR="000A2560" w:rsidRDefault="000A2560">
                  <w:pPr>
                    <w:spacing w:after="0" w:line="240" w:lineRule="auto"/>
                  </w:pPr>
                </w:p>
              </w:tc>
            </w:tr>
            <w:tr w:rsidR="000A2560" w14:paraId="62D38A5F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CE224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C3DA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5B01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24C2F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18663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D393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9B89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C6EF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A1DA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139C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4133F5EA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04623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F8E9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D596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C4AAB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9521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E4F1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DC59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29C6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6239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0F78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0CB2975B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DFAFD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25B6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87D2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6B369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DA65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3910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08F1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D615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D41B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E83C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4060DB8C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52FBD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5298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7A911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DB668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BADB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3272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20AC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4B86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248B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C687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25072269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371C9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1036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BBEDD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5EC4A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6C21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04206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1A1F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F6D0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584E5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8349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45C1DB19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FD28A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CBB0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076B5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6ABD5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AFF6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57B3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4FAE6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9FE15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52BC5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CEAA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3D5C306D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F1D8B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D3C5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14740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73412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57DD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A73B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5BA3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603E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FD383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21D56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351C26B2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AAAAE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289F6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3776A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8D734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4BA7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303A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0315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2240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E2F8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27DA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7615B175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55435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C2B0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C7B98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E6950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AD58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EE0C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3186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AF70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3FE2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99E2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6FBEBE1D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5CD8A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B00A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5A2A5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D7DD1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087A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0EB8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7ABE5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A6FF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5653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8C1C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18AEA61B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0620A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DC4B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08B55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DF01B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1067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0CD3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E226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ABEA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06.08.2023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1FD51" w14:textId="30C01B02" w:rsidR="000A2560" w:rsidRDefault="00E060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-55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FD9AE" w14:textId="1E080909" w:rsidR="000A2560" w:rsidRDefault="00E060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-7,13 Kč</w:t>
                  </w:r>
                </w:p>
              </w:tc>
            </w:tr>
            <w:tr w:rsidR="000A2560" w14:paraId="319E8DCC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70EA1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938D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7523A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A29AC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DAAF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391F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4070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E5DE6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06.08.2023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52FE7" w14:textId="51ECAA1F" w:rsidR="000A2560" w:rsidRDefault="00E060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-55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B613F" w14:textId="354F6CA5" w:rsidR="000A2560" w:rsidRDefault="00E060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-9,81 Kč</w:t>
                  </w:r>
                </w:p>
              </w:tc>
            </w:tr>
            <w:tr w:rsidR="000A2560" w14:paraId="67B6EA35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291C5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EF10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292A8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11870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35FA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835E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96C6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1C61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99CD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4178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78038B8A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3E97D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1526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2115A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099CB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8AA0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FD1F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6E1A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B6CE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CC9D5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7BEE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B24AF7" w14:paraId="265151B8" w14:textId="77777777" w:rsidTr="00166D88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D355A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690CC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DBB5A" w14:textId="4E4B47F5" w:rsidR="000A2560" w:rsidRDefault="00000000" w:rsidP="00E060B3">
                  <w:pPr>
                    <w:pStyle w:val="Odstavecseseznamem"/>
                    <w:numPr>
                      <w:ilvl w:val="0"/>
                      <w:numId w:val="20"/>
                    </w:numPr>
                    <w:spacing w:after="0" w:line="240" w:lineRule="auto"/>
                    <w:jc w:val="right"/>
                  </w:pPr>
                  <w:r w:rsidRPr="00E060B3">
                    <w:rPr>
                      <w:rFonts w:ascii="Arial" w:eastAsia="Arial" w:hAnsi="Arial"/>
                      <w:color w:val="000000"/>
                    </w:rPr>
                    <w:t>494,00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92BFC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9368C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E3DBA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2CA23" w14:textId="58AFCCE0" w:rsidR="000A2560" w:rsidRDefault="006A5BA7" w:rsidP="006A5B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           </w:t>
                  </w:r>
                  <w:r w:rsidR="00E060B3" w:rsidRPr="006A5BA7">
                    <w:rPr>
                      <w:rFonts w:ascii="Arial" w:eastAsia="Arial" w:hAnsi="Arial"/>
                      <w:color w:val="000000"/>
                    </w:rPr>
                    <w:t>-16,94</w:t>
                  </w:r>
                  <w:r w:rsidRPr="006A5BA7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r w:rsidR="00E060B3" w:rsidRPr="006A5BA7">
                    <w:rPr>
                      <w:rFonts w:ascii="Arial" w:eastAsia="Arial" w:hAnsi="Arial"/>
                      <w:color w:val="000000"/>
                    </w:rPr>
                    <w:t>Kč</w:t>
                  </w:r>
                </w:p>
              </w:tc>
            </w:tr>
            <w:tr w:rsidR="00B24AF7" w14:paraId="5D2118DE" w14:textId="77777777" w:rsidTr="00166D88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8D1BE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Peč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37D1E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3B41A" w14:textId="77777777" w:rsidR="000A2560" w:rsidRDefault="000A2560">
                  <w:pPr>
                    <w:spacing w:after="0" w:line="240" w:lineRule="auto"/>
                  </w:pPr>
                </w:p>
              </w:tc>
            </w:tr>
            <w:tr w:rsidR="000A2560" w14:paraId="0B22E0CE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3EB2B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1A763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F67D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F8C01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AE79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374E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8B515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7C76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AE13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FBAE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2BCFAE9C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6F5FB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7926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8225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9D11A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78B1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FD77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A851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0A37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CCDF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6A1F3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64D9E152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A6D83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8286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40F1A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43E0D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D37E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5DE06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36ED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0D03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14.05.2023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126E6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E19A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0E832146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5EA99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5A0F6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CCBBE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111B6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15D36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1E89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59C9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5004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7AEA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5322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1C5BABC6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038FE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75BD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A17D9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1BF24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EA3B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B82F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B1AC3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E820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03D6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0B56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2B6927B0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99ABB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1BC9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BEF34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46047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E5B15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925E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09AC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EF8D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E536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2B93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577DA738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44C32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C2263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FEC21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2A8B8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F891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A0C1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DDF8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5722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9CEF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495A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582C8DD5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4E5BD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E47B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14ECE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91831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1E41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853D3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476B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BBCC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6C84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E5AC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B24AF7" w14:paraId="3DFB1018" w14:textId="77777777" w:rsidTr="00166D88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9F78D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A8294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02C2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7 123,00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B8DF7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231D7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F01B5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17FA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B24AF7" w14:paraId="2B0595A0" w14:textId="77777777" w:rsidTr="00166D88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54E2B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Urbaneč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77552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C8921" w14:textId="77777777" w:rsidR="000A2560" w:rsidRDefault="000A2560">
                  <w:pPr>
                    <w:spacing w:after="0" w:line="240" w:lineRule="auto"/>
                  </w:pPr>
                </w:p>
              </w:tc>
            </w:tr>
            <w:tr w:rsidR="000A2560" w14:paraId="2AC7924D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9DE6A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64053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EBCB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AAF65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7734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E76D5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1B5E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24.09.2012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B2CD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30A9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B2E2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1899C462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44F0E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99B5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8890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DD57D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4179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9ED5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4368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24.09.2012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D54F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0E23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24B9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41999F82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F9ABF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0859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2343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A28EC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0EB1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850F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5D0C5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24.09.2012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6D746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DA41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D33D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08700810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91C43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E0E9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3291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C8749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EE83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05B95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61A6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24.09.2012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0A36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8D40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9BEF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63648BE2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20ABB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2754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95034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68BAC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9027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0D69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62C2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8122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D6166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E49D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7C5067DE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74CD2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AE775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E652B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C1185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8C83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51EC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B6E6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687E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06.08.2023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8B51B" w14:textId="7675F95C" w:rsidR="000A2560" w:rsidRDefault="00E060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-55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8C73E" w14:textId="4D088520" w:rsidR="000A2560" w:rsidRDefault="00E060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-0,5</w:t>
                  </w:r>
                  <w:r w:rsidR="006A5BA7"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Kč</w:t>
                  </w:r>
                </w:p>
              </w:tc>
            </w:tr>
            <w:tr w:rsidR="000A2560" w14:paraId="6152982B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DA164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548F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D7BE1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65782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7D7F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3F77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A666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852A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14.05.2023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73EC3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F88D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2CE9093E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49CA3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9EC1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2DDC9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34109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2C803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021C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DF2D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9161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14.05.2023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0515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DFF55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7A9F6E10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44D32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21716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C6902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53D2E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8E42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683B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7D68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CD03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D3836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21BB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2F3555D6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E496F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3F746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20B00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CDF48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EB6B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4FB2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8 774,00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3CB2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4982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14.05.2023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E61A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5B1D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724E73A6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AB175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6B09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27271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D3930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79BA3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A94B5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7AB16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B41D6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9763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94D7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3C3F22B0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78CD5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2A60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7AABE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DF2D9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A2EA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D4D0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10FF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D307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953F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72BF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744C02D5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27FFE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52D1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04BFC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FE0F4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5EBB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1E8E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1FDE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6620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BA1F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0C756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A2560" w14:paraId="4A94812D" w14:textId="77777777" w:rsidTr="00166D8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5A85B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87205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ADDD1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C7703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E90F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D577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20983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3BBC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7D5A6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C3405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B24AF7" w14:paraId="5FE7A28B" w14:textId="77777777" w:rsidTr="00166D88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C81A0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1F223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314E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18 165,00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61393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9BB95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DFA0D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EA408" w14:textId="7952E006" w:rsidR="000A2560" w:rsidRDefault="004167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-0,5</w:t>
                  </w:r>
                  <w:r w:rsidR="006A5BA7">
                    <w:rPr>
                      <w:rFonts w:ascii="Arial" w:eastAsia="Arial" w:hAnsi="Arial"/>
                      <w:color w:val="000000"/>
                    </w:rPr>
                    <w:t>4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Kč</w:t>
                  </w:r>
                </w:p>
              </w:tc>
            </w:tr>
            <w:tr w:rsidR="00B24AF7" w14:paraId="24CBFC01" w14:textId="77777777" w:rsidTr="00166D88">
              <w:trPr>
                <w:trHeight w:val="262"/>
              </w:trPr>
              <w:tc>
                <w:tcPr>
                  <w:tcW w:w="3915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38DF4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CCE7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149 763,00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9EE1F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0DFF8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D1C96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E8B1E" w14:textId="7B693419" w:rsidR="000A2560" w:rsidRDefault="004167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-20,31 Kč</w:t>
                  </w:r>
                </w:p>
              </w:tc>
            </w:tr>
          </w:tbl>
          <w:p w14:paraId="408F80D0" w14:textId="77777777" w:rsidR="000A2560" w:rsidRDefault="000A2560">
            <w:pPr>
              <w:spacing w:after="0" w:line="240" w:lineRule="auto"/>
            </w:pPr>
          </w:p>
        </w:tc>
        <w:tc>
          <w:tcPr>
            <w:tcW w:w="15" w:type="dxa"/>
          </w:tcPr>
          <w:p w14:paraId="0FD7375F" w14:textId="77777777" w:rsidR="000A2560" w:rsidRDefault="000A256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E73E1D8" w14:textId="77777777" w:rsidR="000A2560" w:rsidRDefault="000A2560">
            <w:pPr>
              <w:pStyle w:val="EmptyCellLayoutStyle"/>
              <w:spacing w:after="0" w:line="240" w:lineRule="auto"/>
            </w:pPr>
          </w:p>
        </w:tc>
      </w:tr>
      <w:tr w:rsidR="000A2560" w14:paraId="5EF66B9C" w14:textId="77777777">
        <w:trPr>
          <w:trHeight w:val="124"/>
        </w:trPr>
        <w:tc>
          <w:tcPr>
            <w:tcW w:w="107" w:type="dxa"/>
          </w:tcPr>
          <w:p w14:paraId="39895FDC" w14:textId="77777777" w:rsidR="000A2560" w:rsidRDefault="000A256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62F41CD" w14:textId="77777777" w:rsidR="000A2560" w:rsidRDefault="000A256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DFC4F3B" w14:textId="77777777" w:rsidR="000A2560" w:rsidRDefault="000A256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3786AA5" w14:textId="77777777" w:rsidR="000A2560" w:rsidRDefault="000A256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D9FF81D" w14:textId="77777777" w:rsidR="000A2560" w:rsidRDefault="000A256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CFE1E8A" w14:textId="77777777" w:rsidR="000A2560" w:rsidRDefault="000A256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BE68234" w14:textId="77777777" w:rsidR="000A2560" w:rsidRDefault="000A256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51DD835" w14:textId="77777777" w:rsidR="000A2560" w:rsidRDefault="000A256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4FC68DB" w14:textId="77777777" w:rsidR="000A2560" w:rsidRDefault="000A256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24F8036" w14:textId="77777777" w:rsidR="000A2560" w:rsidRDefault="000A2560">
            <w:pPr>
              <w:pStyle w:val="EmptyCellLayoutStyle"/>
              <w:spacing w:after="0" w:line="240" w:lineRule="auto"/>
            </w:pPr>
          </w:p>
        </w:tc>
      </w:tr>
      <w:tr w:rsidR="00B24AF7" w14:paraId="6DE21A89" w14:textId="77777777" w:rsidTr="00B24AF7">
        <w:trPr>
          <w:trHeight w:val="340"/>
        </w:trPr>
        <w:tc>
          <w:tcPr>
            <w:tcW w:w="107" w:type="dxa"/>
          </w:tcPr>
          <w:p w14:paraId="2E8B3144" w14:textId="77777777" w:rsidR="000A2560" w:rsidRDefault="000A256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0A2560" w14:paraId="37CF6B12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DBF44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2B4B6370" w14:textId="77777777" w:rsidR="000A2560" w:rsidRDefault="000A2560">
            <w:pPr>
              <w:spacing w:after="0" w:line="240" w:lineRule="auto"/>
            </w:pPr>
          </w:p>
        </w:tc>
        <w:tc>
          <w:tcPr>
            <w:tcW w:w="40" w:type="dxa"/>
          </w:tcPr>
          <w:p w14:paraId="4721D2C7" w14:textId="77777777" w:rsidR="000A2560" w:rsidRDefault="000A256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79FE5B8" w14:textId="77777777" w:rsidR="000A2560" w:rsidRDefault="000A256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C3CC458" w14:textId="77777777" w:rsidR="000A2560" w:rsidRDefault="000A256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2455197" w14:textId="77777777" w:rsidR="000A2560" w:rsidRDefault="000A256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857DDBB" w14:textId="77777777" w:rsidR="000A2560" w:rsidRDefault="000A2560">
            <w:pPr>
              <w:pStyle w:val="EmptyCellLayoutStyle"/>
              <w:spacing w:after="0" w:line="240" w:lineRule="auto"/>
            </w:pPr>
          </w:p>
        </w:tc>
      </w:tr>
      <w:tr w:rsidR="000A2560" w14:paraId="5F82E6ED" w14:textId="77777777">
        <w:trPr>
          <w:trHeight w:val="225"/>
        </w:trPr>
        <w:tc>
          <w:tcPr>
            <w:tcW w:w="107" w:type="dxa"/>
          </w:tcPr>
          <w:p w14:paraId="1620DE2D" w14:textId="77777777" w:rsidR="000A2560" w:rsidRDefault="000A256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5F8271D" w14:textId="77777777" w:rsidR="000A2560" w:rsidRDefault="000A256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C0130F2" w14:textId="77777777" w:rsidR="000A2560" w:rsidRDefault="000A256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4BF6A3C" w14:textId="77777777" w:rsidR="000A2560" w:rsidRDefault="000A256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E5B7415" w14:textId="77777777" w:rsidR="000A2560" w:rsidRDefault="000A256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581463C" w14:textId="77777777" w:rsidR="000A2560" w:rsidRDefault="000A256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B704856" w14:textId="77777777" w:rsidR="000A2560" w:rsidRDefault="000A256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D93CB3A" w14:textId="77777777" w:rsidR="000A2560" w:rsidRDefault="000A256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9E874EB" w14:textId="77777777" w:rsidR="000A2560" w:rsidRDefault="000A256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5DA3729" w14:textId="77777777" w:rsidR="000A2560" w:rsidRDefault="000A2560">
            <w:pPr>
              <w:pStyle w:val="EmptyCellLayoutStyle"/>
              <w:spacing w:after="0" w:line="240" w:lineRule="auto"/>
            </w:pPr>
          </w:p>
        </w:tc>
      </w:tr>
      <w:tr w:rsidR="00B24AF7" w14:paraId="7CE04136" w14:textId="77777777" w:rsidTr="00B24AF7">
        <w:tc>
          <w:tcPr>
            <w:tcW w:w="107" w:type="dxa"/>
          </w:tcPr>
          <w:p w14:paraId="3BE1F36E" w14:textId="77777777" w:rsidR="000A2560" w:rsidRDefault="000A256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0A2560" w14:paraId="5B60BFB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49AED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85960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9AB91" w14:textId="77777777" w:rsidR="000A256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79E88" w14:textId="77777777" w:rsidR="000A2560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9C4D7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1393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C7C92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3D077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166DC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3C2B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B24AF7" w14:paraId="199B127C" w14:textId="77777777" w:rsidTr="00B24AF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6B667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Cizkrajov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E4DCD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B8758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3F496" w14:textId="77777777" w:rsidR="000A2560" w:rsidRDefault="000A2560">
                  <w:pPr>
                    <w:spacing w:after="0" w:line="240" w:lineRule="auto"/>
                  </w:pPr>
                </w:p>
              </w:tc>
            </w:tr>
            <w:tr w:rsidR="000A2560" w14:paraId="343971B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0D96A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1A475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ED42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E9A9E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E51D3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5EED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9344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77723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2508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9456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123,69 Kč</w:t>
                  </w:r>
                </w:p>
              </w:tc>
            </w:tr>
            <w:tr w:rsidR="000A2560" w14:paraId="51F6B67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D4544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700D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92335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88AF0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6D535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E18A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5E7E3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DC20A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9B38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A11B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324,44 Kč</w:t>
                  </w:r>
                </w:p>
              </w:tc>
            </w:tr>
            <w:tr w:rsidR="000A2560" w14:paraId="2185C2B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26EAA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C202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AABC5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C98EE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3BFA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D01D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20 741,00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BDB6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D2A3A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9E02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9971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3 583,19 Kč</w:t>
                  </w:r>
                </w:p>
              </w:tc>
            </w:tr>
            <w:tr w:rsidR="000A2560" w14:paraId="66C45F4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BC844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E8DC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0EFAB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742B1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67CC3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CED13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FE07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4516A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40AD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121A3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636,43 Kč</w:t>
                  </w:r>
                </w:p>
              </w:tc>
            </w:tr>
            <w:tr w:rsidR="000A2560" w14:paraId="08F4939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70FF7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C37E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A0D42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B837B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FCBB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80B7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DC7F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C93B0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A9BA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34CC3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36,28 Kč</w:t>
                  </w:r>
                </w:p>
              </w:tc>
            </w:tr>
            <w:tr w:rsidR="000A2560" w14:paraId="6B8A9F7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DA0B4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AE55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E2807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28F6C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51E3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5FBA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4FCC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34653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DAFA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94B4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355,36 Kč</w:t>
                  </w:r>
                </w:p>
              </w:tc>
            </w:tr>
            <w:tr w:rsidR="000A2560" w14:paraId="59717EC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37D34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714E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A8430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E1934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9ABC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064A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2800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6AE8A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2B2B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F9E8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86,54 Kč</w:t>
                  </w:r>
                </w:p>
              </w:tc>
            </w:tr>
            <w:tr w:rsidR="000A2560" w14:paraId="33D4A65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97B0C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264A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B7CA2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92E44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0B143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D008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AF75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EACF3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DCDE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0F8C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178,97 Kč</w:t>
                  </w:r>
                </w:p>
              </w:tc>
            </w:tr>
            <w:tr w:rsidR="000A2560" w14:paraId="11F2D21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D117E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50516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0EFA4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62778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4E59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9624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CD92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4457A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A20A6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37D83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261,90 Kč</w:t>
                  </w:r>
                </w:p>
              </w:tc>
            </w:tr>
            <w:tr w:rsidR="000A2560" w14:paraId="38B30E8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1E152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DC60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2E012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AF119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02EC3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ED125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A5E45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F5124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87DE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3377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394,92 Kč</w:t>
                  </w:r>
                </w:p>
              </w:tc>
            </w:tr>
            <w:tr w:rsidR="000A2560" w14:paraId="34FAB51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0D2B1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FA9F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93903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CE35B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B0DE6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1038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02243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F393C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384E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F0835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143,22 Kč</w:t>
                  </w:r>
                </w:p>
              </w:tc>
            </w:tr>
            <w:tr w:rsidR="000A2560" w14:paraId="79DE516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30DE7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90DC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1F08B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5E442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270B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A49C3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C834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5E310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4983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0EAD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54,25 Kč</w:t>
                  </w:r>
                </w:p>
              </w:tc>
            </w:tr>
            <w:tr w:rsidR="000A2560" w14:paraId="7CF198D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51289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50E6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55557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7A3A0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D13B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AC846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1E90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51227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6288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D8C06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87,94 Kč</w:t>
                  </w:r>
                </w:p>
              </w:tc>
            </w:tr>
            <w:tr w:rsidR="000A2560" w14:paraId="205A97C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282EB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55E6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3072E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75C48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C179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0CE4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5260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16810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1EF2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06DA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862,76 Kč</w:t>
                  </w:r>
                </w:p>
              </w:tc>
            </w:tr>
            <w:tr w:rsidR="000A2560" w14:paraId="5ACBB2A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C678F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DA56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E3834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F050B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1753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BF4A3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4E9B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68C16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8FED5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51F3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992,15 Kč</w:t>
                  </w:r>
                </w:p>
              </w:tc>
            </w:tr>
            <w:tr w:rsidR="000A2560" w14:paraId="7950B18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0E464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6AD9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F3F58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DEE9B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78FC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33BC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91883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E1D8D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07A66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45C2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199,88 Kč</w:t>
                  </w:r>
                </w:p>
              </w:tc>
            </w:tr>
            <w:tr w:rsidR="000A2560" w14:paraId="0834BE2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7E5C2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6093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D20C1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E83C6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21FE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F3DC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2F3F5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5DC0A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743E6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4A75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112,41 Kč</w:t>
                  </w:r>
                </w:p>
              </w:tc>
            </w:tr>
            <w:tr w:rsidR="000A2560" w14:paraId="2C78538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08AB4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60AB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6A4FE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45DE5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2E7D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41DA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2A30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60E93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A09F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D8DD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100,02 Kč</w:t>
                  </w:r>
                </w:p>
              </w:tc>
            </w:tr>
            <w:tr w:rsidR="00B24AF7" w14:paraId="5CA2C2CD" w14:textId="77777777" w:rsidTr="00B24AF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8CEF0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1C590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4DC2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49 450,00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EE93C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6828E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B60AB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86D3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8 534,35 Kč</w:t>
                  </w:r>
                </w:p>
              </w:tc>
            </w:tr>
            <w:tr w:rsidR="00B24AF7" w14:paraId="50BA3873" w14:textId="77777777" w:rsidTr="00B24AF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81AFF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Dačice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2CAB6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7736C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3BEC3" w14:textId="77777777" w:rsidR="000A2560" w:rsidRDefault="000A2560">
                  <w:pPr>
                    <w:spacing w:after="0" w:line="240" w:lineRule="auto"/>
                  </w:pPr>
                </w:p>
              </w:tc>
            </w:tr>
            <w:tr w:rsidR="000A2560" w14:paraId="12E586E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4660D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BC523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67CF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52B36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7666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112B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84D13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1B422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85B4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2DEA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21,75 Kč</w:t>
                  </w:r>
                </w:p>
              </w:tc>
            </w:tr>
            <w:tr w:rsidR="00B24AF7" w14:paraId="143645D6" w14:textId="77777777" w:rsidTr="00B24AF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58059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24D32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85B7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AD2EE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ACC5A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E7503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B9F2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21,75 Kč</w:t>
                  </w:r>
                </w:p>
              </w:tc>
            </w:tr>
            <w:tr w:rsidR="00B24AF7" w14:paraId="0F1A2D6D" w14:textId="77777777" w:rsidTr="00B24AF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1D6F9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Dolní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Bolíkov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6147A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C4198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D43AE" w14:textId="77777777" w:rsidR="000A2560" w:rsidRDefault="000A2560">
                  <w:pPr>
                    <w:spacing w:after="0" w:line="240" w:lineRule="auto"/>
                  </w:pPr>
                </w:p>
              </w:tc>
            </w:tr>
            <w:tr w:rsidR="000A2560" w14:paraId="49BB566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D5F73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PK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3B49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456E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5D4E6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5496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DEA0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8FBA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BAE21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40E1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E5E7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185,03 Kč</w:t>
                  </w:r>
                </w:p>
              </w:tc>
            </w:tr>
            <w:tr w:rsidR="000A2560" w14:paraId="5B45BEB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E45FF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PK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0114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432E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28F6F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5470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1B53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32176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74ABE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B083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6AC8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7,75 Kč</w:t>
                  </w:r>
                </w:p>
              </w:tc>
            </w:tr>
            <w:tr w:rsidR="000A2560" w14:paraId="4C0EE73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330A1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PK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D4D6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F5C1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D6308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D00F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B2CD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432E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0EED5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715F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3054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1 313,20 Kč</w:t>
                  </w:r>
                </w:p>
              </w:tc>
            </w:tr>
            <w:tr w:rsidR="000A2560" w14:paraId="5D4903D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7E737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E0D75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731A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96A2E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B204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14AA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90DB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F9F1C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7E48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672A6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710,44 Kč</w:t>
                  </w:r>
                </w:p>
              </w:tc>
            </w:tr>
            <w:tr w:rsidR="000A2560" w14:paraId="51B0023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588DA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PK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FF80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BD0E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B1BDF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8F296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F1D4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36D96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FEBD5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72A23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85FC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262,64 Kč</w:t>
                  </w:r>
                </w:p>
              </w:tc>
            </w:tr>
            <w:tr w:rsidR="000A2560" w14:paraId="1FA8170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170B6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DDE9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04276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25DEA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9CAE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AB5A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85DB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0851C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F432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05A6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118,18 Kč</w:t>
                  </w:r>
                </w:p>
              </w:tc>
            </w:tr>
            <w:tr w:rsidR="000A2560" w14:paraId="196DDD7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82E94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PK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F9EB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96A43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E6F9E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CF416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CDB3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2A40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C3CBF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343C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CF633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526,20 Kč</w:t>
                  </w:r>
                </w:p>
              </w:tc>
            </w:tr>
            <w:tr w:rsidR="000A2560" w14:paraId="70D51E7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6F1E2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PK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A2D0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EAC7A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BA7FB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7EB9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72FB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F64F6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12283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5B9D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7DE3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337,89 Kč</w:t>
                  </w:r>
                </w:p>
              </w:tc>
            </w:tr>
            <w:tr w:rsidR="000A2560" w14:paraId="68F5FBF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F0C22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PK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137B6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32646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00727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F0DB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E790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4EC7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F4CB2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E117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1FDE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65,01 Kč</w:t>
                  </w:r>
                </w:p>
              </w:tc>
            </w:tr>
            <w:tr w:rsidR="000A2560" w14:paraId="076B4BD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0923E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PK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727F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62273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47430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A2A2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1114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FF60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F5234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1439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A181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114,90 Kč</w:t>
                  </w:r>
                </w:p>
              </w:tc>
            </w:tr>
            <w:tr w:rsidR="000A2560" w14:paraId="29FD1AE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8C833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5319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CE26C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71E47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169D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6A4C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CB5F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EBE98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2B5F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BC263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110,31 Kč</w:t>
                  </w:r>
                </w:p>
              </w:tc>
            </w:tr>
            <w:tr w:rsidR="000A2560" w14:paraId="31B44CA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D8F3E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D256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FA46B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3A731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1C243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67EC6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A4446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A232D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41E7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24A2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124,88 Kč</w:t>
                  </w:r>
                </w:p>
              </w:tc>
            </w:tr>
            <w:tr w:rsidR="000A2560" w14:paraId="33E9141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CA3BD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26F0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AA354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8BF67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3D63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DE94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C095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F0455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5ED6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21916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6,96 Kč</w:t>
                  </w:r>
                </w:p>
              </w:tc>
            </w:tr>
            <w:tr w:rsidR="00B24AF7" w14:paraId="79D0AA4F" w14:textId="77777777" w:rsidTr="00B24AF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4B1EA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CB992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7C73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29 572,00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182A3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D66FA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474C4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044E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3 883,39 Kč</w:t>
                  </w:r>
                </w:p>
              </w:tc>
            </w:tr>
            <w:tr w:rsidR="00B24AF7" w14:paraId="19A7F9BC" w14:textId="77777777" w:rsidTr="00B24AF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288B7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Holešice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u Cizkrajova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0DA1F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C9E4C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18494" w14:textId="77777777" w:rsidR="000A2560" w:rsidRDefault="000A2560">
                  <w:pPr>
                    <w:spacing w:after="0" w:line="240" w:lineRule="auto"/>
                  </w:pPr>
                </w:p>
              </w:tc>
            </w:tr>
            <w:tr w:rsidR="000A2560" w14:paraId="19E77DB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45E36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F314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3688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F0D17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60EB6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F306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1134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C2F54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0826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6AD6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26,52 Kč</w:t>
                  </w:r>
                </w:p>
              </w:tc>
            </w:tr>
            <w:tr w:rsidR="000A2560" w14:paraId="53B9880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FD1BD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E393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4FE77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30A1F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840D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D7D5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EFDE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E50EB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3195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02AD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21,42 Kč</w:t>
                  </w:r>
                </w:p>
              </w:tc>
            </w:tr>
            <w:tr w:rsidR="000A2560" w14:paraId="2E64940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528CD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AFE4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A3119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A9294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6136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335E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6BBF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5307E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23C1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85B5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49,16 Kč</w:t>
                  </w:r>
                </w:p>
              </w:tc>
            </w:tr>
            <w:tr w:rsidR="000A2560" w14:paraId="76D9511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FF41C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4C405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0B23A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26709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7A9C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9D5A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6E3C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E11C7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CE52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EAA5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431,62 Kč</w:t>
                  </w:r>
                </w:p>
              </w:tc>
            </w:tr>
            <w:tr w:rsidR="000A2560" w14:paraId="76DF06F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840B7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754D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F9ED1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C8D93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FE51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589E3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7A91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E0F0E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434B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6873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390,63 Kč</w:t>
                  </w:r>
                </w:p>
              </w:tc>
            </w:tr>
            <w:tr w:rsidR="000A2560" w14:paraId="6067394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B7A29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A72E6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6D2FE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95AA0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68BC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E5C5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85A4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C413D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FAD2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1C173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55,69 Kč</w:t>
                  </w:r>
                </w:p>
              </w:tc>
            </w:tr>
            <w:tr w:rsidR="000A2560" w14:paraId="46E69F3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D7D8F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6C13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E8AE2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2D346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FEFB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CC7D3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AE34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D53AF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0525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2BCE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7,55 Kč</w:t>
                  </w:r>
                </w:p>
              </w:tc>
            </w:tr>
            <w:tr w:rsidR="000A2560" w14:paraId="4A483B6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7205B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10F6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90C81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19724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0179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6020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992C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09EE8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CF01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46D7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40,80 Kč</w:t>
                  </w:r>
                </w:p>
              </w:tc>
            </w:tr>
            <w:tr w:rsidR="000A2560" w14:paraId="0F04855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BE211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C857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9C1AF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83609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DBA7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7D7E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27CE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D93E9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0391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C2E2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286,39 Kč</w:t>
                  </w:r>
                </w:p>
              </w:tc>
            </w:tr>
            <w:tr w:rsidR="000A2560" w14:paraId="20ACE3B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BF9ED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FD01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ED7C6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8A378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3F295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E1C9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C8EB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D1BD1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0E01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1B0E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4 917,23 Kč</w:t>
                  </w:r>
                </w:p>
              </w:tc>
            </w:tr>
            <w:tr w:rsidR="000A2560" w14:paraId="442F14B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7B93F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A655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F01C5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38E8E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0829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F1D73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96D8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C19C7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5CE8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19005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3,06 Kč</w:t>
                  </w:r>
                </w:p>
              </w:tc>
            </w:tr>
            <w:tr w:rsidR="000A2560" w14:paraId="31DFA81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B797D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0A0A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00442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0066E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39B7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0784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3174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0F6AE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43CA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81C3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6,93 Kč</w:t>
                  </w:r>
                </w:p>
              </w:tc>
            </w:tr>
            <w:tr w:rsidR="000A2560" w14:paraId="1CF57F0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FB3EC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64876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6CE14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CAEBA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8112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5E69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D2E1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EEBE5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C967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5511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548,09 Kč</w:t>
                  </w:r>
                </w:p>
              </w:tc>
            </w:tr>
            <w:tr w:rsidR="000A2560" w14:paraId="58FA2D0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62F6B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5DE7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500E2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F9CAC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A194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955E6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1117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93723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5193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6766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8,37 Kč</w:t>
                  </w:r>
                </w:p>
              </w:tc>
            </w:tr>
            <w:tr w:rsidR="000A2560" w14:paraId="016449A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F5CDD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A378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19E40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0AD0E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BC79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45C45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4A54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6338C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43AA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B0CB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31,62 Kč</w:t>
                  </w:r>
                </w:p>
              </w:tc>
            </w:tr>
            <w:tr w:rsidR="000A2560" w14:paraId="55C805F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9B4AC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52F1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D1785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C14B2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2C02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2DA63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0B44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FBC24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1871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891A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337,17 Kč</w:t>
                  </w:r>
                </w:p>
              </w:tc>
            </w:tr>
            <w:tr w:rsidR="000A2560" w14:paraId="1260C1F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98FD9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05DB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8D056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D4152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FA49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AA28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9F52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F9AE9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6B54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586C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896,92 Kč</w:t>
                  </w:r>
                </w:p>
              </w:tc>
            </w:tr>
            <w:tr w:rsidR="000A2560" w14:paraId="275AB7F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EA8C8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DB80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9C74D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F97E2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29AD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9CBA6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6479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6531A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ECE76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3395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381,04 Kč</w:t>
                  </w:r>
                </w:p>
              </w:tc>
            </w:tr>
            <w:tr w:rsidR="000A2560" w14:paraId="52DD3EB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0228B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A27F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BA658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92443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0CAD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2BCA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B2A9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E460A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1BD4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7503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300,05 Kč</w:t>
                  </w:r>
                </w:p>
              </w:tc>
            </w:tr>
            <w:tr w:rsidR="000A2560" w14:paraId="6DC4BDC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D0D64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76D4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8F0BF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8BE0E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003C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E3B05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AF21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6ADA2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FDFB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559D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134,22 Kč</w:t>
                  </w:r>
                </w:p>
              </w:tc>
            </w:tr>
            <w:tr w:rsidR="000A2560" w14:paraId="43F0150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1ADB3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1723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84935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D2ED3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A33C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2804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F721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9B255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B1AA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A663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126,89 Kč</w:t>
                  </w:r>
                </w:p>
              </w:tc>
            </w:tr>
            <w:tr w:rsidR="000A2560" w14:paraId="16EC92C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3D7EE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FB84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C5394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F36EB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AD3C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B3D4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9B6C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62480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2F00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033B6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245,38 Kč</w:t>
                  </w:r>
                </w:p>
              </w:tc>
            </w:tr>
            <w:tr w:rsidR="000A2560" w14:paraId="352C216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89978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43FA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A9FD7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2E175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023F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17C9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C63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E04E4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E766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1CDA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495,89 Kč</w:t>
                  </w:r>
                </w:p>
              </w:tc>
            </w:tr>
            <w:tr w:rsidR="000A2560" w14:paraId="42CFBBF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AC8EE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B421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3D229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24C42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43FE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3E55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240C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CDE87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1A3C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5E99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438,57 Kč</w:t>
                  </w:r>
                </w:p>
              </w:tc>
            </w:tr>
            <w:tr w:rsidR="000A2560" w14:paraId="513994B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BF390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BB18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7710C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8B8BF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433A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D82D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0D99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8A077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0E5E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16FC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209,70 Kč</w:t>
                  </w:r>
                </w:p>
              </w:tc>
            </w:tr>
            <w:tr w:rsidR="000A2560" w14:paraId="3F7C0AB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BC4AB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49BD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AE756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9A77C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B005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8B73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A6A6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03FE5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FE53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8811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45,07 Kč</w:t>
                  </w:r>
                </w:p>
              </w:tc>
            </w:tr>
            <w:tr w:rsidR="00B24AF7" w14:paraId="2F13EE96" w14:textId="77777777" w:rsidTr="00B24AF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50340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988D8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3898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51 161,00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FEFAF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AFF25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AD781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A380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10 435,98 Kč</w:t>
                  </w:r>
                </w:p>
              </w:tc>
            </w:tr>
            <w:tr w:rsidR="00B24AF7" w14:paraId="409F88CD" w14:textId="77777777" w:rsidTr="00B24AF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4B128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Hostkovice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u Dolních Němčic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5C274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1CC9C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348E0" w14:textId="77777777" w:rsidR="000A2560" w:rsidRDefault="000A2560">
                  <w:pPr>
                    <w:spacing w:after="0" w:line="240" w:lineRule="auto"/>
                  </w:pPr>
                </w:p>
              </w:tc>
            </w:tr>
            <w:tr w:rsidR="000A2560" w14:paraId="5A44851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FE8A1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C3F4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3877D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1AF63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22EC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A2D0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EA5D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BD37C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D1B5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F4DB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712,17 Kč</w:t>
                  </w:r>
                </w:p>
              </w:tc>
            </w:tr>
            <w:tr w:rsidR="00B24AF7" w14:paraId="1B7B56CB" w14:textId="77777777" w:rsidTr="00B24AF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3DFD7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C5569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5976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4 186,00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F1B38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41F65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51652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61D35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712,17 Kč</w:t>
                  </w:r>
                </w:p>
              </w:tc>
            </w:tr>
            <w:tr w:rsidR="00B24AF7" w14:paraId="12EF3822" w14:textId="77777777" w:rsidTr="00B24AF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D69BC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Chvaletín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40C06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E05EA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5C3A3" w14:textId="77777777" w:rsidR="000A2560" w:rsidRDefault="000A2560">
                  <w:pPr>
                    <w:spacing w:after="0" w:line="240" w:lineRule="auto"/>
                  </w:pPr>
                </w:p>
              </w:tc>
            </w:tr>
            <w:tr w:rsidR="000A2560" w14:paraId="58AEC59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923C0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D6DD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AC882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B1E68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A6D4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FDD9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3DF2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51FC8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1071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A93A5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125,17 Kč</w:t>
                  </w:r>
                </w:p>
              </w:tc>
            </w:tr>
            <w:tr w:rsidR="00B24AF7" w14:paraId="5E4462FF" w14:textId="77777777" w:rsidTr="00B24AF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EB826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77096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7181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709,00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4E068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1E7C0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46ECA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B248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125,17 Kč</w:t>
                  </w:r>
                </w:p>
              </w:tc>
            </w:tr>
            <w:tr w:rsidR="00B24AF7" w14:paraId="3112BCBE" w14:textId="77777777" w:rsidTr="00B24AF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6AD7A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Katastr: Lidéřovice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5CF61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18585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C0B86" w14:textId="77777777" w:rsidR="000A2560" w:rsidRDefault="000A2560">
                  <w:pPr>
                    <w:spacing w:after="0" w:line="240" w:lineRule="auto"/>
                  </w:pPr>
                </w:p>
              </w:tc>
            </w:tr>
            <w:tr w:rsidR="000A2560" w14:paraId="4D0C0CE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F8D2E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7F47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AD333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50E10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9610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CA5A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CF76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AFEAE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94D2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09E76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101,96 Kč</w:t>
                  </w:r>
                </w:p>
              </w:tc>
            </w:tr>
            <w:tr w:rsidR="000A2560" w14:paraId="570C785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7D34E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24BE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78ED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00D2C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631D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3E63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17 177,00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4B52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5C6AD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38ED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BF6E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2 446,15 Kč</w:t>
                  </w:r>
                </w:p>
              </w:tc>
            </w:tr>
            <w:tr w:rsidR="000A2560" w14:paraId="79A3A89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1EC84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B32E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DD065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076F3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0345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42B4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DBF9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C4B3D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F4A4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0C3C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32,62 Kč</w:t>
                  </w:r>
                </w:p>
              </w:tc>
            </w:tr>
            <w:tr w:rsidR="000A2560" w14:paraId="65275C9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7C05D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B6E0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9C064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683E3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E60D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6465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450F6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2EEC5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EC9B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D5CA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658,07 Kč</w:t>
                  </w:r>
                </w:p>
              </w:tc>
            </w:tr>
            <w:tr w:rsidR="000A2560" w14:paraId="0A43CE4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7C700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A230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F20E2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D474F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566F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AB25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9AE4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04D89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B55E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ACC7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779,27 Kč</w:t>
                  </w:r>
                </w:p>
              </w:tc>
            </w:tr>
            <w:tr w:rsidR="000A2560" w14:paraId="5F35352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C23DF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90BD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6F053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E57C1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9320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1E0E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EC14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ACC0A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27B7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76A4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219,59 Kč</w:t>
                  </w:r>
                </w:p>
              </w:tc>
            </w:tr>
            <w:tr w:rsidR="000A2560" w14:paraId="583DA18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41F43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012E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0E46F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82DA0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B088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3D04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92EF3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AD1F4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567E5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F5F0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131,31 Kč</w:t>
                  </w:r>
                </w:p>
              </w:tc>
            </w:tr>
            <w:tr w:rsidR="000A2560" w14:paraId="0C3F0DE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9A568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B74E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18263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3E515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83DA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2268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9 794,00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C000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8D160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50D6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F940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1 394,75 Kč</w:t>
                  </w:r>
                </w:p>
              </w:tc>
            </w:tr>
            <w:tr w:rsidR="000A2560" w14:paraId="48B2261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49787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5FC9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92CCA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810BB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6BD7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018E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96F66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38F71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2D7C3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C3B76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75,47 Kč</w:t>
                  </w:r>
                </w:p>
              </w:tc>
            </w:tr>
            <w:tr w:rsidR="000A2560" w14:paraId="4439DF7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BFC85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3750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E3B94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07E05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F7D2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20ED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F8893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733A9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5C67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AB40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434,34 Kč</w:t>
                  </w:r>
                </w:p>
              </w:tc>
            </w:tr>
            <w:tr w:rsidR="000A2560" w14:paraId="3CA3BCF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FA1E9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3703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5B317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47EE1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44B9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4AF2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F659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8710D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5BF7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FE7F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240,90 Kč</w:t>
                  </w:r>
                </w:p>
              </w:tc>
            </w:tr>
            <w:tr w:rsidR="00B24AF7" w14:paraId="347E152E" w14:textId="77777777" w:rsidTr="00B24AF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5F4D9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5CEDE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E068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45 873,00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DF1EA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67BAC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32AE8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1F3A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6 514,43 Kč</w:t>
                  </w:r>
                </w:p>
              </w:tc>
            </w:tr>
            <w:tr w:rsidR="00B24AF7" w14:paraId="25484ABA" w14:textId="77777777" w:rsidTr="00B24AF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F5DC0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Mutná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750E5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728D3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5F301" w14:textId="77777777" w:rsidR="000A2560" w:rsidRDefault="000A2560">
                  <w:pPr>
                    <w:spacing w:after="0" w:line="240" w:lineRule="auto"/>
                  </w:pPr>
                </w:p>
              </w:tc>
            </w:tr>
            <w:tr w:rsidR="000A2560" w14:paraId="5F253BB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7817C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F499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5F925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3E67F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E58B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F8396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7D00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59CA0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6838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1F23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105,03 Kč</w:t>
                  </w:r>
                </w:p>
              </w:tc>
            </w:tr>
            <w:tr w:rsidR="000A2560" w14:paraId="1906D81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07CE6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45DD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0FC97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6ED84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2D7C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D3D8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DE8B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48BF8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A6F6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F9E4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357,13 Kč</w:t>
                  </w:r>
                </w:p>
              </w:tc>
            </w:tr>
            <w:tr w:rsidR="000A2560" w14:paraId="2487E01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BBD59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BC98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E79B0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F1946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95F15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17B7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BB34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A1D56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444F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6473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23,08 Kč</w:t>
                  </w:r>
                </w:p>
              </w:tc>
            </w:tr>
            <w:tr w:rsidR="000A2560" w14:paraId="5B08B61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C2ED8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DC43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CA70D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1855A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5893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CD8D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6B6B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CA728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57C1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6D1B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539,65 Kč</w:t>
                  </w:r>
                </w:p>
              </w:tc>
            </w:tr>
            <w:tr w:rsidR="000A2560" w14:paraId="195D375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DA0C9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E2D76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2FE2E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DFD5C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D734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D831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A66E3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9FD64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AA086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CFB3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 Kč</w:t>
                  </w:r>
                </w:p>
              </w:tc>
            </w:tr>
            <w:tr w:rsidR="000A2560" w14:paraId="296425C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16C83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C97E3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B9F15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2A445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4DB6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1232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E866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610B5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BAC7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37033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 Kč</w:t>
                  </w:r>
                </w:p>
              </w:tc>
            </w:tr>
            <w:tr w:rsidR="000A2560" w14:paraId="2526789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90CB2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8C94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D8C20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55303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E5416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C9A1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07D36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04912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02A2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EFD4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19,79 Kč</w:t>
                  </w:r>
                </w:p>
              </w:tc>
            </w:tr>
            <w:tr w:rsidR="000A2560" w14:paraId="435705A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CE164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F9D6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77894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983A8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C9F3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5035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E95F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D2C9A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50F66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C94D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196,37 Kč</w:t>
                  </w:r>
                </w:p>
              </w:tc>
            </w:tr>
            <w:tr w:rsidR="000A2560" w14:paraId="7A403AE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18434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9AE3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E0AA3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AFD0F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B0D3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74FC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B3EE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83E8A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4173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A6B3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13,85 Kč</w:t>
                  </w:r>
                </w:p>
              </w:tc>
            </w:tr>
            <w:tr w:rsidR="000A2560" w14:paraId="0581408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19268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A607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2C5E3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E7274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98F9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5E686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980A3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8E4E1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1425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BAD3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25,39 Kč</w:t>
                  </w:r>
                </w:p>
              </w:tc>
            </w:tr>
            <w:tr w:rsidR="000A2560" w14:paraId="64D8114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5F05C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2C76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95772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C88C1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733E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DD11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B72D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08163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0750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7558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84,08 Kč</w:t>
                  </w:r>
                </w:p>
              </w:tc>
            </w:tr>
            <w:tr w:rsidR="000A2560" w14:paraId="5C39200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B9B59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374E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8BE60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C3767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62BA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6941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B328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F5E61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4A58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FE4C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36,60 Kč</w:t>
                  </w:r>
                </w:p>
              </w:tc>
            </w:tr>
            <w:tr w:rsidR="000A2560" w14:paraId="5E38E20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E960B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EF43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CDCF7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5E60B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706A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6A8D5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7B28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95D0E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3C4C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0758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4,95 Kč</w:t>
                  </w:r>
                </w:p>
              </w:tc>
            </w:tr>
            <w:tr w:rsidR="000A2560" w14:paraId="014D4F6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50728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05BB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BD260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2849D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66FC5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AD8C5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ACF3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D308D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C5F7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68A8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27,87 Kč</w:t>
                  </w:r>
                </w:p>
              </w:tc>
            </w:tr>
            <w:tr w:rsidR="000A2560" w14:paraId="499A70A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B437D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8C09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05BD2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F6104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9B0D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11E0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93C0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F767D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14C8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112C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28,68 Kč</w:t>
                  </w:r>
                </w:p>
              </w:tc>
            </w:tr>
            <w:tr w:rsidR="000A2560" w14:paraId="73DA092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08305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F342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188A1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339B8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A084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C941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A04D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8A365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113C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FF0E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346,24 Kč</w:t>
                  </w:r>
                </w:p>
              </w:tc>
            </w:tr>
            <w:tr w:rsidR="000A2560" w14:paraId="2619F92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E671A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6180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3A3C0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DB804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9654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FC13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351A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FB614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8EB6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C2CA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12,36 Kč</w:t>
                  </w:r>
                </w:p>
              </w:tc>
            </w:tr>
            <w:tr w:rsidR="000A2560" w14:paraId="15EF692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7477F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EAB2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9C799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B01F1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6275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0BFB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80B1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EB7B2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9D393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672D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226,87 Kč</w:t>
                  </w:r>
                </w:p>
              </w:tc>
            </w:tr>
            <w:tr w:rsidR="00B24AF7" w14:paraId="534CBC5C" w14:textId="77777777" w:rsidTr="00B24AF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2FED4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00A20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14C7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12 451,00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014B3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70733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BDFC9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4D49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2 052,89 Kč</w:t>
                  </w:r>
                </w:p>
              </w:tc>
            </w:tr>
            <w:tr w:rsidR="00B24AF7" w14:paraId="5BA438F8" w14:textId="77777777" w:rsidTr="00B24AF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2F9E7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Peč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565FB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63D01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F1BA4" w14:textId="77777777" w:rsidR="000A2560" w:rsidRDefault="000A2560">
                  <w:pPr>
                    <w:spacing w:after="0" w:line="240" w:lineRule="auto"/>
                  </w:pPr>
                </w:p>
              </w:tc>
            </w:tr>
            <w:tr w:rsidR="000A2560" w14:paraId="1F82B33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A6C7E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0F4E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0985D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1FC15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0725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0579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D14B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0C105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99F0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7A57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54,96 Kč</w:t>
                  </w:r>
                </w:p>
              </w:tc>
            </w:tr>
            <w:tr w:rsidR="000A2560" w14:paraId="685A284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25D02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7049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91B02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DEE00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03A6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DA1C3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3AAF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228E2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7429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16DB3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54,96 Kč</w:t>
                  </w:r>
                </w:p>
              </w:tc>
            </w:tr>
            <w:tr w:rsidR="000A2560" w14:paraId="3831014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7BA67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6EB5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048D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75C2F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86F7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9BDE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799F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B72E6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3CDD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C038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23,15 Kč</w:t>
                  </w:r>
                </w:p>
              </w:tc>
            </w:tr>
            <w:tr w:rsidR="000A2560" w14:paraId="5F09789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ADE74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4E3E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E87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C0B1B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2E2C6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2A935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249F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B8DC7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ABBF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B0206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31,99 Kč</w:t>
                  </w:r>
                </w:p>
              </w:tc>
            </w:tr>
            <w:tr w:rsidR="000A2560" w14:paraId="494FBC3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445F3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C2FE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591D9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8F3C5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CA06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2BFC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30 908,00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4E54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CAB68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8B415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17AC5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5 258,45 Kč</w:t>
                  </w:r>
                </w:p>
              </w:tc>
            </w:tr>
            <w:tr w:rsidR="000A2560" w14:paraId="427A74D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3A1E8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70FA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079B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A71F1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20C2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A348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ED82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7C663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2727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F444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134,75 Kč</w:t>
                  </w:r>
                </w:p>
              </w:tc>
            </w:tr>
            <w:tr w:rsidR="000A2560" w14:paraId="1D67AD2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02B7F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1A27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2AED5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A0807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2EEE6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3DF3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7565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71548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812F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B92B3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303,17 Kč</w:t>
                  </w:r>
                </w:p>
              </w:tc>
            </w:tr>
            <w:tr w:rsidR="000A2560" w14:paraId="6875103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98522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5416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A8393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68DF9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14EB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4AFD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ADF9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16454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29945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ED31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120,12 Kč</w:t>
                  </w:r>
                </w:p>
              </w:tc>
            </w:tr>
            <w:tr w:rsidR="000A2560" w14:paraId="5EF23D5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B04C9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37CD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84A0D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D8C52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CF716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FE3E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6F7C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B4AA1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AE013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30DB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55,46 Kč</w:t>
                  </w:r>
                </w:p>
              </w:tc>
            </w:tr>
            <w:tr w:rsidR="000A2560" w14:paraId="0F7DFF0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8D362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20BB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8B018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8542C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1F275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F1725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7B976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2D319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9458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DA8B5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151,24 Kč</w:t>
                  </w:r>
                </w:p>
              </w:tc>
            </w:tr>
            <w:tr w:rsidR="000A2560" w14:paraId="25584F3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E3A49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EF4F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75CC1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E091E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095C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F7B0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016D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9C2CB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2F3E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314F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444,38 Kč</w:t>
                  </w:r>
                </w:p>
              </w:tc>
            </w:tr>
            <w:tr w:rsidR="000A2560" w14:paraId="5CCD4B9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340F4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FB0E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3373C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AC90C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F997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E53D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396D5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E2B8B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935E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4F665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580,32 Kč</w:t>
                  </w:r>
                </w:p>
              </w:tc>
            </w:tr>
            <w:tr w:rsidR="000A2560" w14:paraId="162EC72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ADED0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2B96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FE7E9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0854D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6A28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617C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B9F2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5CE9F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484B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49AA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625,91 Kč</w:t>
                  </w:r>
                </w:p>
              </w:tc>
            </w:tr>
            <w:tr w:rsidR="000A2560" w14:paraId="0ABA945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AD0A7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353F6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8CE2C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A4499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6A0E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6EF5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7E1E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12AFD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AF2D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4090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596,32 Kč</w:t>
                  </w:r>
                </w:p>
              </w:tc>
            </w:tr>
            <w:tr w:rsidR="000A2560" w14:paraId="29F6B64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924FF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D133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80BBD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71FCF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C335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AAD6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C358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EF482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6DEF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57FD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71,63 Kč</w:t>
                  </w:r>
                </w:p>
              </w:tc>
            </w:tr>
            <w:tr w:rsidR="000A2560" w14:paraId="239AF43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B5A5E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6B82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41261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1D506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63375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0AEA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9EBE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BDA94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D528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4F5E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275,62 Kč</w:t>
                  </w:r>
                </w:p>
              </w:tc>
            </w:tr>
            <w:tr w:rsidR="000A2560" w14:paraId="0979C7F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8A706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C430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3758D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16330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6EE6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571B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9249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DB940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8CAE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BF2A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840,79 Kč</w:t>
                  </w:r>
                </w:p>
              </w:tc>
            </w:tr>
            <w:tr w:rsidR="000A2560" w14:paraId="0CDB56B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A1964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CDB0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C9E18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A0224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10FF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F793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9E2B6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B2EA4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93133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179D3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664,70 Kč</w:t>
                  </w:r>
                </w:p>
              </w:tc>
            </w:tr>
            <w:tr w:rsidR="000A2560" w14:paraId="7BF9901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A73C2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7CC0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B916C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6A464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D671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8EA9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CB21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A0E21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CCAA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81BA5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832,97 Kč</w:t>
                  </w:r>
                </w:p>
              </w:tc>
            </w:tr>
            <w:tr w:rsidR="00B24AF7" w14:paraId="6B1D1B19" w14:textId="77777777" w:rsidTr="00B24AF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A7616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FCDC3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59AE5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64 766,00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3E9A1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6A64B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67F2A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921A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11 120,89 Kč</w:t>
                  </w:r>
                </w:p>
              </w:tc>
            </w:tr>
            <w:tr w:rsidR="00B24AF7" w14:paraId="57AC9857" w14:textId="77777777" w:rsidTr="00B24AF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56B97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Urbaneč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3A126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9FBAE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929FC" w14:textId="77777777" w:rsidR="000A2560" w:rsidRDefault="000A2560">
                  <w:pPr>
                    <w:spacing w:after="0" w:line="240" w:lineRule="auto"/>
                  </w:pPr>
                </w:p>
              </w:tc>
            </w:tr>
            <w:tr w:rsidR="000A2560" w14:paraId="606DD38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D1BBF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E359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9EAF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715B6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8D21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18B0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0A733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B26D1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D113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A5D66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73,79 Kč</w:t>
                  </w:r>
                </w:p>
              </w:tc>
            </w:tr>
            <w:tr w:rsidR="000A2560" w14:paraId="17121E5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94BE4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16636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AED2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99CBC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E936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A2F6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9AA3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24.09.2012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29B27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6E4F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B6BC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568,40 Kč</w:t>
                  </w:r>
                </w:p>
              </w:tc>
            </w:tr>
            <w:tr w:rsidR="000A2560" w14:paraId="2E86A27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2A4CE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94B5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B9CD9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D07AC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C3F5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65E7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10 958,00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2089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06624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B526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47B9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1 566,91 Kč</w:t>
                  </w:r>
                </w:p>
              </w:tc>
            </w:tr>
            <w:tr w:rsidR="000A2560" w14:paraId="10ABE15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412DC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47B6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E2304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1FDB7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EFDD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E03D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53E6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87261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8AF1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27DA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136,99 Kč</w:t>
                  </w:r>
                </w:p>
              </w:tc>
            </w:tr>
            <w:tr w:rsidR="000A2560" w14:paraId="36400BE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F8BF6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9244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25FD6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361B2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7B20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63BA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BE9A3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ED5E0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FCD0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9CA3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6 064,61 Kč</w:t>
                  </w:r>
                </w:p>
              </w:tc>
            </w:tr>
            <w:tr w:rsidR="000A2560" w14:paraId="54D1CD6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682C6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3D38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79818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2C2AF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397F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A3AF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26 627,00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429A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FFB42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7074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E91F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3 807,46 Kč</w:t>
                  </w:r>
                </w:p>
              </w:tc>
            </w:tr>
            <w:tr w:rsidR="000A2560" w14:paraId="4CCEEF3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0BB43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CB59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EF07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BEF42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66B4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E5FE3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177E6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1680E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1AF1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6BC3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343,18 Kč</w:t>
                  </w:r>
                </w:p>
              </w:tc>
            </w:tr>
            <w:tr w:rsidR="000A2560" w14:paraId="2401353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C8A31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E58E3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4C33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140FD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6EC1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B574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0892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B4E47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6C5D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0D75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195,90 Kč</w:t>
                  </w:r>
                </w:p>
              </w:tc>
            </w:tr>
            <w:tr w:rsidR="000A2560" w14:paraId="3E36653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24874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2781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4C333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136A4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A3DD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3628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6E36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DC518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F2726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DB93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56,05 Kč</w:t>
                  </w:r>
                </w:p>
              </w:tc>
            </w:tr>
            <w:tr w:rsidR="000A2560" w14:paraId="43D2505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5D5B5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45BB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F68F4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A1AA7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D537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8753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5AF9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E5AA6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8528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2855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156,29 Kč</w:t>
                  </w:r>
                </w:p>
              </w:tc>
            </w:tr>
            <w:tr w:rsidR="000A2560" w14:paraId="3111CDA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01AF9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7C3B5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BDD55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6D2E8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5DDA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4510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10 818,00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5C785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41FD2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5815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006C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1 546,90 Kč</w:t>
                  </w:r>
                </w:p>
              </w:tc>
            </w:tr>
            <w:tr w:rsidR="000A2560" w14:paraId="75FB997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B37B8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53C3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44142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83FB2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0446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D6B8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3E04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FFEC0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CE85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AFEB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560,39 Kč</w:t>
                  </w:r>
                </w:p>
              </w:tc>
            </w:tr>
            <w:tr w:rsidR="000A2560" w14:paraId="0948325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B26FF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3EA7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6AB4E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67B2C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0046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6A15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854F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0FADF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5271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A3EC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6,64 Kč</w:t>
                  </w:r>
                </w:p>
              </w:tc>
            </w:tr>
            <w:tr w:rsidR="000A2560" w14:paraId="5723400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EF9DC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43BC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4EB86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C450D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1E79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EDDA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A404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10A95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FDCB5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2D8C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662,63 Kč</w:t>
                  </w:r>
                </w:p>
              </w:tc>
            </w:tr>
            <w:tr w:rsidR="000A2560" w14:paraId="28863C2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B4DE9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8E4E6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20BC5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A5198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9039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AB93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0C0F5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75D95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DEA3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FAFC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287,85 Kč</w:t>
                  </w:r>
                </w:p>
              </w:tc>
            </w:tr>
            <w:tr w:rsidR="000A2560" w14:paraId="333E90C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F8BF9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9B27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F4A80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A0C35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322D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BBCC3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562F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1E383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1ED4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7E08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2,65 Kč</w:t>
                  </w:r>
                </w:p>
              </w:tc>
            </w:tr>
            <w:tr w:rsidR="000A2560" w14:paraId="700B8C8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549C3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B700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6244D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B6156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1DF0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617F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315D6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96CD1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038A3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98D3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64,20 Kč</w:t>
                  </w:r>
                </w:p>
              </w:tc>
            </w:tr>
            <w:tr w:rsidR="000A2560" w14:paraId="72BD2E0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B52E4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7B6B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8712E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AB31F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69C0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D9F3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23B4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7F585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2BF0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7C6A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236,66 Kč</w:t>
                  </w:r>
                </w:p>
              </w:tc>
            </w:tr>
            <w:tr w:rsidR="000A2560" w14:paraId="65BF440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C1E02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80D9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F2689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64230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62546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0AF65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57BAD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6685A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E09A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44387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359,63 Kč</w:t>
                  </w:r>
                </w:p>
              </w:tc>
            </w:tr>
            <w:tr w:rsidR="000A2560" w14:paraId="1D7AD9E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15392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00D7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23B39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69FC6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C2CE5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32F5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C413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F0404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A0543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8C643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2,85 Kč</w:t>
                  </w:r>
                </w:p>
              </w:tc>
            </w:tr>
            <w:tr w:rsidR="000A2560" w14:paraId="503F385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61311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623B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58B63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10F42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33CF5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63EB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1102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4A26B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7DA4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ED0D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301,00 Kč</w:t>
                  </w:r>
                </w:p>
              </w:tc>
            </w:tr>
            <w:tr w:rsidR="000A2560" w14:paraId="68568B1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0AF09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79F7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CB494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85546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C5185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0352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4113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4D147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D856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2CC5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598,42 Kč</w:t>
                  </w:r>
                </w:p>
              </w:tc>
            </w:tr>
            <w:tr w:rsidR="000A2560" w14:paraId="3A6C32B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39905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24B93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A42C8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0E095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4533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99A2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BE95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29AC6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8694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CCB33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143,41 Kč</w:t>
                  </w:r>
                </w:p>
              </w:tc>
            </w:tr>
            <w:tr w:rsidR="00B24AF7" w14:paraId="524D30E2" w14:textId="77777777" w:rsidTr="00B24AF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2E32F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CB050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4D07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124 087,00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F4D0A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B3540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6B011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D5184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17 742,81 Kč</w:t>
                  </w:r>
                </w:p>
              </w:tc>
            </w:tr>
            <w:tr w:rsidR="00B24AF7" w14:paraId="03DE1CA9" w14:textId="77777777" w:rsidTr="00B24AF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938B9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Václavov 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Chvaletína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7A7C3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BCE03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B31B1" w14:textId="77777777" w:rsidR="000A2560" w:rsidRDefault="000A2560">
                  <w:pPr>
                    <w:spacing w:after="0" w:line="240" w:lineRule="auto"/>
                  </w:pPr>
                </w:p>
              </w:tc>
            </w:tr>
            <w:tr w:rsidR="000A2560" w14:paraId="316719D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E2C33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29233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F50C6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A6FC9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F19CF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DDEFB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039A6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04F86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7A6B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29410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152,84 Kč</w:t>
                  </w:r>
                </w:p>
              </w:tc>
            </w:tr>
            <w:tr w:rsidR="000A2560" w14:paraId="28F4C5B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6C90F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C25A2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C81E1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F8044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856F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E2125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A753C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0751C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85D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F8A2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72,41 Kč</w:t>
                  </w:r>
                </w:p>
              </w:tc>
            </w:tr>
            <w:tr w:rsidR="000A2560" w14:paraId="3BB1B72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24131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BDFB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29DC4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B2EB5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BD30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BCEB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11 673,00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64981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E997A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2BF53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2C378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1 870,13 Kč</w:t>
                  </w:r>
                </w:p>
              </w:tc>
            </w:tr>
            <w:tr w:rsidR="00B24AF7" w14:paraId="378B67D0" w14:textId="77777777" w:rsidTr="00B24AF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BFD81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B7B89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F24EA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13 079,00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7FF72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F9B78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C2961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C3F76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2 095,38 Kč</w:t>
                  </w:r>
                </w:p>
              </w:tc>
            </w:tr>
            <w:tr w:rsidR="00B24AF7" w14:paraId="58FC2B17" w14:textId="77777777" w:rsidTr="00B24AF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A5726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1E519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395 457,00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EACA1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146F9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C97EC" w14:textId="77777777" w:rsidR="000A2560" w:rsidRDefault="000A256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D0DEE" w14:textId="77777777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63 239,21 Kč</w:t>
                  </w:r>
                </w:p>
              </w:tc>
            </w:tr>
          </w:tbl>
          <w:p w14:paraId="5D0E0412" w14:textId="77777777" w:rsidR="000A2560" w:rsidRDefault="000A2560">
            <w:pPr>
              <w:spacing w:after="0" w:line="240" w:lineRule="auto"/>
            </w:pPr>
          </w:p>
        </w:tc>
        <w:tc>
          <w:tcPr>
            <w:tcW w:w="40" w:type="dxa"/>
          </w:tcPr>
          <w:p w14:paraId="0895FB8F" w14:textId="77777777" w:rsidR="000A2560" w:rsidRDefault="000A2560">
            <w:pPr>
              <w:pStyle w:val="EmptyCellLayoutStyle"/>
              <w:spacing w:after="0" w:line="240" w:lineRule="auto"/>
            </w:pPr>
          </w:p>
        </w:tc>
      </w:tr>
      <w:tr w:rsidR="000A2560" w14:paraId="06CB4B2E" w14:textId="77777777">
        <w:trPr>
          <w:trHeight w:val="107"/>
        </w:trPr>
        <w:tc>
          <w:tcPr>
            <w:tcW w:w="107" w:type="dxa"/>
          </w:tcPr>
          <w:p w14:paraId="4232B186" w14:textId="77777777" w:rsidR="000A2560" w:rsidRDefault="000A256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DD133BA" w14:textId="77777777" w:rsidR="000A2560" w:rsidRDefault="000A256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DBA3C70" w14:textId="77777777" w:rsidR="000A2560" w:rsidRDefault="000A256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CAD74AB" w14:textId="77777777" w:rsidR="000A2560" w:rsidRDefault="000A256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561B81D" w14:textId="77777777" w:rsidR="000A2560" w:rsidRDefault="000A256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0E0EAE8" w14:textId="77777777" w:rsidR="000A2560" w:rsidRDefault="000A256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FA08CDD" w14:textId="77777777" w:rsidR="000A2560" w:rsidRDefault="000A256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D48D82C" w14:textId="77777777" w:rsidR="000A2560" w:rsidRDefault="000A256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E99DA50" w14:textId="77777777" w:rsidR="000A2560" w:rsidRDefault="000A256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F591019" w14:textId="77777777" w:rsidR="000A2560" w:rsidRDefault="000A2560">
            <w:pPr>
              <w:pStyle w:val="EmptyCellLayoutStyle"/>
              <w:spacing w:after="0" w:line="240" w:lineRule="auto"/>
            </w:pPr>
          </w:p>
        </w:tc>
      </w:tr>
      <w:tr w:rsidR="00B24AF7" w14:paraId="1375F9CC" w14:textId="77777777" w:rsidTr="00B24AF7">
        <w:trPr>
          <w:trHeight w:val="30"/>
        </w:trPr>
        <w:tc>
          <w:tcPr>
            <w:tcW w:w="107" w:type="dxa"/>
          </w:tcPr>
          <w:p w14:paraId="400FCAC0" w14:textId="77777777" w:rsidR="000A2560" w:rsidRDefault="000A256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8E1F394" w14:textId="77777777" w:rsidR="000A2560" w:rsidRDefault="000A256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0A2560" w14:paraId="6FADEDE0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A47B6" w14:textId="77777777" w:rsidR="000A256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7E8BA5A1" w14:textId="77777777" w:rsidR="000A2560" w:rsidRDefault="000A2560">
            <w:pPr>
              <w:spacing w:after="0" w:line="240" w:lineRule="auto"/>
            </w:pPr>
          </w:p>
        </w:tc>
        <w:tc>
          <w:tcPr>
            <w:tcW w:w="1869" w:type="dxa"/>
          </w:tcPr>
          <w:p w14:paraId="08B4523E" w14:textId="77777777" w:rsidR="000A2560" w:rsidRDefault="000A256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8C3CCE0" w14:textId="77777777" w:rsidR="000A2560" w:rsidRDefault="000A256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A975144" w14:textId="77777777" w:rsidR="000A2560" w:rsidRDefault="000A256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A1577C4" w14:textId="77777777" w:rsidR="000A2560" w:rsidRDefault="000A256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4A080C8" w14:textId="77777777" w:rsidR="000A2560" w:rsidRDefault="000A256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C7945C2" w14:textId="77777777" w:rsidR="000A2560" w:rsidRDefault="000A2560">
            <w:pPr>
              <w:pStyle w:val="EmptyCellLayoutStyle"/>
              <w:spacing w:after="0" w:line="240" w:lineRule="auto"/>
            </w:pPr>
          </w:p>
        </w:tc>
      </w:tr>
      <w:tr w:rsidR="00B24AF7" w14:paraId="515ADC6C" w14:textId="77777777" w:rsidTr="00B24AF7">
        <w:trPr>
          <w:trHeight w:val="310"/>
        </w:trPr>
        <w:tc>
          <w:tcPr>
            <w:tcW w:w="107" w:type="dxa"/>
          </w:tcPr>
          <w:p w14:paraId="2FFCC42D" w14:textId="77777777" w:rsidR="000A2560" w:rsidRDefault="000A256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EFECD9D" w14:textId="77777777" w:rsidR="000A2560" w:rsidRDefault="000A256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6022BCA7" w14:textId="77777777" w:rsidR="000A2560" w:rsidRDefault="000A256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AE6AC63" w14:textId="77777777" w:rsidR="000A2560" w:rsidRDefault="000A256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E704DE5" w14:textId="77777777" w:rsidR="000A2560" w:rsidRDefault="000A256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56934D1" w14:textId="77777777" w:rsidR="000A2560" w:rsidRDefault="000A256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0A2560" w14:paraId="6C934688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BFBB0" w14:textId="0A1DA6C5" w:rsidR="000A256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63 2</w:t>
                  </w:r>
                  <w:r w:rsidR="006A5BA7">
                    <w:rPr>
                      <w:rFonts w:ascii="Arial" w:eastAsia="Arial" w:hAnsi="Arial"/>
                      <w:b/>
                      <w:color w:val="000000"/>
                    </w:rPr>
                    <w:t>19</w:t>
                  </w:r>
                </w:p>
              </w:tc>
            </w:tr>
          </w:tbl>
          <w:p w14:paraId="6905C711" w14:textId="77777777" w:rsidR="000A2560" w:rsidRDefault="000A2560">
            <w:pPr>
              <w:spacing w:after="0" w:line="240" w:lineRule="auto"/>
            </w:pPr>
          </w:p>
        </w:tc>
        <w:tc>
          <w:tcPr>
            <w:tcW w:w="15" w:type="dxa"/>
          </w:tcPr>
          <w:p w14:paraId="1DB2B42A" w14:textId="77777777" w:rsidR="000A2560" w:rsidRDefault="000A256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BB672B1" w14:textId="77777777" w:rsidR="000A2560" w:rsidRDefault="000A2560">
            <w:pPr>
              <w:pStyle w:val="EmptyCellLayoutStyle"/>
              <w:spacing w:after="0" w:line="240" w:lineRule="auto"/>
            </w:pPr>
          </w:p>
        </w:tc>
      </w:tr>
      <w:tr w:rsidR="000A2560" w14:paraId="6EA3FFB5" w14:textId="77777777">
        <w:trPr>
          <w:trHeight w:val="137"/>
        </w:trPr>
        <w:tc>
          <w:tcPr>
            <w:tcW w:w="107" w:type="dxa"/>
          </w:tcPr>
          <w:p w14:paraId="25C6F945" w14:textId="77777777" w:rsidR="000A2560" w:rsidRDefault="000A256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D55A455" w14:textId="77777777" w:rsidR="000A2560" w:rsidRDefault="000A256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98E29AB" w14:textId="77777777" w:rsidR="000A2560" w:rsidRDefault="000A256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DE16854" w14:textId="77777777" w:rsidR="000A2560" w:rsidRDefault="000A256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B6C24DF" w14:textId="77777777" w:rsidR="000A2560" w:rsidRDefault="000A256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ECF6E5B" w14:textId="77777777" w:rsidR="000A2560" w:rsidRDefault="000A256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6C96FE6" w14:textId="77777777" w:rsidR="000A2560" w:rsidRDefault="000A256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8D6B866" w14:textId="77777777" w:rsidR="000A2560" w:rsidRDefault="000A256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06D05D5" w14:textId="77777777" w:rsidR="000A2560" w:rsidRDefault="000A256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185A1FC" w14:textId="77777777" w:rsidR="000A2560" w:rsidRDefault="000A2560">
            <w:pPr>
              <w:pStyle w:val="EmptyCellLayoutStyle"/>
              <w:spacing w:after="0" w:line="240" w:lineRule="auto"/>
            </w:pPr>
          </w:p>
        </w:tc>
      </w:tr>
    </w:tbl>
    <w:p w14:paraId="2495C7AE" w14:textId="77777777" w:rsidR="000A2560" w:rsidRDefault="000A2560">
      <w:pPr>
        <w:spacing w:after="0" w:line="240" w:lineRule="auto"/>
      </w:pPr>
    </w:p>
    <w:sectPr w:rsidR="000A2560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76832" w14:textId="77777777" w:rsidR="00B52E49" w:rsidRDefault="00B52E49">
      <w:pPr>
        <w:spacing w:after="0" w:line="240" w:lineRule="auto"/>
      </w:pPr>
      <w:r>
        <w:separator/>
      </w:r>
    </w:p>
  </w:endnote>
  <w:endnote w:type="continuationSeparator" w:id="0">
    <w:p w14:paraId="10400E66" w14:textId="77777777" w:rsidR="00B52E49" w:rsidRDefault="00B52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0A2560" w14:paraId="06AD2B5A" w14:textId="77777777">
      <w:tc>
        <w:tcPr>
          <w:tcW w:w="8570" w:type="dxa"/>
        </w:tcPr>
        <w:p w14:paraId="5A051ABF" w14:textId="77777777" w:rsidR="000A2560" w:rsidRDefault="000A256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0DFE888" w14:textId="77777777" w:rsidR="000A2560" w:rsidRDefault="000A2560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78E86665" w14:textId="77777777" w:rsidR="000A2560" w:rsidRDefault="000A2560">
          <w:pPr>
            <w:pStyle w:val="EmptyCellLayoutStyle"/>
            <w:spacing w:after="0" w:line="240" w:lineRule="auto"/>
          </w:pPr>
        </w:p>
      </w:tc>
    </w:tr>
    <w:tr w:rsidR="000A2560" w14:paraId="21D69616" w14:textId="77777777">
      <w:tc>
        <w:tcPr>
          <w:tcW w:w="8570" w:type="dxa"/>
        </w:tcPr>
        <w:p w14:paraId="3C64DC82" w14:textId="77777777" w:rsidR="000A2560" w:rsidRDefault="000A256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0A2560" w14:paraId="48B852F5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46C45A4" w14:textId="77777777" w:rsidR="000A2560" w:rsidRDefault="0000000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62536B8D" w14:textId="77777777" w:rsidR="000A2560" w:rsidRDefault="000A2560">
          <w:pPr>
            <w:spacing w:after="0" w:line="240" w:lineRule="auto"/>
          </w:pPr>
        </w:p>
      </w:tc>
      <w:tc>
        <w:tcPr>
          <w:tcW w:w="55" w:type="dxa"/>
        </w:tcPr>
        <w:p w14:paraId="3551E54D" w14:textId="77777777" w:rsidR="000A2560" w:rsidRDefault="000A2560">
          <w:pPr>
            <w:pStyle w:val="EmptyCellLayoutStyle"/>
            <w:spacing w:after="0" w:line="240" w:lineRule="auto"/>
          </w:pPr>
        </w:p>
      </w:tc>
    </w:tr>
    <w:tr w:rsidR="000A2560" w14:paraId="0911C9C9" w14:textId="77777777">
      <w:tc>
        <w:tcPr>
          <w:tcW w:w="8570" w:type="dxa"/>
        </w:tcPr>
        <w:p w14:paraId="40489F09" w14:textId="77777777" w:rsidR="000A2560" w:rsidRDefault="000A256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D09FC54" w14:textId="77777777" w:rsidR="000A2560" w:rsidRDefault="000A2560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4321F71C" w14:textId="77777777" w:rsidR="000A2560" w:rsidRDefault="000A256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47488" w14:textId="77777777" w:rsidR="00B52E49" w:rsidRDefault="00B52E49">
      <w:pPr>
        <w:spacing w:after="0" w:line="240" w:lineRule="auto"/>
      </w:pPr>
      <w:r>
        <w:separator/>
      </w:r>
    </w:p>
  </w:footnote>
  <w:footnote w:type="continuationSeparator" w:id="0">
    <w:p w14:paraId="3C3CE19B" w14:textId="77777777" w:rsidR="00B52E49" w:rsidRDefault="00B52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0A2560" w14:paraId="670EE918" w14:textId="77777777">
      <w:tc>
        <w:tcPr>
          <w:tcW w:w="148" w:type="dxa"/>
        </w:tcPr>
        <w:p w14:paraId="1638D34F" w14:textId="77777777" w:rsidR="000A2560" w:rsidRDefault="000A2560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1D0F4D5A" w14:textId="77777777" w:rsidR="000A2560" w:rsidRDefault="000A2560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6F172C64" w14:textId="77777777" w:rsidR="000A2560" w:rsidRDefault="000A2560">
          <w:pPr>
            <w:pStyle w:val="EmptyCellLayoutStyle"/>
            <w:spacing w:after="0" w:line="240" w:lineRule="auto"/>
          </w:pPr>
        </w:p>
      </w:tc>
    </w:tr>
    <w:tr w:rsidR="000A2560" w14:paraId="08034802" w14:textId="77777777">
      <w:tc>
        <w:tcPr>
          <w:tcW w:w="148" w:type="dxa"/>
        </w:tcPr>
        <w:p w14:paraId="421125CB" w14:textId="77777777" w:rsidR="000A2560" w:rsidRDefault="000A2560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0A2560" w14:paraId="75630C0F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26E3C20D" w14:textId="77777777" w:rsidR="000A2560" w:rsidRDefault="000A25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0A983661" w14:textId="77777777" w:rsidR="000A2560" w:rsidRDefault="000A25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0C6AEFEC" w14:textId="77777777" w:rsidR="000A2560" w:rsidRDefault="000A25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7D82EB8D" w14:textId="77777777" w:rsidR="000A2560" w:rsidRDefault="000A25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2293709E" w14:textId="77777777" w:rsidR="000A2560" w:rsidRDefault="000A25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0D542290" w14:textId="77777777" w:rsidR="000A2560" w:rsidRDefault="000A25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6FBE9486" w14:textId="77777777" w:rsidR="000A2560" w:rsidRDefault="000A25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7D54CAF1" w14:textId="77777777" w:rsidR="000A2560" w:rsidRDefault="000A25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38FA7FE7" w14:textId="77777777" w:rsidR="000A2560" w:rsidRDefault="000A25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7D09A099" w14:textId="77777777" w:rsidR="000A2560" w:rsidRDefault="000A2560">
                <w:pPr>
                  <w:pStyle w:val="EmptyCellLayoutStyle"/>
                  <w:spacing w:after="0" w:line="240" w:lineRule="auto"/>
                </w:pPr>
              </w:p>
            </w:tc>
          </w:tr>
          <w:tr w:rsidR="00B24AF7" w14:paraId="6EEDC110" w14:textId="77777777" w:rsidTr="00B24AF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73D28CAA" w14:textId="77777777" w:rsidR="000A2560" w:rsidRDefault="000A25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0A2560" w14:paraId="00B433D0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F6B4147" w14:textId="77777777" w:rsidR="000A2560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nájmu k dodatku č. 30 nájemní smlouvy č. 98N99/17</w:t>
                      </w:r>
                    </w:p>
                  </w:tc>
                </w:tr>
              </w:tbl>
              <w:p w14:paraId="1C345F26" w14:textId="77777777" w:rsidR="000A2560" w:rsidRDefault="000A2560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8CF9758" w14:textId="77777777" w:rsidR="000A2560" w:rsidRDefault="000A2560">
                <w:pPr>
                  <w:pStyle w:val="EmptyCellLayoutStyle"/>
                  <w:spacing w:after="0" w:line="240" w:lineRule="auto"/>
                </w:pPr>
              </w:p>
            </w:tc>
          </w:tr>
          <w:tr w:rsidR="000A2560" w14:paraId="50DD05D4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32148890" w14:textId="77777777" w:rsidR="000A2560" w:rsidRDefault="000A25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58C7B8A1" w14:textId="77777777" w:rsidR="000A2560" w:rsidRDefault="000A25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102DACC" w14:textId="77777777" w:rsidR="000A2560" w:rsidRDefault="000A25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65908392" w14:textId="77777777" w:rsidR="000A2560" w:rsidRDefault="000A25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74147278" w14:textId="77777777" w:rsidR="000A2560" w:rsidRDefault="000A25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4F78699E" w14:textId="77777777" w:rsidR="000A2560" w:rsidRDefault="000A25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5978AE56" w14:textId="77777777" w:rsidR="000A2560" w:rsidRDefault="000A25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05C4EE37" w14:textId="77777777" w:rsidR="000A2560" w:rsidRDefault="000A25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6EF366B4" w14:textId="77777777" w:rsidR="000A2560" w:rsidRDefault="000A25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0AB80679" w14:textId="77777777" w:rsidR="000A2560" w:rsidRDefault="000A2560">
                <w:pPr>
                  <w:pStyle w:val="EmptyCellLayoutStyle"/>
                  <w:spacing w:after="0" w:line="240" w:lineRule="auto"/>
                </w:pPr>
              </w:p>
            </w:tc>
          </w:tr>
          <w:tr w:rsidR="000A2560" w14:paraId="39A15EBC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4A3586DB" w14:textId="77777777" w:rsidR="000A2560" w:rsidRDefault="000A25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0A2560" w14:paraId="07340B43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2836E88" w14:textId="77777777" w:rsidR="000A2560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72A0B120" w14:textId="77777777" w:rsidR="000A2560" w:rsidRDefault="000A2560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9B81AC5" w14:textId="77777777" w:rsidR="000A2560" w:rsidRDefault="000A25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0A2560" w14:paraId="41404F2B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6E7AF63" w14:textId="77777777" w:rsidR="000A2560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19.10.2023</w:t>
                      </w:r>
                    </w:p>
                  </w:tc>
                </w:tr>
              </w:tbl>
              <w:p w14:paraId="5B29F52B" w14:textId="77777777" w:rsidR="000A2560" w:rsidRDefault="000A2560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73AF5693" w14:textId="77777777" w:rsidR="000A2560" w:rsidRDefault="000A25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0A2560" w14:paraId="17168AD7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8992B15" w14:textId="77777777" w:rsidR="000A2560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56D91526" w14:textId="77777777" w:rsidR="000A2560" w:rsidRDefault="000A2560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610D31BD" w14:textId="77777777" w:rsidR="000A2560" w:rsidRDefault="000A25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0A2560" w14:paraId="15F18BFE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239FED1" w14:textId="77777777" w:rsidR="000A2560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1. 10. 2024</w:t>
                      </w:r>
                    </w:p>
                  </w:tc>
                </w:tr>
              </w:tbl>
              <w:p w14:paraId="6E94509C" w14:textId="77777777" w:rsidR="000A2560" w:rsidRDefault="000A2560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4AE5597F" w14:textId="77777777" w:rsidR="000A2560" w:rsidRDefault="000A25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BA73B78" w14:textId="77777777" w:rsidR="000A2560" w:rsidRDefault="000A2560">
                <w:pPr>
                  <w:pStyle w:val="EmptyCellLayoutStyle"/>
                  <w:spacing w:after="0" w:line="240" w:lineRule="auto"/>
                </w:pPr>
              </w:p>
            </w:tc>
          </w:tr>
          <w:tr w:rsidR="000A2560" w14:paraId="5A8F42C1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7EBC1A99" w14:textId="77777777" w:rsidR="000A2560" w:rsidRDefault="000A25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11556AA7" w14:textId="77777777" w:rsidR="000A2560" w:rsidRDefault="000A25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14E940F1" w14:textId="77777777" w:rsidR="000A2560" w:rsidRDefault="000A25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536D20D6" w14:textId="77777777" w:rsidR="000A2560" w:rsidRDefault="000A25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1C918FEE" w14:textId="77777777" w:rsidR="000A2560" w:rsidRDefault="000A25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174B5D4D" w14:textId="77777777" w:rsidR="000A2560" w:rsidRDefault="000A25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41472385" w14:textId="77777777" w:rsidR="000A2560" w:rsidRDefault="000A25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612A8945" w14:textId="77777777" w:rsidR="000A2560" w:rsidRDefault="000A25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37E101BF" w14:textId="77777777" w:rsidR="000A2560" w:rsidRDefault="000A25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4E0CC285" w14:textId="77777777" w:rsidR="000A2560" w:rsidRDefault="000A2560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500C92B" w14:textId="77777777" w:rsidR="000A2560" w:rsidRDefault="000A2560">
          <w:pPr>
            <w:spacing w:after="0" w:line="240" w:lineRule="auto"/>
          </w:pPr>
        </w:p>
      </w:tc>
      <w:tc>
        <w:tcPr>
          <w:tcW w:w="40" w:type="dxa"/>
        </w:tcPr>
        <w:p w14:paraId="4A325568" w14:textId="77777777" w:rsidR="000A2560" w:rsidRDefault="000A2560">
          <w:pPr>
            <w:pStyle w:val="EmptyCellLayoutStyle"/>
            <w:spacing w:after="0" w:line="240" w:lineRule="auto"/>
          </w:pPr>
        </w:p>
      </w:tc>
    </w:tr>
    <w:tr w:rsidR="000A2560" w14:paraId="51986589" w14:textId="77777777">
      <w:tc>
        <w:tcPr>
          <w:tcW w:w="148" w:type="dxa"/>
        </w:tcPr>
        <w:p w14:paraId="00EE244F" w14:textId="77777777" w:rsidR="000A2560" w:rsidRDefault="000A2560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4AF3AB49" w14:textId="77777777" w:rsidR="000A2560" w:rsidRDefault="000A2560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00FEFF65" w14:textId="77777777" w:rsidR="000A2560" w:rsidRDefault="000A256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1BBA5C7A"/>
    <w:multiLevelType w:val="hybridMultilevel"/>
    <w:tmpl w:val="40C40F12"/>
    <w:lvl w:ilvl="0" w:tplc="7EAC3150">
      <w:start w:val="4"/>
      <w:numFmt w:val="decimal"/>
      <w:lvlText w:val="%1"/>
      <w:lvlJc w:val="left"/>
      <w:pPr>
        <w:ind w:left="720" w:hanging="360"/>
      </w:pPr>
      <w:rPr>
        <w:rFonts w:ascii="Arial" w:eastAsia="Arial" w:hAnsi="Arial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5D7F86"/>
    <w:multiLevelType w:val="hybridMultilevel"/>
    <w:tmpl w:val="766A1B44"/>
    <w:lvl w:ilvl="0" w:tplc="54A01866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929495">
    <w:abstractNumId w:val="0"/>
  </w:num>
  <w:num w:numId="2" w16cid:durableId="146871714">
    <w:abstractNumId w:val="1"/>
  </w:num>
  <w:num w:numId="3" w16cid:durableId="1304232553">
    <w:abstractNumId w:val="2"/>
  </w:num>
  <w:num w:numId="4" w16cid:durableId="620959652">
    <w:abstractNumId w:val="3"/>
  </w:num>
  <w:num w:numId="5" w16cid:durableId="1871062709">
    <w:abstractNumId w:val="4"/>
  </w:num>
  <w:num w:numId="6" w16cid:durableId="694497075">
    <w:abstractNumId w:val="5"/>
  </w:num>
  <w:num w:numId="7" w16cid:durableId="1115755375">
    <w:abstractNumId w:val="6"/>
  </w:num>
  <w:num w:numId="8" w16cid:durableId="379063197">
    <w:abstractNumId w:val="7"/>
  </w:num>
  <w:num w:numId="9" w16cid:durableId="821117141">
    <w:abstractNumId w:val="8"/>
  </w:num>
  <w:num w:numId="10" w16cid:durableId="1883662940">
    <w:abstractNumId w:val="9"/>
  </w:num>
  <w:num w:numId="11" w16cid:durableId="2026471087">
    <w:abstractNumId w:val="10"/>
  </w:num>
  <w:num w:numId="12" w16cid:durableId="1581718497">
    <w:abstractNumId w:val="11"/>
  </w:num>
  <w:num w:numId="13" w16cid:durableId="1507666827">
    <w:abstractNumId w:val="12"/>
  </w:num>
  <w:num w:numId="14" w16cid:durableId="1808429749">
    <w:abstractNumId w:val="13"/>
  </w:num>
  <w:num w:numId="15" w16cid:durableId="747195122">
    <w:abstractNumId w:val="14"/>
  </w:num>
  <w:num w:numId="16" w16cid:durableId="741373404">
    <w:abstractNumId w:val="15"/>
  </w:num>
  <w:num w:numId="17" w16cid:durableId="253904326">
    <w:abstractNumId w:val="16"/>
  </w:num>
  <w:num w:numId="18" w16cid:durableId="167335858">
    <w:abstractNumId w:val="17"/>
  </w:num>
  <w:num w:numId="19" w16cid:durableId="930743133">
    <w:abstractNumId w:val="19"/>
  </w:num>
  <w:num w:numId="20" w16cid:durableId="155898006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560"/>
    <w:rsid w:val="000A2560"/>
    <w:rsid w:val="00166D88"/>
    <w:rsid w:val="0041674C"/>
    <w:rsid w:val="006A5BA7"/>
    <w:rsid w:val="00B24AF7"/>
    <w:rsid w:val="00B52E49"/>
    <w:rsid w:val="00BC3764"/>
    <w:rsid w:val="00D62AD7"/>
    <w:rsid w:val="00E060B3"/>
    <w:rsid w:val="00F75B8F"/>
    <w:rsid w:val="00FE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91DCD"/>
  <w15:docId w15:val="{3A92B2DB-6590-41C9-B8C5-5AF2F8A8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Odstavecseseznamem">
    <w:name w:val="List Paragraph"/>
    <w:basedOn w:val="Normln"/>
    <w:uiPriority w:val="34"/>
    <w:qFormat/>
    <w:rsid w:val="00E06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2293</Words>
  <Characters>13533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NAIS-VypocetPachtuNs</vt:lpstr>
    </vt:vector>
  </TitlesOfParts>
  <Company>Státní pozemkový úřad</Company>
  <LinksUpToDate>false</LinksUpToDate>
  <CharactersWithSpaces>15795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Svitáková Andrea DiS.</dc:creator>
  <dc:description/>
  <cp:lastModifiedBy>Svitáková Andrea DiS.</cp:lastModifiedBy>
  <cp:revision>5</cp:revision>
  <cp:lastPrinted>2023-10-19T08:39:00Z</cp:lastPrinted>
  <dcterms:created xsi:type="dcterms:W3CDTF">2023-10-19T11:39:00Z</dcterms:created>
  <dcterms:modified xsi:type="dcterms:W3CDTF">2023-11-27T06:44:00Z</dcterms:modified>
</cp:coreProperties>
</file>