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4CEC4055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FD2C09" w:rsidRPr="007E2F40">
        <w:rPr>
          <w:rFonts w:ascii="Arial" w:hAnsi="Arial" w:cs="Arial"/>
          <w:sz w:val="22"/>
          <w:szCs w:val="20"/>
        </w:rPr>
        <w:t xml:space="preserve">: </w:t>
      </w:r>
      <w:r w:rsidR="00D44C4C">
        <w:rPr>
          <w:rFonts w:ascii="Arial" w:hAnsi="Arial" w:cs="Arial"/>
          <w:sz w:val="22"/>
          <w:szCs w:val="20"/>
        </w:rPr>
        <w:t>S/4/71234446/2024</w:t>
      </w:r>
      <w:bookmarkStart w:id="0" w:name="_GoBack"/>
      <w:bookmarkEnd w:id="0"/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6D090913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F86E18">
        <w:rPr>
          <w:rFonts w:ascii="Arial" w:hAnsi="Arial" w:cs="Arial"/>
          <w:b/>
          <w:szCs w:val="20"/>
        </w:rPr>
        <w:t>Dodávky mraženého a chlazeného sortimentu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9C7B05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9C7B05">
        <w:rPr>
          <w:rFonts w:ascii="Arial" w:hAnsi="Arial" w:cs="Arial"/>
          <w:b/>
          <w:sz w:val="20"/>
          <w:szCs w:val="20"/>
        </w:rPr>
        <w:t>Dodavatel</w:t>
      </w:r>
      <w:r w:rsidR="00F02702" w:rsidRPr="009C7B05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67905E30" w:rsidR="000E102E" w:rsidRPr="009C7B05" w:rsidRDefault="009C7B05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CITUS s.r.o.</w:t>
      </w:r>
    </w:p>
    <w:p w14:paraId="43FD708A" w14:textId="44DE177B" w:rsidR="000E102E" w:rsidRPr="009C7B05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>se sídlem</w:t>
      </w:r>
      <w:r w:rsidR="009C7B05" w:rsidRPr="009C7B05">
        <w:rPr>
          <w:rFonts w:ascii="Arial" w:hAnsi="Arial" w:cs="Arial"/>
          <w:sz w:val="20"/>
          <w:szCs w:val="20"/>
        </w:rPr>
        <w:t xml:space="preserve">  K Výtopně 1/2140, 41201 Litoměřice</w:t>
      </w:r>
    </w:p>
    <w:p w14:paraId="6CD3495A" w14:textId="595ACEDB" w:rsidR="000E102E" w:rsidRPr="009C7B05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 xml:space="preserve">zapsaný v obchodním rejstříku vedeném </w:t>
      </w:r>
      <w:r w:rsidR="009C7B05" w:rsidRPr="009C7B05">
        <w:rPr>
          <w:rFonts w:ascii="Arial" w:hAnsi="Arial" w:cs="Arial"/>
          <w:sz w:val="20"/>
          <w:szCs w:val="20"/>
        </w:rPr>
        <w:t xml:space="preserve">Krajským </w:t>
      </w:r>
      <w:r w:rsidRPr="009C7B05">
        <w:rPr>
          <w:rFonts w:ascii="Arial" w:hAnsi="Arial" w:cs="Arial"/>
          <w:sz w:val="20"/>
          <w:szCs w:val="20"/>
        </w:rPr>
        <w:t>soudem v</w:t>
      </w:r>
      <w:r w:rsidR="009C7B05" w:rsidRPr="009C7B05">
        <w:rPr>
          <w:rFonts w:ascii="Arial" w:hAnsi="Arial" w:cs="Arial"/>
          <w:sz w:val="20"/>
          <w:szCs w:val="20"/>
        </w:rPr>
        <w:t> Ústí n.L.</w:t>
      </w:r>
      <w:r w:rsidRPr="009C7B05">
        <w:rPr>
          <w:rFonts w:ascii="Arial" w:hAnsi="Arial" w:cs="Arial"/>
          <w:sz w:val="20"/>
          <w:szCs w:val="20"/>
        </w:rPr>
        <w:t xml:space="preserve"> v oddíle </w:t>
      </w:r>
      <w:r w:rsidR="009C7B05" w:rsidRPr="009C7B05">
        <w:rPr>
          <w:rFonts w:ascii="Arial" w:hAnsi="Arial" w:cs="Arial"/>
          <w:sz w:val="20"/>
          <w:szCs w:val="20"/>
        </w:rPr>
        <w:t>C</w:t>
      </w:r>
      <w:r w:rsidR="009C7B05">
        <w:rPr>
          <w:rFonts w:ascii="Arial" w:hAnsi="Arial" w:cs="Arial"/>
          <w:sz w:val="20"/>
          <w:szCs w:val="20"/>
        </w:rPr>
        <w:t>,</w:t>
      </w:r>
      <w:r w:rsidRPr="009C7B05">
        <w:rPr>
          <w:rFonts w:ascii="Arial" w:hAnsi="Arial" w:cs="Arial"/>
          <w:sz w:val="20"/>
          <w:szCs w:val="20"/>
        </w:rPr>
        <w:t xml:space="preserve"> vložka</w:t>
      </w:r>
      <w:r w:rsidR="009C7B05" w:rsidRPr="009C7B05">
        <w:rPr>
          <w:rFonts w:ascii="Arial" w:hAnsi="Arial" w:cs="Arial"/>
          <w:sz w:val="20"/>
          <w:szCs w:val="20"/>
        </w:rPr>
        <w:t xml:space="preserve"> 7755</w:t>
      </w:r>
      <w:r w:rsidRPr="009C7B05">
        <w:rPr>
          <w:rFonts w:ascii="Arial" w:hAnsi="Arial" w:cs="Arial"/>
          <w:sz w:val="20"/>
          <w:szCs w:val="20"/>
        </w:rPr>
        <w:t xml:space="preserve">  </w:t>
      </w:r>
    </w:p>
    <w:p w14:paraId="00B1FF21" w14:textId="1737907E" w:rsidR="000E102E" w:rsidRPr="009C7B05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 xml:space="preserve">jednající </w:t>
      </w:r>
      <w:r w:rsidR="009C7B05" w:rsidRPr="009C7B05">
        <w:rPr>
          <w:rFonts w:ascii="Arial" w:hAnsi="Arial" w:cs="Arial"/>
          <w:sz w:val="20"/>
          <w:szCs w:val="20"/>
        </w:rPr>
        <w:t>: ing.Miroslav Balšánek, jednatel</w:t>
      </w:r>
    </w:p>
    <w:p w14:paraId="47954B29" w14:textId="5E9D551A" w:rsidR="000E102E" w:rsidRPr="009C7B05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>IČ</w:t>
      </w:r>
      <w:r w:rsidR="00120649" w:rsidRPr="009C7B05">
        <w:rPr>
          <w:rFonts w:ascii="Arial" w:hAnsi="Arial" w:cs="Arial"/>
          <w:sz w:val="20"/>
          <w:szCs w:val="20"/>
        </w:rPr>
        <w:t>O</w:t>
      </w:r>
      <w:r w:rsidR="009C7B05">
        <w:rPr>
          <w:rFonts w:ascii="Arial" w:hAnsi="Arial" w:cs="Arial"/>
          <w:sz w:val="20"/>
          <w:szCs w:val="20"/>
        </w:rPr>
        <w:t xml:space="preserve">  61538311  </w:t>
      </w:r>
      <w:r w:rsidRPr="009C7B05">
        <w:rPr>
          <w:rFonts w:ascii="Arial" w:hAnsi="Arial" w:cs="Arial"/>
          <w:sz w:val="20"/>
          <w:szCs w:val="20"/>
        </w:rPr>
        <w:t xml:space="preserve">DIČ:  </w:t>
      </w:r>
      <w:r w:rsidR="009C7B05" w:rsidRPr="009C7B05">
        <w:rPr>
          <w:rFonts w:ascii="Arial" w:hAnsi="Arial" w:cs="Arial"/>
          <w:sz w:val="20"/>
          <w:szCs w:val="20"/>
        </w:rPr>
        <w:t>CZ61538311</w:t>
      </w:r>
    </w:p>
    <w:p w14:paraId="45714A3F" w14:textId="15D91A99" w:rsidR="000E102E" w:rsidRPr="009C7B05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 xml:space="preserve">Bankovní spojení: </w:t>
      </w:r>
      <w:r w:rsidR="009C7B05" w:rsidRPr="009C7B05">
        <w:rPr>
          <w:rFonts w:ascii="Arial" w:hAnsi="Arial" w:cs="Arial"/>
          <w:sz w:val="20"/>
          <w:szCs w:val="20"/>
        </w:rPr>
        <w:t>Komerční banka</w:t>
      </w:r>
      <w:r w:rsidRPr="009C7B05">
        <w:rPr>
          <w:rFonts w:ascii="Arial" w:hAnsi="Arial" w:cs="Arial"/>
          <w:sz w:val="20"/>
          <w:szCs w:val="20"/>
        </w:rPr>
        <w:t xml:space="preserve"> číslo účtu </w:t>
      </w:r>
      <w:r w:rsidR="009C7B05" w:rsidRPr="009C7B05">
        <w:rPr>
          <w:rFonts w:ascii="Arial" w:hAnsi="Arial" w:cs="Arial"/>
          <w:sz w:val="20"/>
          <w:szCs w:val="20"/>
        </w:rPr>
        <w:t>94-3519440217/0100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9C7B05">
        <w:rPr>
          <w:rFonts w:ascii="Arial" w:hAnsi="Arial" w:cs="Arial"/>
          <w:sz w:val="20"/>
          <w:szCs w:val="20"/>
        </w:rPr>
        <w:t>dále jen „</w:t>
      </w:r>
      <w:r w:rsidR="00CA1126" w:rsidRPr="009C7B05">
        <w:rPr>
          <w:rFonts w:ascii="Arial" w:hAnsi="Arial" w:cs="Arial"/>
          <w:b/>
          <w:sz w:val="20"/>
          <w:szCs w:val="20"/>
        </w:rPr>
        <w:t>D</w:t>
      </w:r>
      <w:r w:rsidR="0087231C" w:rsidRPr="009C7B05">
        <w:rPr>
          <w:rFonts w:ascii="Arial" w:hAnsi="Arial" w:cs="Arial"/>
          <w:b/>
          <w:sz w:val="20"/>
          <w:szCs w:val="20"/>
        </w:rPr>
        <w:t>odavatel</w:t>
      </w:r>
      <w:r w:rsidRPr="009C7B05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355D9CEC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F86E18">
        <w:rPr>
          <w:rFonts w:ascii="Arial" w:hAnsi="Arial" w:cs="Arial"/>
          <w:b/>
          <w:sz w:val="20"/>
          <w:szCs w:val="20"/>
        </w:rPr>
        <w:t>Dodávky mraženého a chlazeného sortimentu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05658558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</w:t>
      </w:r>
      <w:r w:rsidR="00AF0432">
        <w:rPr>
          <w:rFonts w:ascii="Arial" w:hAnsi="Arial" w:cs="Arial"/>
          <w:b/>
          <w:sz w:val="20"/>
          <w:szCs w:val="20"/>
        </w:rPr>
        <w:t xml:space="preserve">2 </w:t>
      </w:r>
      <w:r w:rsidR="00AA1F91">
        <w:rPr>
          <w:rFonts w:ascii="Arial" w:hAnsi="Arial" w:cs="Arial"/>
          <w:b/>
          <w:sz w:val="20"/>
          <w:szCs w:val="20"/>
        </w:rPr>
        <w:t xml:space="preserve">x </w:t>
      </w:r>
      <w:r w:rsidR="00D5222D">
        <w:rPr>
          <w:rFonts w:ascii="Arial" w:hAnsi="Arial" w:cs="Arial"/>
          <w:b/>
          <w:sz w:val="20"/>
          <w:szCs w:val="20"/>
        </w:rPr>
        <w:t>týdně</w:t>
      </w:r>
      <w:r w:rsidR="00AA1F91">
        <w:rPr>
          <w:rFonts w:ascii="Arial" w:hAnsi="Arial" w:cs="Arial"/>
          <w:b/>
          <w:sz w:val="20"/>
          <w:szCs w:val="20"/>
        </w:rPr>
        <w:t xml:space="preserve"> v </w:t>
      </w:r>
      <w:r w:rsidRPr="00F27422">
        <w:rPr>
          <w:rFonts w:ascii="Arial" w:hAnsi="Arial" w:cs="Arial"/>
          <w:b/>
          <w:sz w:val="20"/>
          <w:szCs w:val="20"/>
        </w:rPr>
        <w:t>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60BB77D" w14:textId="1FE250D8" w:rsidR="00D216AC" w:rsidRPr="00E821B0" w:rsidRDefault="007E2F40" w:rsidP="00976BE3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1.4.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</w:t>
      </w:r>
      <w:r w:rsidR="00D216AC">
        <w:rPr>
          <w:rFonts w:ascii="Arial" w:hAnsi="Arial" w:cs="Arial"/>
          <w:sz w:val="20"/>
          <w:szCs w:val="20"/>
        </w:rPr>
        <w:t xml:space="preserve"> č.</w:t>
      </w:r>
      <w:r w:rsidR="00E821B0">
        <w:rPr>
          <w:rFonts w:ascii="Arial" w:hAnsi="Arial" w:cs="Arial"/>
          <w:sz w:val="20"/>
          <w:szCs w:val="20"/>
        </w:rPr>
        <w:t xml:space="preserve"> </w:t>
      </w:r>
      <w:r w:rsidR="00D216AC">
        <w:rPr>
          <w:rFonts w:ascii="Arial" w:hAnsi="Arial" w:cs="Arial"/>
          <w:sz w:val="20"/>
          <w:szCs w:val="20"/>
        </w:rPr>
        <w:t>4</w:t>
      </w:r>
      <w:r w:rsidR="00976BE3">
        <w:rPr>
          <w:rFonts w:ascii="Arial" w:hAnsi="Arial" w:cs="Arial"/>
          <w:sz w:val="20"/>
          <w:szCs w:val="20"/>
        </w:rPr>
        <w:t xml:space="preserve"> </w:t>
      </w:r>
      <w:r w:rsidR="007D63AD">
        <w:rPr>
          <w:rFonts w:ascii="Arial" w:hAnsi="Arial" w:cs="Arial"/>
          <w:sz w:val="20"/>
          <w:szCs w:val="20"/>
        </w:rPr>
        <w:t xml:space="preserve">Zadávací dokumentace) slouží pouze jako modelová situace pro hodnocení nabídek. </w:t>
      </w:r>
    </w:p>
    <w:p w14:paraId="3D829A53" w14:textId="2AAEDDD0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22FD8980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976BE3">
        <w:rPr>
          <w:rFonts w:ascii="Arial" w:hAnsi="Arial" w:cs="Arial"/>
          <w:b/>
          <w:bCs/>
          <w:sz w:val="20"/>
          <w:szCs w:val="20"/>
        </w:rPr>
        <w:t>1 rok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7915D958" w:rsidR="002C297C" w:rsidRPr="007E2F40" w:rsidRDefault="005908CB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F0432">
        <w:rPr>
          <w:rFonts w:ascii="Arial" w:hAnsi="Arial" w:cs="Arial"/>
          <w:b/>
          <w:bCs/>
          <w:sz w:val="20"/>
          <w:szCs w:val="20"/>
        </w:rPr>
        <w:t>480</w:t>
      </w:r>
      <w:r>
        <w:rPr>
          <w:rFonts w:ascii="Arial" w:hAnsi="Arial" w:cs="Arial"/>
          <w:b/>
          <w:bCs/>
          <w:sz w:val="20"/>
          <w:szCs w:val="20"/>
        </w:rPr>
        <w:t xml:space="preserve">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332802F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1067135" w14:textId="372EA0C6" w:rsidR="00AF0432" w:rsidRDefault="00AF043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2DAA6F8" w14:textId="1DF3D69E" w:rsidR="00AF0432" w:rsidRDefault="00AF043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E7D338E" w14:textId="77777777" w:rsidR="00AF0432" w:rsidRDefault="00AF043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C3FFE96" w14:textId="77777777" w:rsidR="00976BE3" w:rsidRPr="007E2F40" w:rsidRDefault="00976BE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713F97C" w14:textId="5D141219" w:rsidR="0029032E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 xml:space="preserve">jednotkových smluvních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</w:t>
      </w:r>
      <w:r w:rsidR="00C57A87" w:rsidRPr="007E2F40">
        <w:rPr>
          <w:rFonts w:ascii="Arial" w:hAnsi="Arial" w:cs="Arial"/>
          <w:sz w:val="20"/>
          <w:szCs w:val="20"/>
        </w:rPr>
        <w:t>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976BE3">
        <w:rPr>
          <w:rFonts w:ascii="Arial" w:hAnsi="Arial" w:cs="Arial"/>
          <w:sz w:val="20"/>
          <w:szCs w:val="20"/>
        </w:rPr>
        <w:t>.</w:t>
      </w: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4B787ADF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976BE3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1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7479009" w14:textId="502F2054" w:rsidR="00976BE3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Jaroslavou Soukupovou</w:t>
      </w:r>
      <w:r w:rsidR="004B1A23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</w:p>
    <w:p w14:paraId="2BE525E2" w14:textId="02DBAAE6" w:rsidR="00976BE3" w:rsidRDefault="009C7B05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citus-mrazirny@seznam.cz</w:t>
      </w:r>
    </w:p>
    <w:p w14:paraId="7646130D" w14:textId="6F65746D" w:rsidR="00CA425F" w:rsidRPr="007E2F40" w:rsidRDefault="00C12A2F" w:rsidP="00976BE3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.3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5E4A4250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976BE3">
        <w:rPr>
          <w:rFonts w:ascii="Arial" w:hAnsi="Arial" w:cs="Arial"/>
          <w:bCs/>
          <w:sz w:val="20"/>
          <w:szCs w:val="20"/>
        </w:rPr>
        <w:t>.4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>nepotvrdí, považuje 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773AE4BF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6</w:t>
      </w:r>
      <w:r w:rsidR="00E821B0">
        <w:rPr>
          <w:rFonts w:ascii="Arial" w:hAnsi="Arial" w:cs="Arial"/>
          <w:bCs/>
          <w:sz w:val="20"/>
          <w:szCs w:val="20"/>
        </w:rPr>
        <w:t>.5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27DBA649" w14:textId="46CF9E65" w:rsidR="00DC5EA6" w:rsidRPr="007E2F40" w:rsidRDefault="00DC5EA6" w:rsidP="00E821B0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08710B8" w14:textId="4A68C604" w:rsidR="00DC5EA6" w:rsidRPr="007E2F40" w:rsidRDefault="00E821B0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(ii</w:t>
      </w:r>
      <w:r w:rsidR="00DC5EA6" w:rsidRPr="007E2F40">
        <w:rPr>
          <w:rFonts w:ascii="Arial" w:hAnsi="Arial" w:cs="Arial"/>
          <w:bCs/>
          <w:sz w:val="20"/>
          <w:szCs w:val="20"/>
        </w:rPr>
        <w:t>)</w:t>
      </w:r>
      <w:r w:rsidR="00DC5EA6"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6B8B4DE6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114D440A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dne…………………..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  <w:t>V …….……………..</w:t>
      </w:r>
      <w:r w:rsidRPr="007E2F40">
        <w:rPr>
          <w:rFonts w:ascii="Arial" w:hAnsi="Arial" w:cs="Arial"/>
          <w:sz w:val="20"/>
          <w:szCs w:val="20"/>
        </w:rPr>
        <w:t>dne …….……………..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1E4BF071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9C7B05">
        <w:rPr>
          <w:rFonts w:ascii="Arial" w:hAnsi="Arial" w:cs="Arial"/>
          <w:bCs/>
          <w:sz w:val="20"/>
          <w:szCs w:val="20"/>
        </w:rPr>
        <w:t>CITUS s.r.o.</w:t>
      </w:r>
      <w:r w:rsidR="002774DE" w:rsidRPr="007E2F40">
        <w:rPr>
          <w:rFonts w:ascii="Arial" w:hAnsi="Arial" w:cs="Arial"/>
          <w:sz w:val="20"/>
          <w:szCs w:val="20"/>
        </w:rPr>
        <w:t xml:space="preserve"> 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288DAF10" w14:textId="6290C1BB" w:rsidR="002D2818" w:rsidRPr="00E821B0" w:rsidRDefault="005908CB" w:rsidP="005908CB">
      <w:pPr>
        <w:autoSpaceDE w:val="0"/>
        <w:spacing w:line="320" w:lineRule="exact"/>
        <w:rPr>
          <w:rFonts w:ascii="Arial" w:hAnsi="Arial" w:cs="Arial"/>
          <w:sz w:val="20"/>
          <w:szCs w:val="20"/>
        </w:rPr>
        <w:sectPr w:rsidR="002D2818" w:rsidRPr="00E821B0" w:rsidSect="001D5F8F">
          <w:footerReference w:type="default" r:id="rId11"/>
          <w:pgSz w:w="11906" w:h="16838"/>
          <w:pgMar w:top="1418" w:right="1276" w:bottom="1242" w:left="1418" w:header="426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Bc. Eva Bartošová, ředitelka</w:t>
      </w:r>
      <w:r w:rsidR="009C7B05">
        <w:rPr>
          <w:rFonts w:ascii="Arial" w:hAnsi="Arial" w:cs="Arial"/>
          <w:sz w:val="20"/>
          <w:szCs w:val="20"/>
        </w:rPr>
        <w:t xml:space="preserve">                                              ing.Miroslav Balšánek, jednatel</w:t>
      </w:r>
    </w:p>
    <w:p w14:paraId="3FCF42E9" w14:textId="6225D40B" w:rsidR="001E77DD" w:rsidRPr="005908CB" w:rsidRDefault="001E77DD" w:rsidP="005908CB">
      <w:pPr>
        <w:rPr>
          <w:rFonts w:ascii="Arial" w:hAnsi="Arial" w:cs="Arial"/>
          <w:sz w:val="20"/>
          <w:szCs w:val="20"/>
          <w:highlight w:val="green"/>
        </w:rPr>
      </w:pPr>
    </w:p>
    <w:sectPr w:rsidR="001E77DD" w:rsidRPr="005908CB" w:rsidSect="00B31A21">
      <w:headerReference w:type="default" r:id="rId12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EA564" w14:textId="77777777" w:rsidR="00635B16" w:rsidRDefault="00635B16">
      <w:pPr>
        <w:spacing w:line="240" w:lineRule="auto"/>
      </w:pPr>
      <w:r>
        <w:separator/>
      </w:r>
    </w:p>
  </w:endnote>
  <w:endnote w:type="continuationSeparator" w:id="0">
    <w:p w14:paraId="03C9A1E6" w14:textId="77777777" w:rsidR="00635B16" w:rsidRDefault="00635B16">
      <w:pPr>
        <w:spacing w:line="240" w:lineRule="auto"/>
      </w:pPr>
      <w:r>
        <w:continuationSeparator/>
      </w:r>
    </w:p>
  </w:endnote>
  <w:endnote w:type="continuationNotice" w:id="1">
    <w:p w14:paraId="6EE49668" w14:textId="77777777" w:rsidR="00635B16" w:rsidRDefault="00635B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1EF94B7D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D44C4C" w:rsidRPr="00D44C4C">
      <w:rPr>
        <w:noProof/>
        <w:lang w:val="cs-CZ"/>
      </w:rPr>
      <w:t>2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50FA" w14:textId="77777777" w:rsidR="00635B16" w:rsidRDefault="00635B16">
      <w:pPr>
        <w:spacing w:line="240" w:lineRule="auto"/>
      </w:pPr>
      <w:r>
        <w:separator/>
      </w:r>
    </w:p>
  </w:footnote>
  <w:footnote w:type="continuationSeparator" w:id="0">
    <w:p w14:paraId="0F6D879A" w14:textId="77777777" w:rsidR="00635B16" w:rsidRDefault="00635B16">
      <w:pPr>
        <w:spacing w:line="240" w:lineRule="auto"/>
      </w:pPr>
      <w:r>
        <w:continuationSeparator/>
      </w:r>
    </w:p>
  </w:footnote>
  <w:footnote w:type="continuationNotice" w:id="1">
    <w:p w14:paraId="776A80C2" w14:textId="77777777" w:rsidR="00635B16" w:rsidRDefault="00635B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F36D" w14:textId="77777777" w:rsidR="005908CB" w:rsidRPr="00D54C4B" w:rsidRDefault="005908CB" w:rsidP="00D54C4B">
    <w:pPr>
      <w:pStyle w:val="Zhlav"/>
      <w:jc w:val="left"/>
      <w:rPr>
        <w:lang w:val="cs-CZ"/>
      </w:rPr>
    </w:pPr>
    <w:r>
      <w:rPr>
        <w:lang w:val="cs-CZ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61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E62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05B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08CB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1989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16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57503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4DB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BE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3A"/>
    <w:rsid w:val="009C6B87"/>
    <w:rsid w:val="009C6FD2"/>
    <w:rsid w:val="009C719B"/>
    <w:rsid w:val="009C71DE"/>
    <w:rsid w:val="009C7B05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657"/>
    <w:rsid w:val="00A01B25"/>
    <w:rsid w:val="00A01DD0"/>
    <w:rsid w:val="00A02128"/>
    <w:rsid w:val="00A03FF3"/>
    <w:rsid w:val="00A042D6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1F91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0432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3E4C"/>
    <w:rsid w:val="00B94412"/>
    <w:rsid w:val="00B960E1"/>
    <w:rsid w:val="00B9661B"/>
    <w:rsid w:val="00B968CA"/>
    <w:rsid w:val="00B97911"/>
    <w:rsid w:val="00B97ECD"/>
    <w:rsid w:val="00BA0D32"/>
    <w:rsid w:val="00BA2F86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5A4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6AC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C4C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22D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1B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62E5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890"/>
    <w:rsid w:val="00F82EFD"/>
    <w:rsid w:val="00F83746"/>
    <w:rsid w:val="00F842A0"/>
    <w:rsid w:val="00F855B2"/>
    <w:rsid w:val="00F855B4"/>
    <w:rsid w:val="00F86E18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07AD07-5C5C-4D3C-BC37-31A143E3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10294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12014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</cp:revision>
  <cp:lastPrinted>2023-11-22T08:45:00Z</cp:lastPrinted>
  <dcterms:created xsi:type="dcterms:W3CDTF">2023-12-06T12:12:00Z</dcterms:created>
  <dcterms:modified xsi:type="dcterms:W3CDTF">2023-12-06T12:12:00Z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