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0D3B5D" w14:paraId="3A40154A" w14:textId="77777777">
        <w:trPr>
          <w:trHeight w:val="148"/>
        </w:trPr>
        <w:tc>
          <w:tcPr>
            <w:tcW w:w="115" w:type="dxa"/>
          </w:tcPr>
          <w:p w14:paraId="195EE23E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1A2496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DFA73F2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C3EE282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38455AA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D73CB0" w14:textId="77777777" w:rsidR="000D3B5D" w:rsidRDefault="000D3B5D">
            <w:pPr>
              <w:pStyle w:val="EmptyCellLayoutStyle"/>
              <w:spacing w:after="0" w:line="240" w:lineRule="auto"/>
            </w:pPr>
          </w:p>
        </w:tc>
      </w:tr>
      <w:tr w:rsidR="009B3B7A" w14:paraId="361070DA" w14:textId="77777777" w:rsidTr="009B3B7A">
        <w:trPr>
          <w:trHeight w:val="340"/>
        </w:trPr>
        <w:tc>
          <w:tcPr>
            <w:tcW w:w="115" w:type="dxa"/>
          </w:tcPr>
          <w:p w14:paraId="477D7A58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CB603B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D3B5D" w14:paraId="17F2DCF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7E3E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B133A9B" w14:textId="77777777" w:rsidR="000D3B5D" w:rsidRDefault="000D3B5D">
            <w:pPr>
              <w:spacing w:after="0" w:line="240" w:lineRule="auto"/>
            </w:pPr>
          </w:p>
        </w:tc>
        <w:tc>
          <w:tcPr>
            <w:tcW w:w="8142" w:type="dxa"/>
          </w:tcPr>
          <w:p w14:paraId="4D4F631F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99A7892" w14:textId="77777777" w:rsidR="000D3B5D" w:rsidRDefault="000D3B5D">
            <w:pPr>
              <w:pStyle w:val="EmptyCellLayoutStyle"/>
              <w:spacing w:after="0" w:line="240" w:lineRule="auto"/>
            </w:pPr>
          </w:p>
        </w:tc>
      </w:tr>
      <w:tr w:rsidR="000D3B5D" w14:paraId="0FED5A43" w14:textId="77777777">
        <w:trPr>
          <w:trHeight w:val="100"/>
        </w:trPr>
        <w:tc>
          <w:tcPr>
            <w:tcW w:w="115" w:type="dxa"/>
          </w:tcPr>
          <w:p w14:paraId="2FC61FC2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BD10AB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6355CFF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3D5331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AD4D41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7970E9" w14:textId="77777777" w:rsidR="000D3B5D" w:rsidRDefault="000D3B5D">
            <w:pPr>
              <w:pStyle w:val="EmptyCellLayoutStyle"/>
              <w:spacing w:after="0" w:line="240" w:lineRule="auto"/>
            </w:pPr>
          </w:p>
        </w:tc>
      </w:tr>
      <w:tr w:rsidR="009B3B7A" w14:paraId="03C8D15A" w14:textId="77777777" w:rsidTr="009B3B7A">
        <w:tc>
          <w:tcPr>
            <w:tcW w:w="115" w:type="dxa"/>
          </w:tcPr>
          <w:p w14:paraId="1FAC77FC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83C881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0D3B5D" w14:paraId="2A3462A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BB0D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D8CA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D3B5D" w14:paraId="040FC96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8522B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Strnad Jaroslav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FE62" w14:textId="7032D7AA" w:rsidR="000D3B5D" w:rsidRDefault="007C34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xxxxxxxxx</w:t>
                  </w:r>
                  <w:r w:rsidR="009B3B7A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t>xxx</w:t>
                  </w:r>
                  <w:r w:rsidR="009B3B7A">
                    <w:rPr>
                      <w:rFonts w:ascii="Arial" w:eastAsia="Arial" w:hAnsi="Arial"/>
                      <w:color w:val="000000"/>
                    </w:rPr>
                    <w:t xml:space="preserve">, 78811 Loučná nad Desnou </w:t>
                  </w:r>
                </w:p>
              </w:tc>
            </w:tr>
          </w:tbl>
          <w:p w14:paraId="6CAD1E32" w14:textId="77777777" w:rsidR="000D3B5D" w:rsidRDefault="000D3B5D">
            <w:pPr>
              <w:spacing w:after="0" w:line="240" w:lineRule="auto"/>
            </w:pPr>
          </w:p>
        </w:tc>
      </w:tr>
      <w:tr w:rsidR="000D3B5D" w14:paraId="79C9D19D" w14:textId="77777777">
        <w:trPr>
          <w:trHeight w:val="349"/>
        </w:trPr>
        <w:tc>
          <w:tcPr>
            <w:tcW w:w="115" w:type="dxa"/>
          </w:tcPr>
          <w:p w14:paraId="4A140D96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5A0D8D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C6E729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C9F035B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B50B6BE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7F5417" w14:textId="77777777" w:rsidR="000D3B5D" w:rsidRDefault="000D3B5D">
            <w:pPr>
              <w:pStyle w:val="EmptyCellLayoutStyle"/>
              <w:spacing w:after="0" w:line="240" w:lineRule="auto"/>
            </w:pPr>
          </w:p>
        </w:tc>
      </w:tr>
      <w:tr w:rsidR="000D3B5D" w14:paraId="2DE52774" w14:textId="77777777">
        <w:trPr>
          <w:trHeight w:val="340"/>
        </w:trPr>
        <w:tc>
          <w:tcPr>
            <w:tcW w:w="115" w:type="dxa"/>
          </w:tcPr>
          <w:p w14:paraId="4E7B7D61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85CA20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D3B5D" w14:paraId="7C51CB6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304E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8F5B2B7" w14:textId="77777777" w:rsidR="000D3B5D" w:rsidRDefault="000D3B5D">
            <w:pPr>
              <w:spacing w:after="0" w:line="240" w:lineRule="auto"/>
            </w:pPr>
          </w:p>
        </w:tc>
        <w:tc>
          <w:tcPr>
            <w:tcW w:w="801" w:type="dxa"/>
          </w:tcPr>
          <w:p w14:paraId="34D61795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45387B2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8985F6" w14:textId="77777777" w:rsidR="000D3B5D" w:rsidRDefault="000D3B5D">
            <w:pPr>
              <w:pStyle w:val="EmptyCellLayoutStyle"/>
              <w:spacing w:after="0" w:line="240" w:lineRule="auto"/>
            </w:pPr>
          </w:p>
        </w:tc>
      </w:tr>
      <w:tr w:rsidR="000D3B5D" w14:paraId="274AE1B0" w14:textId="77777777">
        <w:trPr>
          <w:trHeight w:val="229"/>
        </w:trPr>
        <w:tc>
          <w:tcPr>
            <w:tcW w:w="115" w:type="dxa"/>
          </w:tcPr>
          <w:p w14:paraId="4B2754FF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F49BE5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0D7130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BC25D7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047610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31E5D5" w14:textId="77777777" w:rsidR="000D3B5D" w:rsidRDefault="000D3B5D">
            <w:pPr>
              <w:pStyle w:val="EmptyCellLayoutStyle"/>
              <w:spacing w:after="0" w:line="240" w:lineRule="auto"/>
            </w:pPr>
          </w:p>
        </w:tc>
      </w:tr>
      <w:tr w:rsidR="009B3B7A" w14:paraId="4698674E" w14:textId="77777777" w:rsidTr="009B3B7A">
        <w:tc>
          <w:tcPr>
            <w:tcW w:w="115" w:type="dxa"/>
          </w:tcPr>
          <w:p w14:paraId="7EC0F773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0D3B5D" w14:paraId="68237815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E0CD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F336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372E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D460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3999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6A6F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F2BF1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B410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98DD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21F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C5BD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C8AA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F5E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B3B7A" w14:paraId="3C0C3284" w14:textId="77777777" w:rsidTr="009B3B7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9D50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Filipová</w:t>
                  </w:r>
                </w:p>
              </w:tc>
            </w:tr>
            <w:tr w:rsidR="000D3B5D" w14:paraId="0DD182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CB58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BD32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F2EB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ED59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5036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228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05E24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87C86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EB6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EC1C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E262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BF3D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67E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99,63</w:t>
                  </w:r>
                </w:p>
              </w:tc>
            </w:tr>
            <w:tr w:rsidR="000D3B5D" w14:paraId="38099C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C3F7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B2F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B96D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6DCE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A3E3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CD25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ADB49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B4701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AFC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4AE5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18B9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E2967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371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55,52</w:t>
                  </w:r>
                </w:p>
              </w:tc>
            </w:tr>
            <w:tr w:rsidR="000D3B5D" w14:paraId="478AC4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67CA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AAD2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E61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1711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BEEB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0BB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A7813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D5B01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F0A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445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3451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CD30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620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51,85</w:t>
                  </w:r>
                </w:p>
              </w:tc>
            </w:tr>
            <w:tr w:rsidR="000D3B5D" w14:paraId="7F1959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CBAA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FC3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CFED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6EC5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E53D5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F6A2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C800A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8DBA6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24E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A0B5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18D9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EF2E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BA5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83,18</w:t>
                  </w:r>
                </w:p>
              </w:tc>
            </w:tr>
            <w:tr w:rsidR="000D3B5D" w14:paraId="33D2A1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D1FA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13B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967D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18CB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065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860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3CAEE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CE720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883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C52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5555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8FB3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7635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109,31</w:t>
                  </w:r>
                </w:p>
              </w:tc>
            </w:tr>
            <w:tr w:rsidR="000D3B5D" w14:paraId="0EA5D5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FCF9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9A32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063C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0AD9F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8EEB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A54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4D7A7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1F31D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8A6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AC5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5E2C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8C49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9F3E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479,49</w:t>
                  </w:r>
                </w:p>
              </w:tc>
            </w:tr>
            <w:tr w:rsidR="000D3B5D" w14:paraId="18D6F8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CB80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9822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37C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B410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B88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0B6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57D3A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22237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737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941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0E59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692A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46CC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298,89</w:t>
                  </w:r>
                </w:p>
              </w:tc>
            </w:tr>
            <w:tr w:rsidR="000D3B5D" w14:paraId="73AB47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FC78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2CE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ABA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0AAB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3CA2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C5A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7775A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A8FCF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E96C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72F5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E69D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FC10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C24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793,28</w:t>
                  </w:r>
                </w:p>
              </w:tc>
            </w:tr>
            <w:tr w:rsidR="009B3B7A" w14:paraId="792AB1AA" w14:textId="77777777" w:rsidTr="009B3B7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09AA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87FC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7CF81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02C33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A468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DCCE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BF6D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20 378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845A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3CAD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735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1 971,15</w:t>
                  </w:r>
                </w:p>
              </w:tc>
            </w:tr>
            <w:tr w:rsidR="009B3B7A" w14:paraId="7924226F" w14:textId="77777777" w:rsidTr="009B3B7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C2C3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Kociánov</w:t>
                  </w:r>
                </w:p>
              </w:tc>
            </w:tr>
            <w:tr w:rsidR="000D3B5D" w14:paraId="3C88B1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E6A5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3E8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95BE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70CB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EAA6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A00C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8B99D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579ED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544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508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4D59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FDF1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B94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37,74</w:t>
                  </w:r>
                </w:p>
              </w:tc>
            </w:tr>
            <w:tr w:rsidR="000D3B5D" w14:paraId="45F50A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A476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33B6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95B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B46B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616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D7D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E90B8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2BF3C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F12DA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F59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49E9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5D1E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09E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0,77</w:t>
                  </w:r>
                </w:p>
              </w:tc>
            </w:tr>
            <w:tr w:rsidR="000D3B5D" w14:paraId="290E74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0A09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EBD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5DA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E0BB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63296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775E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30095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A06C8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F86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67C6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0766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A02F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F38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30,34</w:t>
                  </w:r>
                </w:p>
              </w:tc>
            </w:tr>
            <w:tr w:rsidR="000D3B5D" w14:paraId="2A2E93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33F8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752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4A2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B759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7F6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D42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9DE46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0FD0C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722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1B6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2558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50ED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512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48,71</w:t>
                  </w:r>
                </w:p>
              </w:tc>
            </w:tr>
            <w:tr w:rsidR="009B3B7A" w14:paraId="0795884D" w14:textId="77777777" w:rsidTr="009B3B7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3872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4F1D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DDE2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1F27C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282F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6234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282E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1 984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2489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5B9C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403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117,56</w:t>
                  </w:r>
                </w:p>
              </w:tc>
            </w:tr>
            <w:tr w:rsidR="009B3B7A" w14:paraId="010F72BC" w14:textId="77777777" w:rsidTr="009B3B7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B14A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Maršíkov</w:t>
                  </w:r>
                </w:p>
              </w:tc>
            </w:tr>
            <w:tr w:rsidR="000D3B5D" w14:paraId="557B12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3817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A11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149B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38D4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F18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EA6B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1AF95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9E77C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44E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4F5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E5DD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5C01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4AA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285,19</w:t>
                  </w:r>
                </w:p>
              </w:tc>
            </w:tr>
            <w:tr w:rsidR="000D3B5D" w14:paraId="13D9DB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96AF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9DC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ABD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3B10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942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7C1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78BB3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73514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456B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C4C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15 095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EFBF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5538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0F3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1 131,42</w:t>
                  </w:r>
                </w:p>
              </w:tc>
            </w:tr>
            <w:tr w:rsidR="000D3B5D" w14:paraId="216F76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A111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D45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F7B7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AC72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62E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5CA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2D60C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A555C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A3CE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F99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0073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0E6C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82C7D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334,07</w:t>
                  </w:r>
                </w:p>
              </w:tc>
            </w:tr>
            <w:tr w:rsidR="000D3B5D" w14:paraId="680E9F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4C3F6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970C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89AA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2495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629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0082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D5F09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38DA5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E7AE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D80C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3C64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C83B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5BAC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188,06</w:t>
                  </w:r>
                </w:p>
              </w:tc>
            </w:tr>
            <w:tr w:rsidR="000D3B5D" w14:paraId="6B9048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8F57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B076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46A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5FD2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B36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E6E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F8388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5D5FF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461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D1E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38F8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65D95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EEA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252,29</w:t>
                  </w:r>
                </w:p>
              </w:tc>
            </w:tr>
            <w:tr w:rsidR="009B3B7A" w14:paraId="571CEC46" w14:textId="77777777" w:rsidTr="009B3B7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A3BB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5F5B9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AC06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438BA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E32D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2A9D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86C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29 232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4D8B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B1BF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EDF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2 191,03</w:t>
                  </w:r>
                </w:p>
              </w:tc>
            </w:tr>
            <w:tr w:rsidR="009B3B7A" w14:paraId="449575FE" w14:textId="77777777" w:rsidTr="009B3B7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11C57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Rejhotice</w:t>
                  </w:r>
                </w:p>
              </w:tc>
            </w:tr>
            <w:tr w:rsidR="000D3B5D" w14:paraId="2F3A7D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5E73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3F1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281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08E7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3F0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3FAB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F33F9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9C1C7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E5E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BD5D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6896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90720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3F2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</w:t>
                  </w:r>
                </w:p>
              </w:tc>
            </w:tr>
            <w:tr w:rsidR="000D3B5D" w14:paraId="00FBE7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67BF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F78E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F57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2825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1ED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BF5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C6C22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D3409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156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41D2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DA60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5A7B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171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5,97</w:t>
                  </w:r>
                </w:p>
              </w:tc>
            </w:tr>
            <w:tr w:rsidR="000D3B5D" w14:paraId="6C5D15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C66D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2D7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5325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AAA0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A37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95F1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31B47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A45BD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406C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442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781C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A703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D39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6,42</w:t>
                  </w:r>
                </w:p>
              </w:tc>
            </w:tr>
            <w:tr w:rsidR="000D3B5D" w14:paraId="711AE6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4FC5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10E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740A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82B8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939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5A3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D253C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A312E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AF5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8B1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679D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DAB6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487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19,75</w:t>
                  </w:r>
                </w:p>
              </w:tc>
            </w:tr>
            <w:tr w:rsidR="000D3B5D" w14:paraId="3BBE89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3F33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75395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3C9D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49CB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ED2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D28C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60A3E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3CE02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E25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059E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21FC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CB77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651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41,23</w:t>
                  </w:r>
                </w:p>
              </w:tc>
            </w:tr>
            <w:tr w:rsidR="000D3B5D" w14:paraId="23B1DA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A021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D99E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751D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B6E5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557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B41D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17601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8EA6B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CDA2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939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1773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64B5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23A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5,48</w:t>
                  </w:r>
                </w:p>
              </w:tc>
            </w:tr>
            <w:tr w:rsidR="000D3B5D" w14:paraId="6A0CD9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0E98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CDC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78515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6F44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481C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1542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65148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90D53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FEA6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E37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6EA4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88ECD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26D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36,29</w:t>
                  </w:r>
                </w:p>
              </w:tc>
            </w:tr>
            <w:tr w:rsidR="000D3B5D" w14:paraId="3CDDBA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FDE0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D411B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94A2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CCF1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F4F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A98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0AAC7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48A3A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CF8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3CA5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4E2D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CBB8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349A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79,99</w:t>
                  </w:r>
                </w:p>
              </w:tc>
            </w:tr>
            <w:tr w:rsidR="000D3B5D" w14:paraId="3D7212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4544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162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7E7B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03E3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CEB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259C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2B76D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39DB4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B25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BD66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CD51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7F68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909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21,18</w:t>
                  </w:r>
                </w:p>
              </w:tc>
            </w:tr>
            <w:tr w:rsidR="000D3B5D" w14:paraId="0F0F4A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E3AA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DB3C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448B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67BA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459A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0886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9E5E2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4C37A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F7E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8DC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6AED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CDF3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EAE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</w:t>
                  </w:r>
                </w:p>
              </w:tc>
            </w:tr>
            <w:tr w:rsidR="000D3B5D" w14:paraId="2EAA3D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AA5D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9CDC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B6D0E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705A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045D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2B32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3D49D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04E66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5DD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098E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3727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7260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AC9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20,55</w:t>
                  </w:r>
                </w:p>
              </w:tc>
            </w:tr>
            <w:tr w:rsidR="000D3B5D" w14:paraId="7C1413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421F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8B5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2CB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57B7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0A62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11AB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28C37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9E236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0F5B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D27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6F0D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276D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7B6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24,99</w:t>
                  </w:r>
                </w:p>
              </w:tc>
            </w:tr>
            <w:tr w:rsidR="000D3B5D" w14:paraId="750966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3EDB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18D2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1226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F7D3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2016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FBBF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9DF20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1888C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260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E77E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078D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6CAA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715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69,72</w:t>
                  </w:r>
                </w:p>
              </w:tc>
            </w:tr>
            <w:tr w:rsidR="000D3B5D" w14:paraId="53DDE5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E252E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FFB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186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1556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6FFD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1E6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FC83A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15A79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A21C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D0F5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171A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20F3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08A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4,69</w:t>
                  </w:r>
                </w:p>
              </w:tc>
            </w:tr>
            <w:tr w:rsidR="000D3B5D" w14:paraId="2966CA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A914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032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294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CE1E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3396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07F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784BF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C4A15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F865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22B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BEA3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40FE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189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8,05</w:t>
                  </w:r>
                </w:p>
              </w:tc>
            </w:tr>
            <w:tr w:rsidR="000D3B5D" w14:paraId="387448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3C3A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66B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7F0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15BF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10E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184C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FABF9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535AA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9C2B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BD632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F4F6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4F11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426E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3,90</w:t>
                  </w:r>
                </w:p>
              </w:tc>
            </w:tr>
            <w:tr w:rsidR="009B3B7A" w14:paraId="684B3E69" w14:textId="77777777" w:rsidTr="009B3B7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AAC9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9635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6D82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FF089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AF95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AB9D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80A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7 168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44C1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76A7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DD0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353,94</w:t>
                  </w:r>
                </w:p>
              </w:tc>
            </w:tr>
            <w:tr w:rsidR="009B3B7A" w14:paraId="66F128C6" w14:textId="77777777" w:rsidTr="009B3B7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3430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Losiny</w:t>
                  </w:r>
                </w:p>
              </w:tc>
            </w:tr>
            <w:tr w:rsidR="000D3B5D" w14:paraId="45A080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2D3D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59ED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87A2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FD9D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2681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251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EB182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C8D02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7C3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1DF2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A4F4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0EE4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0A3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2 065,33</w:t>
                  </w:r>
                </w:p>
              </w:tc>
            </w:tr>
            <w:tr w:rsidR="000D3B5D" w14:paraId="479496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BC31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48355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446C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B655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9F3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CDA2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C92B9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59901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6E0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613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C1E3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EB92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0C2B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9,64</w:t>
                  </w:r>
                </w:p>
              </w:tc>
            </w:tr>
            <w:tr w:rsidR="000D3B5D" w14:paraId="722BD7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498B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2FE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01DC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E526E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0306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FECE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107F8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B748F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660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DA00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76E4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06EF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CD46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115,26</w:t>
                  </w:r>
                </w:p>
              </w:tc>
            </w:tr>
            <w:tr w:rsidR="000D3B5D" w14:paraId="02E04D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4CF9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A82D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9745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127F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899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C946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648F9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A6794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5A8D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BF7E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30BE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DF69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98A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345,21</w:t>
                  </w:r>
                </w:p>
              </w:tc>
            </w:tr>
            <w:tr w:rsidR="000D3B5D" w14:paraId="172A0D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0F2B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D7B6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5209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F2D9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1E8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48D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5215F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DF502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09B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AAD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0A3D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98BB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1E3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709,81</w:t>
                  </w:r>
                </w:p>
              </w:tc>
            </w:tr>
            <w:tr w:rsidR="000D3B5D" w14:paraId="424174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F7EF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53E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BB14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D944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C7DE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520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1FA91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76313D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BE39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6655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7BE2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5F00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4AE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741,58</w:t>
                  </w:r>
                </w:p>
              </w:tc>
            </w:tr>
            <w:tr w:rsidR="000D3B5D" w14:paraId="4819DA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50D0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235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8A0A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5569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0645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B36C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105F5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E6C08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5B8E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18B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4023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5603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55A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704,93</w:t>
                  </w:r>
                </w:p>
              </w:tc>
            </w:tr>
            <w:tr w:rsidR="000D3B5D" w14:paraId="6B11C5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3F7B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2215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55A6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88DC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4BAB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C0C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F7996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868CE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5D5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7B8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A1151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0747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E0C6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440,04</w:t>
                  </w:r>
                </w:p>
              </w:tc>
            </w:tr>
            <w:tr w:rsidR="000D3B5D" w14:paraId="59D90C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E03D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4AF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D885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4AA6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7E2C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3CD8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902A8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7DF37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284E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24AF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1A13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3633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209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127,97</w:t>
                  </w:r>
                </w:p>
              </w:tc>
            </w:tr>
            <w:tr w:rsidR="000D3B5D" w14:paraId="6B6491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628D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C4CA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661A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E2CA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361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56D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33038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DB933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9FBC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D0B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6853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174F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25C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128,07</w:t>
                  </w:r>
                </w:p>
              </w:tc>
            </w:tr>
            <w:tr w:rsidR="000D3B5D" w14:paraId="6309D0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043F6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BEC57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9362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DEE9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4EFD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F82E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BE65C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1359C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618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AF23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B5AB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46CD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EC9B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147,93</w:t>
                  </w:r>
                </w:p>
              </w:tc>
            </w:tr>
            <w:tr w:rsidR="000D3B5D" w14:paraId="449B4D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1272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57D6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7DF6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42AC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3A770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B3D32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761E9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3EAB5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EB0A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9B7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15DAE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B0A8" w14:textId="77777777" w:rsidR="000D3B5D" w:rsidRDefault="009B3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EBB5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1 430,62</w:t>
                  </w:r>
                </w:p>
              </w:tc>
            </w:tr>
            <w:tr w:rsidR="009B3B7A" w14:paraId="32C20FF4" w14:textId="77777777" w:rsidTr="009B3B7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6342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7D03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9927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36ECB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44E0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2B34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3DF6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61 409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D890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F01E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886A4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6 966,39</w:t>
                  </w:r>
                </w:p>
              </w:tc>
            </w:tr>
            <w:tr w:rsidR="009B3B7A" w14:paraId="0D5635BA" w14:textId="77777777" w:rsidTr="009B3B7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DD54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EE8C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120 171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3146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247F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DC59" w14:textId="77777777" w:rsidR="000D3B5D" w:rsidRDefault="009B3B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11 600</w:t>
                  </w:r>
                </w:p>
              </w:tc>
            </w:tr>
            <w:tr w:rsidR="009B3B7A" w14:paraId="3F9D5A35" w14:textId="77777777" w:rsidTr="009B3B7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C98E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2BFA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FAE6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24BF" w14:textId="77777777" w:rsidR="000D3B5D" w:rsidRDefault="000D3B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F690A" w14:textId="77777777" w:rsidR="000D3B5D" w:rsidRDefault="000D3B5D">
                  <w:pPr>
                    <w:spacing w:after="0" w:line="240" w:lineRule="auto"/>
                  </w:pPr>
                </w:p>
              </w:tc>
            </w:tr>
          </w:tbl>
          <w:p w14:paraId="129A783A" w14:textId="77777777" w:rsidR="000D3B5D" w:rsidRDefault="000D3B5D">
            <w:pPr>
              <w:spacing w:after="0" w:line="240" w:lineRule="auto"/>
            </w:pPr>
          </w:p>
        </w:tc>
      </w:tr>
      <w:tr w:rsidR="000D3B5D" w14:paraId="208F4A6A" w14:textId="77777777">
        <w:trPr>
          <w:trHeight w:val="254"/>
        </w:trPr>
        <w:tc>
          <w:tcPr>
            <w:tcW w:w="115" w:type="dxa"/>
          </w:tcPr>
          <w:p w14:paraId="5FBFF58C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3BF05F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8157A9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0CBE7E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F4C849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B44A32" w14:textId="77777777" w:rsidR="000D3B5D" w:rsidRDefault="000D3B5D">
            <w:pPr>
              <w:pStyle w:val="EmptyCellLayoutStyle"/>
              <w:spacing w:after="0" w:line="240" w:lineRule="auto"/>
            </w:pPr>
          </w:p>
        </w:tc>
      </w:tr>
      <w:tr w:rsidR="009B3B7A" w14:paraId="11F9AE6E" w14:textId="77777777" w:rsidTr="009B3B7A">
        <w:trPr>
          <w:trHeight w:val="1305"/>
        </w:trPr>
        <w:tc>
          <w:tcPr>
            <w:tcW w:w="115" w:type="dxa"/>
          </w:tcPr>
          <w:p w14:paraId="34268DDD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D3B5D" w14:paraId="0EA8ACF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D2A75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7F295CE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069EEBA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5AF84F2D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030269FC" w14:textId="77777777" w:rsidR="000D3B5D" w:rsidRDefault="009B3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80006A0" w14:textId="77777777" w:rsidR="000D3B5D" w:rsidRDefault="000D3B5D">
            <w:pPr>
              <w:spacing w:after="0" w:line="240" w:lineRule="auto"/>
            </w:pPr>
          </w:p>
        </w:tc>
        <w:tc>
          <w:tcPr>
            <w:tcW w:w="285" w:type="dxa"/>
          </w:tcPr>
          <w:p w14:paraId="0F74E173" w14:textId="77777777" w:rsidR="000D3B5D" w:rsidRDefault="000D3B5D">
            <w:pPr>
              <w:pStyle w:val="EmptyCellLayoutStyle"/>
              <w:spacing w:after="0" w:line="240" w:lineRule="auto"/>
            </w:pPr>
          </w:p>
        </w:tc>
      </w:tr>
      <w:tr w:rsidR="000D3B5D" w14:paraId="69D9F481" w14:textId="77777777">
        <w:trPr>
          <w:trHeight w:val="314"/>
        </w:trPr>
        <w:tc>
          <w:tcPr>
            <w:tcW w:w="115" w:type="dxa"/>
          </w:tcPr>
          <w:p w14:paraId="32A56789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81C7BE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D876C0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507C77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C3BD78" w14:textId="77777777" w:rsidR="000D3B5D" w:rsidRDefault="000D3B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486F14" w14:textId="77777777" w:rsidR="000D3B5D" w:rsidRDefault="000D3B5D">
            <w:pPr>
              <w:pStyle w:val="EmptyCellLayoutStyle"/>
              <w:spacing w:after="0" w:line="240" w:lineRule="auto"/>
            </w:pPr>
          </w:p>
        </w:tc>
      </w:tr>
    </w:tbl>
    <w:p w14:paraId="6985F970" w14:textId="77777777" w:rsidR="000D3B5D" w:rsidRDefault="000D3B5D">
      <w:pPr>
        <w:spacing w:after="0" w:line="240" w:lineRule="auto"/>
      </w:pPr>
    </w:p>
    <w:sectPr w:rsidR="000D3B5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5446" w14:textId="77777777" w:rsidR="00EA1C5E" w:rsidRDefault="009B3B7A">
      <w:pPr>
        <w:spacing w:after="0" w:line="240" w:lineRule="auto"/>
      </w:pPr>
      <w:r>
        <w:separator/>
      </w:r>
    </w:p>
  </w:endnote>
  <w:endnote w:type="continuationSeparator" w:id="0">
    <w:p w14:paraId="12983B92" w14:textId="77777777" w:rsidR="00EA1C5E" w:rsidRDefault="009B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0D3B5D" w14:paraId="146ABB94" w14:textId="77777777">
      <w:tc>
        <w:tcPr>
          <w:tcW w:w="9346" w:type="dxa"/>
        </w:tcPr>
        <w:p w14:paraId="67281A4D" w14:textId="77777777" w:rsidR="000D3B5D" w:rsidRDefault="000D3B5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885E9E5" w14:textId="77777777" w:rsidR="000D3B5D" w:rsidRDefault="000D3B5D">
          <w:pPr>
            <w:pStyle w:val="EmptyCellLayoutStyle"/>
            <w:spacing w:after="0" w:line="240" w:lineRule="auto"/>
          </w:pPr>
        </w:p>
      </w:tc>
    </w:tr>
    <w:tr w:rsidR="000D3B5D" w14:paraId="6D69F2D2" w14:textId="77777777">
      <w:tc>
        <w:tcPr>
          <w:tcW w:w="9346" w:type="dxa"/>
        </w:tcPr>
        <w:p w14:paraId="5DAAD7E2" w14:textId="77777777" w:rsidR="000D3B5D" w:rsidRDefault="000D3B5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D3B5D" w14:paraId="0100046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E28DF00" w14:textId="77777777" w:rsidR="000D3B5D" w:rsidRDefault="009B3B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8B5B191" w14:textId="77777777" w:rsidR="000D3B5D" w:rsidRDefault="000D3B5D">
          <w:pPr>
            <w:spacing w:after="0" w:line="240" w:lineRule="auto"/>
          </w:pPr>
        </w:p>
      </w:tc>
    </w:tr>
    <w:tr w:rsidR="000D3B5D" w14:paraId="1174B50E" w14:textId="77777777">
      <w:tc>
        <w:tcPr>
          <w:tcW w:w="9346" w:type="dxa"/>
        </w:tcPr>
        <w:p w14:paraId="1495644B" w14:textId="77777777" w:rsidR="000D3B5D" w:rsidRDefault="000D3B5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2354A6B" w14:textId="77777777" w:rsidR="000D3B5D" w:rsidRDefault="000D3B5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3233" w14:textId="77777777" w:rsidR="00EA1C5E" w:rsidRDefault="009B3B7A">
      <w:pPr>
        <w:spacing w:after="0" w:line="240" w:lineRule="auto"/>
      </w:pPr>
      <w:r>
        <w:separator/>
      </w:r>
    </w:p>
  </w:footnote>
  <w:footnote w:type="continuationSeparator" w:id="0">
    <w:p w14:paraId="35E0F1F2" w14:textId="77777777" w:rsidR="00EA1C5E" w:rsidRDefault="009B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0D3B5D" w14:paraId="232D6B01" w14:textId="77777777">
      <w:tc>
        <w:tcPr>
          <w:tcW w:w="144" w:type="dxa"/>
        </w:tcPr>
        <w:p w14:paraId="19BDDC23" w14:textId="77777777" w:rsidR="000D3B5D" w:rsidRDefault="000D3B5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3B2F353" w14:textId="77777777" w:rsidR="000D3B5D" w:rsidRDefault="000D3B5D">
          <w:pPr>
            <w:pStyle w:val="EmptyCellLayoutStyle"/>
            <w:spacing w:after="0" w:line="240" w:lineRule="auto"/>
          </w:pPr>
        </w:p>
      </w:tc>
    </w:tr>
    <w:tr w:rsidR="000D3B5D" w14:paraId="43C2404A" w14:textId="77777777">
      <w:tc>
        <w:tcPr>
          <w:tcW w:w="144" w:type="dxa"/>
        </w:tcPr>
        <w:p w14:paraId="206ED384" w14:textId="77777777" w:rsidR="000D3B5D" w:rsidRDefault="000D3B5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D3B5D" w14:paraId="13F572E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6B533BC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08EA9C3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C1357FB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D233698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AF20E5B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31D882F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EFE45B9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BC58B18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475FD1A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D7B78C9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4D55C2F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83E5483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A3CEC79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E48B159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5C8A9E7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E2AE573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EB14126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11D1683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</w:tr>
          <w:tr w:rsidR="009B3B7A" w14:paraId="6B0FC124" w14:textId="77777777" w:rsidTr="009B3B7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462DE2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0D3B5D" w14:paraId="1F91491C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5B1DC2" w14:textId="77777777" w:rsidR="000D3B5D" w:rsidRDefault="009B3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39N17/63</w:t>
                      </w:r>
                    </w:p>
                  </w:tc>
                </w:tr>
              </w:tbl>
              <w:p w14:paraId="23AE8267" w14:textId="77777777" w:rsidR="000D3B5D" w:rsidRDefault="000D3B5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054AB4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</w:tr>
          <w:tr w:rsidR="000D3B5D" w14:paraId="5D854A5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71758B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B72BE3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31B8DDC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1E2E6E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E7EEF4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C6DAF0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C9E9EC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20008A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C18713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867AEAE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A52DB0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7D6A908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1F678F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D48FA5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1979DB6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8A10C2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B19A73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7EFB8D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</w:tr>
          <w:tr w:rsidR="009B3B7A" w14:paraId="286D2E2D" w14:textId="77777777" w:rsidTr="009B3B7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8261E5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F26A0D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0D3B5D" w14:paraId="075B4E4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DB6917" w14:textId="77777777" w:rsidR="000D3B5D" w:rsidRDefault="009B3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4D6D91A" w14:textId="77777777" w:rsidR="000D3B5D" w:rsidRDefault="000D3B5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B18317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0D3B5D" w14:paraId="2BFAADE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FECC91" w14:textId="77777777" w:rsidR="000D3B5D" w:rsidRDefault="009B3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3911763</w:t>
                      </w:r>
                    </w:p>
                  </w:tc>
                </w:tr>
              </w:tbl>
              <w:p w14:paraId="4AEDEE27" w14:textId="77777777" w:rsidR="000D3B5D" w:rsidRDefault="000D3B5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56D715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0D3B5D" w14:paraId="45CF297B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86148D" w14:textId="77777777" w:rsidR="000D3B5D" w:rsidRDefault="009B3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7773FBB" w14:textId="77777777" w:rsidR="000D3B5D" w:rsidRDefault="000D3B5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D4BFEC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D3BC85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F3F07D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0D3B5D" w14:paraId="6C45047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5DD1C4" w14:textId="77777777" w:rsidR="000D3B5D" w:rsidRDefault="009B3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01.05.2017</w:t>
                      </w:r>
                    </w:p>
                  </w:tc>
                </w:tr>
              </w:tbl>
              <w:p w14:paraId="2EC97F9B" w14:textId="77777777" w:rsidR="000D3B5D" w:rsidRDefault="000D3B5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313BA6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0D3B5D" w14:paraId="690AB92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C9F6B8" w14:textId="77777777" w:rsidR="000D3B5D" w:rsidRDefault="009B3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B6DE283" w14:textId="77777777" w:rsidR="000D3B5D" w:rsidRDefault="000D3B5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979129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0D3B5D" w14:paraId="348F8279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A89601" w14:textId="77777777" w:rsidR="000D3B5D" w:rsidRDefault="009B3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11 600 Kč</w:t>
                      </w:r>
                    </w:p>
                  </w:tc>
                </w:tr>
              </w:tbl>
              <w:p w14:paraId="008D3B32" w14:textId="77777777" w:rsidR="000D3B5D" w:rsidRDefault="000D3B5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249B78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</w:tr>
          <w:tr w:rsidR="000D3B5D" w14:paraId="1EB90D6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9142A5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B6AD08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518AD66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C10351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DA8FC11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6DAD025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700F95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128F96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C1B39C6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8410F6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8B7166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8A538F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9B4784E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781CA1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9EF3397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9AFF4B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D40DF79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CA0F47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</w:tr>
          <w:tr w:rsidR="000D3B5D" w14:paraId="719A856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4416F0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30CBF5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0D3685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F14EDB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6AE66C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316A648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F60B79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822E969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E6153CA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6D81C6A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C6D28A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87F5A4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BE751A6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340235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A4567DF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AEADD4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4F735C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0965FD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</w:tr>
          <w:tr w:rsidR="000D3B5D" w14:paraId="6C23414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FBDEB6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9BCB5B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0D3B5D" w14:paraId="3BE1A35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D5105D" w14:textId="77777777" w:rsidR="000D3B5D" w:rsidRDefault="009B3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A450FFC" w14:textId="77777777" w:rsidR="000D3B5D" w:rsidRDefault="000D3B5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831149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3AF617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9FF784B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B6A7F7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569CF4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CFF788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85813C5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FB2DAF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0144022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3ED1C9C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6F78B7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7701FC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9403E6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668937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AAC3B9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</w:tr>
          <w:tr w:rsidR="009B3B7A" w14:paraId="5C32583F" w14:textId="77777777" w:rsidTr="009B3B7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8C6664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40BEDA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6E697B3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567416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B04377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0D3B5D" w14:paraId="324A9D6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18ED0C" w14:textId="77777777" w:rsidR="000D3B5D" w:rsidRDefault="009B3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06.11.2023</w:t>
                      </w:r>
                    </w:p>
                  </w:tc>
                </w:tr>
              </w:tbl>
              <w:p w14:paraId="73857386" w14:textId="77777777" w:rsidR="000D3B5D" w:rsidRDefault="000D3B5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ADC63A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9A844C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0D3B5D" w14:paraId="0907603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D240A8" w14:textId="77777777" w:rsidR="000D3B5D" w:rsidRDefault="009B3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B023EF8" w14:textId="77777777" w:rsidR="000D3B5D" w:rsidRDefault="000D3B5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3EBA90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0881E59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10115DF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1B0E82D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C7C9DB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97C9A6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1FD639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6A1849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</w:tr>
          <w:tr w:rsidR="009B3B7A" w14:paraId="32774185" w14:textId="77777777" w:rsidTr="009B3B7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705DC7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CA5C8D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D4D9572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6AF295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E9127F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9778034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7E4493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1994A5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3683E3A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FD1430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0D3B5D" w14:paraId="0C96903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FC5D5E" w14:textId="77777777" w:rsidR="000D3B5D" w:rsidRDefault="009B3B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01.05.2017</w:t>
                      </w:r>
                    </w:p>
                  </w:tc>
                </w:tr>
              </w:tbl>
              <w:p w14:paraId="0727D9F0" w14:textId="77777777" w:rsidR="000D3B5D" w:rsidRDefault="000D3B5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01123D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C257784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66D61F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3154EF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93F6FD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</w:tr>
          <w:tr w:rsidR="009B3B7A" w14:paraId="278D4EFF" w14:textId="77777777" w:rsidTr="009B3B7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195D97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282E43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C83BA53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8FD0E7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4E0416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FF957C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16998E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0D9875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9E78FF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94CD30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90A2B2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5BE74F6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E37B50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FE6D79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BAAAC1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3561E4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F92F03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</w:tr>
          <w:tr w:rsidR="000D3B5D" w14:paraId="046734C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31C5C5C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2101974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EAD3D7F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71D207B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373E55F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03373C9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0EDACAE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9064DB4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1DFB899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EB9A6FE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34816D9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FA13BA0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7795D30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5F8F924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B7AB9D7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E3825D4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B0FFCBF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F601735" w14:textId="77777777" w:rsidR="000D3B5D" w:rsidRDefault="000D3B5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6609F0C" w14:textId="77777777" w:rsidR="000D3B5D" w:rsidRDefault="000D3B5D">
          <w:pPr>
            <w:spacing w:after="0" w:line="240" w:lineRule="auto"/>
          </w:pPr>
        </w:p>
      </w:tc>
    </w:tr>
    <w:tr w:rsidR="000D3B5D" w14:paraId="1B6F12E3" w14:textId="77777777">
      <w:tc>
        <w:tcPr>
          <w:tcW w:w="144" w:type="dxa"/>
        </w:tcPr>
        <w:p w14:paraId="0E2921D1" w14:textId="77777777" w:rsidR="000D3B5D" w:rsidRDefault="000D3B5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B02F49D" w14:textId="77777777" w:rsidR="000D3B5D" w:rsidRDefault="000D3B5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59651510">
    <w:abstractNumId w:val="0"/>
  </w:num>
  <w:num w:numId="2" w16cid:durableId="1731339049">
    <w:abstractNumId w:val="1"/>
  </w:num>
  <w:num w:numId="3" w16cid:durableId="231888237">
    <w:abstractNumId w:val="2"/>
  </w:num>
  <w:num w:numId="4" w16cid:durableId="132867084">
    <w:abstractNumId w:val="3"/>
  </w:num>
  <w:num w:numId="5" w16cid:durableId="1408309230">
    <w:abstractNumId w:val="4"/>
  </w:num>
  <w:num w:numId="6" w16cid:durableId="1958752347">
    <w:abstractNumId w:val="5"/>
  </w:num>
  <w:num w:numId="7" w16cid:durableId="88046352">
    <w:abstractNumId w:val="6"/>
  </w:num>
  <w:num w:numId="8" w16cid:durableId="291446639">
    <w:abstractNumId w:val="7"/>
  </w:num>
  <w:num w:numId="9" w16cid:durableId="616987195">
    <w:abstractNumId w:val="8"/>
  </w:num>
  <w:num w:numId="10" w16cid:durableId="576474515">
    <w:abstractNumId w:val="9"/>
  </w:num>
  <w:num w:numId="11" w16cid:durableId="18061241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5D"/>
    <w:rsid w:val="000D3B5D"/>
    <w:rsid w:val="007C34B6"/>
    <w:rsid w:val="009B3B7A"/>
    <w:rsid w:val="00E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4D29"/>
  <w15:docId w15:val="{7557F481-2F34-47D7-8D33-15D7AC0B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2987</Characters>
  <Application>Microsoft Office Word</Application>
  <DocSecurity>0</DocSecurity>
  <Lines>24</Lines>
  <Paragraphs>6</Paragraphs>
  <ScaleCrop>false</ScaleCrop>
  <Company>Státní pozemkový úřad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Kunderová Marta</dc:creator>
  <dc:description/>
  <cp:lastModifiedBy>Kunderová Marta</cp:lastModifiedBy>
  <cp:revision>3</cp:revision>
  <dcterms:created xsi:type="dcterms:W3CDTF">2023-11-06T12:01:00Z</dcterms:created>
  <dcterms:modified xsi:type="dcterms:W3CDTF">2023-12-05T07:29:00Z</dcterms:modified>
</cp:coreProperties>
</file>