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792401" w14:paraId="08F868B3" w14:textId="77777777">
        <w:trPr>
          <w:trHeight w:val="148"/>
        </w:trPr>
        <w:tc>
          <w:tcPr>
            <w:tcW w:w="115" w:type="dxa"/>
          </w:tcPr>
          <w:p w14:paraId="3CE921FC" w14:textId="77777777" w:rsidR="00792401" w:rsidRDefault="0079240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6C98C00" w14:textId="77777777" w:rsidR="00792401" w:rsidRDefault="0079240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D0CB278" w14:textId="77777777" w:rsidR="00792401" w:rsidRDefault="0079240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B277099" w14:textId="77777777" w:rsidR="00792401" w:rsidRDefault="0079240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317709A" w14:textId="77777777" w:rsidR="00792401" w:rsidRDefault="0079240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547A7AC" w14:textId="77777777" w:rsidR="00792401" w:rsidRDefault="00792401">
            <w:pPr>
              <w:pStyle w:val="EmptyCellLayoutStyle"/>
              <w:spacing w:after="0" w:line="240" w:lineRule="auto"/>
            </w:pPr>
          </w:p>
        </w:tc>
      </w:tr>
      <w:tr w:rsidR="001012DC" w14:paraId="1A767E91" w14:textId="77777777" w:rsidTr="001012DC">
        <w:trPr>
          <w:trHeight w:val="340"/>
        </w:trPr>
        <w:tc>
          <w:tcPr>
            <w:tcW w:w="115" w:type="dxa"/>
          </w:tcPr>
          <w:p w14:paraId="3CD54E21" w14:textId="77777777" w:rsidR="00792401" w:rsidRDefault="0079240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E231D2E" w14:textId="77777777" w:rsidR="00792401" w:rsidRDefault="0079240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792401" w14:paraId="5B81FB1B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35BB6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248B182C" w14:textId="77777777" w:rsidR="00792401" w:rsidRDefault="00792401">
            <w:pPr>
              <w:spacing w:after="0" w:line="240" w:lineRule="auto"/>
            </w:pPr>
          </w:p>
        </w:tc>
        <w:tc>
          <w:tcPr>
            <w:tcW w:w="8142" w:type="dxa"/>
          </w:tcPr>
          <w:p w14:paraId="1A0DC213" w14:textId="77777777" w:rsidR="00792401" w:rsidRDefault="0079240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CDB0C60" w14:textId="77777777" w:rsidR="00792401" w:rsidRDefault="00792401">
            <w:pPr>
              <w:pStyle w:val="EmptyCellLayoutStyle"/>
              <w:spacing w:after="0" w:line="240" w:lineRule="auto"/>
            </w:pPr>
          </w:p>
        </w:tc>
      </w:tr>
      <w:tr w:rsidR="00792401" w14:paraId="51794309" w14:textId="77777777">
        <w:trPr>
          <w:trHeight w:val="100"/>
        </w:trPr>
        <w:tc>
          <w:tcPr>
            <w:tcW w:w="115" w:type="dxa"/>
          </w:tcPr>
          <w:p w14:paraId="4EE24349" w14:textId="77777777" w:rsidR="00792401" w:rsidRDefault="0079240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93C33B7" w14:textId="77777777" w:rsidR="00792401" w:rsidRDefault="0079240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598D868" w14:textId="77777777" w:rsidR="00792401" w:rsidRDefault="0079240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3B30153" w14:textId="77777777" w:rsidR="00792401" w:rsidRDefault="0079240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546843B" w14:textId="77777777" w:rsidR="00792401" w:rsidRDefault="0079240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D4B6BF3" w14:textId="77777777" w:rsidR="00792401" w:rsidRDefault="00792401">
            <w:pPr>
              <w:pStyle w:val="EmptyCellLayoutStyle"/>
              <w:spacing w:after="0" w:line="240" w:lineRule="auto"/>
            </w:pPr>
          </w:p>
        </w:tc>
      </w:tr>
      <w:tr w:rsidR="001012DC" w14:paraId="42785FD8" w14:textId="77777777" w:rsidTr="001012DC">
        <w:tc>
          <w:tcPr>
            <w:tcW w:w="115" w:type="dxa"/>
          </w:tcPr>
          <w:p w14:paraId="340D908E" w14:textId="77777777" w:rsidR="00792401" w:rsidRDefault="0079240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76F5ABA" w14:textId="77777777" w:rsidR="00792401" w:rsidRDefault="0079240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792401" w14:paraId="3D7BAD4B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83B74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DBF96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792401" w14:paraId="0DEF3D18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3DAE1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družstvo Netřebice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0D244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Netřebice 131, 38232 Netřebice</w:t>
                  </w:r>
                </w:p>
              </w:tc>
            </w:tr>
          </w:tbl>
          <w:p w14:paraId="2E0772A6" w14:textId="77777777" w:rsidR="00792401" w:rsidRDefault="00792401">
            <w:pPr>
              <w:spacing w:after="0" w:line="240" w:lineRule="auto"/>
            </w:pPr>
          </w:p>
        </w:tc>
      </w:tr>
      <w:tr w:rsidR="00792401" w14:paraId="68A1F296" w14:textId="77777777">
        <w:trPr>
          <w:trHeight w:val="349"/>
        </w:trPr>
        <w:tc>
          <w:tcPr>
            <w:tcW w:w="115" w:type="dxa"/>
          </w:tcPr>
          <w:p w14:paraId="1F01B35E" w14:textId="77777777" w:rsidR="00792401" w:rsidRDefault="0079240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F4AE515" w14:textId="77777777" w:rsidR="00792401" w:rsidRDefault="0079240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743187E" w14:textId="77777777" w:rsidR="00792401" w:rsidRDefault="0079240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40F66A7" w14:textId="77777777" w:rsidR="00792401" w:rsidRDefault="0079240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DE1D614" w14:textId="77777777" w:rsidR="00792401" w:rsidRDefault="0079240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BDEAD0F" w14:textId="77777777" w:rsidR="00792401" w:rsidRDefault="00792401">
            <w:pPr>
              <w:pStyle w:val="EmptyCellLayoutStyle"/>
              <w:spacing w:after="0" w:line="240" w:lineRule="auto"/>
            </w:pPr>
          </w:p>
        </w:tc>
      </w:tr>
      <w:tr w:rsidR="00792401" w14:paraId="172AC4B7" w14:textId="77777777">
        <w:trPr>
          <w:trHeight w:val="340"/>
        </w:trPr>
        <w:tc>
          <w:tcPr>
            <w:tcW w:w="115" w:type="dxa"/>
          </w:tcPr>
          <w:p w14:paraId="27E4520A" w14:textId="77777777" w:rsidR="00792401" w:rsidRDefault="0079240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D2C1289" w14:textId="77777777" w:rsidR="00792401" w:rsidRDefault="0079240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792401" w14:paraId="2DCA4097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007DC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431CA723" w14:textId="77777777" w:rsidR="00792401" w:rsidRDefault="00792401">
            <w:pPr>
              <w:spacing w:after="0" w:line="240" w:lineRule="auto"/>
            </w:pPr>
          </w:p>
        </w:tc>
        <w:tc>
          <w:tcPr>
            <w:tcW w:w="801" w:type="dxa"/>
          </w:tcPr>
          <w:p w14:paraId="3D44D217" w14:textId="77777777" w:rsidR="00792401" w:rsidRDefault="0079240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43C972C" w14:textId="77777777" w:rsidR="00792401" w:rsidRDefault="0079240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3802C27" w14:textId="77777777" w:rsidR="00792401" w:rsidRDefault="00792401">
            <w:pPr>
              <w:pStyle w:val="EmptyCellLayoutStyle"/>
              <w:spacing w:after="0" w:line="240" w:lineRule="auto"/>
            </w:pPr>
          </w:p>
        </w:tc>
      </w:tr>
      <w:tr w:rsidR="00792401" w14:paraId="10268DC9" w14:textId="77777777">
        <w:trPr>
          <w:trHeight w:val="229"/>
        </w:trPr>
        <w:tc>
          <w:tcPr>
            <w:tcW w:w="115" w:type="dxa"/>
          </w:tcPr>
          <w:p w14:paraId="5EC94D5C" w14:textId="77777777" w:rsidR="00792401" w:rsidRDefault="0079240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BA9BB0E" w14:textId="77777777" w:rsidR="00792401" w:rsidRDefault="0079240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979F2DB" w14:textId="77777777" w:rsidR="00792401" w:rsidRDefault="0079240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666B59F" w14:textId="77777777" w:rsidR="00792401" w:rsidRDefault="0079240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D52441E" w14:textId="77777777" w:rsidR="00792401" w:rsidRDefault="0079240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80C04F2" w14:textId="77777777" w:rsidR="00792401" w:rsidRDefault="00792401">
            <w:pPr>
              <w:pStyle w:val="EmptyCellLayoutStyle"/>
              <w:spacing w:after="0" w:line="240" w:lineRule="auto"/>
            </w:pPr>
          </w:p>
        </w:tc>
      </w:tr>
      <w:tr w:rsidR="001012DC" w14:paraId="60797554" w14:textId="77777777" w:rsidTr="001012DC">
        <w:tc>
          <w:tcPr>
            <w:tcW w:w="115" w:type="dxa"/>
          </w:tcPr>
          <w:p w14:paraId="321A11A4" w14:textId="77777777" w:rsidR="00792401" w:rsidRDefault="0079240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792401" w14:paraId="108679B8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38E35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3419F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95DB6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CC6A4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D4BE9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5E450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24B385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7C2B8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5D8A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6116E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785CC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4BEF9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F2475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1012DC" w14:paraId="1B45106A" w14:textId="77777777" w:rsidTr="001012D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839D3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Dlouhá</w:t>
                  </w:r>
                </w:p>
              </w:tc>
            </w:tr>
            <w:tr w:rsidR="00792401" w14:paraId="5EF2305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3792A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C251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88FB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F4D6D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A53E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165C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EBAC6F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43104A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4CB5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A7898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10F78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B6DE5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3DB5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59,46</w:t>
                  </w:r>
                </w:p>
              </w:tc>
            </w:tr>
            <w:tr w:rsidR="00792401" w14:paraId="19E2B95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60328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3BED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C34F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99851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51D1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8CD2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22F894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A7346F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36B08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DCA2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20A00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659D1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0B37E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26,05</w:t>
                  </w:r>
                </w:p>
              </w:tc>
            </w:tr>
            <w:tr w:rsidR="00792401" w14:paraId="4ADCE6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C62BF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4F8B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5D78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A0A1F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303F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B866E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80D4E6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74321A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2F24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557A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13F12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D6A5B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6169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18,40</w:t>
                  </w:r>
                </w:p>
              </w:tc>
            </w:tr>
            <w:tr w:rsidR="00792401" w14:paraId="738BCE0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E3310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9A5E8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E9ED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10EC6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0AC4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D09D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F02B5F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BC84F3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522EA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92D2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6B35E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C1AF5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2DB8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19,91</w:t>
                  </w:r>
                </w:p>
              </w:tc>
            </w:tr>
            <w:tr w:rsidR="00792401" w14:paraId="3E4676E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C2EDF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F07B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8B8A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F993C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654B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D8425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933CBB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8DC219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C362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5BCB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4ECA8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7A367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46D0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7,73</w:t>
                  </w:r>
                </w:p>
              </w:tc>
            </w:tr>
            <w:tr w:rsidR="00792401" w14:paraId="1C1B09E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BACCC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0C8C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35CC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9FF27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E46F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6779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F66BE3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95DEE0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3F11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4142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538F6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722B0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A946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6,76</w:t>
                  </w:r>
                </w:p>
              </w:tc>
            </w:tr>
            <w:tr w:rsidR="00792401" w14:paraId="7C44B23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8CE3F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D181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2C01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0FF90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907C8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C870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B41B3D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85BFE4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F414E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91F0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7691E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87220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F016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9,60</w:t>
                  </w:r>
                </w:p>
              </w:tc>
            </w:tr>
            <w:tr w:rsidR="00792401" w14:paraId="3B0C93D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5C903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D5A9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A5A35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371ED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686A9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8DB0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B6BEDC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C4BD51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F7329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1E89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432D5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EF0A3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2A68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125,41</w:t>
                  </w:r>
                </w:p>
              </w:tc>
            </w:tr>
            <w:tr w:rsidR="00792401" w14:paraId="3A8925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07B6A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B895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FD359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BDEF7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5773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AFF0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87649F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2C0BDF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010E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52BC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E7F63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9D4FA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C56C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17,24</w:t>
                  </w:r>
                </w:p>
              </w:tc>
            </w:tr>
            <w:tr w:rsidR="00792401" w14:paraId="7B10F6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E5F81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2B09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CFA0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FC2D7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2A13A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FEFE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5470B3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746ACE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22A4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C4CD8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CC1A6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DEC94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9933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1,78</w:t>
                  </w:r>
                </w:p>
              </w:tc>
            </w:tr>
            <w:tr w:rsidR="00792401" w14:paraId="66544FD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E6997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5A9E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32FC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B9AC3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D05A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EB73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171012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D055A2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2128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E77E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99F40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F09AE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33139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13,42</w:t>
                  </w:r>
                </w:p>
              </w:tc>
            </w:tr>
            <w:tr w:rsidR="00792401" w14:paraId="12B9E3B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6E548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6EBA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A254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3F712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A39D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8DD5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DF56D3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12B3CB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8561A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BF7E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1B482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6880F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EA76E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42,13</w:t>
                  </w:r>
                </w:p>
              </w:tc>
            </w:tr>
            <w:tr w:rsidR="00792401" w14:paraId="6992EA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23C54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1094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CD8E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B1446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5BE4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0DB7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7151BB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594E6C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256C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71BE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74FEE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22877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7303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101,68</w:t>
                  </w:r>
                </w:p>
              </w:tc>
            </w:tr>
            <w:tr w:rsidR="00792401" w14:paraId="463CE6B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D7008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FBC5E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A5DB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9B063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0925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A0AC9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1CA74C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4AE621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B397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8238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8E790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84525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1815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18,75</w:t>
                  </w:r>
                </w:p>
              </w:tc>
            </w:tr>
            <w:tr w:rsidR="00792401" w14:paraId="34E992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ACB3A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32905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95A1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203D1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937AE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9BE0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0B74F2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924B7E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709F8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6703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B06CE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0E22E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1D448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6,04</w:t>
                  </w:r>
                </w:p>
              </w:tc>
            </w:tr>
            <w:tr w:rsidR="00792401" w14:paraId="40B74EE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D18CF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DC2C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6E0D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CF5BE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C5F1A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9438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5199FF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8D8555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0E27A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D189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45FFF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39400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1A01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23,38</w:t>
                  </w:r>
                </w:p>
              </w:tc>
            </w:tr>
            <w:tr w:rsidR="00792401" w14:paraId="0C5CBE5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A9E67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BAEE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0E94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2D03D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BA6E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DBCD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713E72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756ECF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8DB68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6075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35C6F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DD608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8C43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7,19</w:t>
                  </w:r>
                </w:p>
              </w:tc>
            </w:tr>
            <w:tr w:rsidR="00792401" w14:paraId="11CFC67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DC359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C27B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B7C88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52EF7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7B77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5FBEA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7E15E0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1A125C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F210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3AA18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12161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A44BA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B802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3,38</w:t>
                  </w:r>
                </w:p>
              </w:tc>
            </w:tr>
            <w:tr w:rsidR="00792401" w14:paraId="264458E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E61FB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1B958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032D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A7190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381E5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B0D3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D643A8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EE4D9C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441C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B21C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B2CD4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38593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839F5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38,31</w:t>
                  </w:r>
                </w:p>
              </w:tc>
            </w:tr>
            <w:tr w:rsidR="00792401" w14:paraId="40677A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2604B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4EBB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2EC5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0EBC4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1A03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C019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A52299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2CF1EB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98FE5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247FE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0A23C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C8BCD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BED3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11,47</w:t>
                  </w:r>
                </w:p>
              </w:tc>
            </w:tr>
            <w:tr w:rsidR="00792401" w14:paraId="49B27F6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2D563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1106E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02128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4C32A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FEE9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1B409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347D2F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B34B98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7BFB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1A8F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CDAE2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5FC4C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CD48A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26,66</w:t>
                  </w:r>
                </w:p>
              </w:tc>
            </w:tr>
            <w:tr w:rsidR="00792401" w14:paraId="49ABA6E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DB6DB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CCABE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ADD6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C6DFF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47E3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BE99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FE04C1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0915FD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D556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1A5EE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79C09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9F9C9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058C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3,91</w:t>
                  </w:r>
                </w:p>
              </w:tc>
            </w:tr>
            <w:tr w:rsidR="00792401" w14:paraId="44E8F7D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FFF68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617C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B868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4192C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66EB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187F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29FEBF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1ED46E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86125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3928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9D0FC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3425E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5DC8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60,97</w:t>
                  </w:r>
                </w:p>
              </w:tc>
            </w:tr>
            <w:tr w:rsidR="00792401" w14:paraId="42ECB9A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99933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7110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5B2D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A5512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E562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BDC0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D3D0EE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0307A3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8D58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36EC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ED6D6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4AF33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22119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101,95</w:t>
                  </w:r>
                </w:p>
              </w:tc>
            </w:tr>
            <w:tr w:rsidR="00792401" w14:paraId="5FF1869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B72B9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CCD0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1F9EE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DF375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19AB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9DFD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1DD249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1932C8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DEAA9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0449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41D9C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0D1D3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E51B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206,82</w:t>
                  </w:r>
                </w:p>
              </w:tc>
            </w:tr>
            <w:tr w:rsidR="00792401" w14:paraId="54D07C7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50FAB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6F188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CC32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7735B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128E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BCEC9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18D8D0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429262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685F5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DBF0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54948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90050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DB689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1,69</w:t>
                  </w:r>
                </w:p>
              </w:tc>
            </w:tr>
            <w:tr w:rsidR="00792401" w14:paraId="286901E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33EC3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BA9C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C7F65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032B6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654F9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69AAA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E84D2A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E52330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3EDF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CC43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0679E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3F8FB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3943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34,84</w:t>
                  </w:r>
                </w:p>
              </w:tc>
            </w:tr>
            <w:tr w:rsidR="00792401" w14:paraId="7EF0677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BD10A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F54B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1890E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3CE1A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6AA7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75EB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6A76FD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63AB31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B442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16AD9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CDDE6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99CF1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6A1F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3,73</w:t>
                  </w:r>
                </w:p>
              </w:tc>
            </w:tr>
            <w:tr w:rsidR="00792401" w14:paraId="0B2FC3C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DCE77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698D9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2B31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C854B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25A3A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C1D9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87FE60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367E85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07F6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41FAE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035E6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06A4E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B238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47,46</w:t>
                  </w:r>
                </w:p>
              </w:tc>
            </w:tr>
            <w:tr w:rsidR="00792401" w14:paraId="0FDEA13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5430A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9A98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88FA8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BF90B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E131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FD32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54E2BA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8AC5B2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F2C7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A5D5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B0F8C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031E6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6F55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20,89</w:t>
                  </w:r>
                </w:p>
              </w:tc>
            </w:tr>
            <w:tr w:rsidR="00792401" w14:paraId="1AA28D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C4F17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30C7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1BBF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40BC8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4BB7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8ACD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CB3C32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D13BAE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B632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8441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9B7B2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8F31E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39C5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43,28</w:t>
                  </w:r>
                </w:p>
              </w:tc>
            </w:tr>
            <w:tr w:rsidR="00792401" w14:paraId="0F5947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DE430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7E92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8E765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1E030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26AC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6355E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CA4D63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079A91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19115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7956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AF119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028C6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8DB7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309,21</w:t>
                  </w:r>
                </w:p>
              </w:tc>
            </w:tr>
            <w:tr w:rsidR="00792401" w14:paraId="19A474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640E9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5306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E4F0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9E209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132B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42A5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7A2A59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B755C7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264A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CE8D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E199C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95FC6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BEA3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8,89</w:t>
                  </w:r>
                </w:p>
              </w:tc>
            </w:tr>
            <w:tr w:rsidR="00792401" w14:paraId="67C1DA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31D28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27CB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77BFA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C1DA2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99469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F61B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83FCE7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89DA79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F2268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7D07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43EAA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4E1D8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8C60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110,04</w:t>
                  </w:r>
                </w:p>
              </w:tc>
            </w:tr>
            <w:tr w:rsidR="00792401" w14:paraId="4FD7730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A855C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ADA69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9CCA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C1832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942F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A702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2E002E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C9C765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329B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3F18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67E2D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330A1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D77BE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167,54</w:t>
                  </w:r>
                </w:p>
              </w:tc>
            </w:tr>
            <w:tr w:rsidR="00792401" w14:paraId="686D5A0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51742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A038A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6805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5DD06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D062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29B6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409AF5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8568FF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9B6C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50C3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173DD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6CABE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C8C4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94,48</w:t>
                  </w:r>
                </w:p>
              </w:tc>
            </w:tr>
            <w:tr w:rsidR="00792401" w14:paraId="717F6E2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486A7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E9E05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0E82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60A51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6851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D928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3A717F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210108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17F5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E70C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AB781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E7E8B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97A8E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2,40</w:t>
                  </w:r>
                </w:p>
              </w:tc>
            </w:tr>
            <w:tr w:rsidR="00792401" w14:paraId="2BDCB0A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2B753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FB21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0B688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781DC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D918A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532F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8069A0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60CE69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B36D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46FE9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61D41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D17C2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562D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237,49</w:t>
                  </w:r>
                </w:p>
              </w:tc>
            </w:tr>
            <w:tr w:rsidR="00792401" w14:paraId="20BB35C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12658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8E299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9DF4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661A7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D47D8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9ECD5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CF662C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8F61B3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4075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9687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AA136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75C9F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92EF5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44,71</w:t>
                  </w:r>
                </w:p>
              </w:tc>
            </w:tr>
            <w:tr w:rsidR="00792401" w14:paraId="23B5806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A3BA0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E556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EEF9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A3CE9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F944E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9501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33A2A7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F3E85E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60FD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9FBE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1961F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90EDC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BE17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27,02</w:t>
                  </w:r>
                </w:p>
              </w:tc>
            </w:tr>
            <w:tr w:rsidR="00792401" w14:paraId="603BCD9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ABD51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D891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222B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964CD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CBC0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725A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ED275B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0B88CE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C09E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485D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F2EF2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8C956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0D6C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29,51</w:t>
                  </w:r>
                </w:p>
              </w:tc>
            </w:tr>
            <w:tr w:rsidR="00792401" w14:paraId="1DCA42F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B9A2F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6E5F8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166B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D30B2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216C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16CF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0D5BC6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86AF72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56D3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B0DA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693B6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D65C4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5E6F5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24,35</w:t>
                  </w:r>
                </w:p>
              </w:tc>
            </w:tr>
            <w:tr w:rsidR="00792401" w14:paraId="0FC678A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797E1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A7BA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6017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2351A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BF34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FAFB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142A84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AFBE53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57515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9807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24D45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B0318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27DF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88,52</w:t>
                  </w:r>
                </w:p>
              </w:tc>
            </w:tr>
            <w:tr w:rsidR="00792401" w14:paraId="20498B2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00419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A13F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CBF3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1CFE4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14F59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DC3E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123697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C4EA17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546C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91E2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62525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BBCA9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1461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72,62</w:t>
                  </w:r>
                </w:p>
              </w:tc>
            </w:tr>
            <w:tr w:rsidR="00792401" w14:paraId="61F1F3C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CE2D9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7887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A44E5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1E9F8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9B4B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5F63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D2945D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92701A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377C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5E69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B8FD5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9D716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D58B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24,44</w:t>
                  </w:r>
                </w:p>
              </w:tc>
            </w:tr>
            <w:tr w:rsidR="00792401" w14:paraId="43ACFC6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2A83C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CD87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84E4E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0C559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FDE5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0B459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439BE3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C0407D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6B9E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6992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D4209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B0BD8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2164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35,29</w:t>
                  </w:r>
                </w:p>
              </w:tc>
            </w:tr>
            <w:tr w:rsidR="00792401" w14:paraId="4BCE6DE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BE31E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4DEBA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13D7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FEB67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69AD8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F34C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595844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9C0098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FA38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169DA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6BB1E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54F87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8E1E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1,51</w:t>
                  </w:r>
                </w:p>
              </w:tc>
            </w:tr>
            <w:tr w:rsidR="00792401" w14:paraId="104BF1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ADF61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8696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F594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FA9C4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0A2EA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6B54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B4A567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3A4725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83169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C29E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FD1C5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F2B8D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68C2A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18,93</w:t>
                  </w:r>
                </w:p>
              </w:tc>
            </w:tr>
            <w:tr w:rsidR="00792401" w14:paraId="1EA26CB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B98B8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EA04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876DA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44A9C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F0C1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01B9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0F10AC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FF85C2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B0CD5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851C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5DF4A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3E2DE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30EFA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44,53</w:t>
                  </w:r>
                </w:p>
              </w:tc>
            </w:tr>
            <w:tr w:rsidR="00792401" w14:paraId="208714C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20897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06DB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DA55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C4290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246E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62B4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66770B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F1A256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D7FB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8FAA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49F9F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C977D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C72A5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0,45</w:t>
                  </w:r>
                </w:p>
              </w:tc>
            </w:tr>
            <w:tr w:rsidR="00792401" w14:paraId="135AAE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52B9F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77358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09EC1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73D43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6039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47FE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ACE9FC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99538B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6E40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67CA5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87DD7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067EA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F487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0,71</w:t>
                  </w:r>
                </w:p>
              </w:tc>
            </w:tr>
            <w:tr w:rsidR="001012DC" w14:paraId="2E8A5F40" w14:textId="77777777" w:rsidTr="001012D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B1ED4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D5ECA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A45F9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9B2C16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71E8A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B3FBE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92AE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27 598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083D8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E9C5C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1335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2 452,93</w:t>
                  </w:r>
                </w:p>
              </w:tc>
            </w:tr>
            <w:tr w:rsidR="001012DC" w14:paraId="0D0BBA3D" w14:textId="77777777" w:rsidTr="001012D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4F644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Chodeč</w:t>
                  </w:r>
                </w:p>
              </w:tc>
            </w:tr>
            <w:tr w:rsidR="00792401" w14:paraId="46182E2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476E7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22CF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50B80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717AD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40A1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3B758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8DA481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ECB450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E5DE5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4E53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9822F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428CE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E379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19,22</w:t>
                  </w:r>
                </w:p>
              </w:tc>
            </w:tr>
            <w:tr w:rsidR="00792401" w14:paraId="331CD91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000F0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0BE7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6EB4A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D417D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62D7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A9B3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60C845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EFE99E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2111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760A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39559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55765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66C1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3,63</w:t>
                  </w:r>
                </w:p>
              </w:tc>
            </w:tr>
            <w:tr w:rsidR="00792401" w14:paraId="3B1D2A6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10611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2BBA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5CAB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E882E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AFAF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9CC2A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4A2E38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DBCE57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7E20E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8161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36212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6027D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A46D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105,11</w:t>
                  </w:r>
                </w:p>
              </w:tc>
            </w:tr>
            <w:tr w:rsidR="00792401" w14:paraId="16E9EA8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0B284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D70E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05C6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5AE36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942CE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4B5F9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85E2D4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5BC2E6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0A9E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2CD2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5EB20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9F1CE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1,1497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E5B1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7,48</w:t>
                  </w:r>
                </w:p>
              </w:tc>
            </w:tr>
            <w:tr w:rsidR="00792401" w14:paraId="70C183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74770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C59F9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46778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24167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4125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F77A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5F2846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98EC27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8957E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BF06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22291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4E06F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2A7F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107,24</w:t>
                  </w:r>
                </w:p>
              </w:tc>
            </w:tr>
            <w:tr w:rsidR="00792401" w14:paraId="01182C2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E1E0F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3FB1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492C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0761A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F7CC5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2435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9D6BA4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376988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8345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CAE58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93D6A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5BE03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73CE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30,84</w:t>
                  </w:r>
                </w:p>
              </w:tc>
            </w:tr>
            <w:tr w:rsidR="00792401" w14:paraId="39D53F8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2C3E4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1AEA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57A05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6E909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6C23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6219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A41EC9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3DD8F1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859C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A464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5B5E2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F4E29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6311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5,62</w:t>
                  </w:r>
                </w:p>
              </w:tc>
            </w:tr>
            <w:tr w:rsidR="00792401" w14:paraId="0940C8C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2FC87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EA2C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6AC8A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60F96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0C515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59D6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6566E5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29222D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1010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121E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DF216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CE9B1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E11E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207,11</w:t>
                  </w:r>
                </w:p>
              </w:tc>
            </w:tr>
            <w:tr w:rsidR="00792401" w14:paraId="76AD653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2F3DA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1B43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B301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FDBB6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C9F4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7F9B5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635916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5D9401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3E3A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21A5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897A6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EAFAC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6105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104,36</w:t>
                  </w:r>
                </w:p>
              </w:tc>
            </w:tr>
            <w:tr w:rsidR="00792401" w14:paraId="74B998A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0F519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7C5AE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778F5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81331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4FD8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E8C1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103D39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096D67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6DD0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998B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3F85A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B48B2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0B0C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40,83</w:t>
                  </w:r>
                </w:p>
              </w:tc>
            </w:tr>
            <w:tr w:rsidR="001012DC" w14:paraId="130AEFD2" w14:textId="77777777" w:rsidTr="001012D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235E2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CB7AE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F680C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C78C64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1D83C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12BAC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52FF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5 058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DDF57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DC074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D16A8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631,44</w:t>
                  </w:r>
                </w:p>
              </w:tc>
            </w:tr>
            <w:tr w:rsidR="001012DC" w14:paraId="343BB980" w14:textId="77777777" w:rsidTr="001012D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EF507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Mojné-Skřidla</w:t>
                  </w:r>
                </w:p>
              </w:tc>
            </w:tr>
            <w:tr w:rsidR="00792401" w14:paraId="01F0D3A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82941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3A6F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816A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92FB3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7C0C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AF7C5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000EDE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472D5F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45D5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EC06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826C8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487C5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9647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11,71</w:t>
                  </w:r>
                </w:p>
              </w:tc>
            </w:tr>
            <w:tr w:rsidR="00792401" w14:paraId="5D831B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5333F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BAF7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8105A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7FA2C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5740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0145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084BFB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57ACE1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025A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06EE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8 673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C40FB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5B093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3FDFA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994,87</w:t>
                  </w:r>
                </w:p>
              </w:tc>
            </w:tr>
            <w:tr w:rsidR="00792401" w14:paraId="77B1D78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58D48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9CAD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8539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C3A8C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EF38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0BC9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BF91B8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4627C5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087E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BADB9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45A23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2D8F0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9626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135,70</w:t>
                  </w:r>
                </w:p>
              </w:tc>
            </w:tr>
            <w:tr w:rsidR="00792401" w14:paraId="776F6EC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6070B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2969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650B9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3B02A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9DE6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5D02A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9FA9C8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414547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BBD0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EFE9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AEE22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E560F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850C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66,64</w:t>
                  </w:r>
                </w:p>
              </w:tc>
            </w:tr>
            <w:tr w:rsidR="00792401" w14:paraId="28F89F8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ABB91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A5E5A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270C5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D19C0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1889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2827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73049D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84D386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3A95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59EB8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6C066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FF4CE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F3DF5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39,46</w:t>
                  </w:r>
                </w:p>
              </w:tc>
            </w:tr>
            <w:tr w:rsidR="001012DC" w14:paraId="1B196E5A" w14:textId="77777777" w:rsidTr="001012D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D7288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4E5D0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13833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35DBFD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53C1F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0487B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95AA5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10 883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73C1E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A0C03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BA30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1 248,38</w:t>
                  </w:r>
                </w:p>
              </w:tc>
            </w:tr>
            <w:tr w:rsidR="001012DC" w14:paraId="261C8F0D" w14:textId="77777777" w:rsidTr="001012D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B3874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Netřebice</w:t>
                  </w:r>
                </w:p>
              </w:tc>
            </w:tr>
            <w:tr w:rsidR="00792401" w14:paraId="6BCAD7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8A377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3D97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B27F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7FD5F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027E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70B68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D4364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EF060E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81FCE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8EEB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AA3E5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E519F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E1AE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4,56</w:t>
                  </w:r>
                </w:p>
              </w:tc>
            </w:tr>
            <w:tr w:rsidR="00792401" w14:paraId="0A13357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AC959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B517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239C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F2318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2121A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D6D19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DF4961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0EB3ED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972F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BA4D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F169C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31DFD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2390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3,56</w:t>
                  </w:r>
                </w:p>
              </w:tc>
            </w:tr>
            <w:tr w:rsidR="00792401" w14:paraId="5E83519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5C662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85605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8F56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B465C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71E5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5126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4EF459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00BD66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E94F9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5E0A9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882D2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F7A73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93E2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62,56</w:t>
                  </w:r>
                </w:p>
              </w:tc>
            </w:tr>
            <w:tr w:rsidR="001012DC" w14:paraId="156B9CE8" w14:textId="77777777" w:rsidTr="001012D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DD064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7DB27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F3518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A4AFF7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F4CD4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34066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A6BA9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915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10DBB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8A8E1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3B9C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70,68</w:t>
                  </w:r>
                </w:p>
              </w:tc>
            </w:tr>
            <w:tr w:rsidR="001012DC" w14:paraId="46A780D0" w14:textId="77777777" w:rsidTr="001012D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F22EF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Pořešín</w:t>
                  </w:r>
                </w:p>
              </w:tc>
            </w:tr>
            <w:tr w:rsidR="00792401" w14:paraId="78B88F7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58F25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1414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21B8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708F9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006E8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5D2F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5A272A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9D5857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2D28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36579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8CA65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94CD9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5F799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62,28</w:t>
                  </w:r>
                </w:p>
              </w:tc>
            </w:tr>
            <w:tr w:rsidR="00792401" w14:paraId="136D27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46467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CA8A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EAAFE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29F14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D7CB5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61FA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F9BCE3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D01B2C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F1E2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3CC3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DCD28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46620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EB75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69,69</w:t>
                  </w:r>
                </w:p>
              </w:tc>
            </w:tr>
            <w:tr w:rsidR="00792401" w14:paraId="4493178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4D2C5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6BF3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246D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3B5B7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EF5A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244F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2D380F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CC8059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4BB9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C460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63ACD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AAB47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9B6B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296,51</w:t>
                  </w:r>
                </w:p>
              </w:tc>
            </w:tr>
            <w:tr w:rsidR="00792401" w14:paraId="60DACFE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A142B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4A11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3F52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082D4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7D88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BB2C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D5508F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804B81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D474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3C668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F784B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6C064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FB2CA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527,00</w:t>
                  </w:r>
                </w:p>
              </w:tc>
            </w:tr>
            <w:tr w:rsidR="00792401" w14:paraId="2FDB19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635DE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D6FE5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A93C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36527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C3D5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9367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3AB471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2924A6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FC6B9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79FE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EC5C0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5263F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9345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55,49</w:t>
                  </w:r>
                </w:p>
              </w:tc>
            </w:tr>
            <w:tr w:rsidR="00792401" w14:paraId="31BC826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EEA92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9A20E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AC3B5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2E1AC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88B68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8DB7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A73C8A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CA66B5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2E8C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9B90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CBA3A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13E1A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84F0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171,43</w:t>
                  </w:r>
                </w:p>
              </w:tc>
            </w:tr>
            <w:tr w:rsidR="00792401" w14:paraId="78AC8AD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29DFA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3586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29C4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1AF6D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3B07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53365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F1A10E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BC5733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A137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8F28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BFC88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3B3B0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14F5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274,74</w:t>
                  </w:r>
                </w:p>
              </w:tc>
            </w:tr>
            <w:tr w:rsidR="00792401" w14:paraId="6EEC77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892E9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8BEE5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0579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E2F20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2B99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69CF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F071AC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4580F8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172E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146E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A7C66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34123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6C97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69,16</w:t>
                  </w:r>
                </w:p>
              </w:tc>
            </w:tr>
            <w:tr w:rsidR="00792401" w14:paraId="16F3745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EF649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B0D6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D51A8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24BEF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7E89E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3B23E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D9BAE3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E33914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1B15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C8DB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4EFFC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755DD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5C56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9,32</w:t>
                  </w:r>
                </w:p>
              </w:tc>
            </w:tr>
            <w:tr w:rsidR="00792401" w14:paraId="1276AE0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1DDC2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513E5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92FC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ABB3C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DD3D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4162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61A69D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419878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31FB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48D7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2F95A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4A83E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1,1559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7355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0,87</w:t>
                  </w:r>
                </w:p>
              </w:tc>
            </w:tr>
            <w:tr w:rsidR="00792401" w14:paraId="4B817D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E8DA5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CD20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1655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90FBF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DF02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1B80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8D5ABA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DE7346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93F3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BD5E9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A21D1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FFE0F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24298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1,05</w:t>
                  </w:r>
                </w:p>
              </w:tc>
            </w:tr>
            <w:tr w:rsidR="00792401" w14:paraId="6E9ED7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893DA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CEA6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8A9C9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66B58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0FB65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8FEC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B3BF4A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BE31ED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E4C3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E518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9FAA4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11635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DC4A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11,15</w:t>
                  </w:r>
                </w:p>
              </w:tc>
            </w:tr>
            <w:tr w:rsidR="00792401" w14:paraId="79BF26D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BC12B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E6D4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2404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828AD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D42B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49C4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DD168E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B73B99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639B9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11938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136DC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274A2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1351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145,91</w:t>
                  </w:r>
                </w:p>
              </w:tc>
            </w:tr>
            <w:tr w:rsidR="00792401" w14:paraId="75829CD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31F97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FB0F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47D5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89639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7BD9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1C64A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20DCB2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BF9460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BD61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0A7B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FDBD9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1D3AC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23E08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281,79</w:t>
                  </w:r>
                </w:p>
              </w:tc>
            </w:tr>
            <w:tr w:rsidR="00792401" w14:paraId="018185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889C0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95EE5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A505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992BE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F5B25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83EE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431BE9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927F42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8B0A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D36C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A6647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2754D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AFE1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11,15</w:t>
                  </w:r>
                </w:p>
              </w:tc>
            </w:tr>
            <w:tr w:rsidR="00792401" w14:paraId="5807576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12957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BC80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45B5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06941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29DE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FB495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6F648F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71B724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B96D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6FA9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7708E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5D64B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AEBD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4,10</w:t>
                  </w:r>
                </w:p>
              </w:tc>
            </w:tr>
            <w:tr w:rsidR="001012DC" w14:paraId="552F278B" w14:textId="77777777" w:rsidTr="001012D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1B7C8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C2942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78AFD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ABF230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6F308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63A58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923E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22 864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317E8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8E197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3548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1 991,64</w:t>
                  </w:r>
                </w:p>
              </w:tc>
            </w:tr>
            <w:tr w:rsidR="001012DC" w14:paraId="79EABFD5" w14:textId="77777777" w:rsidTr="001012D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CF18A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Prostřední Svince-Holkov</w:t>
                  </w:r>
                </w:p>
              </w:tc>
            </w:tr>
            <w:tr w:rsidR="00792401" w14:paraId="7640C35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E50D4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FB7F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2897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FFC7C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5F69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2CF8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0F8C6A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8A7E5A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DECE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557B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206FA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29151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DAAD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100,86</w:t>
                  </w:r>
                </w:p>
              </w:tc>
            </w:tr>
            <w:tr w:rsidR="00792401" w14:paraId="65EDD13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2BF64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5309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74709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D071A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63A5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85FB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9DAA7B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A1FBD7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721B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4AB8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4B87A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5EBC5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2E16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48,79</w:t>
                  </w:r>
                </w:p>
              </w:tc>
            </w:tr>
            <w:tr w:rsidR="00792401" w14:paraId="02651B7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FBF35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7561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F1B6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B3733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1983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A2789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ABA8A2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711E0C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AB25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8705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BD243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E47CE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5803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40,11</w:t>
                  </w:r>
                </w:p>
              </w:tc>
            </w:tr>
            <w:tr w:rsidR="00792401" w14:paraId="1633395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BA1BC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8982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1DC39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A3832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AA68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4B85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005C6F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E6FA13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4660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AB3B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D74E2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9D02D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4328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1 048,62</w:t>
                  </w:r>
                </w:p>
              </w:tc>
            </w:tr>
            <w:tr w:rsidR="00792401" w14:paraId="6593E08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B7F58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12A6A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4D70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951E6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7CD28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640E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0417A2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0B9384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71DE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3C0F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DF86E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058C0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9677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260,25</w:t>
                  </w:r>
                </w:p>
              </w:tc>
            </w:tr>
            <w:tr w:rsidR="00792401" w14:paraId="3995F40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A7FA0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F076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AB73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4259A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3769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A2D9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82E6EC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E1BE01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3172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B6D5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E4AFE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FC871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96C8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79,61</w:t>
                  </w:r>
                </w:p>
              </w:tc>
            </w:tr>
            <w:tr w:rsidR="00792401" w14:paraId="5521128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E863B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0644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4696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DBF82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8C58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F9E9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73138B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C1806E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8D9F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FE3E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6EDB6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A1BF6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F72BA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208,47</w:t>
                  </w:r>
                </w:p>
              </w:tc>
            </w:tr>
            <w:tr w:rsidR="00792401" w14:paraId="3B911E0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181E9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1CDE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57708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42C66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80B4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4EAB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4E8053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9DA8F4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73FFA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E4185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47425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86756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13B6A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309,63</w:t>
                  </w:r>
                </w:p>
              </w:tc>
            </w:tr>
            <w:tr w:rsidR="00792401" w14:paraId="4435D90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91E06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1AA3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BD84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3C1AC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9ED0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7F87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D2F665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435762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C2A8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7AA4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B17BD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A9A3B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BAAD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414,84</w:t>
                  </w:r>
                </w:p>
              </w:tc>
            </w:tr>
            <w:tr w:rsidR="00792401" w14:paraId="59303EA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433CA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3C07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ABD1E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5EA5C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CA9AE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6656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EC2D07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8849DF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6D22A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9938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CE4F9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9233C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99B8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174,49</w:t>
                  </w:r>
                </w:p>
              </w:tc>
            </w:tr>
            <w:tr w:rsidR="001012DC" w14:paraId="6D7CAF84" w14:textId="77777777" w:rsidTr="001012D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0070D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9609A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BC671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98B65E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8FB68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194A8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0BCA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17 946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17741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8E1BD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8E38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2 685,67</w:t>
                  </w:r>
                </w:p>
              </w:tc>
            </w:tr>
            <w:tr w:rsidR="001012DC" w14:paraId="30DE684B" w14:textId="77777777" w:rsidTr="001012D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64B1E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Velešín</w:t>
                  </w:r>
                </w:p>
              </w:tc>
            </w:tr>
            <w:tr w:rsidR="00792401" w14:paraId="7DDD6F6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3E048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01E99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29165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0CA46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CBF9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DD2D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FFB3DE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A4130E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BDDE5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C83E9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D8D29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D401F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1EA7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102,69</w:t>
                  </w:r>
                </w:p>
              </w:tc>
            </w:tr>
            <w:tr w:rsidR="00792401" w14:paraId="3E2CC41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708B9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6807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A43B8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4CD6D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9916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D2A1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038062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60D78A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99BDA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CFF6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F8436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FEB60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5A0F5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71,18</w:t>
                  </w:r>
                </w:p>
              </w:tc>
            </w:tr>
            <w:tr w:rsidR="00792401" w14:paraId="180BF46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BDEE7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32C5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9F3EE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FCCE0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38EEE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F2D55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5AECDF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3DFC6E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9E47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FC27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513E5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913E8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D6B58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5,17</w:t>
                  </w:r>
                </w:p>
              </w:tc>
            </w:tr>
            <w:tr w:rsidR="00792401" w14:paraId="7A5B55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CAAD4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4775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C0F1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B0EE3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70325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04C7A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C2BA58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736EAA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943CA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A89C8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478A0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46A17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6D7A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16,22</w:t>
                  </w:r>
                </w:p>
              </w:tc>
            </w:tr>
            <w:tr w:rsidR="00792401" w14:paraId="7C7556B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D7A5C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BCC3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5A3E1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CE964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2AEDE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B592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274911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2AD13D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9F69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6BCA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F2D00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E41E6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2F9C9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699,03</w:t>
                  </w:r>
                </w:p>
              </w:tc>
            </w:tr>
            <w:tr w:rsidR="00792401" w14:paraId="03B622D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C2A8E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96A7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6521C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8F82E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5C7C9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E6A6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F39E32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08BC48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BE10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3F52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184F4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67B06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A951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363,67</w:t>
                  </w:r>
                </w:p>
              </w:tc>
            </w:tr>
            <w:tr w:rsidR="00792401" w14:paraId="26351E6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46920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1DF99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BA48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2E458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EEB0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A091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7C5429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B56C55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9BEA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3512E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DFCA5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222DB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FE80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305,19</w:t>
                  </w:r>
                </w:p>
              </w:tc>
            </w:tr>
            <w:tr w:rsidR="00792401" w14:paraId="5B51077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CF2D1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C371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AF85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5691C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E32A8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A4EEA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9258D3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666D1F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5094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148B8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FC4F0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2FC09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BBEB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43,70</w:t>
                  </w:r>
                </w:p>
              </w:tc>
            </w:tr>
            <w:tr w:rsidR="00792401" w14:paraId="215CCF2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93468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C462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B63B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D2366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3B13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21E1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09180B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EC46F8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B844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EEFC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2CBBE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EEF19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758F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13,95</w:t>
                  </w:r>
                </w:p>
              </w:tc>
            </w:tr>
            <w:tr w:rsidR="00792401" w14:paraId="4CD0E90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2DEE9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E53C8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0EFE8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06AD4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F0EC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78265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E2582D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5D7703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B7E9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3374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D4868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FA9E7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1,1493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5E0E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2,79</w:t>
                  </w:r>
                </w:p>
              </w:tc>
            </w:tr>
            <w:tr w:rsidR="00792401" w14:paraId="28F0344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8DB2F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D568A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DDC6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C2C9C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83F6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621D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3E49CB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A1CC3C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4EB5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4743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C44FE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F8F47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69D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108,48</w:t>
                  </w:r>
                </w:p>
              </w:tc>
            </w:tr>
            <w:tr w:rsidR="00792401" w14:paraId="448F077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2F205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B7C5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CE26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56A7F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35A0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0F0B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4E9AC8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94B463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9099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2A919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DEE7D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2F30C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2F1B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8,06</w:t>
                  </w:r>
                </w:p>
              </w:tc>
            </w:tr>
            <w:tr w:rsidR="00792401" w14:paraId="004454D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D4282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D418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6C84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D5003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35A3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96CCA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7F55D4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0C74B0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5798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2FD3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80488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2DD66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485F8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389,80</w:t>
                  </w:r>
                </w:p>
              </w:tc>
            </w:tr>
            <w:tr w:rsidR="00792401" w14:paraId="6DDF31B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846A0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A45A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E5A7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0DE9E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94285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9AA1A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5F93B8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B2BF60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4B54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BDBF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7 472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30EF0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0F677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BEEA5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771,96</w:t>
                  </w:r>
                </w:p>
              </w:tc>
            </w:tr>
            <w:tr w:rsidR="00792401" w14:paraId="4A7F3E7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32A66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E5AB5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A8875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1948C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C808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A6678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49FDBC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97DD9B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D41A5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C5BF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FEFE9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3A2CD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94E5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693,44</w:t>
                  </w:r>
                </w:p>
              </w:tc>
            </w:tr>
            <w:tr w:rsidR="00792401" w14:paraId="58EE3F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C3393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347C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63C3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010E5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50D0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1149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60B3C9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DDFD50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BB0FE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1CC5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87402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71AC4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A80D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14,88</w:t>
                  </w:r>
                </w:p>
              </w:tc>
            </w:tr>
            <w:tr w:rsidR="00792401" w14:paraId="5F9C1AC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61711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FC8A8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1BAF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D3DDD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B155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F4E9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473E2A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28B164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A24E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6175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96C1F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5B81A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4AB4A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73,25</w:t>
                  </w:r>
                </w:p>
              </w:tc>
            </w:tr>
            <w:tr w:rsidR="00792401" w14:paraId="1E02971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D6ABE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4B1F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B703A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D2D58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185BA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3F4AE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AE9552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A34A07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B9CD9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D146A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4E958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8AFB6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98B5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191,95</w:t>
                  </w:r>
                </w:p>
              </w:tc>
            </w:tr>
            <w:tr w:rsidR="00792401" w14:paraId="05EF1BE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B2026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D46F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95B6A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49C97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837B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DCF2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CFFDA2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41DEC2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B871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9D27E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D2FDF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260D8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A0858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54,55</w:t>
                  </w:r>
                </w:p>
              </w:tc>
            </w:tr>
            <w:tr w:rsidR="00792401" w14:paraId="42DFC64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EDB44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E91D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D287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71F59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A6E4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6591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739387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EF7E48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C5AA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DE7D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33D81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B4C04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FFA3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28,72</w:t>
                  </w:r>
                </w:p>
              </w:tc>
            </w:tr>
            <w:tr w:rsidR="00792401" w14:paraId="5DD891D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5B27D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D171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B913E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FC0BA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18B2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4C42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866D67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1FE2B5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90ED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C680A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0182E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C80AB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0DF6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69,53</w:t>
                  </w:r>
                </w:p>
              </w:tc>
            </w:tr>
            <w:tr w:rsidR="00792401" w14:paraId="5C93FAE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EFFBA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565A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889E9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F80DE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F9A9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A79CE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2FC3B5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73B193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01E6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C4D7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55AA0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2782D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93E3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24,17</w:t>
                  </w:r>
                </w:p>
              </w:tc>
            </w:tr>
            <w:tr w:rsidR="00792401" w14:paraId="621B10F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E2C1E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F4275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547E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3B0F3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819D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341F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B66EE1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C898E2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E0C8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4D0E5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EC046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32A86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3428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207,15</w:t>
                  </w:r>
                </w:p>
              </w:tc>
            </w:tr>
            <w:tr w:rsidR="00792401" w14:paraId="12F92FB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61C0F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F46D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E56D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645AE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BFA4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E50D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50EF8D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02AFCA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EC1B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B229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BA84C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4151F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B11DE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157,24</w:t>
                  </w:r>
                </w:p>
              </w:tc>
            </w:tr>
            <w:tr w:rsidR="00792401" w14:paraId="1BAEE9F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75C0F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3A595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421F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7DC98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6813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81E8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B905ED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2534DB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994A5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844A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F664F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4A6C9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F4EC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378,54</w:t>
                  </w:r>
                </w:p>
              </w:tc>
            </w:tr>
            <w:tr w:rsidR="00792401" w14:paraId="42DE7FC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253F7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BFD28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B938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6FA54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E5E8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D3E1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F45C36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826B9E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76AB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67C1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2AD36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BAF09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6AB8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31,10</w:t>
                  </w:r>
                </w:p>
              </w:tc>
            </w:tr>
            <w:tr w:rsidR="00792401" w14:paraId="03AEF9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7EDAC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5C22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6A7A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A0502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F1409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0963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AF292D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CB667C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7734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F09B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3B865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5E684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9181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55,06</w:t>
                  </w:r>
                </w:p>
              </w:tc>
            </w:tr>
            <w:tr w:rsidR="00792401" w14:paraId="2EAFCBD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E3CF5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5823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1FB9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E51E9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9210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3D02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F5F34B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832669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583C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C60F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20754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0028D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E975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5,68</w:t>
                  </w:r>
                </w:p>
              </w:tc>
            </w:tr>
            <w:tr w:rsidR="00792401" w14:paraId="4ACFFCF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B4FEB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5C448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7FD29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7E33D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570B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27A0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50D61B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32A90C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BDFA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0605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CAC72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045CB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22EF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2,16</w:t>
                  </w:r>
                </w:p>
              </w:tc>
            </w:tr>
            <w:tr w:rsidR="00792401" w14:paraId="783F96D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7A5B1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C31D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019C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AEFD7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FFC8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860D9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D84472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C67434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4978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4F49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78B8A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0E255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7AF5E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3,51</w:t>
                  </w:r>
                </w:p>
              </w:tc>
            </w:tr>
            <w:tr w:rsidR="00792401" w14:paraId="7D900E0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AB350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DCB9E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9582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76513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D576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DF708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4AE318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F6ECDC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95EEE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BB45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24C50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689AE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CB24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97,42</w:t>
                  </w:r>
                </w:p>
              </w:tc>
            </w:tr>
            <w:tr w:rsidR="00792401" w14:paraId="326483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62FC1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2CE7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76C6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71FC2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A3BFA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BD23E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0D67FF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5B6273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CB43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96A2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B5142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9360F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B923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11,77</w:t>
                  </w:r>
                </w:p>
              </w:tc>
            </w:tr>
            <w:tr w:rsidR="00792401" w14:paraId="17E1397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85819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88BAE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34875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F9DD4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6820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6AF8A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592409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C8647B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39C3A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D12DE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9B885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8B968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DA49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7,33</w:t>
                  </w:r>
                </w:p>
              </w:tc>
            </w:tr>
            <w:tr w:rsidR="00792401" w14:paraId="5385C0D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530B7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AAAB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3AD8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42034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44BC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BBF7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FC746B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0B1E64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99CE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5E539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78D3C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1DBE3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D69EE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109,10</w:t>
                  </w:r>
                </w:p>
              </w:tc>
            </w:tr>
            <w:tr w:rsidR="00792401" w14:paraId="417D441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3581C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814D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57BA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5FBA1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32548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A142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F4ADBA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B9BF5E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F4A4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2149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C8335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22B06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9437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39,47</w:t>
                  </w:r>
                </w:p>
              </w:tc>
            </w:tr>
            <w:tr w:rsidR="00792401" w14:paraId="7184204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9A12F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973D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D20E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4CB49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7895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D6018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9C5242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0C8A24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C4A9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64F9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7E0F7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E5BC3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347B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10,03</w:t>
                  </w:r>
                </w:p>
              </w:tc>
            </w:tr>
            <w:tr w:rsidR="00792401" w14:paraId="2A0D426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674E4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F44D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0C93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520E6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BD51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9F23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8F4B80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506E01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8E39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11AA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7AAD2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0F854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397A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22,42</w:t>
                  </w:r>
                </w:p>
              </w:tc>
            </w:tr>
            <w:tr w:rsidR="00792401" w14:paraId="0F15874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A0CE3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D50A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B2D78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C2D8A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BAB8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0FE5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FA1956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AAC7E5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352E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FBF3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8226F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DDAA8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A532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4,03</w:t>
                  </w:r>
                </w:p>
              </w:tc>
            </w:tr>
            <w:tr w:rsidR="00792401" w14:paraId="49D1DE6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40696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D872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5C04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E1BC3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BFBFA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E947E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A36430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476B0B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24429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DB77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3BFD1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2BD99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0560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12,29</w:t>
                  </w:r>
                </w:p>
              </w:tc>
            </w:tr>
            <w:tr w:rsidR="00792401" w14:paraId="7CB8A7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EF429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9865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368F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F59EC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98C6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CF55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5C9F82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603211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D88F8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C8749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EB24B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AB89D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96948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75,52</w:t>
                  </w:r>
                </w:p>
              </w:tc>
            </w:tr>
            <w:tr w:rsidR="00792401" w14:paraId="7328714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1A9FD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324D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9A62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7C950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2D3CE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45E8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DC2375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493059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08EF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8676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3A892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6ADD4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747C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658,73</w:t>
                  </w:r>
                </w:p>
              </w:tc>
            </w:tr>
            <w:tr w:rsidR="00792401" w14:paraId="2D6679B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DC904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588C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D0A8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A3E93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F839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7164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1FBD3A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AB1C76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F8BC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2DC0A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037AF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51C6C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0520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118,81</w:t>
                  </w:r>
                </w:p>
              </w:tc>
            </w:tr>
            <w:tr w:rsidR="00792401" w14:paraId="721A06C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8C975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5752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B54D8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2C4D9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6A5A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CE17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015842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A3BC43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A1979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02D9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1021E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B2F10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93D85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141,54</w:t>
                  </w:r>
                </w:p>
              </w:tc>
            </w:tr>
            <w:tr w:rsidR="00792401" w14:paraId="61456C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417D3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2F7C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79BE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5B3C2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DD91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E295E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359EBD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179D38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717AE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439B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7E518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CB6F7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3F54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240,41</w:t>
                  </w:r>
                </w:p>
              </w:tc>
            </w:tr>
            <w:tr w:rsidR="00792401" w14:paraId="57931D0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31DB1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6E46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5C3E5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91F08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82C8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120D8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F5C43A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75C307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7DB3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136E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3192D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9991A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37EC5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32,14</w:t>
                  </w:r>
                </w:p>
              </w:tc>
            </w:tr>
            <w:tr w:rsidR="00792401" w14:paraId="3866B12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CE6F0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45FC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B1FE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47748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0B0C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A1E1A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B1AF8C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A8817A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BE349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B49A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649E4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D73B6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CFCA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37,81</w:t>
                  </w:r>
                </w:p>
              </w:tc>
            </w:tr>
            <w:tr w:rsidR="00792401" w14:paraId="50D67B8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7B887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F012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D68B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77CC4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A32D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D0818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5C5E14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920B8B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1AB0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A71E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150CA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517FE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65779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13,85</w:t>
                  </w:r>
                </w:p>
              </w:tc>
            </w:tr>
            <w:tr w:rsidR="00792401" w14:paraId="110F71E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D90DB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AFED8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F83C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F44EE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43DE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849F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C9A022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10FC50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C593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83A4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06359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037F5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F77B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130,07</w:t>
                  </w:r>
                </w:p>
              </w:tc>
            </w:tr>
            <w:tr w:rsidR="00792401" w14:paraId="2CF87B4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28CE2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3704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713C8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EBE23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146C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599C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6A7FA7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B00142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D27C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BDF39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F770E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73CC4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2D529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</w:tr>
            <w:tr w:rsidR="00792401" w14:paraId="3F433DB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F5160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1BB4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944E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4B2F9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2D39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D5A7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639F88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EBEF42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6A26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1F535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8C25A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4D734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0BDE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0,52</w:t>
                  </w:r>
                </w:p>
              </w:tc>
            </w:tr>
            <w:tr w:rsidR="00792401" w14:paraId="341885B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33853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48D6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0E28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E8360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2ADCE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26698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56A161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7A0BB9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095A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9A1D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1EF0C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C7F91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6C03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185,55</w:t>
                  </w:r>
                </w:p>
              </w:tc>
            </w:tr>
            <w:tr w:rsidR="00792401" w14:paraId="72C13A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DF2C7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7927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A8E5C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442ED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8605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4556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8C1C10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1D8A00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3E2F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6E3B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AAFFC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E1B7C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11BB8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95,26</w:t>
                  </w:r>
                </w:p>
              </w:tc>
            </w:tr>
            <w:tr w:rsidR="00792401" w14:paraId="4806E37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F1CF5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6ECA5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169B5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110A8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8D6F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ADA8E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BF4EDB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410D29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2C36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FE4C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9226D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A91E8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C30C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41,11</w:t>
                  </w:r>
                </w:p>
              </w:tc>
            </w:tr>
            <w:tr w:rsidR="00792401" w14:paraId="25CB2F2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0D1B3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9A3D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EFA1F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E45B6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537C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98D0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154208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92EE9E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908B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FAB0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1B40B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4C4D1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F4FF5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132,65</w:t>
                  </w:r>
                </w:p>
              </w:tc>
            </w:tr>
            <w:tr w:rsidR="00792401" w14:paraId="020C8A1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D2AD5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11FA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7D6EE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D4812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2ABA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14DEA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46CEDE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7AF1B6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7D5D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47E2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7F26A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B7CFC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6BD6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41,94</w:t>
                  </w:r>
                </w:p>
              </w:tc>
            </w:tr>
            <w:tr w:rsidR="00792401" w14:paraId="125823E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B136A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488A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C240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FB9FA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E689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F284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87C5FE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C3513A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0188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8DF1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22640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2635C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A688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245,47</w:t>
                  </w:r>
                </w:p>
              </w:tc>
            </w:tr>
            <w:tr w:rsidR="00792401" w14:paraId="2EAFE76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58694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8CC6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7159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31658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D106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BF30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D612D4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9D21F6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CB72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A41E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E4D3A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5608B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5905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435,37</w:t>
                  </w:r>
                </w:p>
              </w:tc>
            </w:tr>
            <w:tr w:rsidR="00792401" w14:paraId="2BB2888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DF786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D88A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F3DC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1414C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2EA2E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EE44A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58D534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F8226E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D9739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F479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941B1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A1018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85F09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43,50</w:t>
                  </w:r>
                </w:p>
              </w:tc>
            </w:tr>
            <w:tr w:rsidR="00792401" w14:paraId="49EB46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D7078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0B75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62EF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39F14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A9FB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D834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31E7F9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9D299A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1D33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179EA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EED09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842BE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5500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66,44</w:t>
                  </w:r>
                </w:p>
              </w:tc>
            </w:tr>
            <w:tr w:rsidR="00792401" w14:paraId="7C21595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D6ECD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08C6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84FA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363AC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3A05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A0D4E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9D46EB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B6A08E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A32B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95D9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951E2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742FC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1AF5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23,35</w:t>
                  </w:r>
                </w:p>
              </w:tc>
            </w:tr>
            <w:tr w:rsidR="00792401" w14:paraId="548393B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CBD7D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E337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9018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D1CDF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955A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7BBD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5CFF57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BC924A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4C0BA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280F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AE138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EF87C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F906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87,61</w:t>
                  </w:r>
                </w:p>
              </w:tc>
            </w:tr>
            <w:tr w:rsidR="00792401" w14:paraId="358E8DC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6944B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3DFA9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804C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C0A7B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ACF6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3572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93E1AA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4516D1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9248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ADEE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7176A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A3E4F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53FD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28,72</w:t>
                  </w:r>
                </w:p>
              </w:tc>
            </w:tr>
            <w:tr w:rsidR="00792401" w14:paraId="74FB463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18BAB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7F57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FAD1F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13328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48ED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9FF45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2B017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5A3AC6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D7E4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2DE3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384B9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79581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F701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31,51</w:t>
                  </w:r>
                </w:p>
              </w:tc>
            </w:tr>
            <w:tr w:rsidR="00792401" w14:paraId="50A68AD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0B5F7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1C1CA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41BE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0401E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8A3C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EE95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19D032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54ED1A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8B73E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A933A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ED969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7539B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F3F9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0,72</w:t>
                  </w:r>
                </w:p>
              </w:tc>
            </w:tr>
            <w:tr w:rsidR="00792401" w14:paraId="1C7C0C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97343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78F4E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1857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B0AD1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AB7E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D4FA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2507D7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AAA509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A339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B1D1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7323B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EAA1F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132F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3,61</w:t>
                  </w:r>
                </w:p>
              </w:tc>
            </w:tr>
            <w:tr w:rsidR="00792401" w14:paraId="3D79BB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AAEF3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69AC8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CEA2E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0ECE8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D6668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E93BA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460849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B89775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7538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C045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01E9A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2EA56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4D0C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3,82</w:t>
                  </w:r>
                </w:p>
              </w:tc>
            </w:tr>
            <w:tr w:rsidR="00792401" w14:paraId="4499C7A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8936F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CB8C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89D2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0E3BC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DA0F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47BA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383BF7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613019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EFFD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A470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4BD66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2DFAD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BBFC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75,52</w:t>
                  </w:r>
                </w:p>
              </w:tc>
            </w:tr>
            <w:tr w:rsidR="00792401" w14:paraId="7800599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E3EA4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6110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78E75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10DB3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754C8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C64CE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241F1B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CA3AC9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DDAAE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B1EB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787EA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5DFAB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27DC8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7,75</w:t>
                  </w:r>
                </w:p>
              </w:tc>
            </w:tr>
            <w:tr w:rsidR="00792401" w14:paraId="02F1B9E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AD4D2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34EA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C8E99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72CB8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B5DF9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0C5B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6ECAEA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6B3D8F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58CE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AB68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A5A7A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DBB95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224F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5,27</w:t>
                  </w:r>
                </w:p>
              </w:tc>
            </w:tr>
            <w:tr w:rsidR="00792401" w14:paraId="03782BF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6A5E6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7122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FD8A8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755F5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9894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4F4AA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2ADF3F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C3444A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F7A8A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CC7B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596AF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2990F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693F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55,48</w:t>
                  </w:r>
                </w:p>
              </w:tc>
            </w:tr>
            <w:tr w:rsidR="00792401" w14:paraId="2F3D5A6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AD75B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47BE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11498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FEB59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4B74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7379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FD7DAC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CAD7B8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29C7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8526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EDBFE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A6256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B4685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0,41</w:t>
                  </w:r>
                </w:p>
              </w:tc>
            </w:tr>
            <w:tr w:rsidR="00792401" w14:paraId="67341B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13FC9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8E83A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1A34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0D892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1185A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0213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662F3D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2F1A38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D8EC5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AC66E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B198B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FAA15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CD77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1,24</w:t>
                  </w:r>
                </w:p>
              </w:tc>
            </w:tr>
            <w:tr w:rsidR="00792401" w14:paraId="744F597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6203E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FDAF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10E6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24DE0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256A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31B0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01F8D9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B473F9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1FAD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FD1D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2A5AA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A1BD5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AB99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5,17</w:t>
                  </w:r>
                </w:p>
              </w:tc>
            </w:tr>
            <w:tr w:rsidR="00792401" w14:paraId="782BA38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8AC49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635D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DA58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4B729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38ED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C8E8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A392A6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3DD574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2933E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76BA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A5729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EAA25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216A5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2,17</w:t>
                  </w:r>
                </w:p>
              </w:tc>
            </w:tr>
            <w:tr w:rsidR="00792401" w14:paraId="4571A7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DB8AE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2B31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C746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B9753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90C3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580C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69347E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0FB172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73CE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93A1E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791EE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602D9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7F8D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1,34</w:t>
                  </w:r>
                </w:p>
              </w:tc>
            </w:tr>
            <w:tr w:rsidR="00792401" w14:paraId="2F5FE0E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51C64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EF0CA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81B4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C0900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22F6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1333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55E886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C60A9D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1E9C5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2285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39D74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C35EB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D5CDA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0,62</w:t>
                  </w:r>
                </w:p>
              </w:tc>
            </w:tr>
            <w:tr w:rsidR="00792401" w14:paraId="25950AC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4B3C0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0837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F9D2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DD5B6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C857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880E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867FD4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E2B44C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B77A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9929E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A682D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B69B3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2F2B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59,71</w:t>
                  </w:r>
                </w:p>
              </w:tc>
            </w:tr>
            <w:tr w:rsidR="00792401" w14:paraId="74EA9F5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A4628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267A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EC2C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297EB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AED7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58318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42E96A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015C1B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72E0E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EBC68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EBC39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79366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E8ED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0,21</w:t>
                  </w:r>
                </w:p>
              </w:tc>
            </w:tr>
            <w:tr w:rsidR="00792401" w14:paraId="4D518DC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F2F75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C828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86BE1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F73BA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76A0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A947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5F3702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CE1906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2D81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8CD3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47451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F2504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BB8EA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10,43</w:t>
                  </w:r>
                </w:p>
              </w:tc>
            </w:tr>
            <w:tr w:rsidR="00792401" w14:paraId="3CF6D52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9AC11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AE3A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CC24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60F9B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1AA2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8F23B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F1A265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EFB1D2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5707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7CE3A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F4539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F7C1A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8D24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0,41</w:t>
                  </w:r>
                </w:p>
              </w:tc>
            </w:tr>
            <w:tr w:rsidR="00792401" w14:paraId="4FD5F7C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C8605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E5EE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AE19E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E11E3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100B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6333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B8B09C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5C177A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D961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4948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1D4A8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808EC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B220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90,30</w:t>
                  </w:r>
                </w:p>
              </w:tc>
            </w:tr>
            <w:tr w:rsidR="00792401" w14:paraId="2840C78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084AF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F0829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8FDE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0C401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C52B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D6BE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324733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E26324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2405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AD81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FE030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86D61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8D0D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103,93</w:t>
                  </w:r>
                </w:p>
              </w:tc>
            </w:tr>
            <w:tr w:rsidR="00792401" w14:paraId="6458549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491BD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7E2DD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7250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386C8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6845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EF33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554C04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51F06B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13734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F99E2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F64B2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6C23B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6027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20,97</w:t>
                  </w:r>
                </w:p>
              </w:tc>
            </w:tr>
            <w:tr w:rsidR="00792401" w14:paraId="47A935E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1C66D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60575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C4CBF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8FCCC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70DE7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D310E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BFD3A2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26B6E9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3BFF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75C56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E3CA3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91A8D" w14:textId="77777777" w:rsidR="00792401" w:rsidRDefault="00101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C44D3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34,92</w:t>
                  </w:r>
                </w:p>
              </w:tc>
            </w:tr>
            <w:tr w:rsidR="001012DC" w14:paraId="094344F9" w14:textId="77777777" w:rsidTr="001012D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6DF3A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3531A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800CE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A3E269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1AE7C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FAACD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87FE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83 286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0478B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56BED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A2110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8 604,56</w:t>
                  </w:r>
                </w:p>
              </w:tc>
            </w:tr>
            <w:tr w:rsidR="001012DC" w14:paraId="02221FF7" w14:textId="77777777" w:rsidTr="001012DC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9B5FB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B07C1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168 550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562A2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5D3CB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ADECC" w14:textId="77777777" w:rsidR="00792401" w:rsidRDefault="00101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17 685</w:t>
                  </w:r>
                </w:p>
              </w:tc>
            </w:tr>
            <w:tr w:rsidR="001012DC" w14:paraId="10F3AE90" w14:textId="77777777" w:rsidTr="001012DC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0F0C3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D3856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72770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0D89E" w14:textId="77777777" w:rsidR="00792401" w:rsidRDefault="0079240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2F2A7" w14:textId="77777777" w:rsidR="00792401" w:rsidRDefault="00792401">
                  <w:pPr>
                    <w:spacing w:after="0" w:line="240" w:lineRule="auto"/>
                  </w:pPr>
                </w:p>
              </w:tc>
            </w:tr>
          </w:tbl>
          <w:p w14:paraId="6F7C7F22" w14:textId="77777777" w:rsidR="00792401" w:rsidRDefault="00792401">
            <w:pPr>
              <w:spacing w:after="0" w:line="240" w:lineRule="auto"/>
            </w:pPr>
          </w:p>
        </w:tc>
      </w:tr>
      <w:tr w:rsidR="00792401" w14:paraId="191C492C" w14:textId="77777777">
        <w:trPr>
          <w:trHeight w:val="254"/>
        </w:trPr>
        <w:tc>
          <w:tcPr>
            <w:tcW w:w="115" w:type="dxa"/>
          </w:tcPr>
          <w:p w14:paraId="2E96F3C1" w14:textId="77777777" w:rsidR="00792401" w:rsidRDefault="0079240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011FD97" w14:textId="77777777" w:rsidR="00792401" w:rsidRDefault="0079240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D3A78D2" w14:textId="77777777" w:rsidR="00792401" w:rsidRDefault="0079240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73A10F1" w14:textId="77777777" w:rsidR="00792401" w:rsidRDefault="0079240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9A8C2BF" w14:textId="77777777" w:rsidR="00792401" w:rsidRDefault="0079240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A43E104" w14:textId="77777777" w:rsidR="00792401" w:rsidRDefault="00792401">
            <w:pPr>
              <w:pStyle w:val="EmptyCellLayoutStyle"/>
              <w:spacing w:after="0" w:line="240" w:lineRule="auto"/>
            </w:pPr>
          </w:p>
        </w:tc>
      </w:tr>
      <w:tr w:rsidR="001012DC" w14:paraId="4D1C01CA" w14:textId="77777777" w:rsidTr="001012DC">
        <w:trPr>
          <w:trHeight w:val="1305"/>
        </w:trPr>
        <w:tc>
          <w:tcPr>
            <w:tcW w:w="115" w:type="dxa"/>
          </w:tcPr>
          <w:p w14:paraId="6D2FD40E" w14:textId="77777777" w:rsidR="00792401" w:rsidRDefault="0079240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792401" w14:paraId="2551F9EC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70A54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6084326C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4A8F4761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75B22E86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4FAFC629" w14:textId="77777777" w:rsidR="00792401" w:rsidRDefault="00101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54EDA335" w14:textId="77777777" w:rsidR="00792401" w:rsidRDefault="00792401">
            <w:pPr>
              <w:spacing w:after="0" w:line="240" w:lineRule="auto"/>
            </w:pPr>
          </w:p>
        </w:tc>
        <w:tc>
          <w:tcPr>
            <w:tcW w:w="285" w:type="dxa"/>
          </w:tcPr>
          <w:p w14:paraId="7E242E95" w14:textId="77777777" w:rsidR="00792401" w:rsidRDefault="00792401">
            <w:pPr>
              <w:pStyle w:val="EmptyCellLayoutStyle"/>
              <w:spacing w:after="0" w:line="240" w:lineRule="auto"/>
            </w:pPr>
          </w:p>
        </w:tc>
      </w:tr>
      <w:tr w:rsidR="00792401" w14:paraId="2A07004D" w14:textId="77777777">
        <w:trPr>
          <w:trHeight w:val="315"/>
        </w:trPr>
        <w:tc>
          <w:tcPr>
            <w:tcW w:w="115" w:type="dxa"/>
          </w:tcPr>
          <w:p w14:paraId="467D7F5E" w14:textId="77777777" w:rsidR="00792401" w:rsidRDefault="0079240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78C22F2" w14:textId="77777777" w:rsidR="00792401" w:rsidRDefault="0079240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6258A09" w14:textId="77777777" w:rsidR="00792401" w:rsidRDefault="0079240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92D593A" w14:textId="77777777" w:rsidR="00792401" w:rsidRDefault="0079240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BC4FDBB" w14:textId="77777777" w:rsidR="00792401" w:rsidRDefault="0079240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F46CBD9" w14:textId="77777777" w:rsidR="00792401" w:rsidRDefault="00792401">
            <w:pPr>
              <w:pStyle w:val="EmptyCellLayoutStyle"/>
              <w:spacing w:after="0" w:line="240" w:lineRule="auto"/>
            </w:pPr>
          </w:p>
        </w:tc>
      </w:tr>
    </w:tbl>
    <w:p w14:paraId="69A353DA" w14:textId="77777777" w:rsidR="00792401" w:rsidRDefault="00792401">
      <w:pPr>
        <w:spacing w:after="0" w:line="240" w:lineRule="auto"/>
      </w:pPr>
    </w:p>
    <w:sectPr w:rsidR="00792401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67180" w14:textId="77777777" w:rsidR="00000000" w:rsidRDefault="001012DC">
      <w:pPr>
        <w:spacing w:after="0" w:line="240" w:lineRule="auto"/>
      </w:pPr>
      <w:r>
        <w:separator/>
      </w:r>
    </w:p>
  </w:endnote>
  <w:endnote w:type="continuationSeparator" w:id="0">
    <w:p w14:paraId="341C8CB8" w14:textId="77777777" w:rsidR="00000000" w:rsidRDefault="0010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792401" w14:paraId="68FC21E5" w14:textId="77777777">
      <w:tc>
        <w:tcPr>
          <w:tcW w:w="9346" w:type="dxa"/>
        </w:tcPr>
        <w:p w14:paraId="49EC7376" w14:textId="77777777" w:rsidR="00792401" w:rsidRDefault="0079240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F1663B7" w14:textId="77777777" w:rsidR="00792401" w:rsidRDefault="00792401">
          <w:pPr>
            <w:pStyle w:val="EmptyCellLayoutStyle"/>
            <w:spacing w:after="0" w:line="240" w:lineRule="auto"/>
          </w:pPr>
        </w:p>
      </w:tc>
    </w:tr>
    <w:tr w:rsidR="00792401" w14:paraId="49714A29" w14:textId="77777777">
      <w:tc>
        <w:tcPr>
          <w:tcW w:w="9346" w:type="dxa"/>
        </w:tcPr>
        <w:p w14:paraId="2BAD33CC" w14:textId="77777777" w:rsidR="00792401" w:rsidRDefault="0079240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792401" w14:paraId="1E7DD3FE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EA8D846" w14:textId="77777777" w:rsidR="00792401" w:rsidRDefault="001012D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C3A7397" w14:textId="77777777" w:rsidR="00792401" w:rsidRDefault="00792401">
          <w:pPr>
            <w:spacing w:after="0" w:line="240" w:lineRule="auto"/>
          </w:pPr>
        </w:p>
      </w:tc>
    </w:tr>
    <w:tr w:rsidR="00792401" w14:paraId="331BFAFE" w14:textId="77777777">
      <w:tc>
        <w:tcPr>
          <w:tcW w:w="9346" w:type="dxa"/>
        </w:tcPr>
        <w:p w14:paraId="1A36ECBA" w14:textId="77777777" w:rsidR="00792401" w:rsidRDefault="0079240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8244947" w14:textId="77777777" w:rsidR="00792401" w:rsidRDefault="0079240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4AFC8" w14:textId="77777777" w:rsidR="00000000" w:rsidRDefault="001012DC">
      <w:pPr>
        <w:spacing w:after="0" w:line="240" w:lineRule="auto"/>
      </w:pPr>
      <w:r>
        <w:separator/>
      </w:r>
    </w:p>
  </w:footnote>
  <w:footnote w:type="continuationSeparator" w:id="0">
    <w:p w14:paraId="5249F379" w14:textId="77777777" w:rsidR="00000000" w:rsidRDefault="00101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792401" w14:paraId="78F00ABD" w14:textId="77777777">
      <w:tc>
        <w:tcPr>
          <w:tcW w:w="144" w:type="dxa"/>
        </w:tcPr>
        <w:p w14:paraId="6984C02D" w14:textId="77777777" w:rsidR="00792401" w:rsidRDefault="0079240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4CD7436" w14:textId="77777777" w:rsidR="00792401" w:rsidRDefault="00792401">
          <w:pPr>
            <w:pStyle w:val="EmptyCellLayoutStyle"/>
            <w:spacing w:after="0" w:line="240" w:lineRule="auto"/>
          </w:pPr>
        </w:p>
      </w:tc>
    </w:tr>
    <w:tr w:rsidR="00792401" w14:paraId="66F855CD" w14:textId="77777777">
      <w:tc>
        <w:tcPr>
          <w:tcW w:w="144" w:type="dxa"/>
        </w:tcPr>
        <w:p w14:paraId="2BD8EDAC" w14:textId="77777777" w:rsidR="00792401" w:rsidRDefault="0079240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792401" w14:paraId="1FB3CE92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3C22A073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177221C3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10860258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0014AEE8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3486B1F4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2E65B5E9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0F006BB6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1E30E436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54AF9CD8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7020F145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AD4C600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0FBCB110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54E17C17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696270EB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0092DD2A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D3B360E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0395677F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15B018CB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</w:tr>
          <w:tr w:rsidR="001012DC" w14:paraId="0B0F7BD6" w14:textId="77777777" w:rsidTr="001012D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0087651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792401" w14:paraId="47E1C842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AFD741" w14:textId="77777777" w:rsidR="00792401" w:rsidRDefault="001012D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41N18/33</w:t>
                      </w:r>
                    </w:p>
                  </w:tc>
                </w:tr>
              </w:tbl>
              <w:p w14:paraId="3BCC5854" w14:textId="77777777" w:rsidR="00792401" w:rsidRDefault="00792401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2E0F479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</w:tr>
          <w:tr w:rsidR="00792401" w14:paraId="406A6D89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C0E64DC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F402B84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BD275B1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3F9E231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46731F1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5F3B09C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0CB2425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C366042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D177C07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8FDD26D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C7E726F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9F8CB74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8A1E909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675CFD4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0B2DA22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86731E6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9F245CF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E6CD66A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</w:tr>
          <w:tr w:rsidR="001012DC" w14:paraId="705C2658" w14:textId="77777777" w:rsidTr="001012D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DF8F01E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2209673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792401" w14:paraId="70AC2442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73894AB" w14:textId="77777777" w:rsidR="00792401" w:rsidRDefault="001012D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16F7E467" w14:textId="77777777" w:rsidR="00792401" w:rsidRDefault="00792401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8780BBA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792401" w14:paraId="3FCEA50A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066B8DC" w14:textId="77777777" w:rsidR="00792401" w:rsidRDefault="001012D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4111833</w:t>
                      </w:r>
                    </w:p>
                  </w:tc>
                </w:tr>
              </w:tbl>
              <w:p w14:paraId="759E57A8" w14:textId="77777777" w:rsidR="00792401" w:rsidRDefault="00792401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9C827C9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792401" w14:paraId="2546AF36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EAB1B65" w14:textId="77777777" w:rsidR="00792401" w:rsidRDefault="001012D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23BC62F7" w14:textId="77777777" w:rsidR="00792401" w:rsidRDefault="00792401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D2D67FD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1FB089D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6862F40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792401" w14:paraId="361FAE25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4CF7746" w14:textId="77777777" w:rsidR="00792401" w:rsidRDefault="001012D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14.05.2018</w:t>
                      </w:r>
                    </w:p>
                  </w:tc>
                </w:tr>
              </w:tbl>
              <w:p w14:paraId="786882A0" w14:textId="77777777" w:rsidR="00792401" w:rsidRDefault="00792401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C683560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792401" w14:paraId="08D0512C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4D48A74" w14:textId="77777777" w:rsidR="00792401" w:rsidRDefault="001012D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3AC6ADF9" w14:textId="77777777" w:rsidR="00792401" w:rsidRDefault="00792401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30CEAA4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792401" w14:paraId="7FB12997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19296D4" w14:textId="77777777" w:rsidR="00792401" w:rsidRDefault="001012D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17 685 Kč</w:t>
                      </w:r>
                    </w:p>
                  </w:tc>
                </w:tr>
              </w:tbl>
              <w:p w14:paraId="4A95793F" w14:textId="77777777" w:rsidR="00792401" w:rsidRDefault="00792401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359353C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</w:tr>
          <w:tr w:rsidR="00792401" w14:paraId="5FECEC7D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A37FF39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146EDEB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92243C3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28E5F30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AE69BFC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BFB13CD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A335FAF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FEAAFF6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96D6614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4F1F4E5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14CB0AF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6230BF5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298E7C83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A4B8481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E273DAE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275F681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27E98D7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DBA521D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</w:tr>
          <w:tr w:rsidR="00792401" w14:paraId="54380D3B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F395BF7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689E36D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2E6BE7E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9269ED9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9A8B1B7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7B68CE0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1474D95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7782FA8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8C93AC4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AE038E9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6F415F6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CFB7DF9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71C79D3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A7A4841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032ACB9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318F726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FCE1A49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0D3462D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</w:tr>
          <w:tr w:rsidR="00792401" w14:paraId="659D5D60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56064F5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E0DBA48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792401" w14:paraId="399DC092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FB04D99" w14:textId="77777777" w:rsidR="00792401" w:rsidRDefault="001012D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3F180A5" w14:textId="77777777" w:rsidR="00792401" w:rsidRDefault="00792401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2E13175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432FE30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34E697B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23158B1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A24634D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1027B7B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747F6ED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ED8A262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7DA83F6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5053F98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5659225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4A46CCE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2EF1319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8BC6E03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FD55150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</w:tr>
          <w:tr w:rsidR="001012DC" w14:paraId="589EEF11" w14:textId="77777777" w:rsidTr="001012D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1141AB1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B50EAF1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A51F5F1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55508F3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A45296B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792401" w14:paraId="5631725D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A52D139" w14:textId="77777777" w:rsidR="00792401" w:rsidRDefault="001012D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20.11.2023</w:t>
                      </w:r>
                    </w:p>
                  </w:tc>
                </w:tr>
              </w:tbl>
              <w:p w14:paraId="41FD40F6" w14:textId="77777777" w:rsidR="00792401" w:rsidRDefault="00792401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BB1FBC7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614D609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792401" w14:paraId="3FA69401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86401D1" w14:textId="77777777" w:rsidR="00792401" w:rsidRDefault="001012D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7488C579" w14:textId="77777777" w:rsidR="00792401" w:rsidRDefault="00792401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78A05EC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511E3EF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A622051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17E8AC3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E9E0B52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0251045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8EE0BD9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F494313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</w:tr>
          <w:tr w:rsidR="001012DC" w14:paraId="241646FB" w14:textId="77777777" w:rsidTr="001012D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4463DBC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5BB37F9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A5F5421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62B3574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2AE7735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5A2024D0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E31235F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E26A4E3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0B908D35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19260DE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792401" w14:paraId="3B8D07D9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79ADFEA" w14:textId="77777777" w:rsidR="00792401" w:rsidRDefault="001012D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01.06.2018</w:t>
                      </w:r>
                    </w:p>
                  </w:tc>
                </w:tr>
              </w:tbl>
              <w:p w14:paraId="2C72EE18" w14:textId="77777777" w:rsidR="00792401" w:rsidRDefault="00792401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0206879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654A7EC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8BAEAE4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5D204B9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50BE328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</w:tr>
          <w:tr w:rsidR="001012DC" w14:paraId="32EE819B" w14:textId="77777777" w:rsidTr="001012D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5ADCFAC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804ADB5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688E9BE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D7C1AEE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D21EE70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9C4E739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1E759D0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36D4DD0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34F08D0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A12151D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2C0D59F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1AD017AB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425C290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7A5BD25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C55FC12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9B43141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0D2680C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</w:tr>
          <w:tr w:rsidR="00792401" w14:paraId="71530624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02EEEAB5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22AEDB9A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292B5F1E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7FECC6E7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39979749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07939FAB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456115EC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3892DE6B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756B86FC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392662C4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0A7BE5D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0E3EC25E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18B335B1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2E1F7ADA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08B8D5D7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5F04803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5E0769B0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5D6E7388" w14:textId="77777777" w:rsidR="00792401" w:rsidRDefault="00792401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91F75D6" w14:textId="77777777" w:rsidR="00792401" w:rsidRDefault="00792401">
          <w:pPr>
            <w:spacing w:after="0" w:line="240" w:lineRule="auto"/>
          </w:pPr>
        </w:p>
      </w:tc>
    </w:tr>
    <w:tr w:rsidR="00792401" w14:paraId="7E0B84DE" w14:textId="77777777">
      <w:tc>
        <w:tcPr>
          <w:tcW w:w="144" w:type="dxa"/>
        </w:tcPr>
        <w:p w14:paraId="6000891D" w14:textId="77777777" w:rsidR="00792401" w:rsidRDefault="0079240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F99101B" w14:textId="77777777" w:rsidR="00792401" w:rsidRDefault="0079240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521482153">
    <w:abstractNumId w:val="0"/>
  </w:num>
  <w:num w:numId="2" w16cid:durableId="2088914080">
    <w:abstractNumId w:val="1"/>
  </w:num>
  <w:num w:numId="3" w16cid:durableId="1217275929">
    <w:abstractNumId w:val="2"/>
  </w:num>
  <w:num w:numId="4" w16cid:durableId="1465201205">
    <w:abstractNumId w:val="3"/>
  </w:num>
  <w:num w:numId="5" w16cid:durableId="953753932">
    <w:abstractNumId w:val="4"/>
  </w:num>
  <w:num w:numId="6" w16cid:durableId="460271053">
    <w:abstractNumId w:val="5"/>
  </w:num>
  <w:num w:numId="7" w16cid:durableId="1274553730">
    <w:abstractNumId w:val="6"/>
  </w:num>
  <w:num w:numId="8" w16cid:durableId="592125878">
    <w:abstractNumId w:val="7"/>
  </w:num>
  <w:num w:numId="9" w16cid:durableId="1493640012">
    <w:abstractNumId w:val="8"/>
  </w:num>
  <w:num w:numId="10" w16cid:durableId="1830822571">
    <w:abstractNumId w:val="9"/>
  </w:num>
  <w:num w:numId="11" w16cid:durableId="134958485">
    <w:abstractNumId w:val="10"/>
  </w:num>
  <w:num w:numId="12" w16cid:durableId="796336643">
    <w:abstractNumId w:val="11"/>
  </w:num>
  <w:num w:numId="13" w16cid:durableId="2684354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401"/>
    <w:rsid w:val="001012DC"/>
    <w:rsid w:val="0079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BD351"/>
  <w15:docId w15:val="{D7124D71-57FF-44FC-82FF-A339C659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1689</Words>
  <Characters>9968</Characters>
  <Application>Microsoft Office Word</Application>
  <DocSecurity>0</DocSecurity>
  <Lines>83</Lines>
  <Paragraphs>23</Paragraphs>
  <ScaleCrop>false</ScaleCrop>
  <Company>Státní pozemkový úřad</Company>
  <LinksUpToDate>false</LinksUpToDate>
  <CharactersWithSpaces>11634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Dolejší Romana</dc:creator>
  <dc:description/>
  <cp:lastModifiedBy>Dolejší Romana</cp:lastModifiedBy>
  <cp:revision>2</cp:revision>
  <cp:lastPrinted>2023-11-20T07:51:00Z</cp:lastPrinted>
  <dcterms:created xsi:type="dcterms:W3CDTF">2023-11-20T07:52:00Z</dcterms:created>
  <dcterms:modified xsi:type="dcterms:W3CDTF">2023-11-20T07:52:00Z</dcterms:modified>
</cp:coreProperties>
</file>