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13C44" w14:paraId="7D555B63" w14:textId="77777777">
        <w:trPr>
          <w:trHeight w:val="100"/>
        </w:trPr>
        <w:tc>
          <w:tcPr>
            <w:tcW w:w="107" w:type="dxa"/>
          </w:tcPr>
          <w:p w14:paraId="76B7368C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B48C52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78228B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5D218F9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14C034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1E6A21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DA224C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627AD3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0ED9DB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C85AF0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CC0AB2" w14:paraId="74107B06" w14:textId="77777777" w:rsidTr="00CC0AB2">
        <w:trPr>
          <w:trHeight w:val="340"/>
        </w:trPr>
        <w:tc>
          <w:tcPr>
            <w:tcW w:w="107" w:type="dxa"/>
          </w:tcPr>
          <w:p w14:paraId="4E9FD9A1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6CC848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4C6759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13C44" w14:paraId="6F7D752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781B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B054997" w14:textId="77777777" w:rsidR="00913C44" w:rsidRDefault="00913C44">
            <w:pPr>
              <w:spacing w:after="0" w:line="240" w:lineRule="auto"/>
            </w:pPr>
          </w:p>
        </w:tc>
        <w:tc>
          <w:tcPr>
            <w:tcW w:w="2422" w:type="dxa"/>
          </w:tcPr>
          <w:p w14:paraId="3C5D066A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CBF788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E4133E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C30E83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913C44" w14:paraId="0C023F29" w14:textId="77777777">
        <w:trPr>
          <w:trHeight w:val="167"/>
        </w:trPr>
        <w:tc>
          <w:tcPr>
            <w:tcW w:w="107" w:type="dxa"/>
          </w:tcPr>
          <w:p w14:paraId="374C814D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094503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A935FE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892A10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1F8B05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25052C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445853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FD655B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2641FA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BDFF91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CC0AB2" w14:paraId="2C837C3B" w14:textId="77777777" w:rsidTr="00CC0AB2">
        <w:tc>
          <w:tcPr>
            <w:tcW w:w="107" w:type="dxa"/>
          </w:tcPr>
          <w:p w14:paraId="4D3DC76F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18C85C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CB65DD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831"/>
              <w:gridCol w:w="496"/>
              <w:gridCol w:w="432"/>
              <w:gridCol w:w="665"/>
              <w:gridCol w:w="1758"/>
              <w:gridCol w:w="1077"/>
              <w:gridCol w:w="1034"/>
              <w:gridCol w:w="685"/>
              <w:gridCol w:w="1603"/>
            </w:tblGrid>
            <w:tr w:rsidR="00CC0AB2" w14:paraId="7797E09B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8D1B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F2AA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43E4" w14:textId="77777777" w:rsidR="00913C44" w:rsidRDefault="00DE6F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5D64" w14:textId="77777777" w:rsidR="00913C44" w:rsidRDefault="00DE6F2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9DD1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48A0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D29A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4BCA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6929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2F93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0AB2" w14:paraId="0ADBC44F" w14:textId="77777777" w:rsidTr="00CC0AB2">
              <w:trPr>
                <w:trHeight w:val="262"/>
              </w:trPr>
              <w:tc>
                <w:tcPr>
                  <w:tcW w:w="7377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A215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Bílence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B3AC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872E" w14:textId="77777777" w:rsidR="00913C44" w:rsidRDefault="00913C44">
                  <w:pPr>
                    <w:spacing w:after="0" w:line="240" w:lineRule="auto"/>
                  </w:pPr>
                </w:p>
              </w:tc>
            </w:tr>
            <w:tr w:rsidR="00CC0AB2" w14:paraId="120FDF86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C0F3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F13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652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B1FB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CD17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BC34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F05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A84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8D3E" w14:textId="021778D2" w:rsidR="00913C44" w:rsidRDefault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763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1BE00878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D799" w14:textId="77777777" w:rsidR="00CC0AB2" w:rsidRDefault="00CC0AB2" w:rsidP="00CC0A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B9BD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4122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750A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E99C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CB95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D8AB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BAD1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9B39" w14:textId="0011F9E5" w:rsidR="00CC0AB2" w:rsidRDefault="00CC0AB2" w:rsidP="00CC0AB2">
                  <w:pPr>
                    <w:spacing w:after="0" w:line="240" w:lineRule="auto"/>
                    <w:jc w:val="right"/>
                  </w:pPr>
                  <w:r w:rsidRPr="00001365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CC80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3C30D4D9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9F62" w14:textId="77777777" w:rsidR="00CC0AB2" w:rsidRDefault="00CC0AB2" w:rsidP="00CC0A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70DB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5DF2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E554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AE3E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5B7C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9184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5D41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5A75" w14:textId="101D82CA" w:rsidR="00CC0AB2" w:rsidRDefault="00CC0AB2" w:rsidP="00CC0AB2">
                  <w:pPr>
                    <w:spacing w:after="0" w:line="240" w:lineRule="auto"/>
                    <w:jc w:val="right"/>
                  </w:pPr>
                  <w:r w:rsidRPr="00001365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1E29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5075BF43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6D63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3FAA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2849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55F5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5EE3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FDDB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3 141,00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C122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F185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4FB0" w14:textId="48D312B0" w:rsidR="00CC0AB2" w:rsidRDefault="00CC0AB2" w:rsidP="00CC0AB2">
                  <w:pPr>
                    <w:spacing w:after="0" w:line="240" w:lineRule="auto"/>
                    <w:jc w:val="right"/>
                  </w:pPr>
                  <w:r w:rsidRPr="00001365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DAA5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7C923325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4694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826A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16DE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0DF3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122B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F53A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3 671,00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AAC8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861C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B6A4" w14:textId="3C3F4B51" w:rsidR="00CC0AB2" w:rsidRDefault="00CC0AB2" w:rsidP="00CC0AB2">
                  <w:pPr>
                    <w:spacing w:after="0" w:line="240" w:lineRule="auto"/>
                    <w:jc w:val="right"/>
                  </w:pPr>
                  <w:r w:rsidRPr="00001365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7C95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0CF39AA6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1C8A" w14:textId="77777777" w:rsidR="00CC0AB2" w:rsidRDefault="00CC0AB2" w:rsidP="00CC0A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849D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7ADD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45A1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070F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8E90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E210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38AF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663F" w14:textId="25BB6F06" w:rsidR="00CC0AB2" w:rsidRDefault="00CC0AB2" w:rsidP="00CC0AB2">
                  <w:pPr>
                    <w:spacing w:after="0" w:line="240" w:lineRule="auto"/>
                    <w:jc w:val="right"/>
                  </w:pPr>
                  <w:r w:rsidRPr="00001365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3C1B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014E6635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86AD" w14:textId="77777777" w:rsidR="00CC0AB2" w:rsidRDefault="00CC0AB2" w:rsidP="00CC0A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99C6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35BE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9AC1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CB0F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DC55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9993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5712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2FFF" w14:textId="48EEF7EA" w:rsidR="00CC0AB2" w:rsidRDefault="00CC0AB2" w:rsidP="00CC0AB2">
                  <w:pPr>
                    <w:spacing w:after="0" w:line="240" w:lineRule="auto"/>
                    <w:jc w:val="right"/>
                  </w:pPr>
                  <w:r w:rsidRPr="00001365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1730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446F0DFF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A398" w14:textId="77777777" w:rsidR="00CC0AB2" w:rsidRDefault="00CC0AB2" w:rsidP="00CC0A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DBBC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6E40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5482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DA90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B043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CE09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04FD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2FF5" w14:textId="11D3616E" w:rsidR="00CC0AB2" w:rsidRDefault="00CC0AB2" w:rsidP="00CC0AB2">
                  <w:pPr>
                    <w:spacing w:after="0" w:line="240" w:lineRule="auto"/>
                    <w:jc w:val="right"/>
                  </w:pPr>
                  <w:r w:rsidRPr="00001365">
                    <w:rPr>
                      <w:rFonts w:ascii="Arial" w:eastAsia="Arial" w:hAnsi="Arial"/>
                      <w:color w:val="000000"/>
                      <w:sz w:val="18"/>
                    </w:rPr>
                    <w:t>- 61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9FDF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2497A299" w14:textId="77777777" w:rsidTr="00CC0AB2">
              <w:trPr>
                <w:trHeight w:val="262"/>
              </w:trPr>
              <w:tc>
                <w:tcPr>
                  <w:tcW w:w="316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BD42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09EB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334B" w14:textId="49FC5482" w:rsidR="00913C44" w:rsidRDefault="00DE6F26" w:rsidP="00CC0AB2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092,00</w:t>
                  </w: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A38F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5A39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1C2B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60D5" w14:textId="335739F8" w:rsidR="00913C44" w:rsidRDefault="00CC0AB2" w:rsidP="00CC0AB2">
                  <w:pPr>
                    <w:spacing w:after="0" w:line="240" w:lineRule="auto"/>
                    <w:ind w:left="360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-235</w:t>
                  </w:r>
                  <w:r w:rsidR="00DE6F26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  <w:r w:rsidR="00DE6F26">
                    <w:rPr>
                      <w:rFonts w:ascii="Arial" w:eastAsia="Arial" w:hAnsi="Arial"/>
                      <w:color w:val="000000"/>
                    </w:rPr>
                    <w:t xml:space="preserve"> Kč</w:t>
                  </w:r>
                </w:p>
              </w:tc>
            </w:tr>
            <w:tr w:rsidR="00CC0AB2" w14:paraId="0EFA7E58" w14:textId="77777777" w:rsidTr="00CC0AB2">
              <w:trPr>
                <w:trHeight w:val="262"/>
              </w:trPr>
              <w:tc>
                <w:tcPr>
                  <w:tcW w:w="7377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8B8A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Škrle</w:t>
                  </w:r>
                  <w:proofErr w:type="spellEnd"/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4C62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0B98" w14:textId="77777777" w:rsidR="00913C44" w:rsidRDefault="00913C44">
                  <w:pPr>
                    <w:spacing w:after="0" w:line="240" w:lineRule="auto"/>
                  </w:pPr>
                </w:p>
              </w:tc>
            </w:tr>
            <w:tr w:rsidR="00CC0AB2" w14:paraId="35BAFB4C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AB51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28D9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18A6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700B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4AB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E822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5862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A75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1C5C" w14:textId="6531F666" w:rsidR="00913C44" w:rsidRDefault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C82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51035AB0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73DD" w14:textId="77777777" w:rsidR="00CC0AB2" w:rsidRDefault="00CC0AB2" w:rsidP="00CC0A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DCA6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8D58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35EC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671D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AF35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5EC4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6F3B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DEBB" w14:textId="644EE76C" w:rsidR="00CC0AB2" w:rsidRDefault="00CC0AB2" w:rsidP="00CC0AB2">
                  <w:pPr>
                    <w:spacing w:after="0" w:line="240" w:lineRule="auto"/>
                    <w:jc w:val="right"/>
                  </w:pPr>
                  <w:r w:rsidRPr="0099072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A3E6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06F41572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EB41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E3E0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B1E2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1D12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F9A7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6BC4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E77E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8378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835D" w14:textId="22C33F4C" w:rsidR="00CC0AB2" w:rsidRDefault="00CC0AB2" w:rsidP="00CC0AB2">
                  <w:pPr>
                    <w:spacing w:after="0" w:line="240" w:lineRule="auto"/>
                    <w:jc w:val="right"/>
                  </w:pPr>
                  <w:r w:rsidRPr="0099072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4880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1D3AB42E" w14:textId="77777777" w:rsidTr="00CC0AB2">
              <w:trPr>
                <w:trHeight w:val="262"/>
              </w:trPr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59B4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48F0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E89F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CF8A" w14:textId="77777777" w:rsidR="00CC0AB2" w:rsidRDefault="00CC0AB2" w:rsidP="00CC0AB2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A851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F455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309B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67FA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11.09.2023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A819" w14:textId="7D87906C" w:rsidR="00CC0AB2" w:rsidRDefault="00CC0AB2" w:rsidP="00CC0AB2">
                  <w:pPr>
                    <w:spacing w:after="0" w:line="240" w:lineRule="auto"/>
                    <w:jc w:val="right"/>
                  </w:pPr>
                  <w:r w:rsidRPr="0099072D">
                    <w:rPr>
                      <w:rFonts w:ascii="Arial" w:eastAsia="Arial" w:hAnsi="Arial"/>
                      <w:color w:val="000000"/>
                      <w:sz w:val="18"/>
                    </w:rPr>
                    <w:t>- 19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D5D3" w14:textId="77777777" w:rsidR="00CC0AB2" w:rsidRDefault="00CC0AB2" w:rsidP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C0AB2" w14:paraId="138C9F5C" w14:textId="77777777" w:rsidTr="00CC0AB2">
              <w:trPr>
                <w:trHeight w:val="262"/>
              </w:trPr>
              <w:tc>
                <w:tcPr>
                  <w:tcW w:w="3167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08D9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F903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92B9" w14:textId="09B8E836" w:rsidR="00913C44" w:rsidRDefault="00DE6F26" w:rsidP="00CC0AB2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421,00</w:t>
                  </w: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AA9B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EFA0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9581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6188" w14:textId="6E673DC0" w:rsidR="00913C44" w:rsidRDefault="00CC0AB2" w:rsidP="00CC0AB2">
                  <w:pPr>
                    <w:spacing w:after="0" w:line="240" w:lineRule="auto"/>
                    <w:ind w:left="360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-53,14</w:t>
                  </w:r>
                  <w:r w:rsidR="00DE6F26">
                    <w:rPr>
                      <w:rFonts w:ascii="Arial" w:eastAsia="Arial" w:hAnsi="Arial"/>
                      <w:color w:val="000000"/>
                    </w:rPr>
                    <w:t xml:space="preserve"> Kč</w:t>
                  </w:r>
                </w:p>
              </w:tc>
            </w:tr>
            <w:tr w:rsidR="00CC0AB2" w14:paraId="30FC9A14" w14:textId="77777777" w:rsidTr="00CC0AB2">
              <w:trPr>
                <w:trHeight w:val="262"/>
              </w:trPr>
              <w:tc>
                <w:tcPr>
                  <w:tcW w:w="3844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5721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37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09EF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11 513,00</w:t>
                  </w:r>
                </w:p>
              </w:tc>
              <w:tc>
                <w:tcPr>
                  <w:tcW w:w="1105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D597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050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CB70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2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4967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75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B35C" w14:textId="0B731BBB" w:rsidR="00913C44" w:rsidRDefault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-288</w:t>
                  </w:r>
                  <w:r w:rsidR="00DE6F26">
                    <w:rPr>
                      <w:rFonts w:ascii="Arial" w:eastAsia="Arial" w:hAnsi="Arial"/>
                      <w:b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86</w:t>
                  </w:r>
                  <w:r w:rsidR="00DE6F26">
                    <w:rPr>
                      <w:rFonts w:ascii="Arial" w:eastAsia="Arial" w:hAnsi="Arial"/>
                      <w:b/>
                      <w:color w:val="000000"/>
                    </w:rPr>
                    <w:t xml:space="preserve"> Kč</w:t>
                  </w:r>
                </w:p>
              </w:tc>
            </w:tr>
          </w:tbl>
          <w:p w14:paraId="65AFB9F2" w14:textId="77777777" w:rsidR="00913C44" w:rsidRDefault="00913C44">
            <w:pPr>
              <w:spacing w:after="0" w:line="240" w:lineRule="auto"/>
            </w:pPr>
          </w:p>
        </w:tc>
        <w:tc>
          <w:tcPr>
            <w:tcW w:w="15" w:type="dxa"/>
          </w:tcPr>
          <w:p w14:paraId="3E22F76D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7AEA83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913C44" w14:paraId="3597292C" w14:textId="77777777">
        <w:trPr>
          <w:trHeight w:val="124"/>
        </w:trPr>
        <w:tc>
          <w:tcPr>
            <w:tcW w:w="107" w:type="dxa"/>
          </w:tcPr>
          <w:p w14:paraId="4B41B8B4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579FFE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A19B81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D7819A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93AD56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6DA583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739AA9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0119D7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491BC8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BB96DC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CC0AB2" w14:paraId="2A1299AF" w14:textId="77777777" w:rsidTr="00CC0AB2">
        <w:trPr>
          <w:trHeight w:val="340"/>
        </w:trPr>
        <w:tc>
          <w:tcPr>
            <w:tcW w:w="107" w:type="dxa"/>
          </w:tcPr>
          <w:p w14:paraId="0313601E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13C44" w14:paraId="57A5C9F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1E4A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E42B5DF" w14:textId="77777777" w:rsidR="00913C44" w:rsidRDefault="00913C44">
            <w:pPr>
              <w:spacing w:after="0" w:line="240" w:lineRule="auto"/>
            </w:pPr>
          </w:p>
        </w:tc>
        <w:tc>
          <w:tcPr>
            <w:tcW w:w="40" w:type="dxa"/>
          </w:tcPr>
          <w:p w14:paraId="154B7277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72F256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C78792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A8E8AE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F34E60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913C44" w14:paraId="5F6C79D3" w14:textId="77777777">
        <w:trPr>
          <w:trHeight w:val="225"/>
        </w:trPr>
        <w:tc>
          <w:tcPr>
            <w:tcW w:w="107" w:type="dxa"/>
          </w:tcPr>
          <w:p w14:paraId="269E9C20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D85164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B73408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53F46B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D47AB8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74DA7C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EE816A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E7AC75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CFBC2D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72E29C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CC0AB2" w14:paraId="55324095" w14:textId="77777777" w:rsidTr="00CC0AB2">
        <w:tc>
          <w:tcPr>
            <w:tcW w:w="107" w:type="dxa"/>
          </w:tcPr>
          <w:p w14:paraId="5F8A76EE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13C44" w14:paraId="0E8E00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7C26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A906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489D" w14:textId="77777777" w:rsidR="00913C44" w:rsidRDefault="00DE6F2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6535" w14:textId="77777777" w:rsidR="00913C44" w:rsidRDefault="00DE6F2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889C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80C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C775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B9EF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C4EB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1C99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0AB2" w14:paraId="758FC5C0" w14:textId="77777777" w:rsidTr="00CC0AB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9188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6C97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ADB4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ABDA" w14:textId="77777777" w:rsidR="00913C44" w:rsidRDefault="00913C44">
                  <w:pPr>
                    <w:spacing w:after="0" w:line="240" w:lineRule="auto"/>
                  </w:pPr>
                </w:p>
              </w:tc>
            </w:tr>
            <w:tr w:rsidR="00913C44" w14:paraId="473AA3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44D2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FFB0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BCC9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2730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30CF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3CE7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6399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E42F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C5C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246F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 Kč</w:t>
                  </w:r>
                </w:p>
              </w:tc>
            </w:tr>
            <w:tr w:rsidR="00CC0AB2" w14:paraId="7E98E08B" w14:textId="77777777" w:rsidTr="00CC0AB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8B0C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BD61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E4D2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F0B4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0DDF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EDBE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61AC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34,74 Kč</w:t>
                  </w:r>
                </w:p>
              </w:tc>
            </w:tr>
            <w:tr w:rsidR="00CC0AB2" w14:paraId="3A594A89" w14:textId="77777777" w:rsidTr="00CC0AB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2543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Sušany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6297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EFC2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A217" w14:textId="77777777" w:rsidR="00913C44" w:rsidRDefault="00913C44">
                  <w:pPr>
                    <w:spacing w:after="0" w:line="240" w:lineRule="auto"/>
                  </w:pPr>
                </w:p>
              </w:tc>
            </w:tr>
            <w:tr w:rsidR="00913C44" w14:paraId="64583D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3F1E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111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FCE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A17B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CAE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6E0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5936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55D1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0DA9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0B53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545,81 Kč</w:t>
                  </w:r>
                </w:p>
              </w:tc>
            </w:tr>
            <w:tr w:rsidR="00913C44" w14:paraId="486C7B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1D9B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82EC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79B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37FB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5660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7192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5DFE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8AE6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6083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5BF3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30,32 Kč</w:t>
                  </w:r>
                </w:p>
              </w:tc>
            </w:tr>
            <w:tr w:rsidR="00913C44" w14:paraId="1BD207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718E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060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82F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8664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6E70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9CCC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1D57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8DA3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89F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D9B0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101,99 Kč</w:t>
                  </w:r>
                </w:p>
              </w:tc>
            </w:tr>
            <w:tr w:rsidR="00913C44" w14:paraId="384ACC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C661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5C9E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EA0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ACBD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B037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1AD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F41E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CAFC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063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DED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77,18 Kč</w:t>
                  </w:r>
                </w:p>
              </w:tc>
            </w:tr>
            <w:tr w:rsidR="00CC0AB2" w14:paraId="022D6434" w14:textId="77777777" w:rsidTr="00CC0AB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12FD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2589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994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9647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E8AF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6442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F3EC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755,30 Kč</w:t>
                  </w:r>
                </w:p>
              </w:tc>
            </w:tr>
            <w:tr w:rsidR="00CC0AB2" w14:paraId="3BE5DEC2" w14:textId="77777777" w:rsidTr="00CC0AB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CC99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Škrle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1435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02BB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92BB" w14:textId="77777777" w:rsidR="00913C44" w:rsidRDefault="00913C44">
                  <w:pPr>
                    <w:spacing w:after="0" w:line="240" w:lineRule="auto"/>
                  </w:pPr>
                </w:p>
              </w:tc>
            </w:tr>
            <w:tr w:rsidR="00913C44" w14:paraId="269E48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959C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7969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6ED0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E7D8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31D9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0648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D7B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6B7A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20C7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5CFE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4 165,47 Kč</w:t>
                  </w:r>
                </w:p>
              </w:tc>
            </w:tr>
            <w:tr w:rsidR="00913C44" w14:paraId="737C1E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7EF8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C5E4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6E7A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366E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FA53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E5E4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4E5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6840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053E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D28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18 782,18 Kč</w:t>
                  </w:r>
                </w:p>
              </w:tc>
            </w:tr>
            <w:tr w:rsidR="00913C44" w14:paraId="1C3AE6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84BB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002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D81F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C08E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D04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B04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32A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774E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B31F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603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1 920,18 Kč</w:t>
                  </w:r>
                </w:p>
              </w:tc>
            </w:tr>
            <w:tr w:rsidR="00913C44" w14:paraId="13FE29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BC9D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A382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8F36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F46A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72A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6886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B4F2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80B4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5C9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1FF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28 949,97 Kč</w:t>
                  </w:r>
                </w:p>
              </w:tc>
            </w:tr>
            <w:tr w:rsidR="00913C44" w14:paraId="786850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341B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A049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FE5E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1A90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EBE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16100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138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8D77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037F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DCF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7 447,03 Kč</w:t>
                  </w:r>
                </w:p>
              </w:tc>
            </w:tr>
            <w:tr w:rsidR="00CC0AB2" w14:paraId="320AFDCF" w14:textId="77777777" w:rsidTr="00CC0AB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E80E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0F18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F60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120 604,00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D42C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5D18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5C01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56A0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61 264,83 Kč</w:t>
                  </w:r>
                </w:p>
              </w:tc>
            </w:tr>
            <w:tr w:rsidR="00CC0AB2" w14:paraId="2F369EB5" w14:textId="77777777" w:rsidTr="00CC0AB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C530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Vintířov u Radonic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0126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E665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977E" w14:textId="77777777" w:rsidR="00913C44" w:rsidRDefault="00913C44">
                  <w:pPr>
                    <w:spacing w:after="0" w:line="240" w:lineRule="auto"/>
                  </w:pPr>
                </w:p>
              </w:tc>
            </w:tr>
            <w:tr w:rsidR="00913C44" w14:paraId="1F3AC5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48D0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433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147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9BED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C19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A12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AF49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53FF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1443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11C6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1,20 Kč</w:t>
                  </w:r>
                </w:p>
              </w:tc>
            </w:tr>
            <w:tr w:rsidR="00CC0AB2" w14:paraId="02EF4674" w14:textId="77777777" w:rsidTr="00CC0AB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61AF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E68E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B32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73CF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70FD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7ADF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07D9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1,20 Kč</w:t>
                  </w:r>
                </w:p>
              </w:tc>
            </w:tr>
            <w:tr w:rsidR="00CC0AB2" w14:paraId="57D43CE8" w14:textId="77777777" w:rsidTr="00CC0AB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8AE3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Vrskmaň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3CED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3062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E2BD" w14:textId="77777777" w:rsidR="00913C44" w:rsidRDefault="00913C44">
                  <w:pPr>
                    <w:spacing w:after="0" w:line="240" w:lineRule="auto"/>
                  </w:pPr>
                </w:p>
              </w:tc>
            </w:tr>
            <w:tr w:rsidR="00913C44" w14:paraId="550061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7EBB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755E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822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ADF7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C57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D720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BF7D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0895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24B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E34A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 Kč</w:t>
                  </w:r>
                </w:p>
              </w:tc>
            </w:tr>
            <w:tr w:rsidR="00CC0AB2" w14:paraId="555B76DA" w14:textId="77777777" w:rsidTr="00CC0AB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2164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949A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AB9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A86D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33C4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BBB2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7F2B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1,67 Kč</w:t>
                  </w:r>
                </w:p>
              </w:tc>
            </w:tr>
            <w:tr w:rsidR="00CC0AB2" w14:paraId="560D8018" w14:textId="77777777" w:rsidTr="00CC0AB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680E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A2F1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123 534,00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B85C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A632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A0E9" w14:textId="77777777" w:rsidR="00913C44" w:rsidRDefault="00913C44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CED5" w14:textId="77777777" w:rsidR="00913C44" w:rsidRDefault="00DE6F2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62 057,74 Kč</w:t>
                  </w:r>
                </w:p>
              </w:tc>
            </w:tr>
          </w:tbl>
          <w:p w14:paraId="5EF7F3D4" w14:textId="77777777" w:rsidR="00913C44" w:rsidRDefault="00913C44">
            <w:pPr>
              <w:spacing w:after="0" w:line="240" w:lineRule="auto"/>
            </w:pPr>
          </w:p>
        </w:tc>
        <w:tc>
          <w:tcPr>
            <w:tcW w:w="40" w:type="dxa"/>
          </w:tcPr>
          <w:p w14:paraId="1F853AEC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913C44" w14:paraId="1AADDCBE" w14:textId="77777777">
        <w:trPr>
          <w:trHeight w:val="107"/>
        </w:trPr>
        <w:tc>
          <w:tcPr>
            <w:tcW w:w="107" w:type="dxa"/>
          </w:tcPr>
          <w:p w14:paraId="03E46D99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4D3569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06EB24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77906F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ECA953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289512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EB84B2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4E5A22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E4B067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5053DB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CC0AB2" w14:paraId="196BC036" w14:textId="77777777" w:rsidTr="00CC0AB2">
        <w:trPr>
          <w:trHeight w:val="30"/>
        </w:trPr>
        <w:tc>
          <w:tcPr>
            <w:tcW w:w="107" w:type="dxa"/>
          </w:tcPr>
          <w:p w14:paraId="1AFA12F5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B601BF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13C44" w14:paraId="7DA4871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AD78" w14:textId="77777777" w:rsidR="00913C44" w:rsidRDefault="00DE6F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BDF8DE5" w14:textId="77777777" w:rsidR="00913C44" w:rsidRDefault="00913C44">
            <w:pPr>
              <w:spacing w:after="0" w:line="240" w:lineRule="auto"/>
            </w:pPr>
          </w:p>
        </w:tc>
        <w:tc>
          <w:tcPr>
            <w:tcW w:w="1869" w:type="dxa"/>
          </w:tcPr>
          <w:p w14:paraId="28AAC130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C21D7D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F21016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F60075D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075FCA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F29C86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CC0AB2" w14:paraId="7066A20D" w14:textId="77777777" w:rsidTr="00CC0AB2">
        <w:trPr>
          <w:trHeight w:val="310"/>
        </w:trPr>
        <w:tc>
          <w:tcPr>
            <w:tcW w:w="107" w:type="dxa"/>
          </w:tcPr>
          <w:p w14:paraId="55B99116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FFDF0B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51C91F8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08D2D1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8C42BD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5E929F3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13C44" w14:paraId="45774E5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0838" w14:textId="7F35EDAC" w:rsidR="00913C44" w:rsidRDefault="00CC0A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61769</w:t>
                  </w:r>
                </w:p>
              </w:tc>
            </w:tr>
          </w:tbl>
          <w:p w14:paraId="0D056581" w14:textId="77777777" w:rsidR="00913C44" w:rsidRDefault="00913C44">
            <w:pPr>
              <w:spacing w:after="0" w:line="240" w:lineRule="auto"/>
            </w:pPr>
          </w:p>
        </w:tc>
        <w:tc>
          <w:tcPr>
            <w:tcW w:w="15" w:type="dxa"/>
          </w:tcPr>
          <w:p w14:paraId="2313D00B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210917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  <w:tr w:rsidR="00913C44" w14:paraId="1BF68AD9" w14:textId="77777777">
        <w:trPr>
          <w:trHeight w:val="137"/>
        </w:trPr>
        <w:tc>
          <w:tcPr>
            <w:tcW w:w="107" w:type="dxa"/>
          </w:tcPr>
          <w:p w14:paraId="2C63BFBD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BF889C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E87F13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5FAA6E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61A3672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A7903F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555C31D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62AFDB0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530DBA" w14:textId="77777777" w:rsidR="00913C44" w:rsidRDefault="00913C4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42424F" w14:textId="77777777" w:rsidR="00913C44" w:rsidRDefault="00913C44">
            <w:pPr>
              <w:pStyle w:val="EmptyCellLayoutStyle"/>
              <w:spacing w:after="0" w:line="240" w:lineRule="auto"/>
            </w:pPr>
          </w:p>
        </w:tc>
      </w:tr>
    </w:tbl>
    <w:p w14:paraId="5C395882" w14:textId="77777777" w:rsidR="00913C44" w:rsidRDefault="00913C44">
      <w:pPr>
        <w:spacing w:after="0" w:line="240" w:lineRule="auto"/>
      </w:pPr>
    </w:p>
    <w:sectPr w:rsidR="00913C44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4E64" w14:textId="77777777" w:rsidR="00000000" w:rsidRDefault="00DE6F26">
      <w:pPr>
        <w:spacing w:after="0" w:line="240" w:lineRule="auto"/>
      </w:pPr>
      <w:r>
        <w:separator/>
      </w:r>
    </w:p>
  </w:endnote>
  <w:endnote w:type="continuationSeparator" w:id="0">
    <w:p w14:paraId="628AC0BB" w14:textId="77777777" w:rsidR="00000000" w:rsidRDefault="00D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13C44" w14:paraId="0A70CBAD" w14:textId="77777777">
      <w:tc>
        <w:tcPr>
          <w:tcW w:w="8570" w:type="dxa"/>
        </w:tcPr>
        <w:p w14:paraId="36584C5B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761B98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20D7C91" w14:textId="77777777" w:rsidR="00913C44" w:rsidRDefault="00913C44">
          <w:pPr>
            <w:pStyle w:val="EmptyCellLayoutStyle"/>
            <w:spacing w:after="0" w:line="240" w:lineRule="auto"/>
          </w:pPr>
        </w:p>
      </w:tc>
    </w:tr>
    <w:tr w:rsidR="00913C44" w14:paraId="7EE89102" w14:textId="77777777">
      <w:tc>
        <w:tcPr>
          <w:tcW w:w="8570" w:type="dxa"/>
        </w:tcPr>
        <w:p w14:paraId="24426F36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13C44" w14:paraId="5E8E5CD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B12969" w14:textId="77777777" w:rsidR="00913C44" w:rsidRDefault="00DE6F2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68D5B36" w14:textId="77777777" w:rsidR="00913C44" w:rsidRDefault="00913C44">
          <w:pPr>
            <w:spacing w:after="0" w:line="240" w:lineRule="auto"/>
          </w:pPr>
        </w:p>
      </w:tc>
      <w:tc>
        <w:tcPr>
          <w:tcW w:w="55" w:type="dxa"/>
        </w:tcPr>
        <w:p w14:paraId="47F0E0B0" w14:textId="77777777" w:rsidR="00913C44" w:rsidRDefault="00913C44">
          <w:pPr>
            <w:pStyle w:val="EmptyCellLayoutStyle"/>
            <w:spacing w:after="0" w:line="240" w:lineRule="auto"/>
          </w:pPr>
        </w:p>
      </w:tc>
    </w:tr>
    <w:tr w:rsidR="00913C44" w14:paraId="7D3CE6E1" w14:textId="77777777">
      <w:tc>
        <w:tcPr>
          <w:tcW w:w="8570" w:type="dxa"/>
        </w:tcPr>
        <w:p w14:paraId="3B0FE819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47CFFC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A02ECA3" w14:textId="77777777" w:rsidR="00913C44" w:rsidRDefault="00913C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5D7A" w14:textId="77777777" w:rsidR="00000000" w:rsidRDefault="00DE6F26">
      <w:pPr>
        <w:spacing w:after="0" w:line="240" w:lineRule="auto"/>
      </w:pPr>
      <w:r>
        <w:separator/>
      </w:r>
    </w:p>
  </w:footnote>
  <w:footnote w:type="continuationSeparator" w:id="0">
    <w:p w14:paraId="45CF3247" w14:textId="77777777" w:rsidR="00000000" w:rsidRDefault="00D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13C44" w14:paraId="5A8EA2C0" w14:textId="77777777">
      <w:tc>
        <w:tcPr>
          <w:tcW w:w="148" w:type="dxa"/>
        </w:tcPr>
        <w:p w14:paraId="1AC829D8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BF9FA19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FFC3BCB" w14:textId="77777777" w:rsidR="00913C44" w:rsidRDefault="00913C44">
          <w:pPr>
            <w:pStyle w:val="EmptyCellLayoutStyle"/>
            <w:spacing w:after="0" w:line="240" w:lineRule="auto"/>
          </w:pPr>
        </w:p>
      </w:tc>
    </w:tr>
    <w:tr w:rsidR="00913C44" w14:paraId="5CE83AB2" w14:textId="77777777">
      <w:tc>
        <w:tcPr>
          <w:tcW w:w="148" w:type="dxa"/>
        </w:tcPr>
        <w:p w14:paraId="2D068EF2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13C44" w14:paraId="5D3C9E2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FA6A2AB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6BB6245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DB5DD7D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4FED7E2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FACB9EA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065246A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332F19E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46BFE95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E127F34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6A6EF71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</w:tr>
          <w:tr w:rsidR="00CC0AB2" w14:paraId="65BDEAF4" w14:textId="77777777" w:rsidTr="00CC0AB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98B879E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913C44" w14:paraId="1203CD3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DEAF9B" w14:textId="77777777" w:rsidR="00913C44" w:rsidRDefault="00DE6F2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 pachtovní smlouvy č. 104N21/42</w:t>
                      </w:r>
                    </w:p>
                  </w:tc>
                </w:tr>
              </w:tbl>
              <w:p w14:paraId="36E46CDB" w14:textId="77777777" w:rsidR="00913C44" w:rsidRDefault="00913C44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F3A2C30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</w:tr>
          <w:tr w:rsidR="00913C44" w14:paraId="77CD415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1EB715A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06853F4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D696B57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047CF30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DE4197D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2B29AF7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8EFC54E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171176D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A9CA57C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6856DAB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</w:tr>
          <w:tr w:rsidR="00913C44" w14:paraId="195E1F2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508924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13C44" w14:paraId="62D66B9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A9D828" w14:textId="77777777" w:rsidR="00913C44" w:rsidRDefault="00DE6F2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6E98F3D" w14:textId="77777777" w:rsidR="00913C44" w:rsidRDefault="00913C4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28F0C6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913C44" w14:paraId="1513883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A9BF10" w14:textId="64E06BEB" w:rsidR="00913C44" w:rsidRDefault="00CC0A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</w:t>
                      </w:r>
                      <w:r w:rsidR="00DE6F26">
                        <w:rPr>
                          <w:rFonts w:ascii="Arial" w:eastAsia="Arial" w:hAnsi="Arial"/>
                          <w:color w:val="000000"/>
                        </w:rPr>
                        <w:t>.11.2023</w:t>
                      </w:r>
                    </w:p>
                  </w:tc>
                </w:tr>
              </w:tbl>
              <w:p w14:paraId="295CFFFE" w14:textId="77777777" w:rsidR="00913C44" w:rsidRDefault="00913C44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FD58997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13C44" w14:paraId="686450DB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0C4948" w14:textId="77777777" w:rsidR="00913C44" w:rsidRDefault="00DE6F2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B7ECB94" w14:textId="77777777" w:rsidR="00913C44" w:rsidRDefault="00913C44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A54EDCA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13C44" w14:paraId="778A003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33567F" w14:textId="77777777" w:rsidR="00913C44" w:rsidRDefault="00DE6F2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436C255" w14:textId="77777777" w:rsidR="00913C44" w:rsidRDefault="00913C44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3C9D8AC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18A1541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</w:tr>
          <w:tr w:rsidR="00913C44" w14:paraId="27791B4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ADCF786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A10B4E9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DF91156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71AB6AF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6DF1205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6C3175D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5644AEA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39ABDDC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2728C5F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F7FDE1F" w14:textId="77777777" w:rsidR="00913C44" w:rsidRDefault="00913C4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C18990E" w14:textId="77777777" w:rsidR="00913C44" w:rsidRDefault="00913C44">
          <w:pPr>
            <w:spacing w:after="0" w:line="240" w:lineRule="auto"/>
          </w:pPr>
        </w:p>
      </w:tc>
      <w:tc>
        <w:tcPr>
          <w:tcW w:w="40" w:type="dxa"/>
        </w:tcPr>
        <w:p w14:paraId="06B4B09D" w14:textId="77777777" w:rsidR="00913C44" w:rsidRDefault="00913C44">
          <w:pPr>
            <w:pStyle w:val="EmptyCellLayoutStyle"/>
            <w:spacing w:after="0" w:line="240" w:lineRule="auto"/>
          </w:pPr>
        </w:p>
      </w:tc>
    </w:tr>
    <w:tr w:rsidR="00913C44" w14:paraId="548F705A" w14:textId="77777777">
      <w:tc>
        <w:tcPr>
          <w:tcW w:w="148" w:type="dxa"/>
        </w:tcPr>
        <w:p w14:paraId="54209954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1A6FD1E" w14:textId="77777777" w:rsidR="00913C44" w:rsidRDefault="00913C44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E4913F4" w14:textId="77777777" w:rsidR="00913C44" w:rsidRDefault="00913C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21045CC"/>
    <w:multiLevelType w:val="hybridMultilevel"/>
    <w:tmpl w:val="AB903246"/>
    <w:lvl w:ilvl="0" w:tplc="26ACF320">
      <w:start w:val="7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B0943"/>
    <w:multiLevelType w:val="hybridMultilevel"/>
    <w:tmpl w:val="96748F94"/>
    <w:lvl w:ilvl="0" w:tplc="1BE698C8">
      <w:start w:val="4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273"/>
    <w:multiLevelType w:val="hybridMultilevel"/>
    <w:tmpl w:val="CA9E868E"/>
    <w:lvl w:ilvl="0" w:tplc="A10CEEA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633475">
    <w:abstractNumId w:val="0"/>
  </w:num>
  <w:num w:numId="2" w16cid:durableId="683170390">
    <w:abstractNumId w:val="1"/>
  </w:num>
  <w:num w:numId="3" w16cid:durableId="837622076">
    <w:abstractNumId w:val="2"/>
  </w:num>
  <w:num w:numId="4" w16cid:durableId="766847076">
    <w:abstractNumId w:val="3"/>
  </w:num>
  <w:num w:numId="5" w16cid:durableId="583339647">
    <w:abstractNumId w:val="4"/>
  </w:num>
  <w:num w:numId="6" w16cid:durableId="1513302154">
    <w:abstractNumId w:val="5"/>
  </w:num>
  <w:num w:numId="7" w16cid:durableId="1928952415">
    <w:abstractNumId w:val="6"/>
  </w:num>
  <w:num w:numId="8" w16cid:durableId="1888754539">
    <w:abstractNumId w:val="7"/>
  </w:num>
  <w:num w:numId="9" w16cid:durableId="1625430956">
    <w:abstractNumId w:val="10"/>
  </w:num>
  <w:num w:numId="10" w16cid:durableId="1132989924">
    <w:abstractNumId w:val="8"/>
  </w:num>
  <w:num w:numId="11" w16cid:durableId="1879585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44"/>
    <w:rsid w:val="00913C44"/>
    <w:rsid w:val="00CC0AB2"/>
    <w:rsid w:val="00D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F02B"/>
  <w15:docId w15:val="{5E3F3F74-A7AD-4518-A9E8-342C8A8D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C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AB2"/>
  </w:style>
  <w:style w:type="paragraph" w:styleId="Zpat">
    <w:name w:val="footer"/>
    <w:basedOn w:val="Normln"/>
    <w:link w:val="ZpatChar"/>
    <w:uiPriority w:val="99"/>
    <w:unhideWhenUsed/>
    <w:rsid w:val="00CC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1853</Characters>
  <Application>Microsoft Office Word</Application>
  <DocSecurity>0</DocSecurity>
  <Lines>15</Lines>
  <Paragraphs>4</Paragraphs>
  <ScaleCrop>false</ScaleCrop>
  <Company>Státní pozemkový úřad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Jiřičková Zdeňka</dc:creator>
  <dc:description/>
  <cp:lastModifiedBy>Jiřičková Zdeňka</cp:lastModifiedBy>
  <cp:revision>2</cp:revision>
  <dcterms:created xsi:type="dcterms:W3CDTF">2023-11-20T10:39:00Z</dcterms:created>
  <dcterms:modified xsi:type="dcterms:W3CDTF">2023-11-20T10:39:00Z</dcterms:modified>
</cp:coreProperties>
</file>