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1F764DCF"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525DD1">
        <w:rPr>
          <w:rFonts w:ascii="Helvetica" w:hAnsi="Helvetica" w:cs="Helvetica"/>
          <w:b/>
          <w:sz w:val="24"/>
        </w:rPr>
        <w:t>č. II-</w:t>
      </w:r>
      <w:r w:rsidR="00FA1C97">
        <w:rPr>
          <w:rFonts w:ascii="Helvetica" w:hAnsi="Helvetica" w:cs="Helvetica"/>
          <w:b/>
          <w:sz w:val="24"/>
        </w:rPr>
        <w:t>220</w:t>
      </w:r>
      <w:r w:rsidR="00525DD1">
        <w:rPr>
          <w:rFonts w:ascii="Helvetica" w:hAnsi="Helvetica" w:cs="Helvetica"/>
          <w:b/>
          <w:sz w:val="24"/>
        </w:rPr>
        <w:t>/2023</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r w:rsidR="00537AFA" w:rsidRPr="001C1F37">
        <w:rPr>
          <w:rFonts w:ascii="Helvetica" w:hAnsi="Helvetica" w:cs="Helvetica"/>
          <w:kern w:val="24"/>
          <w:sz w:val="20"/>
          <w:szCs w:val="20"/>
        </w:rPr>
        <w:t>sp. zn. Pr</w:t>
      </w:r>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13932472"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E030FD">
        <w:rPr>
          <w:rFonts w:ascii="Helvetica" w:hAnsi="Helvetica" w:cs="Helvetica"/>
          <w:kern w:val="24"/>
          <w:sz w:val="20"/>
          <w:szCs w:val="20"/>
        </w:rPr>
        <w:t>***</w:t>
      </w:r>
      <w:r w:rsidR="005B2EE3" w:rsidRPr="001C1F37">
        <w:rPr>
          <w:rFonts w:ascii="Helvetica" w:hAnsi="Helvetica" w:cs="Helvetica"/>
          <w:kern w:val="24"/>
          <w:sz w:val="20"/>
          <w:szCs w:val="20"/>
        </w:rPr>
        <w:t>.</w:t>
      </w:r>
      <w:r w:rsidR="00C844D0" w:rsidRPr="001C1F37">
        <w:rPr>
          <w:rFonts w:ascii="Helvetica" w:hAnsi="Helvetica" w:cs="Helvetica"/>
          <w:kern w:val="24"/>
          <w:sz w:val="20"/>
          <w:szCs w:val="20"/>
        </w:rPr>
        <w:t xml:space="preserve">, č.ú. </w:t>
      </w:r>
      <w:r w:rsidR="00E030FD">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30DF9D7E"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057A3E">
        <w:rPr>
          <w:rFonts w:ascii="Helvetica" w:hAnsi="Helvetica" w:cs="Helvetica"/>
          <w:kern w:val="24"/>
          <w:sz w:val="20"/>
          <w:szCs w:val="20"/>
        </w:rPr>
        <w:t xml:space="preserve">: </w:t>
      </w:r>
      <w:hyperlink r:id="rId11" w:history="1">
        <w:r w:rsidR="00E030FD">
          <w:rPr>
            <w:rStyle w:val="Hypertextovodkaz"/>
            <w:rFonts w:ascii="Helvetica" w:hAnsi="Helvetica" w:cs="Helvetica"/>
            <w:kern w:val="24"/>
            <w:sz w:val="20"/>
            <w:szCs w:val="20"/>
          </w:rPr>
          <w:t>***</w:t>
        </w:r>
      </w:hyperlink>
      <w:r w:rsidR="00057A3E">
        <w:rPr>
          <w:rFonts w:ascii="Helvetica" w:hAnsi="Helvetica" w:cs="Helvetica"/>
          <w:kern w:val="24"/>
          <w:sz w:val="20"/>
          <w:szCs w:val="20"/>
        </w:rPr>
        <w:t xml:space="preserve"> </w:t>
      </w:r>
    </w:p>
    <w:p w14:paraId="17AF51F8" w14:textId="45B40341" w:rsidR="0028041C" w:rsidRDefault="0028041C" w:rsidP="00057A3E">
      <w:pPr>
        <w:suppressAutoHyphens/>
        <w:ind w:left="349"/>
        <w:rPr>
          <w:rFonts w:ascii="Helvetica" w:hAnsi="Helvetica" w:cs="Helvetica"/>
          <w:kern w:val="24"/>
          <w:sz w:val="20"/>
          <w:szCs w:val="20"/>
          <w:highlight w:val="yellow"/>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E030FD">
        <w:rPr>
          <w:rFonts w:ascii="Helvetica" w:hAnsi="Helvetica" w:cs="Helvetica"/>
          <w:kern w:val="24"/>
          <w:sz w:val="20"/>
          <w:szCs w:val="20"/>
        </w:rPr>
        <w:t>***</w:t>
      </w:r>
      <w:r w:rsidR="00057A3E">
        <w:rPr>
          <w:rFonts w:ascii="Helvetica" w:hAnsi="Helvetica" w:cs="Helvetica"/>
          <w:kern w:val="24"/>
          <w:sz w:val="20"/>
          <w:szCs w:val="20"/>
        </w:rPr>
        <w:t xml:space="preserve">, tel. </w:t>
      </w:r>
      <w:r w:rsidR="00E030FD">
        <w:rPr>
          <w:rFonts w:ascii="Helvetica" w:hAnsi="Helvetica" w:cs="Helvetica"/>
          <w:kern w:val="24"/>
          <w:sz w:val="20"/>
          <w:szCs w:val="20"/>
        </w:rPr>
        <w:t>***</w:t>
      </w:r>
      <w:r w:rsidR="00057A3E">
        <w:rPr>
          <w:rFonts w:ascii="Helvetica" w:hAnsi="Helvetica" w:cs="Helvetica"/>
          <w:kern w:val="24"/>
          <w:sz w:val="20"/>
          <w:szCs w:val="20"/>
        </w:rPr>
        <w:t xml:space="preserve">, e-mail: </w:t>
      </w:r>
      <w:r w:rsidR="00E030FD">
        <w:t>***</w:t>
      </w:r>
    </w:p>
    <w:p w14:paraId="3510D65C" w14:textId="769FB4AA" w:rsidR="003A47D7" w:rsidRDefault="003A47D7" w:rsidP="003A47D7">
      <w:pPr>
        <w:suppressAutoHyphens/>
        <w:ind w:left="349"/>
        <w:jc w:val="both"/>
        <w:rPr>
          <w:rFonts w:ascii="Helvetica" w:hAnsi="Helvetica" w:cs="Helvetica"/>
          <w:kern w:val="24"/>
          <w:sz w:val="20"/>
          <w:szCs w:val="20"/>
          <w:highlight w:val="yellow"/>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E030FD">
        <w:rPr>
          <w:rFonts w:ascii="Helvetica" w:hAnsi="Helvetica" w:cs="Helvetica"/>
          <w:kern w:val="24"/>
          <w:sz w:val="20"/>
          <w:szCs w:val="20"/>
        </w:rPr>
        <w:t>***</w:t>
      </w:r>
      <w:r w:rsidR="00057A3E">
        <w:rPr>
          <w:rFonts w:ascii="Helvetica" w:hAnsi="Helvetica" w:cs="Helvetica"/>
          <w:kern w:val="24"/>
          <w:sz w:val="20"/>
          <w:szCs w:val="20"/>
        </w:rPr>
        <w:t xml:space="preserve">, tel. </w:t>
      </w:r>
      <w:r w:rsidR="00E030FD">
        <w:rPr>
          <w:rFonts w:ascii="Helvetica" w:hAnsi="Helvetica" w:cs="Helvetica"/>
          <w:kern w:val="24"/>
          <w:sz w:val="20"/>
          <w:szCs w:val="20"/>
        </w:rPr>
        <w:t>***</w:t>
      </w:r>
      <w:r w:rsidR="00057A3E">
        <w:rPr>
          <w:rFonts w:ascii="Helvetica" w:hAnsi="Helvetica" w:cs="Helvetica"/>
          <w:kern w:val="24"/>
          <w:sz w:val="20"/>
          <w:szCs w:val="20"/>
        </w:rPr>
        <w:t xml:space="preserve">, mob. </w:t>
      </w:r>
      <w:r w:rsidR="00E030FD">
        <w:rPr>
          <w:rFonts w:ascii="Helvetica" w:hAnsi="Helvetica" w:cs="Helvetica"/>
          <w:kern w:val="24"/>
          <w:sz w:val="20"/>
          <w:szCs w:val="20"/>
        </w:rPr>
        <w:t>***</w:t>
      </w:r>
      <w:r w:rsidR="00057A3E">
        <w:rPr>
          <w:rFonts w:ascii="Helvetica" w:hAnsi="Helvetica" w:cs="Helvetica"/>
          <w:kern w:val="24"/>
          <w:sz w:val="20"/>
          <w:szCs w:val="20"/>
        </w:rPr>
        <w:t xml:space="preserve">, e-mail: </w:t>
      </w:r>
      <w:hyperlink r:id="rId12" w:history="1">
        <w:r w:rsidR="00E030FD" w:rsidRPr="0055679C">
          <w:rPr>
            <w:rStyle w:val="Hypertextovodkaz"/>
            <w:rFonts w:ascii="Helvetica" w:hAnsi="Helvetica" w:cs="Helvetica"/>
            <w:kern w:val="24"/>
            <w:sz w:val="20"/>
            <w:szCs w:val="20"/>
          </w:rPr>
          <w:t>***</w:t>
        </w:r>
      </w:hyperlink>
      <w:r w:rsidR="00525DD1">
        <w:rPr>
          <w:rFonts w:ascii="Helvetica" w:hAnsi="Helvetica" w:cs="Helvetica"/>
          <w:kern w:val="24"/>
          <w:sz w:val="20"/>
          <w:szCs w:val="20"/>
        </w:rPr>
        <w:t xml:space="preserve">, </w:t>
      </w:r>
      <w:r w:rsidR="00B10DE7">
        <w:rPr>
          <w:rFonts w:ascii="Helvetica" w:hAnsi="Helvetica" w:cs="Helvetica"/>
          <w:kern w:val="24"/>
          <w:sz w:val="20"/>
          <w:szCs w:val="20"/>
        </w:rPr>
        <w:t>***</w:t>
      </w:r>
      <w:r w:rsidR="00525DD1">
        <w:rPr>
          <w:rFonts w:ascii="Helvetica" w:hAnsi="Helvetica" w:cs="Helvetica"/>
          <w:kern w:val="24"/>
          <w:sz w:val="20"/>
          <w:szCs w:val="20"/>
        </w:rPr>
        <w:t xml:space="preserve">, tel </w:t>
      </w:r>
      <w:r w:rsidR="00E030FD">
        <w:rPr>
          <w:rFonts w:ascii="Helvetica" w:hAnsi="Helvetica" w:cs="Helvetica"/>
          <w:kern w:val="24"/>
          <w:sz w:val="20"/>
          <w:szCs w:val="20"/>
        </w:rPr>
        <w:t>***</w:t>
      </w:r>
      <w:r w:rsidR="00525DD1">
        <w:rPr>
          <w:rFonts w:ascii="Helvetica" w:hAnsi="Helvetica" w:cs="Helvetica"/>
          <w:kern w:val="24"/>
          <w:sz w:val="20"/>
          <w:szCs w:val="20"/>
        </w:rPr>
        <w:t xml:space="preserve">, mob. </w:t>
      </w:r>
      <w:r w:rsidR="00E030FD">
        <w:rPr>
          <w:rFonts w:ascii="Helvetica" w:hAnsi="Helvetica" w:cs="Helvetica"/>
          <w:kern w:val="24"/>
          <w:sz w:val="20"/>
          <w:szCs w:val="20"/>
        </w:rPr>
        <w:t>***</w:t>
      </w:r>
      <w:r w:rsidR="00525DD1">
        <w:rPr>
          <w:rFonts w:ascii="Helvetica" w:hAnsi="Helvetica" w:cs="Helvetica"/>
          <w:kern w:val="24"/>
          <w:sz w:val="20"/>
          <w:szCs w:val="20"/>
        </w:rPr>
        <w:t xml:space="preserve">, e-mail: </w:t>
      </w:r>
      <w:r w:rsidR="00E030FD">
        <w:t>***</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7BF53175" w14:textId="77777777" w:rsidR="00FA1C97" w:rsidRPr="001C1F37" w:rsidRDefault="00FA1C97" w:rsidP="00FA1C97">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Pr>
          <w:rFonts w:ascii="Helvetica" w:hAnsi="Helvetica" w:cs="Helvetica"/>
          <w:b/>
          <w:bCs/>
          <w:kern w:val="24"/>
          <w:sz w:val="20"/>
          <w:szCs w:val="20"/>
        </w:rPr>
        <w:t>OH production v.o.s.</w:t>
      </w:r>
    </w:p>
    <w:bookmarkEnd w:id="1"/>
    <w:p w14:paraId="08775F13" w14:textId="77777777" w:rsidR="00FA1C97" w:rsidRPr="001C1F37" w:rsidRDefault="00FA1C97" w:rsidP="00FA1C97">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Pr>
          <w:rFonts w:ascii="Helvetica" w:hAnsi="Helvetica" w:cs="Helvetica"/>
          <w:kern w:val="24"/>
          <w:sz w:val="20"/>
          <w:szCs w:val="20"/>
        </w:rPr>
        <w:t>Husova 599, 664 42 Brno-Modřice</w:t>
      </w:r>
    </w:p>
    <w:p w14:paraId="66872242" w14:textId="77777777" w:rsidR="00FA1C97" w:rsidRPr="001C1F37" w:rsidRDefault="00FA1C97" w:rsidP="00FA1C97">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Pr>
          <w:rFonts w:ascii="Helvetica" w:hAnsi="Helvetica" w:cs="Helvetica"/>
          <w:kern w:val="24"/>
          <w:sz w:val="20"/>
          <w:szCs w:val="20"/>
        </w:rPr>
        <w:t>29371180</w:t>
      </w:r>
    </w:p>
    <w:p w14:paraId="693A2D51" w14:textId="77777777" w:rsidR="00FA1C97" w:rsidRPr="001C1F37" w:rsidRDefault="00FA1C97" w:rsidP="00FA1C97">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Pr>
          <w:rFonts w:ascii="Helvetica" w:hAnsi="Helvetica" w:cs="Helvetica"/>
          <w:kern w:val="24"/>
          <w:sz w:val="20"/>
          <w:szCs w:val="20"/>
        </w:rPr>
        <w:t>CZ29371180</w:t>
      </w:r>
    </w:p>
    <w:p w14:paraId="77E9797A" w14:textId="77777777" w:rsidR="00FA1C97" w:rsidRPr="001C1F37" w:rsidRDefault="00FA1C97" w:rsidP="00FA1C97">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Pr>
          <w:rFonts w:ascii="Helvetica" w:hAnsi="Helvetica" w:cs="Helvetica"/>
          <w:kern w:val="24"/>
          <w:sz w:val="20"/>
          <w:szCs w:val="20"/>
        </w:rPr>
        <w:t>u Krajského soudu v Brně</w:t>
      </w:r>
      <w:r w:rsidRPr="001C1F37">
        <w:rPr>
          <w:rFonts w:ascii="Helvetica" w:hAnsi="Helvetica" w:cs="Helvetica"/>
          <w:kern w:val="24"/>
          <w:sz w:val="20"/>
          <w:szCs w:val="20"/>
        </w:rPr>
        <w:t xml:space="preserve">, sp. zn. </w:t>
      </w:r>
      <w:r>
        <w:rPr>
          <w:rFonts w:ascii="Helvetica" w:hAnsi="Helvetica" w:cs="Helvetica"/>
          <w:kern w:val="24"/>
          <w:sz w:val="20"/>
          <w:szCs w:val="20"/>
        </w:rPr>
        <w:t>A 25709</w:t>
      </w:r>
    </w:p>
    <w:p w14:paraId="52E64397" w14:textId="71A8E8FA" w:rsidR="00FA1C97" w:rsidRPr="001C1F37" w:rsidRDefault="00FA1C97" w:rsidP="00FA1C97">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E030FD">
        <w:rPr>
          <w:rFonts w:ascii="Helvetica" w:hAnsi="Helvetica" w:cs="Helvetica"/>
          <w:kern w:val="24"/>
          <w:sz w:val="20"/>
          <w:szCs w:val="20"/>
        </w:rPr>
        <w:t>***</w:t>
      </w:r>
      <w:r w:rsidRPr="001C1F37">
        <w:rPr>
          <w:rFonts w:ascii="Helvetica" w:hAnsi="Helvetica" w:cs="Helvetica"/>
          <w:kern w:val="24"/>
          <w:sz w:val="20"/>
          <w:szCs w:val="20"/>
        </w:rPr>
        <w:t xml:space="preserve">, č.ú. </w:t>
      </w:r>
      <w:r w:rsidR="00E030FD">
        <w:rPr>
          <w:rFonts w:ascii="Helvetica" w:hAnsi="Helvetica" w:cs="Helvetica"/>
          <w:kern w:val="24"/>
          <w:sz w:val="20"/>
          <w:szCs w:val="20"/>
        </w:rPr>
        <w:t>***</w:t>
      </w:r>
    </w:p>
    <w:p w14:paraId="66BBE4E0" w14:textId="24C486D9" w:rsidR="00FA1C97" w:rsidRPr="001C1F37" w:rsidRDefault="00FA1C97" w:rsidP="00FA1C97">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Pr>
          <w:rFonts w:ascii="Helvetica" w:hAnsi="Helvetica" w:cs="Helvetica"/>
          <w:kern w:val="24"/>
          <w:sz w:val="20"/>
          <w:szCs w:val="20"/>
        </w:rPr>
        <w:t>Bc. Oldřichem Vojáčkem, jednatelem</w:t>
      </w:r>
    </w:p>
    <w:p w14:paraId="3D616368" w14:textId="0615589D" w:rsidR="004E2C60" w:rsidRPr="001C1F37" w:rsidRDefault="004E2C60" w:rsidP="005B2EE3">
      <w:pPr>
        <w:suppressAutoHyphens/>
        <w:ind w:left="348"/>
        <w:jc w:val="both"/>
        <w:rPr>
          <w:rFonts w:ascii="Helvetica" w:hAnsi="Helvetica" w:cs="Helvetica"/>
          <w:kern w:val="24"/>
          <w:sz w:val="20"/>
          <w:szCs w:val="20"/>
        </w:rPr>
      </w:pP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189339A7" w:rsidR="000C0C8B" w:rsidRPr="001C1F37" w:rsidRDefault="00FA1C97" w:rsidP="000C0C8B">
      <w:pPr>
        <w:suppressAutoHyphens/>
        <w:ind w:left="349"/>
        <w:jc w:val="both"/>
        <w:rPr>
          <w:rFonts w:ascii="Helvetica" w:hAnsi="Helvetica" w:cs="Helvetica"/>
          <w:kern w:val="24"/>
          <w:sz w:val="20"/>
          <w:szCs w:val="20"/>
        </w:rPr>
      </w:pPr>
      <w:r>
        <w:rPr>
          <w:rFonts w:ascii="Helvetica" w:hAnsi="Helvetica" w:cs="Helvetica"/>
          <w:kern w:val="24"/>
          <w:sz w:val="20"/>
          <w:szCs w:val="20"/>
        </w:rPr>
        <w:t>kontakt: Bc. Oldřich Vojáček, tel.</w:t>
      </w:r>
      <w:r w:rsidRPr="00FA1C97">
        <w:rPr>
          <w:rFonts w:ascii="Helvetica" w:hAnsi="Helvetica" w:cs="Helvetica"/>
          <w:sz w:val="20"/>
          <w:szCs w:val="20"/>
        </w:rPr>
        <w:t xml:space="preserve"> </w:t>
      </w:r>
      <w:r w:rsidR="00E030FD">
        <w:rPr>
          <w:rFonts w:ascii="Helvetica" w:hAnsi="Helvetica" w:cs="Helvetica"/>
          <w:sz w:val="20"/>
          <w:szCs w:val="20"/>
        </w:rPr>
        <w:t>***</w:t>
      </w:r>
      <w:r>
        <w:rPr>
          <w:rFonts w:ascii="Helvetica" w:hAnsi="Helvetica" w:cs="Helvetica"/>
          <w:sz w:val="20"/>
          <w:szCs w:val="20"/>
        </w:rPr>
        <w:t xml:space="preserve">, e-mail: </w:t>
      </w:r>
      <w:r w:rsidR="00E030FD">
        <w:t>***</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777777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 xml:space="preserve">2301 </w:t>
      </w:r>
      <w:r w:rsidRPr="001C1F37">
        <w:rPr>
          <w:rFonts w:ascii="Helvetica" w:hAnsi="Helvetica" w:cs="Helvetica"/>
          <w:iCs/>
          <w:kern w:val="24"/>
          <w:sz w:val="20"/>
          <w:szCs w:val="20"/>
        </w:rPr>
        <w:t xml:space="preserve">a násl. zákona č. 89/2012 Sb. </w:t>
      </w:r>
    </w:p>
    <w:p w14:paraId="5A015E38" w14:textId="77777777" w:rsidR="00033B2F"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01885F9E" w14:textId="77777777" w:rsidR="005E348D" w:rsidRPr="001C1F37" w:rsidRDefault="005E348D" w:rsidP="005F5DD2">
      <w:pPr>
        <w:suppressAutoHyphens/>
        <w:jc w:val="center"/>
        <w:rPr>
          <w:rFonts w:ascii="Helvetica" w:hAnsi="Helvetica" w:cs="Helvetica"/>
          <w:spacing w:val="60"/>
          <w:kern w:val="24"/>
          <w:sz w:val="20"/>
          <w:szCs w:val="20"/>
        </w:rPr>
      </w:pP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55A44FDB"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 xml:space="preserve">o nájmu místností a prostor ve svěřených objektech a svěřených pozemků. </w:t>
      </w:r>
    </w:p>
    <w:p w14:paraId="20DC907F" w14:textId="2D258052" w:rsidR="005B2EE3" w:rsidRPr="00797A4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13" w:history="1">
        <w:r w:rsidR="00525DD1" w:rsidRPr="00387EAD">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48A02670" w14:textId="77777777" w:rsidR="005E348D" w:rsidRPr="001C1F37" w:rsidRDefault="005E348D" w:rsidP="005F5DD2">
      <w:pPr>
        <w:pStyle w:val="Zkladntext2"/>
        <w:suppressAutoHyphens/>
        <w:rPr>
          <w:rFonts w:ascii="Helvetica" w:hAnsi="Helvetica" w:cs="Helvetica"/>
          <w:spacing w:val="-2"/>
          <w:kern w:val="24"/>
          <w:sz w:val="20"/>
          <w:szCs w:val="20"/>
        </w:rPr>
      </w:pPr>
    </w:p>
    <w:p w14:paraId="6C8878B8" w14:textId="77777777" w:rsidR="00AD2EFC" w:rsidRDefault="00AD2EFC" w:rsidP="00525DD1">
      <w:pPr>
        <w:suppressAutoHyphens/>
        <w:spacing w:after="120"/>
        <w:rPr>
          <w:rFonts w:ascii="Helvetica" w:hAnsi="Helvetica" w:cs="Helvetica"/>
          <w:b/>
          <w:bCs/>
          <w:kern w:val="24"/>
          <w:sz w:val="20"/>
          <w:szCs w:val="20"/>
        </w:rPr>
      </w:pPr>
    </w:p>
    <w:p w14:paraId="42EF6969" w14:textId="405E5AA9"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42AB5599"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AD2EFC">
        <w:rPr>
          <w:rFonts w:ascii="Helvetica" w:hAnsi="Helvetica" w:cs="Helvetica"/>
          <w:kern w:val="24"/>
          <w:sz w:val="20"/>
          <w:szCs w:val="20"/>
        </w:rPr>
        <w:t>hradu Špilberk,</w:t>
      </w:r>
      <w:r w:rsidR="00533630">
        <w:rPr>
          <w:rFonts w:ascii="Helvetica" w:hAnsi="Helvetica" w:cs="Helvetica"/>
          <w:kern w:val="24"/>
          <w:sz w:val="20"/>
          <w:szCs w:val="20"/>
        </w:rPr>
        <w:t xml:space="preserve"> kdy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36674E">
        <w:rPr>
          <w:rFonts w:ascii="Helvetica" w:hAnsi="Helvetica" w:cs="Helvetica"/>
          <w:kern w:val="24"/>
          <w:sz w:val="20"/>
          <w:szCs w:val="20"/>
        </w:rPr>
        <w:t xml:space="preserve"> </w:t>
      </w:r>
      <w:r w:rsidR="0036674E" w:rsidRPr="0036674E">
        <w:rPr>
          <w:rFonts w:ascii="Helvetica" w:hAnsi="Helvetica" w:cs="Helvetica"/>
          <w:b/>
          <w:bCs/>
          <w:kern w:val="24"/>
          <w:sz w:val="20"/>
          <w:szCs w:val="20"/>
        </w:rPr>
        <w:t>Letní scénu</w:t>
      </w:r>
      <w:r w:rsidR="0036674E">
        <w:rPr>
          <w:rFonts w:ascii="Helvetica" w:hAnsi="Helvetica" w:cs="Helvetica"/>
          <w:kern w:val="24"/>
          <w:sz w:val="20"/>
          <w:szCs w:val="20"/>
        </w:rPr>
        <w:t>.</w:t>
      </w:r>
    </w:p>
    <w:p w14:paraId="22CB519A" w14:textId="76192B13" w:rsidR="008D1937" w:rsidRPr="00DC0D45"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AD2EFC">
        <w:rPr>
          <w:rFonts w:ascii="Helvetica" w:hAnsi="Helvetica" w:cs="Helvetica"/>
          <w:kern w:val="24"/>
          <w:sz w:val="20"/>
          <w:szCs w:val="20"/>
        </w:rPr>
        <w:t>hradu Špilberk</w:t>
      </w:r>
      <w:r w:rsidRPr="001C1F37">
        <w:rPr>
          <w:rFonts w:ascii="Helvetica" w:hAnsi="Helvetica" w:cs="Helvetica"/>
          <w:kern w:val="24"/>
          <w:sz w:val="20"/>
          <w:szCs w:val="20"/>
        </w:rPr>
        <w:t>, který tvoří přílohu č. 1 této smlouvy</w:t>
      </w:r>
      <w:r w:rsidR="0014663B" w:rsidRPr="001C1F37">
        <w:rPr>
          <w:rFonts w:ascii="Helvetica" w:hAnsi="Helvetica" w:cs="Helvetica"/>
          <w:kern w:val="24"/>
          <w:sz w:val="20"/>
          <w:szCs w:val="20"/>
        </w:rPr>
        <w:t>, s</w:t>
      </w:r>
      <w:r w:rsidR="0036674E">
        <w:rPr>
          <w:rFonts w:ascii="Helvetica" w:hAnsi="Helvetica" w:cs="Helvetica"/>
          <w:kern w:val="24"/>
          <w:sz w:val="20"/>
          <w:szCs w:val="20"/>
        </w:rPr>
        <w:t> </w:t>
      </w:r>
      <w:r w:rsidR="0014663B" w:rsidRPr="001C1F37">
        <w:rPr>
          <w:rFonts w:ascii="Helvetica" w:hAnsi="Helvetica" w:cs="Helvetica"/>
          <w:kern w:val="24"/>
          <w:sz w:val="20"/>
          <w:szCs w:val="20"/>
        </w:rPr>
        <w:t>názvem</w:t>
      </w:r>
      <w:r w:rsidR="0036674E">
        <w:rPr>
          <w:rFonts w:ascii="Helvetica" w:hAnsi="Helvetica" w:cs="Helvetica"/>
          <w:kern w:val="24"/>
          <w:sz w:val="20"/>
          <w:szCs w:val="20"/>
        </w:rPr>
        <w:t>: AB</w:t>
      </w:r>
      <w:r w:rsidR="00F12411">
        <w:rPr>
          <w:rFonts w:ascii="Helvetica" w:hAnsi="Helvetica" w:cs="Helvetica"/>
          <w:kern w:val="24"/>
          <w:sz w:val="20"/>
          <w:szCs w:val="20"/>
        </w:rPr>
        <w:t xml:space="preserve"> 2</w:t>
      </w:r>
      <w:r w:rsidR="00525DD1">
        <w:rPr>
          <w:rFonts w:ascii="Helvetica" w:hAnsi="Helvetica" w:cs="Helvetica"/>
          <w:kern w:val="24"/>
          <w:sz w:val="20"/>
          <w:szCs w:val="20"/>
        </w:rPr>
        <w:t>4</w:t>
      </w:r>
      <w:r w:rsidR="00F12411">
        <w:rPr>
          <w:rFonts w:ascii="Helvetica" w:hAnsi="Helvetica" w:cs="Helvetica"/>
          <w:kern w:val="24"/>
          <w:sz w:val="20"/>
          <w:szCs w:val="20"/>
        </w:rPr>
        <w:t>, VD 117-120</w:t>
      </w:r>
      <w:r w:rsidR="00957800" w:rsidRPr="001C1F37">
        <w:rPr>
          <w:rFonts w:ascii="Helvetica" w:hAnsi="Helvetica" w:cs="Helvetica"/>
          <w:kern w:val="24"/>
          <w:sz w:val="20"/>
          <w:szCs w:val="20"/>
        </w:rPr>
        <w:t xml:space="preserve"> (</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957800" w:rsidRPr="001C1F37">
        <w:rPr>
          <w:rFonts w:ascii="Helvetica" w:hAnsi="Helvetica" w:cs="Helvetica"/>
          <w:kern w:val="24"/>
          <w:sz w:val="20"/>
          <w:szCs w:val="20"/>
        </w:rPr>
        <w:t>„</w:t>
      </w:r>
      <w:r w:rsidR="00957800" w:rsidRPr="001C1F37">
        <w:rPr>
          <w:rFonts w:ascii="Helvetica" w:hAnsi="Helvetica" w:cs="Helvetica"/>
          <w:b/>
          <w:bCs/>
          <w:kern w:val="24"/>
          <w:sz w:val="20"/>
          <w:szCs w:val="20"/>
        </w:rPr>
        <w:t>Prostory</w:t>
      </w:r>
      <w:r w:rsidR="00957800" w:rsidRPr="001C1F37">
        <w:rPr>
          <w:rFonts w:ascii="Helvetica" w:hAnsi="Helvetica" w:cs="Helvetica"/>
          <w:kern w:val="24"/>
          <w:sz w:val="20"/>
          <w:szCs w:val="20"/>
        </w:rPr>
        <w:t>“)</w:t>
      </w:r>
      <w:r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05F02D4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F12411">
        <w:rPr>
          <w:rFonts w:ascii="Helvetica" w:hAnsi="Helvetica" w:cs="Helvetica"/>
          <w:kern w:val="24"/>
          <w:sz w:val="20"/>
          <w:szCs w:val="20"/>
        </w:rPr>
        <w:t>hradu Špilberk</w:t>
      </w:r>
      <w:r w:rsidR="009D64E8">
        <w:rPr>
          <w:rFonts w:ascii="Helvetica" w:hAnsi="Helvetica" w:cs="Helvetica"/>
          <w:kern w:val="24"/>
          <w:sz w:val="20"/>
          <w:szCs w:val="20"/>
        </w:rPr>
        <w:t>, ze kterého byla v</w:t>
      </w:r>
      <w:r w:rsidR="009D64E8" w:rsidRPr="009D64E8">
        <w:rPr>
          <w:rFonts w:ascii="Helvetica" w:hAnsi="Helvetica" w:cs="Helvetica"/>
          <w:kern w:val="24"/>
          <w:sz w:val="20"/>
          <w:szCs w:val="20"/>
        </w:rPr>
        <w:t>yňat</w:t>
      </w:r>
      <w:r w:rsidR="009D64E8">
        <w:rPr>
          <w:rFonts w:ascii="Helvetica" w:hAnsi="Helvetica" w:cs="Helvetica"/>
          <w:kern w:val="24"/>
          <w:sz w:val="20"/>
          <w:szCs w:val="20"/>
        </w:rPr>
        <w:t>a část, která tvoří přílohu č. 1 této smlouvy</w:t>
      </w:r>
      <w:r w:rsidR="00957800" w:rsidRPr="001C1F37">
        <w:rPr>
          <w:rFonts w:ascii="Helvetica" w:hAnsi="Helvetica" w:cs="Helvetica"/>
          <w:kern w:val="24"/>
          <w:sz w:val="20"/>
          <w:szCs w:val="20"/>
        </w:rPr>
        <w:t>,</w:t>
      </w:r>
      <w:r w:rsidRPr="001C1F37">
        <w:rPr>
          <w:rFonts w:ascii="Helvetica" w:hAnsi="Helvetica" w:cs="Helvetica"/>
          <w:kern w:val="24"/>
          <w:sz w:val="20"/>
          <w:szCs w:val="20"/>
        </w:rPr>
        <w:t xml:space="preserve"> a k</w:t>
      </w:r>
      <w:r w:rsidR="00957800" w:rsidRPr="001C1F37">
        <w:rPr>
          <w:rFonts w:ascii="Helvetica" w:hAnsi="Helvetica" w:cs="Helvetica"/>
          <w:kern w:val="24"/>
          <w:sz w:val="20"/>
          <w:szCs w:val="20"/>
        </w:rPr>
        <w:t xml:space="preserve"> těmto </w:t>
      </w:r>
      <w:r w:rsidRPr="001C1F37">
        <w:rPr>
          <w:rFonts w:ascii="Helvetica" w:hAnsi="Helvetica" w:cs="Helvetica"/>
          <w:kern w:val="24"/>
          <w:sz w:val="20"/>
          <w:szCs w:val="20"/>
        </w:rPr>
        <w:t>nemá výhrady</w:t>
      </w:r>
      <w:r w:rsidR="00912640" w:rsidRPr="001C1F37">
        <w:rPr>
          <w:rFonts w:ascii="Helvetica" w:hAnsi="Helvetica" w:cs="Helvetica"/>
          <w:kern w:val="24"/>
          <w:sz w:val="20"/>
          <w:szCs w:val="20"/>
        </w:rPr>
        <w:t>.</w:t>
      </w:r>
    </w:p>
    <w:p w14:paraId="503E9486" w14:textId="58516A0D"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F12411">
        <w:rPr>
          <w:rFonts w:ascii="Helvetica" w:hAnsi="Helvetica" w:cs="Helvetica"/>
          <w:kern w:val="24"/>
          <w:sz w:val="20"/>
          <w:szCs w:val="20"/>
        </w:rPr>
        <w:t>hradu Špilberk</w:t>
      </w:r>
      <w:r w:rsidRPr="001C1F37">
        <w:rPr>
          <w:rFonts w:ascii="Helvetica" w:hAnsi="Helvetica" w:cs="Helvetica"/>
          <w:kern w:val="24"/>
          <w:sz w:val="20"/>
          <w:szCs w:val="20"/>
        </w:rPr>
        <w:t>,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0E07275F"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F12411">
        <w:rPr>
          <w:rFonts w:ascii="Helvetica" w:hAnsi="Helvetica" w:cs="Helvetica"/>
          <w:kern w:val="24"/>
          <w:sz w:val="20"/>
          <w:szCs w:val="20"/>
        </w:rPr>
        <w:t>hrad</w:t>
      </w:r>
      <w:r w:rsidR="009D64E8" w:rsidRPr="00F12411">
        <w:rPr>
          <w:rFonts w:ascii="Helvetica" w:hAnsi="Helvetica" w:cs="Helvetica"/>
          <w:kern w:val="24"/>
          <w:sz w:val="20"/>
          <w:szCs w:val="20"/>
        </w:rPr>
        <w:t>u</w:t>
      </w:r>
      <w:r w:rsidRPr="00F12411">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2162CA81"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 xml:space="preserve">osvětlení Prostor, </w:t>
      </w:r>
    </w:p>
    <w:p w14:paraId="077F96D4" w14:textId="666899F6" w:rsidR="00957800" w:rsidRPr="00B363E4" w:rsidRDefault="00957800" w:rsidP="00B363E4">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C87E44F" w14:textId="1BCC33C0" w:rsidR="007D3B91" w:rsidRDefault="00EA386B" w:rsidP="002C0D27">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654387">
        <w:rPr>
          <w:rFonts w:ascii="Helvetica" w:hAnsi="Helvetica" w:cs="Helvetica"/>
          <w:kern w:val="24"/>
          <w:sz w:val="20"/>
          <w:szCs w:val="20"/>
        </w:rPr>
        <w:t>:</w:t>
      </w:r>
    </w:p>
    <w:p w14:paraId="03EA0793" w14:textId="71970ACA" w:rsidR="00654387" w:rsidRDefault="00654387" w:rsidP="00654387">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pódium</w:t>
      </w:r>
      <w:r w:rsidR="007E2B4C">
        <w:rPr>
          <w:rFonts w:ascii="Helvetica" w:hAnsi="Helvetica" w:cs="Helvetica"/>
          <w:kern w:val="24"/>
          <w:sz w:val="20"/>
          <w:szCs w:val="20"/>
        </w:rPr>
        <w:t xml:space="preserve"> (6x9m)</w:t>
      </w:r>
      <w:r>
        <w:rPr>
          <w:rFonts w:ascii="Helvetica" w:hAnsi="Helvetica" w:cs="Helvetica"/>
          <w:kern w:val="24"/>
          <w:sz w:val="20"/>
          <w:szCs w:val="20"/>
        </w:rPr>
        <w:t xml:space="preserve"> se střechou</w:t>
      </w:r>
    </w:p>
    <w:p w14:paraId="41C180F3" w14:textId="7990EADE" w:rsidR="00654387" w:rsidRPr="002C0D27" w:rsidRDefault="00654387" w:rsidP="00654387">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lavice pro diváky</w:t>
      </w:r>
    </w:p>
    <w:p w14:paraId="1E613DAB" w14:textId="187A7E2C" w:rsidR="00246A1C" w:rsidRPr="0013350A" w:rsidRDefault="00957800" w:rsidP="0013350A">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 xml:space="preserve">Vjezd a parkování v blízkosti Prostor je možné pouze po předchozí dohodě s pronajímatelem a dle pokynů </w:t>
      </w:r>
      <w:r w:rsidR="007D3B91">
        <w:rPr>
          <w:rFonts w:ascii="Helvetica" w:hAnsi="Helvetica" w:cs="Helvetica"/>
          <w:kern w:val="24"/>
          <w:sz w:val="20"/>
          <w:szCs w:val="20"/>
        </w:rPr>
        <w:t>pronajímatele,</w:t>
      </w:r>
      <w:r w:rsidR="00EA386B">
        <w:rPr>
          <w:rFonts w:ascii="Helvetica" w:hAnsi="Helvetica" w:cs="Helvetica"/>
          <w:kern w:val="24"/>
          <w:sz w:val="20"/>
          <w:szCs w:val="20"/>
        </w:rPr>
        <w:t xml:space="preserve"> </w:t>
      </w:r>
      <w:r w:rsidR="00EA386B" w:rsidRPr="007D3B91">
        <w:rPr>
          <w:rFonts w:ascii="Helvetica" w:hAnsi="Helvetica" w:cs="Helvetica"/>
          <w:kern w:val="24"/>
          <w:sz w:val="20"/>
          <w:szCs w:val="20"/>
        </w:rPr>
        <w:t>a to na základě vydaní povolenky</w:t>
      </w:r>
      <w:r w:rsidR="007E2B4C">
        <w:rPr>
          <w:rFonts w:ascii="Helvetica" w:hAnsi="Helvetica" w:cs="Helvetica"/>
          <w:kern w:val="24"/>
          <w:sz w:val="20"/>
          <w:szCs w:val="20"/>
        </w:rPr>
        <w:t xml:space="preserve"> v počtu </w:t>
      </w:r>
      <w:r w:rsidR="007E2B4C" w:rsidRPr="007E2B4C">
        <w:rPr>
          <w:rFonts w:ascii="Helvetica" w:hAnsi="Helvetica" w:cs="Helvetica"/>
          <w:b/>
          <w:bCs/>
          <w:kern w:val="24"/>
          <w:sz w:val="20"/>
          <w:szCs w:val="20"/>
        </w:rPr>
        <w:t>4ks</w:t>
      </w:r>
      <w:r w:rsidR="00EA386B" w:rsidRPr="007D3B91">
        <w:rPr>
          <w:rFonts w:ascii="Helvetica" w:hAnsi="Helvetica" w:cs="Helvetica"/>
          <w:kern w:val="24"/>
          <w:sz w:val="20"/>
          <w:szCs w:val="20"/>
        </w:rPr>
        <w:t xml:space="preserve"> pro vjezd do parku a hradu Špilberk</w:t>
      </w:r>
      <w:r w:rsidR="00142873" w:rsidRPr="007D3B91">
        <w:rPr>
          <w:rFonts w:ascii="Helvetica" w:hAnsi="Helvetica" w:cs="Helvetica"/>
          <w:kern w:val="24"/>
          <w:sz w:val="20"/>
          <w:szCs w:val="20"/>
        </w:rPr>
        <w:t xml:space="preserve">. </w:t>
      </w:r>
      <w:r w:rsidR="00452039" w:rsidRPr="007D3B91">
        <w:rPr>
          <w:rFonts w:ascii="Helvetica" w:hAnsi="Helvetica" w:cs="Helvetica"/>
          <w:kern w:val="24"/>
          <w:sz w:val="20"/>
          <w:szCs w:val="20"/>
        </w:rPr>
        <w:t xml:space="preserve"> </w:t>
      </w:r>
    </w:p>
    <w:p w14:paraId="60E54775" w14:textId="77777777" w:rsidR="002C0D27" w:rsidRDefault="002C0D27" w:rsidP="004B3807">
      <w:pPr>
        <w:suppressAutoHyphens/>
        <w:spacing w:after="120"/>
        <w:jc w:val="center"/>
        <w:rPr>
          <w:rFonts w:ascii="Helvetica" w:hAnsi="Helvetica" w:cs="Helvetica"/>
          <w:b/>
          <w:bCs/>
          <w:kern w:val="24"/>
          <w:sz w:val="20"/>
          <w:szCs w:val="20"/>
        </w:rPr>
      </w:pPr>
    </w:p>
    <w:p w14:paraId="1387825F" w14:textId="4CEAA5BE"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1527B4B" w14:textId="77777777" w:rsidR="00BF3A57" w:rsidRPr="00BF3A57" w:rsidRDefault="00BD7522" w:rsidP="00BF3A57">
      <w:pPr>
        <w:pStyle w:val="Zkladntext2"/>
        <w:numPr>
          <w:ilvl w:val="0"/>
          <w:numId w:val="4"/>
        </w:numPr>
        <w:tabs>
          <w:tab w:val="num" w:pos="426"/>
        </w:tabs>
        <w:suppressAutoHyphens/>
        <w:ind w:left="425"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 xml:space="preserve">uspořádání </w:t>
      </w:r>
      <w:r w:rsidR="007635C5" w:rsidRPr="00BF3A57">
        <w:rPr>
          <w:rFonts w:ascii="Helvetica" w:hAnsi="Helvetica" w:cs="Helvetica"/>
          <w:b/>
          <w:bCs/>
          <w:kern w:val="24"/>
          <w:sz w:val="20"/>
          <w:szCs w:val="20"/>
        </w:rPr>
        <w:t>kulturní</w:t>
      </w:r>
      <w:r w:rsidR="00BF3A57" w:rsidRPr="00BF3A57">
        <w:rPr>
          <w:rFonts w:ascii="Helvetica" w:hAnsi="Helvetica" w:cs="Helvetica"/>
          <w:b/>
          <w:bCs/>
          <w:kern w:val="24"/>
          <w:sz w:val="20"/>
          <w:szCs w:val="20"/>
        </w:rPr>
        <w:t>ho programu</w:t>
      </w:r>
      <w:r w:rsidR="00871730" w:rsidRPr="00871730">
        <w:rPr>
          <w:rFonts w:ascii="Helvetica" w:hAnsi="Helvetica" w:cs="Helvetica"/>
          <w:b/>
          <w:bCs/>
          <w:kern w:val="24"/>
          <w:sz w:val="20"/>
          <w:szCs w:val="20"/>
        </w:rPr>
        <w:t xml:space="preserve"> na </w:t>
      </w:r>
      <w:r w:rsidR="002B3D8B">
        <w:rPr>
          <w:rFonts w:ascii="Helvetica" w:hAnsi="Helvetica" w:cs="Helvetica"/>
          <w:b/>
          <w:bCs/>
          <w:kern w:val="24"/>
          <w:sz w:val="20"/>
          <w:szCs w:val="20"/>
        </w:rPr>
        <w:t>L</w:t>
      </w:r>
      <w:r w:rsidR="00871730" w:rsidRPr="00871730">
        <w:rPr>
          <w:rFonts w:ascii="Helvetica" w:hAnsi="Helvetica" w:cs="Helvetica"/>
          <w:b/>
          <w:bCs/>
          <w:kern w:val="24"/>
          <w:sz w:val="20"/>
          <w:szCs w:val="20"/>
        </w:rPr>
        <w:t>etní scéně NKP hrad Špilberk</w:t>
      </w:r>
    </w:p>
    <w:p w14:paraId="50872F95" w14:textId="35EFF338" w:rsidR="00BD7522" w:rsidRDefault="00B61B0B" w:rsidP="00BF3A57">
      <w:pPr>
        <w:pStyle w:val="Zkladntext2"/>
        <w:suppressAutoHyphens/>
        <w:ind w:left="425"/>
        <w:rPr>
          <w:rFonts w:ascii="Helvetica" w:hAnsi="Helvetica" w:cs="Helvetica"/>
          <w:kern w:val="24"/>
          <w:sz w:val="20"/>
          <w:szCs w:val="20"/>
        </w:rPr>
      </w:pPr>
      <w:r w:rsidRPr="001C1F37">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00BD7522" w:rsidRPr="001C1F37">
        <w:rPr>
          <w:rFonts w:ascii="Helvetica" w:hAnsi="Helvetica" w:cs="Helvetica"/>
          <w:kern w:val="24"/>
          <w:sz w:val="20"/>
          <w:szCs w:val="20"/>
        </w:rPr>
        <w:t xml:space="preserve"> </w:t>
      </w:r>
    </w:p>
    <w:p w14:paraId="68E4ECED" w14:textId="77777777" w:rsidR="00BF3A57" w:rsidRPr="001C1F37" w:rsidRDefault="00BF3A57" w:rsidP="00BF3A57">
      <w:pPr>
        <w:pStyle w:val="Zkladntext2"/>
        <w:suppressAutoHyphens/>
        <w:ind w:left="425"/>
        <w:rPr>
          <w:rFonts w:ascii="Helvetica" w:hAnsi="Helvetica" w:cs="Helvetica"/>
          <w:kern w:val="24"/>
          <w:sz w:val="20"/>
          <w:szCs w:val="20"/>
        </w:rPr>
      </w:pPr>
    </w:p>
    <w:p w14:paraId="76C341AC" w14:textId="6FAC5AB4" w:rsidR="007D3B91" w:rsidRPr="007E2B4C" w:rsidRDefault="00CE3CE3" w:rsidP="007E2B4C">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2660538C" w14:textId="7D231678" w:rsidR="00B363E4" w:rsidRDefault="00B363E4" w:rsidP="005F5DD2">
      <w:pPr>
        <w:pStyle w:val="Zkladntext"/>
        <w:tabs>
          <w:tab w:val="left" w:pos="357"/>
        </w:tabs>
        <w:suppressAutoHyphens/>
        <w:jc w:val="center"/>
        <w:rPr>
          <w:rFonts w:ascii="Helvetica" w:hAnsi="Helvetica" w:cs="Helvetica"/>
          <w:b/>
          <w:bCs/>
          <w:sz w:val="20"/>
          <w:szCs w:val="20"/>
        </w:rPr>
      </w:pPr>
    </w:p>
    <w:p w14:paraId="4621F184" w14:textId="77777777" w:rsidR="0013350A" w:rsidRDefault="0013350A" w:rsidP="005F5DD2">
      <w:pPr>
        <w:pStyle w:val="Zkladntext"/>
        <w:tabs>
          <w:tab w:val="left" w:pos="357"/>
        </w:tabs>
        <w:suppressAutoHyphens/>
        <w:jc w:val="center"/>
        <w:rPr>
          <w:rFonts w:ascii="Helvetica" w:hAnsi="Helvetica" w:cs="Helvetica"/>
          <w:b/>
          <w:bCs/>
          <w:sz w:val="20"/>
          <w:szCs w:val="20"/>
        </w:rPr>
      </w:pPr>
    </w:p>
    <w:p w14:paraId="16DCEEA8" w14:textId="77777777" w:rsidR="00F12411" w:rsidRPr="001C1F37" w:rsidRDefault="00F12411" w:rsidP="005F5DD2">
      <w:pPr>
        <w:pStyle w:val="Zkladntext"/>
        <w:tabs>
          <w:tab w:val="left" w:pos="357"/>
        </w:tabs>
        <w:suppressAutoHyphens/>
        <w:jc w:val="center"/>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62D7BE24"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Pr="007D3B91">
        <w:rPr>
          <w:rFonts w:ascii="Helvetica" w:hAnsi="Helvetica" w:cs="Helvetica"/>
          <w:sz w:val="20"/>
          <w:szCs w:val="20"/>
        </w:rPr>
        <w:t xml:space="preserve">od </w:t>
      </w:r>
      <w:r w:rsidR="007D3B91" w:rsidRPr="007D3B91">
        <w:rPr>
          <w:rFonts w:ascii="Helvetica" w:hAnsi="Helvetica" w:cs="Helvetica"/>
          <w:b/>
          <w:bCs/>
          <w:sz w:val="20"/>
          <w:szCs w:val="20"/>
        </w:rPr>
        <w:t>1.</w:t>
      </w:r>
      <w:r w:rsidR="00525DD1">
        <w:rPr>
          <w:rFonts w:ascii="Helvetica" w:hAnsi="Helvetica" w:cs="Helvetica"/>
          <w:b/>
          <w:bCs/>
          <w:sz w:val="20"/>
          <w:szCs w:val="20"/>
        </w:rPr>
        <w:t>6</w:t>
      </w:r>
      <w:r w:rsidR="007D3B91" w:rsidRPr="007D3B91">
        <w:rPr>
          <w:rFonts w:ascii="Helvetica" w:hAnsi="Helvetica" w:cs="Helvetica"/>
          <w:b/>
          <w:bCs/>
          <w:sz w:val="20"/>
          <w:szCs w:val="20"/>
        </w:rPr>
        <w:t>.202</w:t>
      </w:r>
      <w:r w:rsidR="00525DD1">
        <w:rPr>
          <w:rFonts w:ascii="Helvetica" w:hAnsi="Helvetica" w:cs="Helvetica"/>
          <w:b/>
          <w:bCs/>
          <w:sz w:val="20"/>
          <w:szCs w:val="20"/>
        </w:rPr>
        <w:t>4</w:t>
      </w:r>
      <w:r w:rsidRPr="007D3B91">
        <w:rPr>
          <w:rFonts w:ascii="Helvetica" w:hAnsi="Helvetica" w:cs="Helvetica"/>
          <w:sz w:val="20"/>
          <w:szCs w:val="20"/>
        </w:rPr>
        <w:t xml:space="preserve"> do</w:t>
      </w:r>
      <w:r w:rsidR="007D3B91">
        <w:rPr>
          <w:rFonts w:ascii="Helvetica" w:hAnsi="Helvetica" w:cs="Helvetica"/>
          <w:sz w:val="20"/>
          <w:szCs w:val="20"/>
        </w:rPr>
        <w:t xml:space="preserve"> </w:t>
      </w:r>
      <w:r w:rsidR="007D3B91" w:rsidRPr="007D3B91">
        <w:rPr>
          <w:rFonts w:ascii="Helvetica" w:hAnsi="Helvetica" w:cs="Helvetica"/>
          <w:b/>
          <w:bCs/>
          <w:sz w:val="20"/>
          <w:szCs w:val="20"/>
        </w:rPr>
        <w:t>30.9.202</w:t>
      </w:r>
      <w:r w:rsidR="00525DD1">
        <w:rPr>
          <w:rFonts w:ascii="Helvetica" w:hAnsi="Helvetica" w:cs="Helvetica"/>
          <w:b/>
          <w:bCs/>
          <w:sz w:val="20"/>
          <w:szCs w:val="20"/>
        </w:rPr>
        <w:t>4</w:t>
      </w:r>
      <w:r w:rsidR="00E11B64" w:rsidRPr="007D3B91">
        <w:rPr>
          <w:rFonts w:ascii="Helvetica" w:hAnsi="Helvetica" w:cs="Helvetica"/>
          <w:sz w:val="20"/>
          <w:szCs w:val="20"/>
        </w:rPr>
        <w:t>, kdy doba nájmu obsahuje i přípravu Akce a úklidové práce po jejím skončení (uvedení Předmětu nájmu do původního stavu)</w:t>
      </w:r>
      <w:r w:rsidR="000263DF" w:rsidRPr="007D3B91">
        <w:rPr>
          <w:rFonts w:ascii="Helvetica" w:hAnsi="Helvetica" w:cs="Helvetica"/>
          <w:sz w:val="20"/>
          <w:szCs w:val="20"/>
          <w:lang w:val="en-GB"/>
        </w:rPr>
        <w:t>;</w:t>
      </w:r>
      <w:r w:rsidR="000263DF" w:rsidRPr="007D3B91">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877651">
        <w:rPr>
          <w:rFonts w:ascii="Helvetica" w:hAnsi="Helvetica" w:cs="Helvetica"/>
          <w:sz w:val="20"/>
          <w:szCs w:val="20"/>
        </w:rPr>
        <w:t>1.7.2023 v 8:00</w:t>
      </w:r>
      <w:r w:rsidR="00EA386B">
        <w:rPr>
          <w:rFonts w:ascii="Helvetica" w:hAnsi="Helvetica" w:cs="Helvetica"/>
          <w:sz w:val="20"/>
          <w:szCs w:val="20"/>
        </w:rPr>
        <w:t xml:space="preserve"> hod</w:t>
      </w:r>
      <w:r w:rsidR="00877651">
        <w:rPr>
          <w:rFonts w:ascii="Helvetica" w:hAnsi="Helvetica" w:cs="Helvetica"/>
          <w:sz w:val="20"/>
          <w:szCs w:val="20"/>
        </w:rPr>
        <w:t>.</w:t>
      </w:r>
      <w:r w:rsidR="00EA386B">
        <w:rPr>
          <w:rFonts w:ascii="Helvetica" w:hAnsi="Helvetica" w:cs="Helvetica"/>
          <w:sz w:val="20"/>
          <w:szCs w:val="20"/>
        </w:rPr>
        <w:t xml:space="preserve"> </w:t>
      </w:r>
      <w:r w:rsidR="006A4449">
        <w:rPr>
          <w:rFonts w:ascii="Helvetica" w:hAnsi="Helvetica" w:cs="Helvetica"/>
          <w:sz w:val="20"/>
          <w:szCs w:val="20"/>
        </w:rPr>
        <w:t xml:space="preserve">prvého 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 xml:space="preserve">dokončit do </w:t>
      </w:r>
      <w:r w:rsidR="00877651">
        <w:rPr>
          <w:rFonts w:ascii="Helvetica" w:hAnsi="Helvetica" w:cs="Helvetica"/>
          <w:sz w:val="20"/>
          <w:szCs w:val="20"/>
        </w:rPr>
        <w:t>30.9.202</w:t>
      </w:r>
      <w:r w:rsidR="00525DD1">
        <w:rPr>
          <w:rFonts w:ascii="Helvetica" w:hAnsi="Helvetica" w:cs="Helvetica"/>
          <w:sz w:val="20"/>
          <w:szCs w:val="20"/>
        </w:rPr>
        <w:t>4</w:t>
      </w:r>
      <w:r w:rsidR="00877651">
        <w:rPr>
          <w:rFonts w:ascii="Helvetica" w:hAnsi="Helvetica" w:cs="Helvetica"/>
          <w:sz w:val="20"/>
          <w:szCs w:val="20"/>
        </w:rPr>
        <w:t xml:space="preserve"> do 22:00 hod. </w:t>
      </w:r>
      <w:r w:rsidR="006A4449">
        <w:rPr>
          <w:rFonts w:ascii="Helvetica" w:hAnsi="Helvetica" w:cs="Helvetica"/>
          <w:sz w:val="20"/>
          <w:szCs w:val="20"/>
        </w:rPr>
        <w:t>posledního dne trvání nájmu dle této smlouvy</w:t>
      </w:r>
      <w:r w:rsidR="00EA386B">
        <w:rPr>
          <w:rFonts w:ascii="Helvetica" w:hAnsi="Helvetica" w:cs="Helvetica"/>
          <w:sz w:val="20"/>
          <w:szCs w:val="20"/>
        </w:rPr>
        <w:t xml:space="preserve">. </w:t>
      </w:r>
    </w:p>
    <w:p w14:paraId="33835715" w14:textId="226CE650"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7D3B91">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se dohodly tak, že na nájemní vztah založený touto smlouvou se nepoužije ust.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39BF305D" w14:textId="68C2C473" w:rsidR="00F76E18" w:rsidRPr="001C1F37" w:rsidRDefault="006E45DF"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Pr>
          <w:rFonts w:ascii="Helvetica" w:hAnsi="Helvetica" w:cs="Helvetica"/>
          <w:spacing w:val="-2"/>
          <w:sz w:val="20"/>
          <w:szCs w:val="20"/>
        </w:rPr>
        <w:t xml:space="preserve">Nájemce je povinen konzultovat </w:t>
      </w:r>
      <w:r w:rsidR="0016008A">
        <w:rPr>
          <w:rFonts w:ascii="Helvetica" w:hAnsi="Helvetica" w:cs="Helvetica"/>
          <w:spacing w:val="-2"/>
          <w:sz w:val="20"/>
          <w:szCs w:val="20"/>
        </w:rPr>
        <w:t xml:space="preserve">plánovaný program </w:t>
      </w:r>
      <w:r w:rsidR="00B73AEC">
        <w:rPr>
          <w:rFonts w:ascii="Helvetica" w:hAnsi="Helvetica" w:cs="Helvetica"/>
          <w:spacing w:val="-2"/>
          <w:sz w:val="20"/>
          <w:szCs w:val="20"/>
        </w:rPr>
        <w:t>ve svěřeném prostoru</w:t>
      </w:r>
      <w:r w:rsidR="0016008A">
        <w:rPr>
          <w:rFonts w:ascii="Helvetica" w:hAnsi="Helvetica" w:cs="Helvetica"/>
          <w:spacing w:val="-2"/>
          <w:sz w:val="20"/>
          <w:szCs w:val="20"/>
        </w:rPr>
        <w:t xml:space="preserve"> s</w:t>
      </w:r>
      <w:r w:rsidR="000E3FE0">
        <w:rPr>
          <w:rFonts w:ascii="Helvetica" w:hAnsi="Helvetica" w:cs="Helvetica"/>
          <w:spacing w:val="-2"/>
          <w:sz w:val="20"/>
          <w:szCs w:val="20"/>
        </w:rPr>
        <w:t> </w:t>
      </w:r>
      <w:r w:rsidR="0016008A">
        <w:rPr>
          <w:rFonts w:ascii="Helvetica" w:hAnsi="Helvetica" w:cs="Helvetica"/>
          <w:spacing w:val="-2"/>
          <w:sz w:val="20"/>
          <w:szCs w:val="20"/>
        </w:rPr>
        <w:t>pronajímatele</w:t>
      </w:r>
      <w:r w:rsidR="00B73AEC">
        <w:rPr>
          <w:rFonts w:ascii="Helvetica" w:hAnsi="Helvetica" w:cs="Helvetica"/>
          <w:spacing w:val="-2"/>
          <w:sz w:val="20"/>
          <w:szCs w:val="20"/>
        </w:rPr>
        <w:t>m</w:t>
      </w:r>
      <w:r w:rsidR="0016008A">
        <w:rPr>
          <w:rFonts w:ascii="Helvetica" w:hAnsi="Helvetica" w:cs="Helvetica"/>
          <w:spacing w:val="-2"/>
          <w:sz w:val="20"/>
          <w:szCs w:val="20"/>
        </w:rPr>
        <w:t>.</w:t>
      </w:r>
      <w:r w:rsidR="00DF0FE4">
        <w:rPr>
          <w:rFonts w:ascii="Helvetica" w:hAnsi="Helvetica" w:cs="Helvetica"/>
          <w:spacing w:val="-2"/>
          <w:sz w:val="20"/>
          <w:szCs w:val="20"/>
        </w:rPr>
        <w:t xml:space="preserve"> Produkce na Letní scéně </w:t>
      </w:r>
      <w:r w:rsidR="00877940">
        <w:rPr>
          <w:rFonts w:ascii="Helvetica" w:hAnsi="Helvetica" w:cs="Helvetica"/>
          <w:spacing w:val="-2"/>
          <w:sz w:val="20"/>
          <w:szCs w:val="20"/>
        </w:rPr>
        <w:t xml:space="preserve">nesmí rušit produkci pronajímatele. V opačném případě </w:t>
      </w:r>
      <w:r w:rsidR="00032BBE">
        <w:rPr>
          <w:rFonts w:ascii="Helvetica" w:hAnsi="Helvetica" w:cs="Helvetica"/>
          <w:spacing w:val="-2"/>
          <w:sz w:val="20"/>
          <w:szCs w:val="20"/>
        </w:rPr>
        <w:t xml:space="preserve">může být </w:t>
      </w:r>
      <w:r w:rsidR="00C870EF">
        <w:rPr>
          <w:rFonts w:ascii="Helvetica" w:hAnsi="Helvetica" w:cs="Helvetica"/>
          <w:spacing w:val="-2"/>
          <w:sz w:val="20"/>
          <w:szCs w:val="20"/>
        </w:rPr>
        <w:t>nájemce sankcio</w:t>
      </w:r>
      <w:r w:rsidR="00C44C29">
        <w:rPr>
          <w:rFonts w:ascii="Helvetica" w:hAnsi="Helvetica" w:cs="Helvetica"/>
          <w:spacing w:val="-2"/>
          <w:sz w:val="20"/>
          <w:szCs w:val="20"/>
        </w:rPr>
        <w:t>ván</w:t>
      </w:r>
      <w:r w:rsidR="00FF4BEB">
        <w:rPr>
          <w:rFonts w:ascii="Helvetica" w:hAnsi="Helvetica" w:cs="Helvetica"/>
          <w:spacing w:val="-2"/>
          <w:sz w:val="20"/>
          <w:szCs w:val="20"/>
        </w:rPr>
        <w:t xml:space="preserve"> do výše až </w:t>
      </w:r>
      <w:r w:rsidR="00FF4BEB" w:rsidRPr="00EE6136">
        <w:rPr>
          <w:rFonts w:ascii="Helvetica" w:hAnsi="Helvetica" w:cs="Helvetica"/>
          <w:b/>
          <w:bCs/>
          <w:spacing w:val="-2"/>
          <w:sz w:val="20"/>
          <w:szCs w:val="20"/>
        </w:rPr>
        <w:t>20 000,-</w:t>
      </w:r>
      <w:r w:rsidR="005F7B88" w:rsidRPr="00EE6136">
        <w:rPr>
          <w:rFonts w:ascii="Helvetica" w:hAnsi="Helvetica" w:cs="Helvetica"/>
          <w:b/>
          <w:bCs/>
          <w:spacing w:val="-2"/>
          <w:sz w:val="20"/>
          <w:szCs w:val="20"/>
        </w:rPr>
        <w:t xml:space="preserve"> </w:t>
      </w:r>
      <w:r w:rsidR="00FF4BEB" w:rsidRPr="00EE6136">
        <w:rPr>
          <w:rFonts w:ascii="Helvetica" w:hAnsi="Helvetica" w:cs="Helvetica"/>
          <w:b/>
          <w:bCs/>
          <w:spacing w:val="-2"/>
          <w:sz w:val="20"/>
          <w:szCs w:val="20"/>
        </w:rPr>
        <w:t>K</w:t>
      </w:r>
      <w:r w:rsidR="005F7B88" w:rsidRPr="00EE6136">
        <w:rPr>
          <w:rFonts w:ascii="Helvetica" w:hAnsi="Helvetica" w:cs="Helvetica"/>
          <w:b/>
          <w:bCs/>
          <w:spacing w:val="-2"/>
          <w:sz w:val="20"/>
          <w:szCs w:val="20"/>
        </w:rPr>
        <w:t>č</w:t>
      </w:r>
      <w:r w:rsidR="002A6757">
        <w:rPr>
          <w:rFonts w:ascii="Helvetica" w:hAnsi="Helvetica" w:cs="Helvetica"/>
          <w:spacing w:val="-2"/>
          <w:sz w:val="20"/>
          <w:szCs w:val="20"/>
        </w:rPr>
        <w:t xml:space="preserve">, nebo mu </w:t>
      </w:r>
      <w:r w:rsidR="00EE73FA">
        <w:rPr>
          <w:rFonts w:ascii="Helvetica" w:hAnsi="Helvetica" w:cs="Helvetica"/>
          <w:spacing w:val="-2"/>
          <w:sz w:val="20"/>
          <w:szCs w:val="20"/>
        </w:rPr>
        <w:t>může být vypovězena smlouva.</w:t>
      </w:r>
    </w:p>
    <w:p w14:paraId="25D8EDC5" w14:textId="2ACBBCAA"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6BCB0712" w14:textId="565501FE" w:rsidR="008C22F9" w:rsidRPr="008C22F9" w:rsidRDefault="008C22F9" w:rsidP="008C22F9">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BB7766">
        <w:rPr>
          <w:rFonts w:ascii="Helvetica" w:hAnsi="Helvetica" w:cs="Helvetica"/>
          <w:spacing w:val="-2"/>
          <w:sz w:val="20"/>
          <w:szCs w:val="20"/>
        </w:rPr>
        <w:t xml:space="preserve">Nájemce se zavazuje po skončení </w:t>
      </w:r>
      <w:r w:rsidR="00902BB6">
        <w:rPr>
          <w:rFonts w:ascii="Helvetica" w:hAnsi="Helvetica" w:cs="Helvetica"/>
          <w:spacing w:val="-2"/>
          <w:sz w:val="20"/>
          <w:szCs w:val="20"/>
        </w:rPr>
        <w:t xml:space="preserve">každé </w:t>
      </w:r>
      <w:r w:rsidRPr="00BB7766">
        <w:rPr>
          <w:rFonts w:ascii="Helvetica" w:hAnsi="Helvetica" w:cs="Helvetica"/>
          <w:spacing w:val="-2"/>
          <w:sz w:val="20"/>
          <w:szCs w:val="20"/>
        </w:rPr>
        <w:t>Akce v rámci sjednané doby nájmu zajistit úklid Předmětu nájmu a tento uvést do původního stavu, tedy do stavu, v jakém jej od pronajímatele převzal.</w:t>
      </w:r>
      <w:r w:rsidRPr="008C22F9">
        <w:rPr>
          <w:rFonts w:ascii="Helvetica" w:hAnsi="Helvetica" w:cs="Helvetica"/>
          <w:spacing w:val="-2"/>
          <w:sz w:val="20"/>
          <w:szCs w:val="20"/>
        </w:rPr>
        <w:t xml:space="preserve"> </w:t>
      </w:r>
      <w:r>
        <w:rPr>
          <w:rFonts w:ascii="Helvetica" w:hAnsi="Helvetica" w:cs="Helvetica"/>
          <w:spacing w:val="-2"/>
          <w:sz w:val="20"/>
          <w:szCs w:val="20"/>
        </w:rPr>
        <w:t xml:space="preserve">Za neudržování předmětu nájmu v dobrém stavu může být nájemci udělena pokuta ve </w:t>
      </w:r>
      <w:r w:rsidRPr="009F44D4">
        <w:rPr>
          <w:rFonts w:ascii="Helvetica" w:hAnsi="Helvetica" w:cs="Helvetica"/>
          <w:b/>
          <w:bCs/>
          <w:spacing w:val="-2"/>
          <w:sz w:val="20"/>
          <w:szCs w:val="20"/>
        </w:rPr>
        <w:t>výši 1 000,-Kč</w:t>
      </w:r>
      <w:r>
        <w:rPr>
          <w:rFonts w:ascii="Helvetica" w:hAnsi="Helvetica" w:cs="Helvetica"/>
          <w:spacing w:val="-2"/>
          <w:sz w:val="20"/>
          <w:szCs w:val="20"/>
        </w:rPr>
        <w:t>.</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lastRenderedPageBreak/>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28160C7B" w14:textId="3F1FCE5B" w:rsidR="00BA0BF2" w:rsidRPr="00BA0BF2" w:rsidRDefault="002F5140" w:rsidP="000109F3">
      <w:pPr>
        <w:pStyle w:val="Zkladntext"/>
        <w:numPr>
          <w:ilvl w:val="0"/>
          <w:numId w:val="7"/>
        </w:numPr>
        <w:tabs>
          <w:tab w:val="left" w:pos="426"/>
        </w:tabs>
        <w:suppressAutoHyphens/>
        <w:spacing w:after="120"/>
        <w:ind w:left="425" w:hanging="425"/>
        <w:rPr>
          <w:rFonts w:ascii="Helvetica" w:hAnsi="Helvetica" w:cs="Helvetica"/>
          <w:b/>
          <w:sz w:val="20"/>
          <w:szCs w:val="20"/>
        </w:rPr>
      </w:pPr>
      <w:r w:rsidRPr="00BA0BF2">
        <w:rPr>
          <w:rFonts w:ascii="Helvetica" w:hAnsi="Helvetica" w:cs="Helvetica"/>
          <w:sz w:val="20"/>
          <w:szCs w:val="20"/>
        </w:rPr>
        <w:t>Smluvní strany sjednávají nájemné v</w:t>
      </w:r>
      <w:r w:rsidR="00F660A5" w:rsidRPr="00BA0BF2">
        <w:rPr>
          <w:rFonts w:ascii="Helvetica" w:hAnsi="Helvetica" w:cs="Helvetica"/>
          <w:sz w:val="20"/>
          <w:szCs w:val="20"/>
        </w:rPr>
        <w:t>e</w:t>
      </w:r>
      <w:r w:rsidRPr="00BA0BF2">
        <w:rPr>
          <w:rFonts w:ascii="Helvetica" w:hAnsi="Helvetica" w:cs="Helvetica"/>
          <w:sz w:val="20"/>
          <w:szCs w:val="20"/>
        </w:rPr>
        <w:t xml:space="preserve"> výši</w:t>
      </w:r>
      <w:r w:rsidR="00F660A5" w:rsidRPr="00BA0BF2">
        <w:rPr>
          <w:rFonts w:ascii="Helvetica" w:hAnsi="Helvetica" w:cs="Helvetica"/>
          <w:sz w:val="20"/>
          <w:szCs w:val="20"/>
        </w:rPr>
        <w:t xml:space="preserve">: </w:t>
      </w:r>
      <w:r w:rsidR="00BA0BF2" w:rsidRPr="00BA0BF2">
        <w:rPr>
          <w:rFonts w:ascii="Helvetica" w:hAnsi="Helvetica" w:cs="Helvetica"/>
          <w:b/>
          <w:sz w:val="20"/>
          <w:szCs w:val="20"/>
        </w:rPr>
        <w:t>200 000</w:t>
      </w:r>
      <w:r w:rsidR="00F82728" w:rsidRPr="00BA0BF2">
        <w:rPr>
          <w:rFonts w:ascii="Helvetica" w:hAnsi="Helvetica" w:cs="Helvetica"/>
          <w:b/>
          <w:sz w:val="20"/>
          <w:szCs w:val="20"/>
        </w:rPr>
        <w:t>,-</w:t>
      </w:r>
      <w:r w:rsidR="00947523" w:rsidRPr="00BA0BF2">
        <w:rPr>
          <w:rFonts w:ascii="Helvetica" w:hAnsi="Helvetica" w:cs="Helvetica"/>
          <w:b/>
          <w:sz w:val="20"/>
          <w:szCs w:val="20"/>
        </w:rPr>
        <w:t xml:space="preserve"> </w:t>
      </w:r>
      <w:r w:rsidR="00BA0BF2">
        <w:rPr>
          <w:rFonts w:ascii="Helvetica" w:hAnsi="Helvetica" w:cs="Helvetica"/>
          <w:b/>
          <w:sz w:val="20"/>
          <w:szCs w:val="20"/>
        </w:rPr>
        <w:t xml:space="preserve">Kč </w:t>
      </w:r>
      <w:r w:rsidR="006501D8" w:rsidRPr="00BA0BF2">
        <w:rPr>
          <w:rFonts w:ascii="Helvetica" w:hAnsi="Helvetica" w:cs="Helvetica"/>
          <w:b/>
          <w:sz w:val="20"/>
          <w:szCs w:val="20"/>
        </w:rPr>
        <w:t xml:space="preserve">bez </w:t>
      </w:r>
      <w:r w:rsidR="000608AB" w:rsidRPr="00BA0BF2">
        <w:rPr>
          <w:rFonts w:ascii="Helvetica" w:hAnsi="Helvetica" w:cs="Helvetica"/>
          <w:b/>
          <w:sz w:val="20"/>
          <w:szCs w:val="20"/>
        </w:rPr>
        <w:t>DPH</w:t>
      </w:r>
      <w:r w:rsidR="006501D8" w:rsidRPr="00BA0BF2">
        <w:rPr>
          <w:rFonts w:ascii="Helvetica" w:hAnsi="Helvetica" w:cs="Helvetica"/>
          <w:b/>
          <w:sz w:val="20"/>
          <w:szCs w:val="20"/>
        </w:rPr>
        <w:t xml:space="preserve"> (slovy:</w:t>
      </w:r>
      <w:r w:rsidR="00741AC9" w:rsidRPr="00BA0BF2">
        <w:rPr>
          <w:rFonts w:ascii="Helvetica" w:hAnsi="Helvetica" w:cs="Helvetica"/>
          <w:b/>
          <w:sz w:val="20"/>
          <w:szCs w:val="20"/>
        </w:rPr>
        <w:t xml:space="preserve"> </w:t>
      </w:r>
      <w:r w:rsidR="00BA0BF2" w:rsidRPr="00BA0BF2">
        <w:rPr>
          <w:rFonts w:ascii="Helvetica" w:hAnsi="Helvetica" w:cs="Helvetica"/>
          <w:b/>
          <w:sz w:val="20"/>
          <w:szCs w:val="20"/>
        </w:rPr>
        <w:t>dvě stě tisíc korun</w:t>
      </w:r>
      <w:r w:rsidR="00741AC9" w:rsidRPr="00BA0BF2">
        <w:rPr>
          <w:rFonts w:ascii="Helvetica" w:hAnsi="Helvetica" w:cs="Helvetica"/>
          <w:b/>
          <w:sz w:val="20"/>
          <w:szCs w:val="20"/>
        </w:rPr>
        <w:t>)</w:t>
      </w:r>
    </w:p>
    <w:p w14:paraId="345ACF4C" w14:textId="70E98D71" w:rsidR="00742DF1" w:rsidRPr="00BA0BF2" w:rsidRDefault="00583EA4" w:rsidP="00BA0BF2">
      <w:pPr>
        <w:pStyle w:val="Zkladntext"/>
        <w:tabs>
          <w:tab w:val="left" w:pos="426"/>
        </w:tabs>
        <w:suppressAutoHyphens/>
        <w:spacing w:after="120"/>
        <w:ind w:left="425"/>
        <w:rPr>
          <w:rFonts w:ascii="Helvetica" w:hAnsi="Helvetica" w:cs="Helvetica"/>
          <w:b/>
          <w:sz w:val="20"/>
          <w:szCs w:val="20"/>
        </w:rPr>
      </w:pPr>
      <w:r w:rsidRPr="00BA0BF2">
        <w:rPr>
          <w:rFonts w:ascii="Helvetica" w:hAnsi="Helvetica" w:cs="Helvetica"/>
          <w:b/>
          <w:sz w:val="22"/>
          <w:szCs w:val="22"/>
        </w:rPr>
        <w:t>(</w:t>
      </w:r>
      <w:r w:rsidR="00742DF1" w:rsidRPr="00BA0BF2">
        <w:rPr>
          <w:rFonts w:ascii="Helvetica" w:hAnsi="Helvetica" w:cs="Helvetica"/>
          <w:sz w:val="20"/>
          <w:szCs w:val="20"/>
        </w:rPr>
        <w:t>dále jen jako „</w:t>
      </w:r>
      <w:r w:rsidR="00947523" w:rsidRPr="00BA0BF2">
        <w:rPr>
          <w:rFonts w:ascii="Helvetica" w:hAnsi="Helvetica" w:cs="Helvetica"/>
          <w:b/>
          <w:bCs/>
          <w:sz w:val="20"/>
          <w:szCs w:val="20"/>
        </w:rPr>
        <w:t>Nájemné</w:t>
      </w:r>
      <w:r w:rsidR="00742DF1" w:rsidRPr="00BA0BF2">
        <w:rPr>
          <w:rFonts w:ascii="Helvetica" w:hAnsi="Helvetica" w:cs="Helvetica"/>
          <w:sz w:val="20"/>
          <w:szCs w:val="20"/>
        </w:rPr>
        <w:t>“</w:t>
      </w:r>
      <w:r w:rsidR="00616A12" w:rsidRPr="00BA0BF2">
        <w:rPr>
          <w:rFonts w:ascii="Helvetica" w:hAnsi="Helvetica" w:cs="Helvetica"/>
          <w:sz w:val="20"/>
          <w:szCs w:val="20"/>
        </w:rPr>
        <w:t>)</w:t>
      </w:r>
      <w:r w:rsidR="00947523" w:rsidRPr="00BA0BF2">
        <w:rPr>
          <w:rFonts w:ascii="Helvetica" w:hAnsi="Helvetica" w:cs="Helvetica"/>
          <w:sz w:val="20"/>
          <w:szCs w:val="20"/>
        </w:rPr>
        <w:t>.</w:t>
      </w:r>
    </w:p>
    <w:p w14:paraId="1ACF5C98" w14:textId="77777777" w:rsidR="00031377" w:rsidRPr="001C1F3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24653E8E" w:rsidR="00947523"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F12411">
        <w:rPr>
          <w:rFonts w:ascii="Helvetica" w:hAnsi="Helvetica" w:cs="Helvetica"/>
          <w:sz w:val="20"/>
          <w:szCs w:val="20"/>
        </w:rPr>
        <w:t>,</w:t>
      </w:r>
      <w:r w:rsidR="00E14ADE" w:rsidRPr="001C1F37" w:rsidDel="00EA386B">
        <w:rPr>
          <w:rFonts w:ascii="Helvetica" w:hAnsi="Helvetica" w:cs="Helvetica"/>
          <w:sz w:val="20"/>
          <w:szCs w:val="20"/>
        </w:rPr>
        <w:t xml:space="preserve"> </w:t>
      </w:r>
      <w:r w:rsidRPr="001C1F37">
        <w:rPr>
          <w:rFonts w:ascii="Helvetica" w:hAnsi="Helvetica" w:cs="Helvetica"/>
          <w:sz w:val="20"/>
          <w:szCs w:val="20"/>
        </w:rPr>
        <w:t xml:space="preserve">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5B1D8076" w14:textId="6AB511CD" w:rsidR="00F660A5" w:rsidRPr="00F660A5" w:rsidRDefault="00F660A5" w:rsidP="00F660A5">
      <w:pPr>
        <w:pStyle w:val="Zkladntext"/>
        <w:numPr>
          <w:ilvl w:val="0"/>
          <w:numId w:val="7"/>
        </w:numPr>
        <w:tabs>
          <w:tab w:val="left" w:pos="426"/>
        </w:tabs>
        <w:suppressAutoHyphens/>
        <w:spacing w:after="120"/>
        <w:ind w:left="425" w:hanging="425"/>
        <w:rPr>
          <w:rFonts w:ascii="Helvetica" w:hAnsi="Helvetica" w:cs="Helvetica"/>
          <w:bCs/>
          <w:sz w:val="20"/>
          <w:szCs w:val="20"/>
        </w:rPr>
      </w:pPr>
      <w:r>
        <w:rPr>
          <w:rFonts w:ascii="Helvetica" w:hAnsi="Helvetica" w:cs="Helvetica"/>
          <w:sz w:val="20"/>
          <w:szCs w:val="20"/>
        </w:rPr>
        <w:t xml:space="preserve">Energie budou účtovány nájemci vždy jednou měsíčně, dle výše spotřebované energie. Na náklady za energie bude vystavena </w:t>
      </w:r>
      <w:r w:rsidRPr="00F660A5">
        <w:rPr>
          <w:rFonts w:ascii="Helvetica" w:hAnsi="Helvetica" w:cs="Helvetica"/>
          <w:bCs/>
          <w:sz w:val="20"/>
          <w:szCs w:val="20"/>
        </w:rPr>
        <w:t>samostatná faktura, která bude zaslána na e-mail pronajímatele uvedený v hlavičce smlouvy.</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40495020"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a to ve výši</w:t>
      </w:r>
      <w:r w:rsidR="008C22F9">
        <w:rPr>
          <w:rFonts w:ascii="Helvetica" w:hAnsi="Helvetica" w:cs="Helvetica"/>
          <w:sz w:val="20"/>
          <w:szCs w:val="20"/>
        </w:rPr>
        <w:t xml:space="preserve"> </w:t>
      </w:r>
      <w:r w:rsidR="008C22F9" w:rsidRPr="008C22F9">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8C22F9">
        <w:rPr>
          <w:rFonts w:ascii="Helvetica" w:hAnsi="Helvetica" w:cs="Helvetica"/>
          <w:sz w:val="20"/>
          <w:szCs w:val="20"/>
        </w:rPr>
        <w:t xml:space="preserve"> třicet tisíc)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lastRenderedPageBreak/>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49F9531C"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F12411">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8C22F9">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A5D5EBE"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8C22F9" w:rsidRPr="008C22F9">
        <w:rPr>
          <w:rFonts w:ascii="Helvetica" w:hAnsi="Helvetica" w:cs="Helvetica"/>
          <w:sz w:val="20"/>
          <w:szCs w:val="20"/>
        </w:rPr>
        <w:t>bez</w:t>
      </w:r>
      <w:r w:rsidR="008C22F9">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2907DEBD"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w:t>
      </w:r>
      <w:r w:rsidR="00407AF7" w:rsidRPr="008C22F9">
        <w:rPr>
          <w:rFonts w:ascii="Helvetica" w:hAnsi="Helvetica" w:cs="Helvetica"/>
          <w:sz w:val="20"/>
          <w:szCs w:val="20"/>
        </w:rPr>
        <w:t xml:space="preserve">Nájemného </w:t>
      </w:r>
      <w:r w:rsidR="008C22F9" w:rsidRPr="008C22F9">
        <w:rPr>
          <w:rFonts w:ascii="Helvetica" w:hAnsi="Helvetica" w:cs="Helvetica"/>
          <w:sz w:val="20"/>
          <w:szCs w:val="20"/>
        </w:rPr>
        <w:t>bez</w:t>
      </w:r>
      <w:r w:rsidR="00AF7E89" w:rsidRPr="008C22F9">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účely sjednání odstupného dle odst. 3. písm. b. tohoto článku si smluvní strany odlišně od ust.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18DAEA7F" w:rsidR="00066B62" w:rsidRPr="001C1F37"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549146D" w14:textId="77777777" w:rsidR="00066B62" w:rsidRPr="001C1F37" w:rsidRDefault="00066B62" w:rsidP="002936CA">
      <w:pPr>
        <w:suppressAutoHyphens/>
        <w:jc w:val="both"/>
        <w:rPr>
          <w:rFonts w:ascii="Helvetica" w:hAnsi="Helvetica" w:cs="Helvetica"/>
          <w:kern w:val="24"/>
          <w:sz w:val="20"/>
          <w:szCs w:val="20"/>
        </w:rPr>
      </w:pPr>
    </w:p>
    <w:p w14:paraId="4FA15D8F" w14:textId="77777777" w:rsidR="008961A6" w:rsidRPr="001C1F37" w:rsidRDefault="00F42C1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r w:rsidR="008961A6" w:rsidRPr="001C1F37">
        <w:rPr>
          <w:rFonts w:ascii="Helvetica" w:hAnsi="Helvetica" w:cs="Helvetica"/>
          <w:b/>
          <w:bCs/>
          <w:kern w:val="24"/>
          <w:sz w:val="20"/>
          <w:szCs w:val="20"/>
        </w:rPr>
        <w:t>.</w:t>
      </w:r>
    </w:p>
    <w:p w14:paraId="7C8F071E" w14:textId="77777777" w:rsidR="008961A6" w:rsidRPr="001C1F37" w:rsidRDefault="008961A6"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161117BE" w14:textId="0E5D924B" w:rsidR="00554BA0" w:rsidRPr="001C1F37" w:rsidRDefault="007B722C"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w:t>
      </w:r>
      <w:r w:rsidR="002A6EBC" w:rsidRPr="001C1F37">
        <w:rPr>
          <w:rFonts w:ascii="Helvetica" w:hAnsi="Helvetica" w:cs="Helvetica"/>
          <w:sz w:val="20"/>
          <w:szCs w:val="20"/>
        </w:rPr>
        <w:t xml:space="preserve">zvukové stopy, kterou </w:t>
      </w:r>
      <w:r w:rsidR="007F1B99">
        <w:rPr>
          <w:rFonts w:ascii="Helvetica" w:hAnsi="Helvetica" w:cs="Helvetica"/>
          <w:sz w:val="20"/>
          <w:szCs w:val="20"/>
        </w:rPr>
        <w:t xml:space="preserve">mu </w:t>
      </w:r>
      <w:r w:rsidR="002A6EBC" w:rsidRPr="001C1F37">
        <w:rPr>
          <w:rFonts w:ascii="Helvetica" w:hAnsi="Helvetica" w:cs="Helvetica"/>
          <w:sz w:val="20"/>
          <w:szCs w:val="20"/>
        </w:rPr>
        <w:t xml:space="preserve">za tímto účelem poskytne pronajímatel v přiměřeném předstihu, </w:t>
      </w:r>
      <w:r w:rsidR="00E750C2">
        <w:rPr>
          <w:rFonts w:ascii="Helvetica" w:hAnsi="Helvetica" w:cs="Helvetica"/>
          <w:sz w:val="20"/>
          <w:szCs w:val="20"/>
        </w:rPr>
        <w:t>jejímž obsahem bude zejména upozornění návštěvníků</w:t>
      </w:r>
      <w:r w:rsidR="002A6EBC" w:rsidRPr="001C1F37">
        <w:rPr>
          <w:rFonts w:ascii="Helvetica" w:hAnsi="Helvetica" w:cs="Helvetica"/>
          <w:sz w:val="20"/>
          <w:szCs w:val="20"/>
        </w:rPr>
        <w:t xml:space="preserve"> Akce na vybrané povinnosti či zákazy při účasti na Akci</w:t>
      </w:r>
      <w:r w:rsidR="00452039">
        <w:rPr>
          <w:rFonts w:ascii="Helvetica" w:hAnsi="Helvetica" w:cs="Helvetica"/>
          <w:sz w:val="20"/>
          <w:szCs w:val="20"/>
        </w:rPr>
        <w:t>, dále pak anonci na výstavy, prohlídkové okruhy a jiné akce pronajímatele</w:t>
      </w:r>
      <w:r w:rsidR="008E0C6C">
        <w:rPr>
          <w:rFonts w:ascii="Helvetica" w:hAnsi="Helvetica" w:cs="Helvetica"/>
          <w:sz w:val="20"/>
          <w:szCs w:val="20"/>
        </w:rPr>
        <w:t>.</w:t>
      </w:r>
      <w:r w:rsidR="002A6EBC" w:rsidRPr="001C1F37">
        <w:rPr>
          <w:rFonts w:ascii="Helvetica" w:hAnsi="Helvetica" w:cs="Helvetica"/>
          <w:sz w:val="20"/>
          <w:szCs w:val="20"/>
        </w:rPr>
        <w:t xml:space="preserve"> Nájemce je oprávněn využít poskytnutou</w:t>
      </w:r>
      <w:r w:rsidR="007F1B99">
        <w:rPr>
          <w:rFonts w:ascii="Helvetica" w:hAnsi="Helvetica" w:cs="Helvetica"/>
          <w:sz w:val="20"/>
          <w:szCs w:val="20"/>
        </w:rPr>
        <w:t xml:space="preserve"> zvukovou</w:t>
      </w:r>
      <w:r w:rsidR="002A6EBC" w:rsidRPr="001C1F37">
        <w:rPr>
          <w:rFonts w:ascii="Helvetica" w:hAnsi="Helvetica" w:cs="Helvetica"/>
          <w:sz w:val="20"/>
          <w:szCs w:val="20"/>
        </w:rPr>
        <w:t xml:space="preserve"> stopu dle předcházející věty pouze za účelem tam uvedeným</w:t>
      </w:r>
      <w:r w:rsidR="007F1B99">
        <w:rPr>
          <w:rFonts w:ascii="Helvetica" w:hAnsi="Helvetica" w:cs="Helvetica"/>
          <w:sz w:val="20"/>
          <w:szCs w:val="20"/>
          <w:lang w:val="en-GB"/>
        </w:rPr>
        <w:t>;</w:t>
      </w:r>
      <w:r w:rsidR="002A6EBC" w:rsidRPr="001C1F37">
        <w:rPr>
          <w:rFonts w:ascii="Helvetica" w:hAnsi="Helvetica" w:cs="Helvetica"/>
          <w:sz w:val="20"/>
          <w:szCs w:val="20"/>
        </w:rPr>
        <w:t xml:space="preserve"> jakékoliv další nakládání s ní je zakázáno</w:t>
      </w:r>
      <w:r w:rsidR="007F1B99">
        <w:rPr>
          <w:rFonts w:ascii="Helvetica" w:hAnsi="Helvetica" w:cs="Helvetica"/>
          <w:sz w:val="20"/>
          <w:szCs w:val="20"/>
        </w:rPr>
        <w:t>, pokud se smluvní strany nedohodnou jinak</w:t>
      </w:r>
      <w:r w:rsidR="002A6EBC" w:rsidRPr="001C1F37">
        <w:rPr>
          <w:rFonts w:ascii="Helvetica" w:hAnsi="Helvetica" w:cs="Helvetica"/>
          <w:sz w:val="20"/>
          <w:szCs w:val="20"/>
        </w:rPr>
        <w:t xml:space="preserve">. </w:t>
      </w:r>
    </w:p>
    <w:p w14:paraId="28C881A8" w14:textId="27054699" w:rsidR="002A6EBC" w:rsidRDefault="002A6EBC"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sidR="00E750C2">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sidR="007F1B99">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sidR="007F1B99">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sidR="008C22F9">
        <w:rPr>
          <w:rFonts w:ascii="Helvetica" w:hAnsi="Helvetica" w:cs="Helvetica"/>
          <w:sz w:val="20"/>
          <w:szCs w:val="20"/>
        </w:rPr>
        <w:t>3</w:t>
      </w:r>
      <w:r w:rsidR="00B61B0B">
        <w:rPr>
          <w:rFonts w:ascii="Helvetica" w:hAnsi="Helvetica" w:cs="Helvetica"/>
          <w:sz w:val="20"/>
          <w:szCs w:val="20"/>
        </w:rPr>
        <w:t xml:space="preserve"> </w:t>
      </w:r>
      <w:r w:rsidRPr="001C1F37">
        <w:rPr>
          <w:rFonts w:ascii="Helvetica" w:hAnsi="Helvetica" w:cs="Helvetica"/>
          <w:sz w:val="20"/>
          <w:szCs w:val="20"/>
        </w:rPr>
        <w:t xml:space="preserve">dnů před zahájením Akce. Počet osob, kterým </w:t>
      </w:r>
      <w:r w:rsidR="007F1B99">
        <w:rPr>
          <w:rFonts w:ascii="Helvetica" w:hAnsi="Helvetica" w:cs="Helvetica"/>
          <w:sz w:val="20"/>
          <w:szCs w:val="20"/>
        </w:rPr>
        <w:t xml:space="preserve">je </w:t>
      </w:r>
      <w:r w:rsidRPr="001C1F37">
        <w:rPr>
          <w:rFonts w:ascii="Helvetica" w:hAnsi="Helvetica" w:cs="Helvetica"/>
          <w:sz w:val="20"/>
          <w:szCs w:val="20"/>
        </w:rPr>
        <w:t xml:space="preserve">nájemce </w:t>
      </w:r>
      <w:r w:rsidR="007F1B99">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sidR="002C0D27" w:rsidRPr="002C0D27">
        <w:rPr>
          <w:rFonts w:ascii="Helvetica" w:hAnsi="Helvetica" w:cs="Helvetica"/>
          <w:b/>
          <w:bCs/>
          <w:sz w:val="20"/>
          <w:szCs w:val="20"/>
        </w:rPr>
        <w:t xml:space="preserve">15ks </w:t>
      </w:r>
      <w:r w:rsidR="002C0D27">
        <w:rPr>
          <w:rFonts w:ascii="Helvetica" w:hAnsi="Helvetica" w:cs="Helvetica"/>
          <w:sz w:val="20"/>
          <w:szCs w:val="20"/>
        </w:rPr>
        <w:t>vstupenek</w:t>
      </w:r>
      <w:r w:rsidR="00543A77" w:rsidRPr="001C1F37">
        <w:rPr>
          <w:rFonts w:ascii="Helvetica" w:hAnsi="Helvetica" w:cs="Helvetica"/>
          <w:sz w:val="20"/>
          <w:szCs w:val="20"/>
        </w:rPr>
        <w:t xml:space="preserve"> pro danou</w:t>
      </w:r>
      <w:r w:rsidRPr="001C1F37">
        <w:rPr>
          <w:rFonts w:ascii="Helvetica" w:hAnsi="Helvetica" w:cs="Helvetica"/>
          <w:sz w:val="20"/>
          <w:szCs w:val="20"/>
        </w:rPr>
        <w:t xml:space="preserve"> </w:t>
      </w:r>
      <w:r w:rsidR="00543A77" w:rsidRPr="001C1F37">
        <w:rPr>
          <w:rFonts w:ascii="Helvetica" w:hAnsi="Helvetica" w:cs="Helvetica"/>
          <w:sz w:val="20"/>
          <w:szCs w:val="20"/>
        </w:rPr>
        <w:t xml:space="preserve">Akci </w:t>
      </w:r>
      <w:r w:rsidRPr="001C1F37">
        <w:rPr>
          <w:rFonts w:ascii="Helvetica" w:hAnsi="Helvetica" w:cs="Helvetica"/>
          <w:sz w:val="20"/>
          <w:szCs w:val="20"/>
        </w:rPr>
        <w:t xml:space="preserve">dle čl. II. odst. 1. písm. a. této smlouvy. </w:t>
      </w:r>
      <w:r w:rsidR="007209E7" w:rsidRPr="001C1F37">
        <w:rPr>
          <w:rFonts w:ascii="Helvetica" w:hAnsi="Helvetica" w:cs="Helvetica"/>
          <w:sz w:val="20"/>
          <w:szCs w:val="20"/>
        </w:rPr>
        <w:t xml:space="preserve">Odměna za umožnění vstupu osob </w:t>
      </w:r>
      <w:r w:rsidR="007F1B99">
        <w:rPr>
          <w:rFonts w:ascii="Helvetica" w:hAnsi="Helvetica" w:cs="Helvetica"/>
          <w:sz w:val="20"/>
          <w:szCs w:val="20"/>
        </w:rPr>
        <w:t xml:space="preserve">pronajímatele </w:t>
      </w:r>
      <w:r w:rsidR="007209E7"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65A3DC7B" w14:textId="75BE5CAE" w:rsidR="00452039" w:rsidRDefault="00452039"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w:t>
      </w:r>
      <w:r w:rsidR="00AF7E89">
        <w:rPr>
          <w:rFonts w:ascii="Helvetica" w:hAnsi="Helvetica" w:cs="Helvetica"/>
          <w:sz w:val="20"/>
          <w:szCs w:val="20"/>
        </w:rPr>
        <w:t xml:space="preserve">se zavazuje </w:t>
      </w:r>
      <w:r>
        <w:rPr>
          <w:rFonts w:ascii="Helvetica" w:hAnsi="Helvetica" w:cs="Helvetica"/>
          <w:sz w:val="20"/>
          <w:szCs w:val="20"/>
        </w:rPr>
        <w:t>s</w:t>
      </w:r>
      <w:r w:rsidR="00AF7E89">
        <w:rPr>
          <w:rFonts w:ascii="Helvetica" w:hAnsi="Helvetica" w:cs="Helvetica"/>
          <w:sz w:val="20"/>
          <w:szCs w:val="20"/>
        </w:rPr>
        <w:t> </w:t>
      </w:r>
      <w:r>
        <w:rPr>
          <w:rFonts w:ascii="Helvetica" w:hAnsi="Helvetica" w:cs="Helvetica"/>
          <w:sz w:val="20"/>
          <w:szCs w:val="20"/>
        </w:rPr>
        <w:t>pronajímatele</w:t>
      </w:r>
      <w:r w:rsidR="00AF7E89">
        <w:rPr>
          <w:rFonts w:ascii="Helvetica" w:hAnsi="Helvetica" w:cs="Helvetica"/>
          <w:sz w:val="20"/>
          <w:szCs w:val="20"/>
        </w:rPr>
        <w:t xml:space="preserve">m přiměřeně </w:t>
      </w:r>
      <w:r>
        <w:rPr>
          <w:rFonts w:ascii="Helvetica" w:hAnsi="Helvetica" w:cs="Helvetica"/>
          <w:sz w:val="20"/>
          <w:szCs w:val="20"/>
        </w:rPr>
        <w:t xml:space="preserve">spolupracovat na zajištění společných pozvánek a protokolárního servisu pro zvané a významné osoby </w:t>
      </w:r>
      <w:r w:rsidR="00AF7E89">
        <w:rPr>
          <w:rFonts w:ascii="Helvetica" w:hAnsi="Helvetica" w:cs="Helvetica"/>
          <w:sz w:val="20"/>
          <w:szCs w:val="20"/>
        </w:rPr>
        <w:t xml:space="preserve">na Akci </w:t>
      </w:r>
      <w:r>
        <w:rPr>
          <w:rFonts w:ascii="Helvetica" w:hAnsi="Helvetica" w:cs="Helvetica"/>
          <w:sz w:val="20"/>
          <w:szCs w:val="20"/>
        </w:rPr>
        <w:t>dle společně vytvořeného</w:t>
      </w:r>
      <w:r w:rsidR="00AF7E89">
        <w:rPr>
          <w:rFonts w:ascii="Helvetica" w:hAnsi="Helvetica" w:cs="Helvetica"/>
          <w:sz w:val="20"/>
          <w:szCs w:val="20"/>
        </w:rPr>
        <w:t xml:space="preserve"> a odsouhlaseného</w:t>
      </w:r>
      <w:r>
        <w:rPr>
          <w:rFonts w:ascii="Helvetica" w:hAnsi="Helvetica" w:cs="Helvetica"/>
          <w:sz w:val="20"/>
          <w:szCs w:val="20"/>
        </w:rPr>
        <w:t xml:space="preserve"> seznamu těchto osob.</w:t>
      </w:r>
    </w:p>
    <w:p w14:paraId="2F22D543" w14:textId="1AB80337" w:rsidR="00CD7C9D" w:rsidRPr="00452039" w:rsidRDefault="00CD7C9D" w:rsidP="00452039">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w:t>
      </w:r>
      <w:r w:rsidR="007F1B99">
        <w:rPr>
          <w:rFonts w:ascii="Helvetica" w:hAnsi="Helvetica" w:cs="Helvetica"/>
          <w:sz w:val="20"/>
          <w:szCs w:val="20"/>
        </w:rPr>
        <w:t>y</w:t>
      </w:r>
      <w:r>
        <w:rPr>
          <w:rFonts w:ascii="Helvetica" w:hAnsi="Helvetica" w:cs="Helvetica"/>
          <w:sz w:val="20"/>
          <w:szCs w:val="20"/>
        </w:rPr>
        <w:t xml:space="preserve"> s</w:t>
      </w:r>
      <w:r w:rsidR="007F1B99">
        <w:rPr>
          <w:rFonts w:ascii="Helvetica" w:hAnsi="Helvetica" w:cs="Helvetica"/>
          <w:sz w:val="20"/>
          <w:szCs w:val="20"/>
        </w:rPr>
        <w:t> </w:t>
      </w:r>
      <w:r>
        <w:rPr>
          <w:rFonts w:ascii="Helvetica" w:hAnsi="Helvetica" w:cs="Helvetica"/>
          <w:sz w:val="20"/>
          <w:szCs w:val="20"/>
        </w:rPr>
        <w:t>veřejností</w:t>
      </w:r>
      <w:r w:rsidR="007F1B99">
        <w:rPr>
          <w:rFonts w:ascii="Helvetica" w:hAnsi="Helvetica" w:cs="Helvetica"/>
          <w:sz w:val="20"/>
          <w:szCs w:val="20"/>
        </w:rPr>
        <w:t xml:space="preserve"> a jeho mediální obraz</w:t>
      </w:r>
      <w:r>
        <w:rPr>
          <w:rFonts w:ascii="Helvetica" w:hAnsi="Helvetica" w:cs="Helvetica"/>
          <w:sz w:val="20"/>
          <w:szCs w:val="20"/>
        </w:rPr>
        <w:t>, a to zejm. přiměřenou propagací pronajímatele</w:t>
      </w:r>
      <w:r w:rsidR="007F1B99">
        <w:rPr>
          <w:rFonts w:ascii="Helvetica" w:hAnsi="Helvetica" w:cs="Helvetica"/>
          <w:sz w:val="20"/>
          <w:szCs w:val="20"/>
        </w:rPr>
        <w:t xml:space="preserve"> či</w:t>
      </w:r>
      <w:r>
        <w:rPr>
          <w:rFonts w:ascii="Helvetica" w:hAnsi="Helvetica" w:cs="Helvetica"/>
          <w:sz w:val="20"/>
          <w:szCs w:val="20"/>
        </w:rPr>
        <w:t xml:space="preserve"> akcí pořádaných pronajímatelem apod.</w:t>
      </w:r>
      <w:r w:rsidR="00E750C2">
        <w:rPr>
          <w:rFonts w:ascii="Helvetica" w:hAnsi="Helvetica" w:cs="Helvetica"/>
          <w:sz w:val="20"/>
          <w:szCs w:val="20"/>
        </w:rPr>
        <w:t>, zejména se zavazuje umístit logo pronajímatele, které od pronajímatele obdrží, na webové stránky své či webové stránky Akce a přiměřeně též na tištěné propagační materiály Akce</w:t>
      </w:r>
      <w:r w:rsidR="00452039">
        <w:rPr>
          <w:rFonts w:ascii="Helvetica" w:hAnsi="Helvetica" w:cs="Helvetica"/>
          <w:sz w:val="20"/>
          <w:szCs w:val="20"/>
        </w:rPr>
        <w:t>. Nájemce bere na vědomí</w:t>
      </w:r>
      <w:r w:rsidR="00AF7E89">
        <w:rPr>
          <w:rFonts w:ascii="Helvetica" w:hAnsi="Helvetica" w:cs="Helvetica"/>
          <w:sz w:val="20"/>
          <w:szCs w:val="20"/>
        </w:rPr>
        <w:t xml:space="preserve"> a souhlasí s tím</w:t>
      </w:r>
      <w:r w:rsidR="00452039">
        <w:rPr>
          <w:rFonts w:ascii="Helvetica" w:hAnsi="Helvetica" w:cs="Helvetica"/>
          <w:sz w:val="20"/>
          <w:szCs w:val="20"/>
        </w:rPr>
        <w:t>, že v </w:t>
      </w:r>
      <w:r w:rsidR="00AF7E89">
        <w:rPr>
          <w:rFonts w:ascii="Helvetica" w:hAnsi="Helvetica" w:cs="Helvetica"/>
          <w:sz w:val="20"/>
          <w:szCs w:val="20"/>
        </w:rPr>
        <w:t>P</w:t>
      </w:r>
      <w:r w:rsidR="00452039">
        <w:rPr>
          <w:rFonts w:ascii="Helvetica" w:hAnsi="Helvetica" w:cs="Helvetica"/>
          <w:sz w:val="20"/>
          <w:szCs w:val="20"/>
        </w:rPr>
        <w:t xml:space="preserve">ředmětu nájmu bude umístěno </w:t>
      </w:r>
      <w:r w:rsidR="00452039" w:rsidRPr="00E8259F">
        <w:rPr>
          <w:rFonts w:ascii="Helvetica" w:hAnsi="Helvetica" w:cs="Helvetica"/>
          <w:sz w:val="20"/>
          <w:szCs w:val="20"/>
        </w:rPr>
        <w:t>logo/roll – up</w:t>
      </w:r>
      <w:r w:rsidR="00AF7E89">
        <w:rPr>
          <w:rFonts w:ascii="Helvetica" w:hAnsi="Helvetica" w:cs="Helvetica"/>
          <w:sz w:val="20"/>
          <w:szCs w:val="20"/>
        </w:rPr>
        <w:t xml:space="preserve"> </w:t>
      </w:r>
      <w:r w:rsidR="00452039">
        <w:rPr>
          <w:rFonts w:ascii="Helvetica" w:hAnsi="Helvetica" w:cs="Helvetica"/>
          <w:sz w:val="20"/>
          <w:szCs w:val="20"/>
        </w:rPr>
        <w:t>pronajímatele</w:t>
      </w:r>
      <w:r w:rsidR="00AF7E89">
        <w:rPr>
          <w:rFonts w:ascii="Helvetica" w:hAnsi="Helvetica" w:cs="Helvetica"/>
          <w:sz w:val="20"/>
          <w:szCs w:val="20"/>
        </w:rPr>
        <w:t xml:space="preserve"> a p</w:t>
      </w:r>
      <w:r w:rsidR="00452039">
        <w:rPr>
          <w:rFonts w:ascii="Helvetica" w:hAnsi="Helvetica" w:cs="Helvetica"/>
          <w:sz w:val="20"/>
          <w:szCs w:val="20"/>
        </w:rPr>
        <w:t xml:space="preserve">ronajímatel </w:t>
      </w:r>
      <w:r w:rsidR="00AF7E89">
        <w:rPr>
          <w:rFonts w:ascii="Helvetica" w:hAnsi="Helvetica" w:cs="Helvetica"/>
          <w:sz w:val="20"/>
          <w:szCs w:val="20"/>
        </w:rPr>
        <w:t xml:space="preserve">může </w:t>
      </w:r>
      <w:r w:rsidR="00452039">
        <w:rPr>
          <w:rFonts w:ascii="Helvetica" w:hAnsi="Helvetica" w:cs="Helvetica"/>
          <w:sz w:val="20"/>
          <w:szCs w:val="20"/>
        </w:rPr>
        <w:t xml:space="preserve">propagovat </w:t>
      </w:r>
      <w:r w:rsidR="00AF7E89">
        <w:rPr>
          <w:rFonts w:ascii="Helvetica" w:hAnsi="Helvetica" w:cs="Helvetica"/>
          <w:sz w:val="20"/>
          <w:szCs w:val="20"/>
        </w:rPr>
        <w:t xml:space="preserve">Akci </w:t>
      </w:r>
      <w:r w:rsidR="00452039">
        <w:rPr>
          <w:rFonts w:ascii="Helvetica" w:hAnsi="Helvetica" w:cs="Helvetica"/>
          <w:sz w:val="20"/>
          <w:szCs w:val="20"/>
        </w:rPr>
        <w:t>na sv</w:t>
      </w:r>
      <w:r w:rsidR="00AF7E89">
        <w:rPr>
          <w:rFonts w:ascii="Helvetica" w:hAnsi="Helvetica" w:cs="Helvetica"/>
          <w:sz w:val="20"/>
          <w:szCs w:val="20"/>
        </w:rPr>
        <w:t xml:space="preserve">ých internetových stránkách </w:t>
      </w:r>
      <w:r w:rsidR="00452039">
        <w:rPr>
          <w:rFonts w:ascii="Helvetica" w:hAnsi="Helvetica" w:cs="Helvetica"/>
          <w:sz w:val="20"/>
          <w:szCs w:val="20"/>
        </w:rPr>
        <w:t>a sociálních sítích</w:t>
      </w:r>
      <w:r w:rsidR="00AF7E89">
        <w:rPr>
          <w:rFonts w:ascii="Helvetica" w:hAnsi="Helvetica" w:cs="Helvetica"/>
          <w:sz w:val="20"/>
          <w:szCs w:val="20"/>
        </w:rPr>
        <w:t xml:space="preserve">. </w:t>
      </w:r>
      <w:r w:rsidR="00452039">
        <w:rPr>
          <w:rFonts w:ascii="Helvetica" w:hAnsi="Helvetica" w:cs="Helvetica"/>
          <w:sz w:val="20"/>
          <w:szCs w:val="20"/>
        </w:rPr>
        <w:t xml:space="preserve">a to </w:t>
      </w:r>
      <w:r w:rsidR="00AF7E89">
        <w:rPr>
          <w:rFonts w:ascii="Helvetica" w:hAnsi="Helvetica" w:cs="Helvetica"/>
          <w:sz w:val="20"/>
          <w:szCs w:val="20"/>
        </w:rPr>
        <w:t xml:space="preserve">mj. </w:t>
      </w:r>
      <w:r w:rsidR="00452039">
        <w:rPr>
          <w:rFonts w:ascii="Helvetica" w:hAnsi="Helvetica" w:cs="Helvetica"/>
          <w:sz w:val="20"/>
          <w:szCs w:val="20"/>
        </w:rPr>
        <w:t xml:space="preserve">jako součást komunikační kampaně </w:t>
      </w:r>
      <w:r w:rsidR="00452039" w:rsidRPr="002A2087">
        <w:rPr>
          <w:rFonts w:ascii="Helvetica" w:hAnsi="Helvetica" w:cs="Helvetica"/>
          <w:b/>
          <w:bCs/>
          <w:sz w:val="20"/>
          <w:szCs w:val="20"/>
        </w:rPr>
        <w:t>„ŠPILBERK ŽIJE!“</w:t>
      </w:r>
      <w:r w:rsidR="002A2087">
        <w:rPr>
          <w:rFonts w:ascii="Helvetica" w:hAnsi="Helvetica" w:cs="Helvetica"/>
          <w:b/>
          <w:bCs/>
          <w:sz w:val="20"/>
          <w:szCs w:val="20"/>
        </w:rPr>
        <w:t>.</w:t>
      </w:r>
    </w:p>
    <w:p w14:paraId="665C2CE6" w14:textId="5867D07E" w:rsidR="008961A6" w:rsidRDefault="008961A6" w:rsidP="00BA78A4">
      <w:pPr>
        <w:tabs>
          <w:tab w:val="num" w:pos="360"/>
        </w:tabs>
        <w:suppressAutoHyphens/>
        <w:jc w:val="center"/>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6957932"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8C22F9">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1B64DDD" w14:textId="40739A75" w:rsidR="000263DF" w:rsidRDefault="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DF94A4E" w14:textId="77777777" w:rsidR="008A72D9" w:rsidRDefault="008A72D9" w:rsidP="008A72D9">
      <w:pPr>
        <w:pStyle w:val="Zkladntext"/>
        <w:tabs>
          <w:tab w:val="left" w:pos="426"/>
        </w:tabs>
        <w:suppressAutoHyphens/>
        <w:spacing w:after="120"/>
        <w:ind w:left="425"/>
        <w:rPr>
          <w:rFonts w:ascii="Helvetica" w:hAnsi="Helvetica" w:cs="Helvetica"/>
          <w:sz w:val="20"/>
          <w:szCs w:val="20"/>
        </w:rPr>
      </w:pP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Podpisem této smlouvy bere nájemce na vědomí, že pronajímatel je povinným subjektem dle zákona č. 106/1999 Sb. a dále, že je osobou dle ust.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ust.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ust.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77777777" w:rsidR="004A3E1A" w:rsidRPr="001C1F37" w:rsidRDefault="004A3E1A" w:rsidP="005F5DD2">
      <w:pPr>
        <w:pStyle w:val="Zhlav"/>
        <w:tabs>
          <w:tab w:val="clear" w:pos="4536"/>
          <w:tab w:val="clear" w:pos="9072"/>
        </w:tabs>
        <w:suppressAutoHyphens/>
        <w:rPr>
          <w:rFonts w:ascii="Helvetica" w:hAnsi="Helvetica" w:cs="Helvetica"/>
          <w:kern w:val="24"/>
          <w:sz w:val="20"/>
          <w:szCs w:val="20"/>
        </w:rPr>
      </w:pPr>
    </w:p>
    <w:p w14:paraId="023AD824" w14:textId="21A14B5F"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3D25DB">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7B1F6D9F" w:rsidR="001A1171" w:rsidRDefault="001A1171" w:rsidP="006672B4">
      <w:pPr>
        <w:pStyle w:val="Zkladntext21"/>
        <w:ind w:firstLine="709"/>
        <w:jc w:val="both"/>
        <w:rPr>
          <w:rFonts w:ascii="Helvetica" w:hAnsi="Helvetica" w:cs="Helvetica"/>
          <w:sz w:val="20"/>
          <w:lang w:val="cs-CZ"/>
        </w:rPr>
      </w:pPr>
    </w:p>
    <w:p w14:paraId="7FBD6B9D" w14:textId="20D653CF" w:rsidR="007D70E5" w:rsidRDefault="007D70E5" w:rsidP="006672B4">
      <w:pPr>
        <w:pStyle w:val="Zkladntext21"/>
        <w:ind w:firstLine="709"/>
        <w:jc w:val="both"/>
        <w:rPr>
          <w:rFonts w:ascii="Helvetica" w:hAnsi="Helvetica" w:cs="Helvetica"/>
          <w:sz w:val="20"/>
          <w:lang w:val="cs-CZ"/>
        </w:rPr>
      </w:pPr>
    </w:p>
    <w:p w14:paraId="5959E3B8" w14:textId="77777777" w:rsidR="007D70E5" w:rsidRPr="001C1F37" w:rsidRDefault="007D70E5"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0B650291" w14:textId="16D2F838" w:rsidR="000814B6" w:rsidRPr="000814B6" w:rsidRDefault="00D835FE" w:rsidP="007F05DA">
      <w:pPr>
        <w:suppressAutoHyphens/>
        <w:rPr>
          <w:rFonts w:ascii="Helvetica" w:hAnsi="Helvetica" w:cs="Helvetica"/>
          <w:b/>
          <w:bCs/>
          <w:kern w:val="24"/>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7D70E5">
        <w:rPr>
          <w:rFonts w:ascii="Helvetica" w:hAnsi="Helvetica" w:cs="Helvetica"/>
          <w:b/>
          <w:bCs/>
          <w:kern w:val="24"/>
          <w:sz w:val="20"/>
          <w:szCs w:val="20"/>
        </w:rPr>
        <w:t>Bc. Oldřich Vojáček</w:t>
      </w:r>
    </w:p>
    <w:p w14:paraId="04CC3624" w14:textId="09ED9951" w:rsidR="001722FC" w:rsidRPr="001C1F37" w:rsidRDefault="00D835FE" w:rsidP="000814B6">
      <w:pPr>
        <w:tabs>
          <w:tab w:val="left" w:pos="340"/>
          <w:tab w:val="left" w:pos="680"/>
          <w:tab w:val="left" w:pos="1020"/>
          <w:tab w:val="left" w:pos="1360"/>
          <w:tab w:val="left" w:pos="1700"/>
          <w:tab w:val="left" w:pos="2040"/>
          <w:tab w:val="left" w:pos="2380"/>
          <w:tab w:val="left" w:pos="2720"/>
          <w:tab w:val="left" w:pos="3060"/>
          <w:tab w:val="left" w:pos="3400"/>
          <w:tab w:val="center" w:pos="4819"/>
          <w:tab w:val="left" w:pos="4995"/>
          <w:tab w:val="left" w:pos="5205"/>
        </w:tabs>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0814B6">
        <w:rPr>
          <w:rFonts w:ascii="Helvetica" w:hAnsi="Helvetica" w:cs="Helvetica"/>
          <w:sz w:val="20"/>
          <w:szCs w:val="20"/>
        </w:rPr>
        <w:tab/>
      </w:r>
      <w:r w:rsidR="000814B6">
        <w:rPr>
          <w:rFonts w:ascii="Helvetica" w:hAnsi="Helvetica" w:cs="Helvetica"/>
          <w:sz w:val="20"/>
          <w:szCs w:val="20"/>
        </w:rPr>
        <w:tab/>
        <w:t xml:space="preserve"> </w:t>
      </w:r>
      <w:r w:rsidR="0049493B">
        <w:rPr>
          <w:rFonts w:ascii="Helvetica" w:hAnsi="Helvetica" w:cs="Helvetica"/>
          <w:sz w:val="20"/>
          <w:szCs w:val="20"/>
        </w:rPr>
        <w:t xml:space="preserve"> </w:t>
      </w:r>
      <w:r w:rsidR="007D70E5">
        <w:rPr>
          <w:rFonts w:ascii="Helvetica" w:hAnsi="Helvetica" w:cs="Helvetica"/>
          <w:sz w:val="20"/>
          <w:szCs w:val="20"/>
        </w:rPr>
        <w:t>jednatel</w:t>
      </w:r>
    </w:p>
    <w:p w14:paraId="2945BCD9" w14:textId="77777777" w:rsidR="001722FC" w:rsidRPr="001C1F37" w:rsidRDefault="001722FC" w:rsidP="007F05DA">
      <w:pPr>
        <w:suppressAutoHyphens/>
        <w:rPr>
          <w:rFonts w:ascii="Helvetica" w:hAnsi="Helvetica" w:cs="Helvetica"/>
          <w:noProof/>
          <w:sz w:val="20"/>
          <w:szCs w:val="20"/>
        </w:rPr>
      </w:pP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14"/>
      <w:headerReference w:type="default" r:id="rId15"/>
      <w:footerReference w:type="even" r:id="rId16"/>
      <w:footerReference w:type="default" r:id="rId17"/>
      <w:headerReference w:type="first" r:id="rId18"/>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7C4B" w14:textId="77777777" w:rsidR="00A7134D" w:rsidRDefault="00A7134D">
      <w:r>
        <w:separator/>
      </w:r>
    </w:p>
  </w:endnote>
  <w:endnote w:type="continuationSeparator" w:id="0">
    <w:p w14:paraId="51E515D8" w14:textId="77777777" w:rsidR="00A7134D" w:rsidRDefault="00A7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4102" w14:textId="77777777" w:rsidR="00A7134D" w:rsidRDefault="00A7134D">
      <w:r>
        <w:separator/>
      </w:r>
    </w:p>
  </w:footnote>
  <w:footnote w:type="continuationSeparator" w:id="0">
    <w:p w14:paraId="2826F363" w14:textId="77777777" w:rsidR="00A7134D" w:rsidRDefault="00A7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50E92043" w:rsidR="00A73705" w:rsidRPr="00FA1C97" w:rsidRDefault="00FA1C97" w:rsidP="00FA1C97">
    <w:pPr>
      <w:pStyle w:val="Zhlav"/>
      <w:jc w:val="right"/>
    </w:pPr>
    <w:r w:rsidRPr="00FA1C97">
      <w:rPr>
        <w:rFonts w:ascii="Arial" w:hAnsi="Arial" w:cs="Arial"/>
        <w:sz w:val="20"/>
        <w:szCs w:val="20"/>
      </w:rPr>
      <w:t>MuMB-04335/2023/RKn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5344222"/>
    <w:multiLevelType w:val="hybridMultilevel"/>
    <w:tmpl w:val="8FD6667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C668CF"/>
    <w:multiLevelType w:val="hybridMultilevel"/>
    <w:tmpl w:val="BF966894"/>
    <w:lvl w:ilvl="0" w:tplc="6D3C113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22"/>
  </w:num>
  <w:num w:numId="5">
    <w:abstractNumId w:val="9"/>
  </w:num>
  <w:num w:numId="6">
    <w:abstractNumId w:val="20"/>
  </w:num>
  <w:num w:numId="7">
    <w:abstractNumId w:val="16"/>
  </w:num>
  <w:num w:numId="8">
    <w:abstractNumId w:val="10"/>
  </w:num>
  <w:num w:numId="9">
    <w:abstractNumId w:val="21"/>
  </w:num>
  <w:num w:numId="10">
    <w:abstractNumId w:val="15"/>
  </w:num>
  <w:num w:numId="11">
    <w:abstractNumId w:val="18"/>
  </w:num>
  <w:num w:numId="12">
    <w:abstractNumId w:val="11"/>
  </w:num>
  <w:num w:numId="13">
    <w:abstractNumId w:val="8"/>
  </w:num>
  <w:num w:numId="14">
    <w:abstractNumId w:val="19"/>
  </w:num>
  <w:num w:numId="15">
    <w:abstractNumId w:val="17"/>
  </w:num>
  <w:num w:numId="16">
    <w:abstractNumId w:val="12"/>
  </w:num>
  <w:num w:numId="17">
    <w:abstractNumId w:val="5"/>
  </w:num>
  <w:num w:numId="18">
    <w:abstractNumId w:val="14"/>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BBE"/>
    <w:rsid w:val="00032D32"/>
    <w:rsid w:val="00033B2F"/>
    <w:rsid w:val="000341DB"/>
    <w:rsid w:val="00036856"/>
    <w:rsid w:val="00043008"/>
    <w:rsid w:val="00043D38"/>
    <w:rsid w:val="00052D95"/>
    <w:rsid w:val="00057A3E"/>
    <w:rsid w:val="000608AB"/>
    <w:rsid w:val="00062224"/>
    <w:rsid w:val="000634E6"/>
    <w:rsid w:val="0006496B"/>
    <w:rsid w:val="00064F93"/>
    <w:rsid w:val="00066B62"/>
    <w:rsid w:val="00070FDE"/>
    <w:rsid w:val="0007249A"/>
    <w:rsid w:val="00072EBF"/>
    <w:rsid w:val="00072FF4"/>
    <w:rsid w:val="00073AD6"/>
    <w:rsid w:val="000750B8"/>
    <w:rsid w:val="00076AC9"/>
    <w:rsid w:val="000814B6"/>
    <w:rsid w:val="00081BAA"/>
    <w:rsid w:val="00085C98"/>
    <w:rsid w:val="00090773"/>
    <w:rsid w:val="00097420"/>
    <w:rsid w:val="000A3339"/>
    <w:rsid w:val="000A617F"/>
    <w:rsid w:val="000A66DD"/>
    <w:rsid w:val="000A713E"/>
    <w:rsid w:val="000B22CC"/>
    <w:rsid w:val="000B320F"/>
    <w:rsid w:val="000C0656"/>
    <w:rsid w:val="000C06F8"/>
    <w:rsid w:val="000C0C8B"/>
    <w:rsid w:val="000D5862"/>
    <w:rsid w:val="000E241B"/>
    <w:rsid w:val="000E3FE0"/>
    <w:rsid w:val="000E5223"/>
    <w:rsid w:val="000E5304"/>
    <w:rsid w:val="000F0934"/>
    <w:rsid w:val="000F11C7"/>
    <w:rsid w:val="000F474B"/>
    <w:rsid w:val="000F6FF8"/>
    <w:rsid w:val="0010169E"/>
    <w:rsid w:val="001049C8"/>
    <w:rsid w:val="00106E4B"/>
    <w:rsid w:val="001107D2"/>
    <w:rsid w:val="001130E6"/>
    <w:rsid w:val="001160B6"/>
    <w:rsid w:val="00127E68"/>
    <w:rsid w:val="00130969"/>
    <w:rsid w:val="0013350A"/>
    <w:rsid w:val="00133C91"/>
    <w:rsid w:val="001348CC"/>
    <w:rsid w:val="0013787E"/>
    <w:rsid w:val="0014152D"/>
    <w:rsid w:val="00142873"/>
    <w:rsid w:val="00144B65"/>
    <w:rsid w:val="0014663B"/>
    <w:rsid w:val="00151C8E"/>
    <w:rsid w:val="00153677"/>
    <w:rsid w:val="0016008A"/>
    <w:rsid w:val="00162236"/>
    <w:rsid w:val="001716EF"/>
    <w:rsid w:val="001722FC"/>
    <w:rsid w:val="00173527"/>
    <w:rsid w:val="0017667F"/>
    <w:rsid w:val="001773CB"/>
    <w:rsid w:val="001907B0"/>
    <w:rsid w:val="001921CF"/>
    <w:rsid w:val="001A1171"/>
    <w:rsid w:val="001B00C5"/>
    <w:rsid w:val="001B3FD6"/>
    <w:rsid w:val="001B41F6"/>
    <w:rsid w:val="001C0E9C"/>
    <w:rsid w:val="001C1F37"/>
    <w:rsid w:val="001D064A"/>
    <w:rsid w:val="001D0A55"/>
    <w:rsid w:val="001D6586"/>
    <w:rsid w:val="001D67FD"/>
    <w:rsid w:val="001D7AB4"/>
    <w:rsid w:val="001D7E43"/>
    <w:rsid w:val="001E0BB6"/>
    <w:rsid w:val="001E100E"/>
    <w:rsid w:val="001F4EFC"/>
    <w:rsid w:val="001F61F1"/>
    <w:rsid w:val="00210F07"/>
    <w:rsid w:val="0021146A"/>
    <w:rsid w:val="002127AB"/>
    <w:rsid w:val="00217316"/>
    <w:rsid w:val="002211A5"/>
    <w:rsid w:val="00221721"/>
    <w:rsid w:val="00222793"/>
    <w:rsid w:val="00223F78"/>
    <w:rsid w:val="002259D1"/>
    <w:rsid w:val="00230111"/>
    <w:rsid w:val="002303E9"/>
    <w:rsid w:val="0023170B"/>
    <w:rsid w:val="0024099D"/>
    <w:rsid w:val="00241C31"/>
    <w:rsid w:val="0024415B"/>
    <w:rsid w:val="00246A1C"/>
    <w:rsid w:val="0025472E"/>
    <w:rsid w:val="00262138"/>
    <w:rsid w:val="00264C6B"/>
    <w:rsid w:val="00267B4A"/>
    <w:rsid w:val="00270201"/>
    <w:rsid w:val="00276012"/>
    <w:rsid w:val="00277531"/>
    <w:rsid w:val="0028041C"/>
    <w:rsid w:val="00281F5B"/>
    <w:rsid w:val="002936CA"/>
    <w:rsid w:val="0029508A"/>
    <w:rsid w:val="00295F91"/>
    <w:rsid w:val="002967E2"/>
    <w:rsid w:val="002A2087"/>
    <w:rsid w:val="002A5609"/>
    <w:rsid w:val="002A6757"/>
    <w:rsid w:val="002A6EBC"/>
    <w:rsid w:val="002B0BEB"/>
    <w:rsid w:val="002B1060"/>
    <w:rsid w:val="002B2772"/>
    <w:rsid w:val="002B356A"/>
    <w:rsid w:val="002B3D8B"/>
    <w:rsid w:val="002B47E3"/>
    <w:rsid w:val="002B5C50"/>
    <w:rsid w:val="002B70AA"/>
    <w:rsid w:val="002C0D27"/>
    <w:rsid w:val="002C21EE"/>
    <w:rsid w:val="002D0C39"/>
    <w:rsid w:val="002D22B7"/>
    <w:rsid w:val="002E1538"/>
    <w:rsid w:val="002E1AFC"/>
    <w:rsid w:val="002E4E12"/>
    <w:rsid w:val="002E56D6"/>
    <w:rsid w:val="002F47BD"/>
    <w:rsid w:val="002F4FF0"/>
    <w:rsid w:val="002F5006"/>
    <w:rsid w:val="002F5140"/>
    <w:rsid w:val="002F6AE5"/>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6674E"/>
    <w:rsid w:val="00373512"/>
    <w:rsid w:val="003906B6"/>
    <w:rsid w:val="00395326"/>
    <w:rsid w:val="00397300"/>
    <w:rsid w:val="003A47D7"/>
    <w:rsid w:val="003A59E1"/>
    <w:rsid w:val="003A634B"/>
    <w:rsid w:val="003A64CD"/>
    <w:rsid w:val="003B3CDE"/>
    <w:rsid w:val="003B474C"/>
    <w:rsid w:val="003B49AC"/>
    <w:rsid w:val="003C37DD"/>
    <w:rsid w:val="003C593A"/>
    <w:rsid w:val="003D078F"/>
    <w:rsid w:val="003D25DB"/>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0C8C"/>
    <w:rsid w:val="00422535"/>
    <w:rsid w:val="00422AC1"/>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2039"/>
    <w:rsid w:val="004608BD"/>
    <w:rsid w:val="0046425F"/>
    <w:rsid w:val="0046602C"/>
    <w:rsid w:val="00470AEA"/>
    <w:rsid w:val="0047241F"/>
    <w:rsid w:val="004738F7"/>
    <w:rsid w:val="00474F6B"/>
    <w:rsid w:val="00474F6C"/>
    <w:rsid w:val="004765A7"/>
    <w:rsid w:val="00487C7F"/>
    <w:rsid w:val="00487F63"/>
    <w:rsid w:val="0049493B"/>
    <w:rsid w:val="004A2A1B"/>
    <w:rsid w:val="004A3E1A"/>
    <w:rsid w:val="004A5FFE"/>
    <w:rsid w:val="004B1F1E"/>
    <w:rsid w:val="004B26CB"/>
    <w:rsid w:val="004B3807"/>
    <w:rsid w:val="004B5DCB"/>
    <w:rsid w:val="004C07C6"/>
    <w:rsid w:val="004C1748"/>
    <w:rsid w:val="004C2205"/>
    <w:rsid w:val="004C4624"/>
    <w:rsid w:val="004D3F9D"/>
    <w:rsid w:val="004D4A97"/>
    <w:rsid w:val="004E0A28"/>
    <w:rsid w:val="004E0CC7"/>
    <w:rsid w:val="004E2C60"/>
    <w:rsid w:val="004E3999"/>
    <w:rsid w:val="004E41FD"/>
    <w:rsid w:val="004E67EB"/>
    <w:rsid w:val="004F07C2"/>
    <w:rsid w:val="004F41EF"/>
    <w:rsid w:val="004F4F29"/>
    <w:rsid w:val="004F62D3"/>
    <w:rsid w:val="004F6AA0"/>
    <w:rsid w:val="0050770B"/>
    <w:rsid w:val="00510ADB"/>
    <w:rsid w:val="00515B95"/>
    <w:rsid w:val="005225E1"/>
    <w:rsid w:val="0052462F"/>
    <w:rsid w:val="00524755"/>
    <w:rsid w:val="00525DD1"/>
    <w:rsid w:val="005264C5"/>
    <w:rsid w:val="005309F7"/>
    <w:rsid w:val="00530CFF"/>
    <w:rsid w:val="00533434"/>
    <w:rsid w:val="00533630"/>
    <w:rsid w:val="00533C38"/>
    <w:rsid w:val="00537AFA"/>
    <w:rsid w:val="00542A19"/>
    <w:rsid w:val="00543A77"/>
    <w:rsid w:val="005458D2"/>
    <w:rsid w:val="00546A2C"/>
    <w:rsid w:val="00546A51"/>
    <w:rsid w:val="005520AA"/>
    <w:rsid w:val="00553258"/>
    <w:rsid w:val="00554BA0"/>
    <w:rsid w:val="0055776F"/>
    <w:rsid w:val="00566371"/>
    <w:rsid w:val="005704A9"/>
    <w:rsid w:val="00570EDD"/>
    <w:rsid w:val="0057291E"/>
    <w:rsid w:val="00572C7D"/>
    <w:rsid w:val="00583EA4"/>
    <w:rsid w:val="0058443A"/>
    <w:rsid w:val="00590DBB"/>
    <w:rsid w:val="00592222"/>
    <w:rsid w:val="00592991"/>
    <w:rsid w:val="00592F9E"/>
    <w:rsid w:val="005934DF"/>
    <w:rsid w:val="00594A04"/>
    <w:rsid w:val="00597FE2"/>
    <w:rsid w:val="005A0140"/>
    <w:rsid w:val="005A14B2"/>
    <w:rsid w:val="005B0775"/>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5F7B88"/>
    <w:rsid w:val="006006ED"/>
    <w:rsid w:val="006031A5"/>
    <w:rsid w:val="00611E78"/>
    <w:rsid w:val="006139EB"/>
    <w:rsid w:val="00613E4F"/>
    <w:rsid w:val="00616A12"/>
    <w:rsid w:val="006178E5"/>
    <w:rsid w:val="006202F0"/>
    <w:rsid w:val="0062251A"/>
    <w:rsid w:val="006225F9"/>
    <w:rsid w:val="00623353"/>
    <w:rsid w:val="00624538"/>
    <w:rsid w:val="0062484D"/>
    <w:rsid w:val="00625E58"/>
    <w:rsid w:val="006300A2"/>
    <w:rsid w:val="006324EA"/>
    <w:rsid w:val="00635DEB"/>
    <w:rsid w:val="00640DCF"/>
    <w:rsid w:val="006501D8"/>
    <w:rsid w:val="006516A0"/>
    <w:rsid w:val="00651D8F"/>
    <w:rsid w:val="00652F11"/>
    <w:rsid w:val="00654387"/>
    <w:rsid w:val="006672B4"/>
    <w:rsid w:val="00674500"/>
    <w:rsid w:val="0067768E"/>
    <w:rsid w:val="00677A1C"/>
    <w:rsid w:val="0068037B"/>
    <w:rsid w:val="0068260B"/>
    <w:rsid w:val="00684534"/>
    <w:rsid w:val="0068593D"/>
    <w:rsid w:val="00685C93"/>
    <w:rsid w:val="00690429"/>
    <w:rsid w:val="0069054F"/>
    <w:rsid w:val="00693677"/>
    <w:rsid w:val="00697057"/>
    <w:rsid w:val="006A1E83"/>
    <w:rsid w:val="006A4449"/>
    <w:rsid w:val="006B059C"/>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45DF"/>
    <w:rsid w:val="006E74BD"/>
    <w:rsid w:val="006F3380"/>
    <w:rsid w:val="0070029C"/>
    <w:rsid w:val="00703DE6"/>
    <w:rsid w:val="007049C3"/>
    <w:rsid w:val="007065AF"/>
    <w:rsid w:val="00706EE3"/>
    <w:rsid w:val="0071204F"/>
    <w:rsid w:val="007142C3"/>
    <w:rsid w:val="007209E7"/>
    <w:rsid w:val="00726BCF"/>
    <w:rsid w:val="00733EF9"/>
    <w:rsid w:val="00741AC9"/>
    <w:rsid w:val="00742DF1"/>
    <w:rsid w:val="0074381F"/>
    <w:rsid w:val="00743B44"/>
    <w:rsid w:val="00753C46"/>
    <w:rsid w:val="007635C5"/>
    <w:rsid w:val="00764979"/>
    <w:rsid w:val="00764D19"/>
    <w:rsid w:val="00767BEF"/>
    <w:rsid w:val="00767CEE"/>
    <w:rsid w:val="00777145"/>
    <w:rsid w:val="00783B13"/>
    <w:rsid w:val="00786DD7"/>
    <w:rsid w:val="007871D2"/>
    <w:rsid w:val="00791347"/>
    <w:rsid w:val="00794580"/>
    <w:rsid w:val="007967E9"/>
    <w:rsid w:val="00797A47"/>
    <w:rsid w:val="007A01D6"/>
    <w:rsid w:val="007A5062"/>
    <w:rsid w:val="007A55D0"/>
    <w:rsid w:val="007A5B21"/>
    <w:rsid w:val="007B5150"/>
    <w:rsid w:val="007B5395"/>
    <w:rsid w:val="007B5824"/>
    <w:rsid w:val="007B722C"/>
    <w:rsid w:val="007C1139"/>
    <w:rsid w:val="007C3981"/>
    <w:rsid w:val="007D2D66"/>
    <w:rsid w:val="007D2E38"/>
    <w:rsid w:val="007D3B91"/>
    <w:rsid w:val="007D5BA3"/>
    <w:rsid w:val="007D70E5"/>
    <w:rsid w:val="007E27C8"/>
    <w:rsid w:val="007E29DC"/>
    <w:rsid w:val="007E2B4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5F95"/>
    <w:rsid w:val="00827B92"/>
    <w:rsid w:val="00835D14"/>
    <w:rsid w:val="00835DE2"/>
    <w:rsid w:val="00841034"/>
    <w:rsid w:val="00842E9B"/>
    <w:rsid w:val="00847052"/>
    <w:rsid w:val="0085784C"/>
    <w:rsid w:val="00857E6A"/>
    <w:rsid w:val="008602F8"/>
    <w:rsid w:val="00861900"/>
    <w:rsid w:val="00862A1E"/>
    <w:rsid w:val="00863F6D"/>
    <w:rsid w:val="00871730"/>
    <w:rsid w:val="0087188E"/>
    <w:rsid w:val="0087210D"/>
    <w:rsid w:val="008727FD"/>
    <w:rsid w:val="00873A77"/>
    <w:rsid w:val="00874A19"/>
    <w:rsid w:val="008750DA"/>
    <w:rsid w:val="008760B6"/>
    <w:rsid w:val="00876820"/>
    <w:rsid w:val="00877651"/>
    <w:rsid w:val="00877940"/>
    <w:rsid w:val="00883670"/>
    <w:rsid w:val="0088740E"/>
    <w:rsid w:val="00895CCA"/>
    <w:rsid w:val="008961A6"/>
    <w:rsid w:val="008A0485"/>
    <w:rsid w:val="008A72D9"/>
    <w:rsid w:val="008B02A1"/>
    <w:rsid w:val="008B1AC8"/>
    <w:rsid w:val="008B3019"/>
    <w:rsid w:val="008B7FF1"/>
    <w:rsid w:val="008C22F9"/>
    <w:rsid w:val="008C29EA"/>
    <w:rsid w:val="008C63F1"/>
    <w:rsid w:val="008D1937"/>
    <w:rsid w:val="008D20FC"/>
    <w:rsid w:val="008D76BE"/>
    <w:rsid w:val="008E0C6C"/>
    <w:rsid w:val="008E1876"/>
    <w:rsid w:val="008E303F"/>
    <w:rsid w:val="008F0A96"/>
    <w:rsid w:val="008F167E"/>
    <w:rsid w:val="008F3978"/>
    <w:rsid w:val="008F4629"/>
    <w:rsid w:val="008F689E"/>
    <w:rsid w:val="008F6A72"/>
    <w:rsid w:val="008F710C"/>
    <w:rsid w:val="009014F2"/>
    <w:rsid w:val="00902BB6"/>
    <w:rsid w:val="00912640"/>
    <w:rsid w:val="009139B4"/>
    <w:rsid w:val="00930605"/>
    <w:rsid w:val="00932903"/>
    <w:rsid w:val="0094548E"/>
    <w:rsid w:val="00947523"/>
    <w:rsid w:val="009507DA"/>
    <w:rsid w:val="00950E02"/>
    <w:rsid w:val="00955789"/>
    <w:rsid w:val="00956720"/>
    <w:rsid w:val="00957800"/>
    <w:rsid w:val="009607FC"/>
    <w:rsid w:val="00961E58"/>
    <w:rsid w:val="009632E8"/>
    <w:rsid w:val="00967849"/>
    <w:rsid w:val="00967FDD"/>
    <w:rsid w:val="009742FF"/>
    <w:rsid w:val="00975039"/>
    <w:rsid w:val="009A667F"/>
    <w:rsid w:val="009C1792"/>
    <w:rsid w:val="009C4FAC"/>
    <w:rsid w:val="009C4FBB"/>
    <w:rsid w:val="009D5DA9"/>
    <w:rsid w:val="009D64E8"/>
    <w:rsid w:val="009F05B1"/>
    <w:rsid w:val="009F44D4"/>
    <w:rsid w:val="009F5A94"/>
    <w:rsid w:val="00A019CC"/>
    <w:rsid w:val="00A02CE1"/>
    <w:rsid w:val="00A204CF"/>
    <w:rsid w:val="00A254EA"/>
    <w:rsid w:val="00A26CA4"/>
    <w:rsid w:val="00A305A5"/>
    <w:rsid w:val="00A312C5"/>
    <w:rsid w:val="00A32307"/>
    <w:rsid w:val="00A338FA"/>
    <w:rsid w:val="00A37822"/>
    <w:rsid w:val="00A40968"/>
    <w:rsid w:val="00A43435"/>
    <w:rsid w:val="00A456F4"/>
    <w:rsid w:val="00A47BFB"/>
    <w:rsid w:val="00A50AC0"/>
    <w:rsid w:val="00A53F66"/>
    <w:rsid w:val="00A56462"/>
    <w:rsid w:val="00A62988"/>
    <w:rsid w:val="00A65185"/>
    <w:rsid w:val="00A66E29"/>
    <w:rsid w:val="00A66E6F"/>
    <w:rsid w:val="00A70CA8"/>
    <w:rsid w:val="00A7134D"/>
    <w:rsid w:val="00A73705"/>
    <w:rsid w:val="00A74333"/>
    <w:rsid w:val="00A758CA"/>
    <w:rsid w:val="00A82D06"/>
    <w:rsid w:val="00A85681"/>
    <w:rsid w:val="00A85F0B"/>
    <w:rsid w:val="00A870A8"/>
    <w:rsid w:val="00A90161"/>
    <w:rsid w:val="00A93525"/>
    <w:rsid w:val="00A94AE1"/>
    <w:rsid w:val="00A9546A"/>
    <w:rsid w:val="00AA0B3B"/>
    <w:rsid w:val="00AA1B79"/>
    <w:rsid w:val="00AB1818"/>
    <w:rsid w:val="00AD2CC9"/>
    <w:rsid w:val="00AD2EFC"/>
    <w:rsid w:val="00AE0D67"/>
    <w:rsid w:val="00AE2AAD"/>
    <w:rsid w:val="00AE54AC"/>
    <w:rsid w:val="00AE7D13"/>
    <w:rsid w:val="00AF13E0"/>
    <w:rsid w:val="00AF27C4"/>
    <w:rsid w:val="00AF6488"/>
    <w:rsid w:val="00AF7E89"/>
    <w:rsid w:val="00B03ADC"/>
    <w:rsid w:val="00B05F86"/>
    <w:rsid w:val="00B07B47"/>
    <w:rsid w:val="00B10DE7"/>
    <w:rsid w:val="00B17909"/>
    <w:rsid w:val="00B237B1"/>
    <w:rsid w:val="00B24DE5"/>
    <w:rsid w:val="00B3207E"/>
    <w:rsid w:val="00B3513B"/>
    <w:rsid w:val="00B363E4"/>
    <w:rsid w:val="00B36FF2"/>
    <w:rsid w:val="00B467EC"/>
    <w:rsid w:val="00B517CB"/>
    <w:rsid w:val="00B523BF"/>
    <w:rsid w:val="00B524CE"/>
    <w:rsid w:val="00B61B0B"/>
    <w:rsid w:val="00B73AEC"/>
    <w:rsid w:val="00B73EB7"/>
    <w:rsid w:val="00B81230"/>
    <w:rsid w:val="00B83564"/>
    <w:rsid w:val="00B85752"/>
    <w:rsid w:val="00B85B13"/>
    <w:rsid w:val="00B87A02"/>
    <w:rsid w:val="00B87D78"/>
    <w:rsid w:val="00B904CA"/>
    <w:rsid w:val="00B920F9"/>
    <w:rsid w:val="00B96A47"/>
    <w:rsid w:val="00B96CA9"/>
    <w:rsid w:val="00B9792F"/>
    <w:rsid w:val="00BA0938"/>
    <w:rsid w:val="00BA0BF2"/>
    <w:rsid w:val="00BA4D7B"/>
    <w:rsid w:val="00BA6B2C"/>
    <w:rsid w:val="00BA6E25"/>
    <w:rsid w:val="00BA6E41"/>
    <w:rsid w:val="00BA78A4"/>
    <w:rsid w:val="00BA78C8"/>
    <w:rsid w:val="00BB4702"/>
    <w:rsid w:val="00BB5C5B"/>
    <w:rsid w:val="00BB7766"/>
    <w:rsid w:val="00BC3F37"/>
    <w:rsid w:val="00BC6251"/>
    <w:rsid w:val="00BD7522"/>
    <w:rsid w:val="00BE0665"/>
    <w:rsid w:val="00BE074D"/>
    <w:rsid w:val="00BE3098"/>
    <w:rsid w:val="00BE3712"/>
    <w:rsid w:val="00BE73CD"/>
    <w:rsid w:val="00BF069C"/>
    <w:rsid w:val="00BF3299"/>
    <w:rsid w:val="00BF3A57"/>
    <w:rsid w:val="00BF749A"/>
    <w:rsid w:val="00BF7CC6"/>
    <w:rsid w:val="00C03AFC"/>
    <w:rsid w:val="00C04E94"/>
    <w:rsid w:val="00C05419"/>
    <w:rsid w:val="00C05F77"/>
    <w:rsid w:val="00C06E36"/>
    <w:rsid w:val="00C12BFA"/>
    <w:rsid w:val="00C16E40"/>
    <w:rsid w:val="00C20026"/>
    <w:rsid w:val="00C25874"/>
    <w:rsid w:val="00C267BE"/>
    <w:rsid w:val="00C3597A"/>
    <w:rsid w:val="00C4295F"/>
    <w:rsid w:val="00C43775"/>
    <w:rsid w:val="00C44C29"/>
    <w:rsid w:val="00C46E3F"/>
    <w:rsid w:val="00C55DDD"/>
    <w:rsid w:val="00C57297"/>
    <w:rsid w:val="00C6279C"/>
    <w:rsid w:val="00C64268"/>
    <w:rsid w:val="00C64B26"/>
    <w:rsid w:val="00C844D0"/>
    <w:rsid w:val="00C86F2B"/>
    <w:rsid w:val="00C870EF"/>
    <w:rsid w:val="00C940DC"/>
    <w:rsid w:val="00CA07FB"/>
    <w:rsid w:val="00CA214A"/>
    <w:rsid w:val="00CA2E3E"/>
    <w:rsid w:val="00CA4EA5"/>
    <w:rsid w:val="00CA7849"/>
    <w:rsid w:val="00CB1B4A"/>
    <w:rsid w:val="00CB4652"/>
    <w:rsid w:val="00CB5A75"/>
    <w:rsid w:val="00CC5A34"/>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3599"/>
    <w:rsid w:val="00D437B6"/>
    <w:rsid w:val="00D44789"/>
    <w:rsid w:val="00D506E9"/>
    <w:rsid w:val="00D51F6C"/>
    <w:rsid w:val="00D541D3"/>
    <w:rsid w:val="00D835FE"/>
    <w:rsid w:val="00D87B8D"/>
    <w:rsid w:val="00D916EE"/>
    <w:rsid w:val="00D9400A"/>
    <w:rsid w:val="00DA1732"/>
    <w:rsid w:val="00DA3DFC"/>
    <w:rsid w:val="00DA4596"/>
    <w:rsid w:val="00DA688A"/>
    <w:rsid w:val="00DB2D02"/>
    <w:rsid w:val="00DC0D45"/>
    <w:rsid w:val="00DC2CBF"/>
    <w:rsid w:val="00DC2DD6"/>
    <w:rsid w:val="00DC30EA"/>
    <w:rsid w:val="00DD5C0F"/>
    <w:rsid w:val="00DE05CC"/>
    <w:rsid w:val="00DE4134"/>
    <w:rsid w:val="00DE7961"/>
    <w:rsid w:val="00DF0FE4"/>
    <w:rsid w:val="00DF1841"/>
    <w:rsid w:val="00DF2CDD"/>
    <w:rsid w:val="00DF59AD"/>
    <w:rsid w:val="00DF6EF1"/>
    <w:rsid w:val="00DF7265"/>
    <w:rsid w:val="00DF7E22"/>
    <w:rsid w:val="00E017BA"/>
    <w:rsid w:val="00E030FD"/>
    <w:rsid w:val="00E07209"/>
    <w:rsid w:val="00E11B64"/>
    <w:rsid w:val="00E120EA"/>
    <w:rsid w:val="00E14ADE"/>
    <w:rsid w:val="00E15D24"/>
    <w:rsid w:val="00E20B3F"/>
    <w:rsid w:val="00E22B4C"/>
    <w:rsid w:val="00E3788D"/>
    <w:rsid w:val="00E37EC6"/>
    <w:rsid w:val="00E401E3"/>
    <w:rsid w:val="00E4092C"/>
    <w:rsid w:val="00E41460"/>
    <w:rsid w:val="00E41BFC"/>
    <w:rsid w:val="00E516E5"/>
    <w:rsid w:val="00E531BF"/>
    <w:rsid w:val="00E60885"/>
    <w:rsid w:val="00E62557"/>
    <w:rsid w:val="00E64ABD"/>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136"/>
    <w:rsid w:val="00EE6367"/>
    <w:rsid w:val="00EE6DA2"/>
    <w:rsid w:val="00EE73FA"/>
    <w:rsid w:val="00EF1CEE"/>
    <w:rsid w:val="00EF2ED4"/>
    <w:rsid w:val="00F02AE7"/>
    <w:rsid w:val="00F07B45"/>
    <w:rsid w:val="00F11624"/>
    <w:rsid w:val="00F12411"/>
    <w:rsid w:val="00F1544E"/>
    <w:rsid w:val="00F17A37"/>
    <w:rsid w:val="00F20137"/>
    <w:rsid w:val="00F2203E"/>
    <w:rsid w:val="00F24189"/>
    <w:rsid w:val="00F27F6E"/>
    <w:rsid w:val="00F31138"/>
    <w:rsid w:val="00F312B7"/>
    <w:rsid w:val="00F33C7D"/>
    <w:rsid w:val="00F341D0"/>
    <w:rsid w:val="00F34669"/>
    <w:rsid w:val="00F3601F"/>
    <w:rsid w:val="00F37A66"/>
    <w:rsid w:val="00F42C10"/>
    <w:rsid w:val="00F51EC8"/>
    <w:rsid w:val="00F54592"/>
    <w:rsid w:val="00F614AC"/>
    <w:rsid w:val="00F660A5"/>
    <w:rsid w:val="00F6654A"/>
    <w:rsid w:val="00F673D4"/>
    <w:rsid w:val="00F721D9"/>
    <w:rsid w:val="00F76DFA"/>
    <w:rsid w:val="00F76E18"/>
    <w:rsid w:val="00F82728"/>
    <w:rsid w:val="00F82986"/>
    <w:rsid w:val="00F84776"/>
    <w:rsid w:val="00F9068D"/>
    <w:rsid w:val="00F9097C"/>
    <w:rsid w:val="00F90BB1"/>
    <w:rsid w:val="00F92782"/>
    <w:rsid w:val="00F94805"/>
    <w:rsid w:val="00F94AE9"/>
    <w:rsid w:val="00F97FC2"/>
    <w:rsid w:val="00FA04D0"/>
    <w:rsid w:val="00FA1C97"/>
    <w:rsid w:val="00FA7299"/>
    <w:rsid w:val="00FB340B"/>
    <w:rsid w:val="00FB7FF3"/>
    <w:rsid w:val="00FC028F"/>
    <w:rsid w:val="00FC080E"/>
    <w:rsid w:val="00FC3C10"/>
    <w:rsid w:val="00FC4133"/>
    <w:rsid w:val="00FD02D7"/>
    <w:rsid w:val="00FD4356"/>
    <w:rsid w:val="00FD5DF8"/>
    <w:rsid w:val="00FE1DEC"/>
    <w:rsid w:val="00FE22AE"/>
    <w:rsid w:val="00FE7494"/>
    <w:rsid w:val="00FF4BEB"/>
    <w:rsid w:val="00FF54BC"/>
    <w:rsid w:val="00FF6046"/>
    <w:rsid w:val="00FF6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zeumbrna.cz"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najmy@muzeumbrna.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e7eacf-58d0-4153-a0c0-1f3ad9611996">
      <Terms xmlns="http://schemas.microsoft.com/office/infopath/2007/PartnerControls"/>
    </lcf76f155ced4ddcb4097134ff3c332f>
    <TaxCatchAll xmlns="bbfdb37e-8476-4a5a-8606-c9fba35f765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13" ma:contentTypeDescription="Vytvoří nový dokument" ma:contentTypeScope="" ma:versionID="7a62bfceef347bdf5f42a5a4623e89a2">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739c327bd94eb2199213d945a801504f"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4500E-0719-48C7-806A-9E330A23BB3F}">
  <ds:schemaRefs>
    <ds:schemaRef ds:uri="http://schemas.microsoft.com/office/2006/metadata/properties"/>
    <ds:schemaRef ds:uri="http://schemas.microsoft.com/office/infopath/2007/PartnerControls"/>
    <ds:schemaRef ds:uri="97e7eacf-58d0-4153-a0c0-1f3ad9611996"/>
    <ds:schemaRef ds:uri="bbfdb37e-8476-4a5a-8606-c9fba35f7655"/>
  </ds:schemaRefs>
</ds:datastoreItem>
</file>

<file path=customXml/itemProps2.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customXml/itemProps3.xml><?xml version="1.0" encoding="utf-8"?>
<ds:datastoreItem xmlns:ds="http://schemas.openxmlformats.org/officeDocument/2006/customXml" ds:itemID="{687E8D7D-1252-406B-BAD9-B415A511B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AC7E7-38DD-494C-8B2B-918AC4AE4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3650</Words>
  <Characters>21536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3</cp:revision>
  <cp:lastPrinted>2022-10-17T12:11:00Z</cp:lastPrinted>
  <dcterms:created xsi:type="dcterms:W3CDTF">2023-12-01T08:36:00Z</dcterms:created>
  <dcterms:modified xsi:type="dcterms:W3CDTF">2023-12-01T08:59:00Z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0x01010056887B45922BB549A045FA68EEC9433A</vt:lpwstr>
  </property>
  <property fmtid="{D5CDD505-2E9C-101B-9397-08002B2CF9AE}" pid="3" name="MediaServiceImageTags">
    <vt:lpwstr/>
  </property>
</Properties>
</file>