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B1D21" w14:paraId="7C7004F8" w14:textId="77777777">
        <w:trPr>
          <w:trHeight w:val="100"/>
        </w:trPr>
        <w:tc>
          <w:tcPr>
            <w:tcW w:w="107" w:type="dxa"/>
          </w:tcPr>
          <w:p w14:paraId="4E39E91B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B0833B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4A740C7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6D0409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4409CEC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D0C06E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732CBB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87C392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669660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A3AEA7" w14:textId="77777777" w:rsidR="002B1D21" w:rsidRDefault="002B1D21">
            <w:pPr>
              <w:pStyle w:val="EmptyCellLayoutStyle"/>
              <w:spacing w:after="0" w:line="240" w:lineRule="auto"/>
            </w:pPr>
          </w:p>
        </w:tc>
      </w:tr>
      <w:tr w:rsidR="0074158A" w14:paraId="26BE1A01" w14:textId="77777777" w:rsidTr="0074158A">
        <w:trPr>
          <w:trHeight w:val="340"/>
        </w:trPr>
        <w:tc>
          <w:tcPr>
            <w:tcW w:w="107" w:type="dxa"/>
          </w:tcPr>
          <w:p w14:paraId="707BA928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3156887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57ECC4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B1D21" w14:paraId="70D1854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005C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0F346BF" w14:textId="77777777" w:rsidR="002B1D21" w:rsidRDefault="002B1D21">
            <w:pPr>
              <w:spacing w:after="0" w:line="240" w:lineRule="auto"/>
            </w:pPr>
          </w:p>
        </w:tc>
        <w:tc>
          <w:tcPr>
            <w:tcW w:w="2422" w:type="dxa"/>
          </w:tcPr>
          <w:p w14:paraId="37717020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E741E9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D849A8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8E8CD7" w14:textId="77777777" w:rsidR="002B1D21" w:rsidRDefault="002B1D21">
            <w:pPr>
              <w:pStyle w:val="EmptyCellLayoutStyle"/>
              <w:spacing w:after="0" w:line="240" w:lineRule="auto"/>
            </w:pPr>
          </w:p>
        </w:tc>
      </w:tr>
      <w:tr w:rsidR="002B1D21" w14:paraId="25192CE4" w14:textId="77777777">
        <w:trPr>
          <w:trHeight w:val="167"/>
        </w:trPr>
        <w:tc>
          <w:tcPr>
            <w:tcW w:w="107" w:type="dxa"/>
          </w:tcPr>
          <w:p w14:paraId="65F8629D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EC2177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CC9271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01AEC71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ED7A67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7D829B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084F32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D317AA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3FC12D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E2D52D" w14:textId="77777777" w:rsidR="002B1D21" w:rsidRDefault="002B1D21">
            <w:pPr>
              <w:pStyle w:val="EmptyCellLayoutStyle"/>
              <w:spacing w:after="0" w:line="240" w:lineRule="auto"/>
            </w:pPr>
          </w:p>
        </w:tc>
      </w:tr>
      <w:tr w:rsidR="0074158A" w14:paraId="01DB223B" w14:textId="77777777" w:rsidTr="0074158A">
        <w:tc>
          <w:tcPr>
            <w:tcW w:w="107" w:type="dxa"/>
          </w:tcPr>
          <w:p w14:paraId="51DBDEF3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04EBFC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DE2F57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8"/>
              <w:gridCol w:w="836"/>
              <w:gridCol w:w="522"/>
              <w:gridCol w:w="444"/>
              <w:gridCol w:w="670"/>
              <w:gridCol w:w="1758"/>
              <w:gridCol w:w="1089"/>
              <w:gridCol w:w="1041"/>
              <w:gridCol w:w="692"/>
              <w:gridCol w:w="1467"/>
            </w:tblGrid>
            <w:tr w:rsidR="001929F4" w14:paraId="5D651F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DBC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F32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F54E" w14:textId="77777777" w:rsidR="002B1D21" w:rsidRDefault="007415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93A5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E068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C9D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826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1A35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41F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6AF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4158A" w14:paraId="54F4E69C" w14:textId="77777777" w:rsidTr="003D40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8A4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Bílence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185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EE9E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1929F4" w14:paraId="06A8F1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C5E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8E2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1FB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F23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2B6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FF5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55D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090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D358" w14:textId="0C1F387E" w:rsidR="002B1D21" w:rsidRDefault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- </w:t>
                  </w:r>
                  <w:r w:rsidR="00693FE2"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983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5B3469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8644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A523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FFA9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EF55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49CD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009B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30EC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95E3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2298" w14:textId="6D0570A9" w:rsidR="00693FE2" w:rsidRDefault="00693FE2" w:rsidP="00693FE2">
                  <w:pPr>
                    <w:spacing w:after="0" w:line="240" w:lineRule="auto"/>
                    <w:jc w:val="right"/>
                  </w:pPr>
                  <w:r w:rsidRPr="004550D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0818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33C25E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B7A1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5E2E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B125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DF9C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5795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EF42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81D5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8D76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D3D6" w14:textId="55511696" w:rsidR="00693FE2" w:rsidRDefault="00693FE2" w:rsidP="00693FE2">
                  <w:pPr>
                    <w:spacing w:after="0" w:line="240" w:lineRule="auto"/>
                    <w:jc w:val="right"/>
                  </w:pPr>
                  <w:r w:rsidRPr="004550D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AF21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35A0BE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3D34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DDC4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74EE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A84D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63A5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8A54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AD1B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B090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504A" w14:textId="7B859F12" w:rsidR="00693FE2" w:rsidRDefault="00693FE2" w:rsidP="00693FE2">
                  <w:pPr>
                    <w:spacing w:after="0" w:line="240" w:lineRule="auto"/>
                    <w:jc w:val="right"/>
                  </w:pPr>
                  <w:r w:rsidRPr="004550D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07C4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42EFC8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94D9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3A4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6992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CD38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CC9C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72C3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6081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2183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609A" w14:textId="0695F75C" w:rsidR="00693FE2" w:rsidRDefault="00693FE2" w:rsidP="00693FE2">
                  <w:pPr>
                    <w:spacing w:after="0" w:line="240" w:lineRule="auto"/>
                    <w:jc w:val="right"/>
                  </w:pPr>
                  <w:r w:rsidRPr="004550D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CEC1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16B559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E559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3B09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887B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CA13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0A41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20CD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335D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36ED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E829" w14:textId="0DCEEA0D" w:rsidR="00693FE2" w:rsidRDefault="00693FE2" w:rsidP="00693FE2">
                  <w:pPr>
                    <w:spacing w:after="0" w:line="240" w:lineRule="auto"/>
                    <w:jc w:val="right"/>
                  </w:pPr>
                  <w:r w:rsidRPr="004550D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1A00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51625E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F1D5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541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DCC8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CA2F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4BA3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6888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0BB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2AF2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59FC" w14:textId="4B3CE9F8" w:rsidR="00693FE2" w:rsidRDefault="00693FE2" w:rsidP="00693FE2">
                  <w:pPr>
                    <w:spacing w:after="0" w:line="240" w:lineRule="auto"/>
                    <w:jc w:val="right"/>
                  </w:pPr>
                  <w:r w:rsidRPr="004550D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EABE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387639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C2C2" w14:textId="77777777" w:rsidR="003D401B" w:rsidRDefault="003D401B" w:rsidP="003D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5ADA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36E2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6633" w14:textId="77777777" w:rsidR="003D401B" w:rsidRDefault="003D401B" w:rsidP="003D401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9428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B65F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2D4F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FE87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37D0" w14:textId="24C7B72C" w:rsidR="003D401B" w:rsidRPr="00693FE2" w:rsidRDefault="00693FE2" w:rsidP="003D401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693FE2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1E4C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7C31C7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9F34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část,pr. od 1.4.18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69AE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FF3F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CEDB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7F8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1AF6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1CB2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9D86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F4BE" w14:textId="4675A193" w:rsidR="00693FE2" w:rsidRDefault="00693FE2" w:rsidP="00693FE2">
                  <w:pPr>
                    <w:spacing w:after="0" w:line="240" w:lineRule="auto"/>
                    <w:jc w:val="right"/>
                  </w:pPr>
                  <w:r w:rsidRPr="00D73EA4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1FC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2D8C49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4192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2E84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6BCD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560B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8ACF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047C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E85C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C6B3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7A1F" w14:textId="6AC84011" w:rsidR="00693FE2" w:rsidRDefault="00693FE2" w:rsidP="00693FE2">
                  <w:pPr>
                    <w:spacing w:after="0" w:line="240" w:lineRule="auto"/>
                    <w:jc w:val="right"/>
                  </w:pPr>
                  <w:r w:rsidRPr="00D73EA4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E0D6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682E17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A932" w14:textId="77777777" w:rsidR="003D401B" w:rsidRDefault="003D401B" w:rsidP="003D4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D594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76B1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3BAC" w14:textId="77777777" w:rsidR="003D401B" w:rsidRDefault="003D401B" w:rsidP="003D401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E105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44BF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3B9D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C2E9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4C6C" w14:textId="27FC5B27" w:rsidR="003D401B" w:rsidRDefault="00693FE2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94AA" w14:textId="77777777" w:rsidR="003D401B" w:rsidRDefault="003D401B" w:rsidP="003D4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7B0FD2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99BC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část,pr. od 1.4.18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B090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7A6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7F15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354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A6F4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C765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1E9E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84B1" w14:textId="33AD1FAA" w:rsidR="00693FE2" w:rsidRDefault="00693FE2" w:rsidP="00693FE2">
                  <w:pPr>
                    <w:spacing w:after="0" w:line="240" w:lineRule="auto"/>
                    <w:jc w:val="right"/>
                  </w:pPr>
                  <w:r w:rsidRPr="002E1AB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465A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2F06C9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1542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5B11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9010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9D70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B38C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BDE1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272C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92EF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AD64" w14:textId="2A7A710B" w:rsidR="00693FE2" w:rsidRDefault="00693FE2" w:rsidP="00693FE2">
                  <w:pPr>
                    <w:spacing w:after="0" w:line="240" w:lineRule="auto"/>
                    <w:jc w:val="right"/>
                  </w:pPr>
                  <w:r w:rsidRPr="002E1AB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DBFA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687987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0F20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0295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04AB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D53D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32B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8F7A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DDB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7744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57F9" w14:textId="218AC591" w:rsidR="00693FE2" w:rsidRDefault="00693FE2" w:rsidP="00693FE2">
                  <w:pPr>
                    <w:spacing w:after="0" w:line="240" w:lineRule="auto"/>
                    <w:jc w:val="right"/>
                  </w:pPr>
                  <w:r w:rsidRPr="002E1ABF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D75A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4158A" w14:paraId="00F712AF" w14:textId="77777777" w:rsidTr="003D40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413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F1F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7AFB" w14:textId="3108D180" w:rsidR="002B1D21" w:rsidRDefault="0074158A" w:rsidP="001929F4">
                  <w:pPr>
                    <w:numPr>
                      <w:ilvl w:val="0"/>
                      <w:numId w:val="32"/>
                    </w:num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B86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999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FCD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4BB4" w14:textId="6F4461AB" w:rsidR="002B1D21" w:rsidRDefault="001929F4" w:rsidP="001929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       -</w:t>
                  </w:r>
                  <w:r w:rsidR="00693FE2">
                    <w:rPr>
                      <w:rFonts w:ascii="Arial" w:eastAsia="Arial" w:hAnsi="Arial"/>
                      <w:color w:val="000000"/>
                    </w:rPr>
                    <w:t>5 581</w:t>
                  </w:r>
                  <w:r w:rsidR="0074158A">
                    <w:rPr>
                      <w:rFonts w:ascii="Arial" w:eastAsia="Arial" w:hAnsi="Arial"/>
                      <w:color w:val="000000"/>
                    </w:rPr>
                    <w:t xml:space="preserve"> Kč</w:t>
                  </w:r>
                </w:p>
              </w:tc>
            </w:tr>
            <w:tr w:rsidR="0074158A" w14:paraId="1ACD623C" w14:textId="77777777" w:rsidTr="003D40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7255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Březno u Chomutova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249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ABC4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1929F4" w14:paraId="3691A0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5E1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0DA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276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06D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167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A65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A8D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7FD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7AB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215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 Kč</w:t>
                  </w:r>
                </w:p>
              </w:tc>
            </w:tr>
            <w:tr w:rsidR="001929F4" w14:paraId="749D47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E05A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8F6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FAF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188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4A6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4CE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20A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5B0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D3D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75F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524C56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C6C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2BD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9A6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CC8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A3C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734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E83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DDC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AD7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C09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220C4F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5AC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761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E6A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EC9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E32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0C8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B48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0AF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8B9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F29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 Kč</w:t>
                  </w:r>
                </w:p>
              </w:tc>
            </w:tr>
            <w:tr w:rsidR="001929F4" w14:paraId="5F93EC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ED0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00D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7B9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4C3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87B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633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898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CC2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C2A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C1D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4158A" w14:paraId="60612C82" w14:textId="77777777" w:rsidTr="003D40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FE3E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6B4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77E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FB8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D6B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094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6D0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6,37 Kč</w:t>
                  </w:r>
                </w:p>
              </w:tc>
            </w:tr>
            <w:tr w:rsidR="0074158A" w14:paraId="7EB99E45" w14:textId="77777777" w:rsidTr="003D40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736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Holetice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37A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9387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1929F4" w14:paraId="3F4724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C36A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873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E3F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F07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E37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1F9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638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22E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4D3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FC0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4158A" w14:paraId="34191980" w14:textId="77777777" w:rsidTr="003D40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328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315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860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E04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224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6B1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0EE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74158A" w14:paraId="37BC3F19" w14:textId="77777777" w:rsidTr="003D40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0BF5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Hrádečná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5F0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01DC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1929F4" w14:paraId="2A05B5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6465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470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338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A78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448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EDD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48C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8A3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F3C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6EE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4158A" w14:paraId="54AA739D" w14:textId="77777777" w:rsidTr="003D40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8A0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F42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D4D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E17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D75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EC6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DC3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74158A" w14:paraId="50109B6F" w14:textId="77777777" w:rsidTr="003D40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2002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Pavlov u Vernéřova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016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3F56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1929F4" w14:paraId="72B303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DF52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192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577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49F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603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30B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E8E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822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717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541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4158A" w14:paraId="79DF7BFC" w14:textId="77777777" w:rsidTr="003D40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60C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7FD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6EF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8F4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F5B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9CB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195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74158A" w14:paraId="024B0253" w14:textId="77777777" w:rsidTr="003D40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75E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Potočná u Vernéřova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4F9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CE31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1929F4" w14:paraId="464866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D96F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426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5A6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44B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E5E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EA8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D19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EB7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25D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F74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4158A" w14:paraId="0BC4A7FF" w14:textId="77777777" w:rsidTr="003D40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671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21C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9ED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5AA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632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A8A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240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74158A" w14:paraId="243D65A1" w14:textId="77777777" w:rsidTr="003D40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87A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Škrle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700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9643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1929F4" w14:paraId="3C4CAA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8A6F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9FF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7FD4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AB3A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A749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85D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7FA5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9E0F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5301" w14:textId="7BDDEBE5" w:rsidR="00693FE2" w:rsidRDefault="00693FE2" w:rsidP="00693FE2">
                  <w:pPr>
                    <w:spacing w:after="0" w:line="240" w:lineRule="auto"/>
                    <w:jc w:val="right"/>
                  </w:pPr>
                  <w:r w:rsidRPr="00F668FD"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37FD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71E341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6035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CD0A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AECF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8FB2F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3EEC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BF86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3EB6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AD74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ECBF" w14:textId="6D4E4D07" w:rsidR="00693FE2" w:rsidRDefault="00693FE2" w:rsidP="00693FE2">
                  <w:pPr>
                    <w:spacing w:after="0" w:line="240" w:lineRule="auto"/>
                    <w:jc w:val="right"/>
                  </w:pPr>
                  <w:r w:rsidRPr="00F668FD"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184E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34F207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BBBB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B5E5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FE8A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C0C8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B1E4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4D9E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A5C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950B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80FE" w14:textId="14B09824" w:rsidR="00693FE2" w:rsidRDefault="00693FE2" w:rsidP="00693FE2">
                  <w:pPr>
                    <w:spacing w:after="0" w:line="240" w:lineRule="auto"/>
                    <w:jc w:val="right"/>
                  </w:pPr>
                  <w:r w:rsidRPr="00F668FD"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5A62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5CED7B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699B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2B95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EFE2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9B94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3496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44B1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3136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C892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6EDE" w14:textId="27FE9F6E" w:rsidR="00693FE2" w:rsidRDefault="00693FE2" w:rsidP="00693FE2">
                  <w:pPr>
                    <w:spacing w:after="0" w:line="240" w:lineRule="auto"/>
                    <w:jc w:val="right"/>
                  </w:pPr>
                  <w:r w:rsidRPr="00F668FD"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0EB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67D27C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1284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0A4D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F63A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E923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A3EE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AE7D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D7C3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3252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75DE" w14:textId="51BC8DC8" w:rsidR="00693FE2" w:rsidRDefault="00693FE2" w:rsidP="00693FE2">
                  <w:pPr>
                    <w:spacing w:after="0" w:line="240" w:lineRule="auto"/>
                    <w:jc w:val="right"/>
                  </w:pPr>
                  <w:r w:rsidRPr="00F668FD"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85B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3748B5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C4A2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3B4B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67D0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7FEA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F651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781D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BF95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A92B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C225" w14:textId="6CC3AD5A" w:rsidR="00693FE2" w:rsidRDefault="00693FE2" w:rsidP="00693FE2">
                  <w:pPr>
                    <w:spacing w:after="0" w:line="240" w:lineRule="auto"/>
                    <w:jc w:val="right"/>
                  </w:pPr>
                  <w:r w:rsidRPr="00F668FD"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D218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3023F6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37A5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B451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7F8A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8B20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3B18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D3D8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F44A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872A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064A" w14:textId="50F6F149" w:rsidR="00693FE2" w:rsidRDefault="00693FE2" w:rsidP="00693FE2">
                  <w:pPr>
                    <w:spacing w:after="0" w:line="240" w:lineRule="auto"/>
                    <w:jc w:val="right"/>
                  </w:pPr>
                  <w:r w:rsidRPr="00F668FD"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08EC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3559F0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E2F1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3236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026E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145F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5542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8929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CEFA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0193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1316" w14:textId="2B601809" w:rsidR="00693FE2" w:rsidRDefault="00693FE2" w:rsidP="00693FE2">
                  <w:pPr>
                    <w:spacing w:after="0" w:line="240" w:lineRule="auto"/>
                    <w:jc w:val="right"/>
                  </w:pPr>
                  <w:r w:rsidRPr="00F668FD"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ECB1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0D24F1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6E04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Akt.160N09/42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7CC6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924C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2355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56C9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2DDF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771D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68BB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9592" w14:textId="70A91D5A" w:rsidR="00693FE2" w:rsidRDefault="00693FE2" w:rsidP="00693FE2">
                  <w:pPr>
                    <w:spacing w:after="0" w:line="240" w:lineRule="auto"/>
                    <w:jc w:val="right"/>
                  </w:pPr>
                  <w:r w:rsidRPr="00F668FD"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A808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929F4" w14:paraId="7BF040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1132" w14:textId="77777777" w:rsidR="00693FE2" w:rsidRDefault="00693FE2" w:rsidP="00693F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82AD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2D0C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E520" w14:textId="77777777" w:rsidR="00693FE2" w:rsidRDefault="00693FE2" w:rsidP="00693FE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C634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A0F7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090A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67ED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B7C8" w14:textId="54757994" w:rsidR="00693FE2" w:rsidRDefault="00693FE2" w:rsidP="00693FE2">
                  <w:pPr>
                    <w:spacing w:after="0" w:line="240" w:lineRule="auto"/>
                    <w:jc w:val="right"/>
                  </w:pPr>
                  <w:r w:rsidRPr="00F668FD"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457B" w14:textId="77777777" w:rsidR="00693FE2" w:rsidRDefault="00693FE2" w:rsidP="00693F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4158A" w14:paraId="4BF492EC" w14:textId="77777777" w:rsidTr="003D40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E64A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D94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F59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349 569,00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C32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4BD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4CE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12D1" w14:textId="52362DE7" w:rsidR="002B1D21" w:rsidRDefault="00026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-349,50</w:t>
                  </w:r>
                  <w:r w:rsidR="0074158A">
                    <w:rPr>
                      <w:rFonts w:ascii="Arial" w:eastAsia="Arial" w:hAnsi="Arial"/>
                      <w:color w:val="000000"/>
                    </w:rPr>
                    <w:t xml:space="preserve"> Kč</w:t>
                  </w:r>
                </w:p>
              </w:tc>
            </w:tr>
            <w:tr w:rsidR="0074158A" w14:paraId="48F20FFD" w14:textId="77777777" w:rsidTr="003D401B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4E0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Vernéřov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0A8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9084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1929F4" w14:paraId="123CC9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364E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F63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CE4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6C2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353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135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E01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DD9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D06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45A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4158A" w14:paraId="49873D53" w14:textId="77777777" w:rsidTr="003D401B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FF1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0F4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153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096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F0B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61B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7D0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74158A" w14:paraId="0785A50F" w14:textId="77777777" w:rsidTr="003D401B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737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839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362 098,00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23F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0BC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C8F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158D" w14:textId="18D75A68" w:rsidR="002B1D21" w:rsidRDefault="00026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-5 924,13</w:t>
                  </w:r>
                  <w:r w:rsidR="0074158A">
                    <w:rPr>
                      <w:rFonts w:ascii="Arial" w:eastAsia="Arial" w:hAnsi="Arial"/>
                      <w:b/>
                      <w:color w:val="000000"/>
                    </w:rPr>
                    <w:t xml:space="preserve"> Kč</w:t>
                  </w:r>
                </w:p>
              </w:tc>
            </w:tr>
          </w:tbl>
          <w:p w14:paraId="2D19D3F7" w14:textId="77777777" w:rsidR="002B1D21" w:rsidRDefault="002B1D21">
            <w:pPr>
              <w:spacing w:after="0" w:line="240" w:lineRule="auto"/>
            </w:pPr>
          </w:p>
        </w:tc>
        <w:tc>
          <w:tcPr>
            <w:tcW w:w="15" w:type="dxa"/>
          </w:tcPr>
          <w:p w14:paraId="7CB65857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67F97D" w14:textId="77777777" w:rsidR="002B1D21" w:rsidRDefault="002B1D21">
            <w:pPr>
              <w:pStyle w:val="EmptyCellLayoutStyle"/>
              <w:spacing w:after="0" w:line="240" w:lineRule="auto"/>
            </w:pPr>
          </w:p>
        </w:tc>
      </w:tr>
      <w:tr w:rsidR="002B1D21" w14:paraId="336E7B80" w14:textId="77777777">
        <w:trPr>
          <w:trHeight w:val="124"/>
        </w:trPr>
        <w:tc>
          <w:tcPr>
            <w:tcW w:w="107" w:type="dxa"/>
          </w:tcPr>
          <w:p w14:paraId="4EBCE19D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281602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E130A0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136B86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D10E831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A88B06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EA3C53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18F925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1AD4BD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601766" w14:textId="77777777" w:rsidR="002B1D21" w:rsidRDefault="002B1D21">
            <w:pPr>
              <w:pStyle w:val="EmptyCellLayoutStyle"/>
              <w:spacing w:after="0" w:line="240" w:lineRule="auto"/>
            </w:pPr>
          </w:p>
        </w:tc>
      </w:tr>
      <w:tr w:rsidR="0074158A" w14:paraId="205DEC5A" w14:textId="77777777" w:rsidTr="0074158A">
        <w:trPr>
          <w:trHeight w:val="340"/>
        </w:trPr>
        <w:tc>
          <w:tcPr>
            <w:tcW w:w="107" w:type="dxa"/>
          </w:tcPr>
          <w:p w14:paraId="3084A702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B1D21" w14:paraId="7E568F0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B278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9B97C2C" w14:textId="77777777" w:rsidR="002B1D21" w:rsidRDefault="002B1D21">
            <w:pPr>
              <w:spacing w:after="0" w:line="240" w:lineRule="auto"/>
            </w:pPr>
          </w:p>
        </w:tc>
        <w:tc>
          <w:tcPr>
            <w:tcW w:w="40" w:type="dxa"/>
          </w:tcPr>
          <w:p w14:paraId="027AF6E2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5DE47D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136595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E2CCB43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7EA3C8" w14:textId="77777777" w:rsidR="002B1D21" w:rsidRDefault="002B1D21">
            <w:pPr>
              <w:pStyle w:val="EmptyCellLayoutStyle"/>
              <w:spacing w:after="0" w:line="240" w:lineRule="auto"/>
            </w:pPr>
          </w:p>
        </w:tc>
      </w:tr>
      <w:tr w:rsidR="002B1D21" w14:paraId="5ECEDF4A" w14:textId="77777777">
        <w:trPr>
          <w:trHeight w:val="225"/>
        </w:trPr>
        <w:tc>
          <w:tcPr>
            <w:tcW w:w="107" w:type="dxa"/>
          </w:tcPr>
          <w:p w14:paraId="4E40F11E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6EDD1F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25C435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7E4E5D8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35258FA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2C2990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4362BD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A2FB5F1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63AAC1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9A7D8A" w14:textId="77777777" w:rsidR="002B1D21" w:rsidRDefault="002B1D21">
            <w:pPr>
              <w:pStyle w:val="EmptyCellLayoutStyle"/>
              <w:spacing w:after="0" w:line="240" w:lineRule="auto"/>
            </w:pPr>
          </w:p>
        </w:tc>
      </w:tr>
      <w:tr w:rsidR="0074158A" w14:paraId="49126091" w14:textId="77777777" w:rsidTr="0074158A">
        <w:tc>
          <w:tcPr>
            <w:tcW w:w="107" w:type="dxa"/>
          </w:tcPr>
          <w:p w14:paraId="4158F0A6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9"/>
              <w:gridCol w:w="847"/>
              <w:gridCol w:w="578"/>
              <w:gridCol w:w="470"/>
              <w:gridCol w:w="681"/>
              <w:gridCol w:w="1412"/>
              <w:gridCol w:w="1115"/>
              <w:gridCol w:w="1055"/>
              <w:gridCol w:w="708"/>
              <w:gridCol w:w="1627"/>
            </w:tblGrid>
            <w:tr w:rsidR="002B1D21" w14:paraId="4956F2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F72F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889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ADE7" w14:textId="77777777" w:rsidR="002B1D21" w:rsidRDefault="007415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399A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BC1C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5EF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90B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560F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6E85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9B7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4158A" w14:paraId="6671FF8B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DEE8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Blatno u Chomutova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6E5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FEA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A208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4DC5FC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746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656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7C3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A12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089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B9D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21E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837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ABE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627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7,11 Kč</w:t>
                  </w:r>
                </w:p>
              </w:tc>
            </w:tr>
            <w:tr w:rsidR="002B1D21" w14:paraId="3C2A92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6D8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0FD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398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91F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554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56E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05C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74E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DB0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6C1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198,46 Kč</w:t>
                  </w:r>
                </w:p>
              </w:tc>
            </w:tr>
            <w:tr w:rsidR="002B1D21" w14:paraId="48D4BA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C66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3D5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3FF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305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0BA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49F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F82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CA9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594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8D2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0,15 Kč</w:t>
                  </w:r>
                </w:p>
              </w:tc>
            </w:tr>
            <w:tr w:rsidR="0074158A" w14:paraId="5AE13669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176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6AE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46F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CDC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D10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725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AFC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205,72 Kč</w:t>
                  </w:r>
                </w:p>
              </w:tc>
            </w:tr>
            <w:tr w:rsidR="0074158A" w14:paraId="12EA5BAB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35EF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Březenec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657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1B6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A0E6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740C21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66DE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31E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7FC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8C4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106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521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626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AA5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8EE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58C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0,08 Kč</w:t>
                  </w:r>
                </w:p>
              </w:tc>
            </w:tr>
            <w:tr w:rsidR="002B1D21" w14:paraId="5FE10A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E505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9A1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B48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A9C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2D3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068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379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9D4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74D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D6E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4,65 Kč</w:t>
                  </w:r>
                </w:p>
              </w:tc>
            </w:tr>
            <w:tr w:rsidR="002B1D21" w14:paraId="796296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DF9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F02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FBA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4C2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F10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5AF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588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0AD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6F4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594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1,84 Kč</w:t>
                  </w:r>
                </w:p>
              </w:tc>
            </w:tr>
            <w:tr w:rsidR="0074158A" w14:paraId="2199959D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0A5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799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589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792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434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FBA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FF5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6,57 Kč</w:t>
                  </w:r>
                </w:p>
              </w:tc>
            </w:tr>
            <w:tr w:rsidR="0074158A" w14:paraId="51C46754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610F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Březno u Chomutova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B8D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F59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6CA1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32B3D9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F1A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9D3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39B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F8C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B4F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BE5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122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8C0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E05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C79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19,51 Kč</w:t>
                  </w:r>
                </w:p>
              </w:tc>
            </w:tr>
            <w:tr w:rsidR="002B1D21" w14:paraId="487E64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528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428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43A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248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4ED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701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D27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E9F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796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3C7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180,86 Kč</w:t>
                  </w:r>
                </w:p>
              </w:tc>
            </w:tr>
            <w:tr w:rsidR="002B1D21" w14:paraId="7CEDE0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9FB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02E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2B9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D5A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88C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8EE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53F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03F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27B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9E6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18,83 Kč</w:t>
                  </w:r>
                </w:p>
              </w:tc>
            </w:tr>
            <w:tr w:rsidR="002B1D21" w14:paraId="568726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0CF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50F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F92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9E0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B5C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877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9BB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EA9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695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EBB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10,17 Kč</w:t>
                  </w:r>
                </w:p>
              </w:tc>
            </w:tr>
            <w:tr w:rsidR="002B1D21" w14:paraId="16E2E9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E6C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ACD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AFE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2DC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0FD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C88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D4F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B24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899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F44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26,28 Kč</w:t>
                  </w:r>
                </w:p>
              </w:tc>
            </w:tr>
            <w:tr w:rsidR="002B1D21" w14:paraId="0E81CE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D622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92B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6C4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816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B4D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877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123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37E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641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E77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21,08 Kč</w:t>
                  </w:r>
                </w:p>
              </w:tc>
            </w:tr>
            <w:tr w:rsidR="002B1D21" w14:paraId="61B917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A1B9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08A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DAD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0F1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E7C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F2F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C06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0A1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530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1E0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216,73 Kč</w:t>
                  </w:r>
                </w:p>
              </w:tc>
            </w:tr>
            <w:tr w:rsidR="0074158A" w14:paraId="3CC91E18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420B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897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080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C8C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E72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304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430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493,46 Kč</w:t>
                  </w:r>
                </w:p>
              </w:tc>
            </w:tr>
            <w:tr w:rsidR="0074158A" w14:paraId="1499BB4C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466E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Denětice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D1F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901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3FD0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0808E6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16F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0E9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A38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07A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6AA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8D5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632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72E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20C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146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593,57 Kč</w:t>
                  </w:r>
                </w:p>
              </w:tc>
            </w:tr>
            <w:tr w:rsidR="002B1D21" w14:paraId="3435BB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AEE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316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39E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F61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A4A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5B6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7C3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6F9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1E3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E63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8,97 Kč</w:t>
                  </w:r>
                </w:p>
              </w:tc>
            </w:tr>
            <w:tr w:rsidR="002B1D21" w14:paraId="381E5A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954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70B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6DC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251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D87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49C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935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076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1CD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F63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187,14 Kč</w:t>
                  </w:r>
                </w:p>
              </w:tc>
            </w:tr>
            <w:tr w:rsidR="002B1D21" w14:paraId="575435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008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AF4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233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C88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AAD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3AF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04A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FB2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B14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CDC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105,03 Kč</w:t>
                  </w:r>
                </w:p>
              </w:tc>
            </w:tr>
            <w:tr w:rsidR="002B1D21" w14:paraId="3D117F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9F7A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E94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407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7F0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F88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297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97D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01B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C78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DA1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220,69 Kč</w:t>
                  </w:r>
                </w:p>
              </w:tc>
            </w:tr>
            <w:tr w:rsidR="0074158A" w14:paraId="33EBFAED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52F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413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7E8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D1E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F14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9F7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79A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1 115,40 Kč</w:t>
                  </w:r>
                </w:p>
              </w:tc>
            </w:tr>
            <w:tr w:rsidR="0074158A" w14:paraId="3439B019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337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Domašín u Klášterce nad Ohří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EE2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2EC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1489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23092B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913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A90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340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0EB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6D5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211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F0B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33A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D2A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3F0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6,18 Kč</w:t>
                  </w:r>
                </w:p>
              </w:tc>
            </w:tr>
            <w:tr w:rsidR="002B1D21" w14:paraId="153020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3CF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77B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D3E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63B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794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DD0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24C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206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63D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071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0,56 Kč</w:t>
                  </w:r>
                </w:p>
              </w:tc>
            </w:tr>
            <w:tr w:rsidR="002B1D21" w14:paraId="5493A3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E59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A34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F21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4C4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2DE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046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FB0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ADD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BB1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706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4,81 Kč</w:t>
                  </w:r>
                </w:p>
              </w:tc>
            </w:tr>
            <w:tr w:rsidR="002B1D21" w14:paraId="0FB451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9F8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FA8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88C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064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8C0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543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BFA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54E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ABF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E2F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 Kč</w:t>
                  </w:r>
                </w:p>
              </w:tc>
            </w:tr>
            <w:tr w:rsidR="002B1D21" w14:paraId="55B5DA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934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99F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338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A9A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2D3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E1B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B0F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209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1C7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ED3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5,23 Kč</w:t>
                  </w:r>
                </w:p>
              </w:tc>
            </w:tr>
            <w:tr w:rsidR="002B1D21" w14:paraId="3A8D21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55F2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E8E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A98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475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822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498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38F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8BF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64B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B6D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0,53 Kč</w:t>
                  </w:r>
                </w:p>
              </w:tc>
            </w:tr>
            <w:tr w:rsidR="002B1D21" w14:paraId="402A71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416A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70E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146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4A6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E20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393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191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A24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7C7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3A1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33,97 Kč</w:t>
                  </w:r>
                </w:p>
              </w:tc>
            </w:tr>
            <w:tr w:rsidR="0074158A" w14:paraId="533B6F67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DA4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FA8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D63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60B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D51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F5A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CBC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51,99 Kč</w:t>
                  </w:r>
                </w:p>
              </w:tc>
            </w:tr>
            <w:tr w:rsidR="0074158A" w14:paraId="42F40C5E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A1A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Droužkovice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FBB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89A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998F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1A90C3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511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71C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201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AD5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585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DFD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0E9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2AA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E4B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57A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3,75 Kč</w:t>
                  </w:r>
                </w:p>
              </w:tc>
            </w:tr>
            <w:tr w:rsidR="002B1D21" w14:paraId="602281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85B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654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CCD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974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F8C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DC2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AE7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E80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F64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382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1 249,76 Kč</w:t>
                  </w:r>
                </w:p>
              </w:tc>
            </w:tr>
            <w:tr w:rsidR="002B1D21" w14:paraId="41F76E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0BA5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7B5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1CC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FC2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4A0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497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EA9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AD2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56A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7DE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 Kč</w:t>
                  </w:r>
                </w:p>
              </w:tc>
            </w:tr>
            <w:tr w:rsidR="0074158A" w14:paraId="336DF8E9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09C2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27A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8F0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C2B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838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A45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A1E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1 254,44 Kč</w:t>
                  </w:r>
                </w:p>
              </w:tc>
            </w:tr>
            <w:tr w:rsidR="0074158A" w14:paraId="7F0E45B0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C722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Holetice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12A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379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4CEE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209525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5B42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E99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0DE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7FF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D18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AA0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6A9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13F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DC0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9E3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18,67 Kč</w:t>
                  </w:r>
                </w:p>
              </w:tc>
            </w:tr>
            <w:tr w:rsidR="002B1D21" w14:paraId="5CD228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31EC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DA6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F5E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CAD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C84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8AF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00C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53A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9EC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4CB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20,22 Kč</w:t>
                  </w:r>
                </w:p>
              </w:tc>
            </w:tr>
            <w:tr w:rsidR="002B1D21" w14:paraId="3CA701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F5A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9FF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012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0C0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969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43D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8E8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B69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DD9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194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1,86 Kč</w:t>
                  </w:r>
                </w:p>
              </w:tc>
            </w:tr>
            <w:tr w:rsidR="002B1D21" w14:paraId="00768C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FCC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E5A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708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0FB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C8F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EF5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A72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9F7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94A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F27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0,31 Kč</w:t>
                  </w:r>
                </w:p>
              </w:tc>
            </w:tr>
            <w:tr w:rsidR="002B1D21" w14:paraId="7FDABA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EFB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0D0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D12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EE6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B23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EF2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78B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049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9F6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036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46,67 Kč</w:t>
                  </w:r>
                </w:p>
              </w:tc>
            </w:tr>
            <w:tr w:rsidR="002B1D21" w14:paraId="1D7F5F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B33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8C4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ACE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B79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191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686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806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7CC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04C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5DB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1,55 Kč</w:t>
                  </w:r>
                </w:p>
              </w:tc>
            </w:tr>
            <w:tr w:rsidR="002B1D21" w14:paraId="530465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E3B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F2F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C1C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819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CA8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8CF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879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C42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69B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E2F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5,34 Kč</w:t>
                  </w:r>
                </w:p>
              </w:tc>
            </w:tr>
            <w:tr w:rsidR="002B1D21" w14:paraId="169E82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893F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332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C71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DE3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0A2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E92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9AD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245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AE7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062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129,18 Kč</w:t>
                  </w:r>
                </w:p>
              </w:tc>
            </w:tr>
            <w:tr w:rsidR="002B1D21" w14:paraId="3C477D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802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733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3DF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8BB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DAE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9E3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9D2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3CF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26E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1F5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34,38 Kč</w:t>
                  </w:r>
                </w:p>
              </w:tc>
            </w:tr>
            <w:tr w:rsidR="002B1D21" w14:paraId="150DE3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BEA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F53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67A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F9E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38B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5D0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185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18F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B73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9FB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28,46 Kč</w:t>
                  </w:r>
                </w:p>
              </w:tc>
            </w:tr>
            <w:tr w:rsidR="002B1D21" w14:paraId="244863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6759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916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097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18A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E91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53A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F2E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5B7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AC0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C96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211,60 Kč</w:t>
                  </w:r>
                </w:p>
              </w:tc>
            </w:tr>
            <w:tr w:rsidR="002B1D21" w14:paraId="128E37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811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F97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273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52C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886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287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54E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8BB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B47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0FB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11,89 Kč</w:t>
                  </w:r>
                </w:p>
              </w:tc>
            </w:tr>
            <w:tr w:rsidR="002B1D21" w14:paraId="3B2551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977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D66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C29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7D5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105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393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E73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F23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06C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5E6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618,01 Kč</w:t>
                  </w:r>
                </w:p>
              </w:tc>
            </w:tr>
            <w:tr w:rsidR="002B1D21" w14:paraId="3E241E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021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CF7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1C3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5FF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B68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584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5F5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264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63C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13F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46,67 Kč</w:t>
                  </w:r>
                </w:p>
              </w:tc>
            </w:tr>
            <w:tr w:rsidR="002B1D21" w14:paraId="77786B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ABE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CCA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252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8C9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FF2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536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E85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103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150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AD1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633,26 Kč</w:t>
                  </w:r>
                </w:p>
              </w:tc>
            </w:tr>
            <w:tr w:rsidR="002B1D21" w14:paraId="22A6BB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41D2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068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6E4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B8A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6E8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4AC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1D7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428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240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614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17,12 Kč</w:t>
                  </w:r>
                </w:p>
              </w:tc>
            </w:tr>
            <w:tr w:rsidR="002B1D21" w14:paraId="2D9D29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6F3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A14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67E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A7D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EA0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ADA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2EA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118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B68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E36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971,82 Kč</w:t>
                  </w:r>
                </w:p>
              </w:tc>
            </w:tr>
            <w:tr w:rsidR="0074158A" w14:paraId="426AA6D7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C099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8B5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351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493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5E2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284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E5A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2 797,01 Kč</w:t>
                  </w:r>
                </w:p>
              </w:tc>
            </w:tr>
            <w:tr w:rsidR="0074158A" w14:paraId="48583275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5828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Hrádečná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7A4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F0A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CC66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3372F8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7E5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55D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5C7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034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626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F32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B75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CAE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2BE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2B7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1,90 Kč</w:t>
                  </w:r>
                </w:p>
              </w:tc>
            </w:tr>
            <w:tr w:rsidR="002B1D21" w14:paraId="67EAF2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B462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EA9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9EA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AFC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3F1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A71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93E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563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7C1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E2C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30,13 Kč</w:t>
                  </w:r>
                </w:p>
              </w:tc>
            </w:tr>
            <w:tr w:rsidR="002B1D21" w14:paraId="54BFE8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8B7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16D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224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C8E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131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5D0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CEA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781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1CB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A86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54,50 Kč</w:t>
                  </w:r>
                </w:p>
              </w:tc>
            </w:tr>
            <w:tr w:rsidR="002B1D21" w14:paraId="4FB030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5E42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035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C42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DCF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DC0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91C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40F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829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0D6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231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 Kč</w:t>
                  </w:r>
                </w:p>
              </w:tc>
            </w:tr>
            <w:tr w:rsidR="002B1D21" w14:paraId="2527F7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1E2C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44F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ABE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0C1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D7B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C5D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C4C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352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1D7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15F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37,41 Kč</w:t>
                  </w:r>
                </w:p>
              </w:tc>
            </w:tr>
            <w:tr w:rsidR="002B1D21" w14:paraId="51E89A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A8C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D7B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8A8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2B3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9BB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FCE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C9B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F92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2E6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DC9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84,60 Kč</w:t>
                  </w:r>
                </w:p>
              </w:tc>
            </w:tr>
            <w:tr w:rsidR="002B1D21" w14:paraId="46D421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92B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3ED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699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C6B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DDF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DAA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A3B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9C4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AF0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511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130,10 Kč</w:t>
                  </w:r>
                </w:p>
              </w:tc>
            </w:tr>
            <w:tr w:rsidR="002B1D21" w14:paraId="0D6E37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100A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224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E50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BC6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7F7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160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1F0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563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12B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DBE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 Kč</w:t>
                  </w:r>
                </w:p>
              </w:tc>
            </w:tr>
            <w:tr w:rsidR="002B1D21" w14:paraId="2D531F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C44F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ECA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C5D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8B6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583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453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1AA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8A6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766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E16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60,69 Kč</w:t>
                  </w:r>
                </w:p>
              </w:tc>
            </w:tr>
            <w:tr w:rsidR="002B1D21" w14:paraId="7E2616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9219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C79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AA2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F8B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FD8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688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BA8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5D3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5CE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D3C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8,44 Kč</w:t>
                  </w:r>
                </w:p>
              </w:tc>
            </w:tr>
            <w:tr w:rsidR="002B1D21" w14:paraId="57C2A7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7F7C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833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1C7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9C8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054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D9B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7E8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994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8CD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FB1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1,25 Kč</w:t>
                  </w:r>
                </w:p>
              </w:tc>
            </w:tr>
            <w:tr w:rsidR="002B1D21" w14:paraId="1977A4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A1A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7CF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5F9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AC0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344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4AC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C31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0AC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AAC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464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34,10 Kč</w:t>
                  </w:r>
                </w:p>
              </w:tc>
            </w:tr>
            <w:tr w:rsidR="002B1D21" w14:paraId="2A515A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11B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466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562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D84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176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591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2B5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5E5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C58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277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107,91 Kč</w:t>
                  </w:r>
                </w:p>
              </w:tc>
            </w:tr>
            <w:tr w:rsidR="002B1D21" w14:paraId="505A3F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D7C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82F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6AB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981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96C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FDA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72A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0E0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512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EBD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 Kč</w:t>
                  </w:r>
                </w:p>
              </w:tc>
            </w:tr>
            <w:tr w:rsidR="002B1D21" w14:paraId="7DAA5B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4085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F10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802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AC1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D5B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1A6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FFE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AE3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318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6DA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0,35 Kč</w:t>
                  </w:r>
                </w:p>
              </w:tc>
            </w:tr>
            <w:tr w:rsidR="002B1D21" w14:paraId="0EEFCE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2F69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7F5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651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4B8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4EC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5F9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22C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213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831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CF9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0,85 Kč</w:t>
                  </w:r>
                </w:p>
              </w:tc>
            </w:tr>
            <w:tr w:rsidR="002B1D21" w14:paraId="158CD1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DE4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0B2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939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E46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B6A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26C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53A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BE8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EFC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346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352,76 Kč</w:t>
                  </w:r>
                </w:p>
              </w:tc>
            </w:tr>
            <w:tr w:rsidR="002B1D21" w14:paraId="2BC9EE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326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FB6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4B9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F4A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C78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C71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6F1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29E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7D6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DDF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28,83 Kč</w:t>
                  </w:r>
                </w:p>
              </w:tc>
            </w:tr>
            <w:tr w:rsidR="002B1D21" w14:paraId="6CD714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687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B87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084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EA0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050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D7E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5E0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02F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D3A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E5F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264,75 Kč</w:t>
                  </w:r>
                </w:p>
              </w:tc>
            </w:tr>
            <w:tr w:rsidR="002B1D21" w14:paraId="68AEF6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842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60C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63E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2B7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8E4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4B6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9F4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4FB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44B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4E5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119,76 Kč</w:t>
                  </w:r>
                </w:p>
              </w:tc>
            </w:tr>
            <w:tr w:rsidR="002B1D21" w14:paraId="2DA7EE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563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2DD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E9C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1CA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577C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C99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47F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27A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DF6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381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85,44 Kč</w:t>
                  </w:r>
                </w:p>
              </w:tc>
            </w:tr>
            <w:tr w:rsidR="002B1D21" w14:paraId="4446C7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7DB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7D7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247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ACF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615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FA4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AF2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A09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8B2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B15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147,24 Kč</w:t>
                  </w:r>
                </w:p>
              </w:tc>
            </w:tr>
            <w:tr w:rsidR="002B1D21" w14:paraId="6CFE92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8B9F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510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E2C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4AA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AD2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8BC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5C2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2E3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0E8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533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 Kč</w:t>
                  </w:r>
                </w:p>
              </w:tc>
            </w:tr>
            <w:tr w:rsidR="002B1D21" w14:paraId="4E4BE7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BFB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67A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71D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8FE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927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E19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D33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ECD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66A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C70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31,65 Kč</w:t>
                  </w:r>
                </w:p>
              </w:tc>
            </w:tr>
            <w:tr w:rsidR="002B1D21" w14:paraId="4C09D9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CE9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594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F95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7FA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6D0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ADD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AE0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FAA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016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A8A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84,20 Kč</w:t>
                  </w:r>
                </w:p>
              </w:tc>
            </w:tr>
            <w:tr w:rsidR="002B1D21" w14:paraId="644739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A8C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8C8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D88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A9C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19E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8E0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C40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B7B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63B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403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 Kč</w:t>
                  </w:r>
                </w:p>
              </w:tc>
            </w:tr>
            <w:tr w:rsidR="002B1D21" w14:paraId="43D7D7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F999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314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802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17F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1B8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BCE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43E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E56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F92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6CA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11,96 Kč</w:t>
                  </w:r>
                </w:p>
              </w:tc>
            </w:tr>
            <w:tr w:rsidR="002B1D21" w14:paraId="219588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504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1FD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2EF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614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96B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A26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2A0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DAC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355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797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42,20 Kč</w:t>
                  </w:r>
                </w:p>
              </w:tc>
            </w:tr>
            <w:tr w:rsidR="002B1D21" w14:paraId="67A3E8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CE4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97F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C99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18D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F30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0D9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575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21A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0D3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E9B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0,61 Kč</w:t>
                  </w:r>
                </w:p>
              </w:tc>
            </w:tr>
            <w:tr w:rsidR="002B1D21" w14:paraId="3EA5B5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C4D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984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125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535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735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ADF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9CE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96D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D48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324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42,20 Kč</w:t>
                  </w:r>
                </w:p>
              </w:tc>
            </w:tr>
            <w:tr w:rsidR="002B1D21" w14:paraId="261874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C4D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F7E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139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43F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8ED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34C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A75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51E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0BA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BB2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11,26 Kč</w:t>
                  </w:r>
                </w:p>
              </w:tc>
            </w:tr>
            <w:tr w:rsidR="0074158A" w14:paraId="6439090C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617B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80A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76A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25 321,00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06B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9C8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B3E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264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1 785,07 Kč</w:t>
                  </w:r>
                </w:p>
              </w:tc>
            </w:tr>
            <w:tr w:rsidR="0074158A" w14:paraId="4CA53FCA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109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Chomutov I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016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614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C0D9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5C0C85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051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517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187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B66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064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CE3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15A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9E2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5E9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9C9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34,81 Kč</w:t>
                  </w:r>
                </w:p>
              </w:tc>
            </w:tr>
            <w:tr w:rsidR="002B1D21" w14:paraId="1D20AE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62A5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33E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D8B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11F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113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031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0F6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DDA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E1E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2D8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136,13 Kč</w:t>
                  </w:r>
                </w:p>
              </w:tc>
            </w:tr>
            <w:tr w:rsidR="0074158A" w14:paraId="1EDDA576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194C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F09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7F7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AB1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118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8FB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E68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170,94 Kč</w:t>
                  </w:r>
                </w:p>
              </w:tc>
            </w:tr>
            <w:tr w:rsidR="0074158A" w14:paraId="0163928A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6B78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Lažany u Chomutova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580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5D0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C67E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7B0B5C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658A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3BD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C0A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A18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F14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51E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85A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427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767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E6B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9 790,35 Kč</w:t>
                  </w:r>
                </w:p>
              </w:tc>
            </w:tr>
            <w:tr w:rsidR="002B1D21" w14:paraId="58A672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54BB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8AE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F12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DC2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D23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E42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FFD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BA1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D0A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D35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1 901,56 Kč</w:t>
                  </w:r>
                </w:p>
              </w:tc>
            </w:tr>
            <w:tr w:rsidR="002B1D21" w14:paraId="1ED43A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72BC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399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1E8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4EF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B0B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5B8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9F6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4B6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44A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988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81,63 Kč</w:t>
                  </w:r>
                </w:p>
              </w:tc>
            </w:tr>
            <w:tr w:rsidR="002B1D21" w14:paraId="09B292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6AE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5E6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853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68D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380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482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DC8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0BF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42B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B49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17 802,77 Kč</w:t>
                  </w:r>
                </w:p>
              </w:tc>
            </w:tr>
            <w:tr w:rsidR="002B1D21" w14:paraId="49B6D9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8D9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C7E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7C5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57B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DFF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1AC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8E3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0E8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278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BDB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55 090,62 Kč</w:t>
                  </w:r>
                </w:p>
              </w:tc>
            </w:tr>
            <w:tr w:rsidR="002B1D21" w14:paraId="0258AE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0DBF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0F7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E8C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E12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28A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4AD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C81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C83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C5D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C8B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964,00 Kč</w:t>
                  </w:r>
                </w:p>
              </w:tc>
            </w:tr>
            <w:tr w:rsidR="002B1D21" w14:paraId="0B469B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9FC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608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CD3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B82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DC2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D8C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1F0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60B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809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ADA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6,07 Kč</w:t>
                  </w:r>
                </w:p>
              </w:tc>
            </w:tr>
            <w:tr w:rsidR="002B1D21" w14:paraId="74BFC6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6F68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BF2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E56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B7B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D77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586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4A6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02D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FA5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4AA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2 528,15 Kč</w:t>
                  </w:r>
                </w:p>
              </w:tc>
            </w:tr>
            <w:tr w:rsidR="0074158A" w14:paraId="31DD3F7C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B9B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3DC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6FD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226 817,00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1FF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26D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C7D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A85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88 165,15 Kč</w:t>
                  </w:r>
                </w:p>
              </w:tc>
            </w:tr>
            <w:tr w:rsidR="0074158A" w14:paraId="5310F437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4EE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Mikulovice u Vernéřova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ACD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B83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85A5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30F52B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C3B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0B6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7D4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DBF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78E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7F9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CFF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508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544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982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66,29 Kč</w:t>
                  </w:r>
                </w:p>
              </w:tc>
            </w:tr>
            <w:tr w:rsidR="0074158A" w14:paraId="32EF2855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090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F79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9F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97F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B36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33A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B72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66,29 Kč</w:t>
                  </w:r>
                </w:p>
              </w:tc>
            </w:tr>
            <w:tr w:rsidR="0074158A" w14:paraId="3D0A8403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195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Nezabylice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D80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B4B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124B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7D0EAE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4CD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C79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025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407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D6A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679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D7C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2DA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842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BAD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16 981,60 Kč</w:t>
                  </w:r>
                </w:p>
              </w:tc>
            </w:tr>
            <w:tr w:rsidR="002B1D21" w14:paraId="55150A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C07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A6D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30C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D02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592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507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AAA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E44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F55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4AF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8 552,87 Kč</w:t>
                  </w:r>
                </w:p>
              </w:tc>
            </w:tr>
            <w:tr w:rsidR="0074158A" w14:paraId="3102F459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EED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CAA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279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72 560,00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9B8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3AB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D3F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B7D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25 534,47 Kč</w:t>
                  </w:r>
                </w:p>
              </w:tc>
            </w:tr>
            <w:tr w:rsidR="0074158A" w14:paraId="23276229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BF1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Sedlo nad Bílinou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59A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16E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9C91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26B2D4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7F8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616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493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D32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F83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9A9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5E9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2C8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26C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001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66,24 Kč</w:t>
                  </w:r>
                </w:p>
              </w:tc>
            </w:tr>
            <w:tr w:rsidR="0074158A" w14:paraId="7C2C9CE4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203A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385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626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12D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7A8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5E4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2CA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66,24 Kč</w:t>
                  </w:r>
                </w:p>
              </w:tc>
            </w:tr>
            <w:tr w:rsidR="0074158A" w14:paraId="32E23C68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C6B2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Pavlov u Vernéřova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404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B9E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0811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638D6D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3F85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8DB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420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E85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939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EC3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630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19D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5BD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223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782,54 Kč</w:t>
                  </w:r>
                </w:p>
              </w:tc>
            </w:tr>
            <w:tr w:rsidR="002B1D21" w14:paraId="4106F8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B8A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část,pr. od 1.4.18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BEE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33A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933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B2A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367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663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51C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556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D0D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105,29 Kč</w:t>
                  </w:r>
                </w:p>
              </w:tc>
            </w:tr>
            <w:tr w:rsidR="002B1D21" w14:paraId="73C9CE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F7B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F18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F3C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D96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174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47A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90D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400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534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21C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1,35 Kč</w:t>
                  </w:r>
                </w:p>
              </w:tc>
            </w:tr>
            <w:tr w:rsidR="002B1D21" w14:paraId="55A8AA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34F9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00C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E28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6E3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7E9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205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F63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11D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377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4E9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 Kč</w:t>
                  </w:r>
                </w:p>
              </w:tc>
            </w:tr>
            <w:tr w:rsidR="002B1D21" w14:paraId="3FA0EE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96C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051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2BE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659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DA1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CA2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D2B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F94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704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638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105,29 Kč</w:t>
                  </w:r>
                </w:p>
              </w:tc>
            </w:tr>
            <w:tr w:rsidR="002B1D21" w14:paraId="34EE08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67F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BCE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CBC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4D7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7C4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D7B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3CD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9D9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53C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8E3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17,09 Kč</w:t>
                  </w:r>
                </w:p>
              </w:tc>
            </w:tr>
            <w:tr w:rsidR="0074158A" w14:paraId="2C24061A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E129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B89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4BA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3A9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676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DAB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711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1 011,66 Kč</w:t>
                  </w:r>
                </w:p>
              </w:tc>
            </w:tr>
            <w:tr w:rsidR="0074158A" w14:paraId="24080B72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D44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Petlery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076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DA4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6914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5612C0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CC75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9F9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0E3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5F6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8D5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646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970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034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065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583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0,15 Kč</w:t>
                  </w:r>
                </w:p>
              </w:tc>
            </w:tr>
            <w:tr w:rsidR="002B1D21" w14:paraId="5C8B99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469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E71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42F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968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BDF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8F6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917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CE9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E46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2F6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8,83 Kč</w:t>
                  </w:r>
                </w:p>
              </w:tc>
            </w:tr>
            <w:tr w:rsidR="002B1D21" w14:paraId="0B11B1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5EBA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FA4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828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B9E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CD1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022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B7A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DE0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948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892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 Kč</w:t>
                  </w:r>
                </w:p>
              </w:tc>
            </w:tr>
            <w:tr w:rsidR="002B1D21" w14:paraId="376981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94A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B04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2C9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A1C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31F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FFD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A18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FB1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273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AFC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0,15 Kč</w:t>
                  </w:r>
                </w:p>
              </w:tc>
            </w:tr>
            <w:tr w:rsidR="002B1D21" w14:paraId="1C0A7D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804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EBD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C02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430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5FA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754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853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B00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FD3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3C4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13,24 Kč</w:t>
                  </w:r>
                </w:p>
              </w:tc>
            </w:tr>
            <w:tr w:rsidR="002B1D21" w14:paraId="7DF4A7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448C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8BD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C74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67D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E79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435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F0C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583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FFD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78A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 Kč</w:t>
                  </w:r>
                </w:p>
              </w:tc>
            </w:tr>
            <w:tr w:rsidR="002B1D21" w14:paraId="6ABFA0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B34C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319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620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F5D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367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488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4B3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831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357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D2B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 Kč</w:t>
                  </w:r>
                </w:p>
              </w:tc>
            </w:tr>
            <w:tr w:rsidR="002B1D21" w14:paraId="5390B2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358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B78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C20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D26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5C7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216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821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DC5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EF6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5CD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100,51 Kč</w:t>
                  </w:r>
                </w:p>
              </w:tc>
            </w:tr>
            <w:tr w:rsidR="0074158A" w14:paraId="09A51247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047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43C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80C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620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62D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BA7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B56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127,27 Kč</w:t>
                  </w:r>
                </w:p>
              </w:tc>
            </w:tr>
            <w:tr w:rsidR="0074158A" w14:paraId="605A83D9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E9F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Potočná u Vernéřova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4E2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C95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F283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33BB96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0A2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55D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591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EF7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7F9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E27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509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7F4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FA3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F7C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 Kč</w:t>
                  </w:r>
                </w:p>
              </w:tc>
            </w:tr>
            <w:tr w:rsidR="002B1D21" w14:paraId="412806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1C6C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226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2BC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410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1A7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CD5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F80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806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070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09E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0,53 Kč</w:t>
                  </w:r>
                </w:p>
              </w:tc>
            </w:tr>
            <w:tr w:rsidR="002B1D21" w14:paraId="61D5B0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165C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9F1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FCC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A2A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A40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85B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DFB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734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7E2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AF6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0,33 Kč</w:t>
                  </w:r>
                </w:p>
              </w:tc>
            </w:tr>
            <w:tr w:rsidR="002B1D21" w14:paraId="208A24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F32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74D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F78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E25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02F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606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ECE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E8F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AC3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9B4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9,48 Kč</w:t>
                  </w:r>
                </w:p>
              </w:tc>
            </w:tr>
            <w:tr w:rsidR="002B1D21" w14:paraId="7D3A2C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03F8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42B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6FF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893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A9B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E52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569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EE0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407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774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 Kč</w:t>
                  </w:r>
                </w:p>
              </w:tc>
            </w:tr>
            <w:tr w:rsidR="002B1D21" w14:paraId="7BDB8C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893C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87A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0F1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0E9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A9C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14C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CA9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FAD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F65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86A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6,78 Kč</w:t>
                  </w:r>
                </w:p>
              </w:tc>
            </w:tr>
            <w:tr w:rsidR="002B1D21" w14:paraId="6BEC2A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4C8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CE0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A76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CB6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9A0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3BE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4D9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FA7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7CA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EEE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7,46 Kč</w:t>
                  </w:r>
                </w:p>
              </w:tc>
            </w:tr>
            <w:tr w:rsidR="002B1D21" w14:paraId="7336F6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D9D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F5A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0A3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9D7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361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1C9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B4B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544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F1E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F6C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 Kč</w:t>
                  </w:r>
                </w:p>
              </w:tc>
            </w:tr>
            <w:tr w:rsidR="002B1D21" w14:paraId="46B561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6DE9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3C3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E92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D7C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D4F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FD1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865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A4C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32C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810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11,52 Kč</w:t>
                  </w:r>
                </w:p>
              </w:tc>
            </w:tr>
            <w:tr w:rsidR="002B1D21" w14:paraId="791149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482C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98C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C72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501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B1E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01C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A8A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FBB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73C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F91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16,26 Kč</w:t>
                  </w:r>
                </w:p>
              </w:tc>
            </w:tr>
            <w:tr w:rsidR="002B1D21" w14:paraId="529A9A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80F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9FD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432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7B5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DE0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4E9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0E0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446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972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D51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24,40 Kč</w:t>
                  </w:r>
                </w:p>
              </w:tc>
            </w:tr>
            <w:tr w:rsidR="002B1D21" w14:paraId="3AB6C4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A84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EFB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8C4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63D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820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2CA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8C1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29E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CEC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253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 Kč</w:t>
                  </w:r>
                </w:p>
              </w:tc>
            </w:tr>
            <w:tr w:rsidR="0074158A" w14:paraId="308207E3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EB4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4CC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455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B6F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BB6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506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CA1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82,84 Kč</w:t>
                  </w:r>
                </w:p>
              </w:tc>
            </w:tr>
            <w:tr w:rsidR="0074158A" w14:paraId="00B4BC26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4B09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Prunéřov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67C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786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16EF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1CD4EE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B1CE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07E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D72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5F9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D43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153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245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086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44D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7AA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37,81 Kč</w:t>
                  </w:r>
                </w:p>
              </w:tc>
            </w:tr>
            <w:tr w:rsidR="0074158A" w14:paraId="3D75AEB9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522A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514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C4A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E23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0DE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0ED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2EB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37,81 Kč</w:t>
                  </w:r>
                </w:p>
              </w:tc>
            </w:tr>
            <w:tr w:rsidR="0074158A" w14:paraId="11C7C7BA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D389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Škrle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B03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376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48EF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3ECABD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E85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125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6B5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DDC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6BC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F81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ECF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519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0A1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CDF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1 664,77 Kč</w:t>
                  </w:r>
                </w:p>
              </w:tc>
            </w:tr>
            <w:tr w:rsidR="002B1D21" w14:paraId="6361CC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9F27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3B6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22D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E68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A10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AD0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F30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24F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2EF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2F9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17 623,91 Kč</w:t>
                  </w:r>
                </w:p>
              </w:tc>
            </w:tr>
            <w:tr w:rsidR="002B1D21" w14:paraId="6D53BF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64DE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739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152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EE6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D31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B04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AA5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08D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266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1DE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58 373,89 Kč</w:t>
                  </w:r>
                </w:p>
              </w:tc>
            </w:tr>
            <w:tr w:rsidR="0074158A" w14:paraId="23A82CD2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D57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CEF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E29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153 387,00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E87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17F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4C8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CE6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77 662,57 Kč</w:t>
                  </w:r>
                </w:p>
              </w:tc>
            </w:tr>
            <w:tr w:rsidR="0074158A" w14:paraId="4FB0DC51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413F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Vernéřov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965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59F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B106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74DFFD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DE8D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99D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C0E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1D1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8D2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4D1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5A4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429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6AC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336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5,01 Kč</w:t>
                  </w:r>
                </w:p>
              </w:tc>
            </w:tr>
            <w:tr w:rsidR="002B1D21" w14:paraId="3C7B93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385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255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3624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F93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843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BB0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DA9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F32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00D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3FB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100,10 Kč</w:t>
                  </w:r>
                </w:p>
              </w:tc>
            </w:tr>
            <w:tr w:rsidR="002B1D21" w14:paraId="0F0C12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092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F11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C39D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4A1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ED0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365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DF4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A22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43FF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4CE0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0,67 Kč</w:t>
                  </w:r>
                </w:p>
              </w:tc>
            </w:tr>
            <w:tr w:rsidR="002B1D21" w14:paraId="5B3E80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067A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590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374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912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CC54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84D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DDA9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926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7CE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14D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12,85 Kč</w:t>
                  </w:r>
                </w:p>
              </w:tc>
            </w:tr>
            <w:tr w:rsidR="0074158A" w14:paraId="6E1CF57A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068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B139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957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2A0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32C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977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DA5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118,63 Kč</w:t>
                  </w:r>
                </w:p>
              </w:tc>
            </w:tr>
            <w:tr w:rsidR="0074158A" w14:paraId="31FA459E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4566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Všehrdy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B8D5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8A2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1FDE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4CC237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7A3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81B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3F9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3B7C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C88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E3F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784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9F3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05D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97D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9,29 Kč</w:t>
                  </w:r>
                </w:p>
              </w:tc>
            </w:tr>
            <w:tr w:rsidR="002B1D21" w14:paraId="179780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EAF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03C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D10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AF3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C6B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15A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9A9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F87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62E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C23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5 184,68 Kč</w:t>
                  </w:r>
                </w:p>
              </w:tc>
            </w:tr>
            <w:tr w:rsidR="0074158A" w14:paraId="500BCDBB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D4B5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0FEF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423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955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33F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82D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788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5 193,97 Kč</w:t>
                  </w:r>
                </w:p>
              </w:tc>
            </w:tr>
            <w:tr w:rsidR="0074158A" w14:paraId="0921E4ED" w14:textId="77777777" w:rsidTr="0074158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5938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Vysočany u Chomutova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FD5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9CA1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B99E" w14:textId="77777777" w:rsidR="002B1D21" w:rsidRDefault="002B1D21">
                  <w:pPr>
                    <w:spacing w:after="0" w:line="240" w:lineRule="auto"/>
                  </w:pPr>
                </w:p>
              </w:tc>
            </w:tr>
            <w:tr w:rsidR="002B1D21" w14:paraId="270964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1BC1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Akt.160N09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BC23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82D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B91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521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1E2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B9E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CD9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678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974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23 081,42 Kč</w:t>
                  </w:r>
                </w:p>
              </w:tc>
            </w:tr>
            <w:tr w:rsidR="002B1D21" w14:paraId="2C9C6C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E2B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D5A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4AD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13A3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45E1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B7A2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9518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B25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119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BBF5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911,19 Kč</w:t>
                  </w:r>
                </w:p>
              </w:tc>
            </w:tr>
            <w:tr w:rsidR="002B1D21" w14:paraId="247C61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B483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ADA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A68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88D6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821C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5C7E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0BF7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D36E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EE7D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0ED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28,77 Kč</w:t>
                  </w:r>
                </w:p>
              </w:tc>
            </w:tr>
            <w:tr w:rsidR="0074158A" w14:paraId="6A7C3137" w14:textId="77777777" w:rsidTr="0074158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7CE0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28E8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460A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59 822,00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CDE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7382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127A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9A6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24 021,38 Kč</w:t>
                  </w:r>
                </w:p>
              </w:tc>
            </w:tr>
            <w:tr w:rsidR="0074158A" w14:paraId="2E4E1F4E" w14:textId="77777777" w:rsidTr="0074158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F60E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89CB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594 419,00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F47B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F450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94E7" w14:textId="77777777" w:rsidR="002B1D21" w:rsidRDefault="002B1D2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34B6" w14:textId="77777777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229 968,88 Kč</w:t>
                  </w:r>
                </w:p>
              </w:tc>
            </w:tr>
          </w:tbl>
          <w:p w14:paraId="0613D07A" w14:textId="77777777" w:rsidR="002B1D21" w:rsidRDefault="002B1D21">
            <w:pPr>
              <w:spacing w:after="0" w:line="240" w:lineRule="auto"/>
            </w:pPr>
          </w:p>
        </w:tc>
        <w:tc>
          <w:tcPr>
            <w:tcW w:w="40" w:type="dxa"/>
          </w:tcPr>
          <w:p w14:paraId="6D3944D4" w14:textId="77777777" w:rsidR="002B1D21" w:rsidRDefault="002B1D21">
            <w:pPr>
              <w:pStyle w:val="EmptyCellLayoutStyle"/>
              <w:spacing w:after="0" w:line="240" w:lineRule="auto"/>
            </w:pPr>
          </w:p>
        </w:tc>
      </w:tr>
      <w:tr w:rsidR="002B1D21" w14:paraId="5528F113" w14:textId="77777777">
        <w:trPr>
          <w:trHeight w:val="107"/>
        </w:trPr>
        <w:tc>
          <w:tcPr>
            <w:tcW w:w="107" w:type="dxa"/>
          </w:tcPr>
          <w:p w14:paraId="610F75B6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23BB8F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DF1AC4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C12A56C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61005E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57F1B6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E0AB9C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244701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C4C836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4160BC" w14:textId="77777777" w:rsidR="002B1D21" w:rsidRDefault="002B1D21">
            <w:pPr>
              <w:pStyle w:val="EmptyCellLayoutStyle"/>
              <w:spacing w:after="0" w:line="240" w:lineRule="auto"/>
            </w:pPr>
          </w:p>
        </w:tc>
      </w:tr>
      <w:tr w:rsidR="0074158A" w14:paraId="6DFEDE3A" w14:textId="77777777" w:rsidTr="0074158A">
        <w:trPr>
          <w:trHeight w:val="30"/>
        </w:trPr>
        <w:tc>
          <w:tcPr>
            <w:tcW w:w="107" w:type="dxa"/>
          </w:tcPr>
          <w:p w14:paraId="1EB54B82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1E7965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2B1D21" w14:paraId="00EB1A2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CFE4" w14:textId="77777777" w:rsidR="002B1D21" w:rsidRDefault="007415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656DFBF" w14:textId="77777777" w:rsidR="002B1D21" w:rsidRDefault="002B1D21">
            <w:pPr>
              <w:spacing w:after="0" w:line="240" w:lineRule="auto"/>
            </w:pPr>
          </w:p>
        </w:tc>
        <w:tc>
          <w:tcPr>
            <w:tcW w:w="1869" w:type="dxa"/>
          </w:tcPr>
          <w:p w14:paraId="70C08583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CEE322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EC6299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A8F59DB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76EAF9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20FFB6" w14:textId="77777777" w:rsidR="002B1D21" w:rsidRDefault="002B1D21">
            <w:pPr>
              <w:pStyle w:val="EmptyCellLayoutStyle"/>
              <w:spacing w:after="0" w:line="240" w:lineRule="auto"/>
            </w:pPr>
          </w:p>
        </w:tc>
      </w:tr>
      <w:tr w:rsidR="0074158A" w14:paraId="7DEAB4D6" w14:textId="77777777" w:rsidTr="0074158A">
        <w:trPr>
          <w:trHeight w:val="310"/>
        </w:trPr>
        <w:tc>
          <w:tcPr>
            <w:tcW w:w="107" w:type="dxa"/>
          </w:tcPr>
          <w:p w14:paraId="65A05399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B41096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0ED3BEF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E8202B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270921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962C68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2B1D21" w14:paraId="4D7B5EF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372C" w14:textId="0E03E3A3" w:rsidR="002B1D21" w:rsidRDefault="007415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</w:t>
                  </w:r>
                  <w:r w:rsidR="007632EE"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 w:rsidR="007632EE">
                    <w:rPr>
                      <w:rFonts w:ascii="Arial" w:eastAsia="Arial" w:hAnsi="Arial"/>
                      <w:b/>
                      <w:color w:val="000000"/>
                    </w:rPr>
                    <w:t>04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5</w:t>
                  </w:r>
                </w:p>
              </w:tc>
            </w:tr>
          </w:tbl>
          <w:p w14:paraId="10F6EFC1" w14:textId="77777777" w:rsidR="002B1D21" w:rsidRDefault="002B1D21">
            <w:pPr>
              <w:spacing w:after="0" w:line="240" w:lineRule="auto"/>
            </w:pPr>
          </w:p>
        </w:tc>
        <w:tc>
          <w:tcPr>
            <w:tcW w:w="15" w:type="dxa"/>
          </w:tcPr>
          <w:p w14:paraId="6C587BF4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982C5D" w14:textId="77777777" w:rsidR="002B1D21" w:rsidRDefault="002B1D21">
            <w:pPr>
              <w:pStyle w:val="EmptyCellLayoutStyle"/>
              <w:spacing w:after="0" w:line="240" w:lineRule="auto"/>
            </w:pPr>
          </w:p>
        </w:tc>
      </w:tr>
      <w:tr w:rsidR="002B1D21" w14:paraId="05034062" w14:textId="77777777">
        <w:trPr>
          <w:trHeight w:val="137"/>
        </w:trPr>
        <w:tc>
          <w:tcPr>
            <w:tcW w:w="107" w:type="dxa"/>
          </w:tcPr>
          <w:p w14:paraId="302879C4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BD43025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47AA0C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6536772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B47F7D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8BE103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43FAA4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F35B83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0AAD33" w14:textId="77777777" w:rsidR="002B1D21" w:rsidRDefault="002B1D2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A333B3" w14:textId="77777777" w:rsidR="002B1D21" w:rsidRDefault="002B1D21">
            <w:pPr>
              <w:pStyle w:val="EmptyCellLayoutStyle"/>
              <w:spacing w:after="0" w:line="240" w:lineRule="auto"/>
            </w:pPr>
          </w:p>
        </w:tc>
      </w:tr>
    </w:tbl>
    <w:p w14:paraId="68C9A7DF" w14:textId="77777777" w:rsidR="002B1D21" w:rsidRDefault="002B1D21">
      <w:pPr>
        <w:spacing w:after="0" w:line="240" w:lineRule="auto"/>
      </w:pPr>
    </w:p>
    <w:sectPr w:rsidR="002B1D2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5888" w14:textId="77777777" w:rsidR="00556143" w:rsidRDefault="0074158A">
      <w:pPr>
        <w:spacing w:after="0" w:line="240" w:lineRule="auto"/>
      </w:pPr>
      <w:r>
        <w:separator/>
      </w:r>
    </w:p>
  </w:endnote>
  <w:endnote w:type="continuationSeparator" w:id="0">
    <w:p w14:paraId="2DB8F534" w14:textId="77777777" w:rsidR="00556143" w:rsidRDefault="0074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2B1D21" w14:paraId="72A24323" w14:textId="77777777">
      <w:tc>
        <w:tcPr>
          <w:tcW w:w="8570" w:type="dxa"/>
        </w:tcPr>
        <w:p w14:paraId="29806B28" w14:textId="77777777" w:rsidR="002B1D21" w:rsidRDefault="002B1D2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E9BA04B" w14:textId="77777777" w:rsidR="002B1D21" w:rsidRDefault="002B1D2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3613103" w14:textId="77777777" w:rsidR="002B1D21" w:rsidRDefault="002B1D21">
          <w:pPr>
            <w:pStyle w:val="EmptyCellLayoutStyle"/>
            <w:spacing w:after="0" w:line="240" w:lineRule="auto"/>
          </w:pPr>
        </w:p>
      </w:tc>
    </w:tr>
    <w:tr w:rsidR="002B1D21" w14:paraId="70FADFB6" w14:textId="77777777">
      <w:tc>
        <w:tcPr>
          <w:tcW w:w="8570" w:type="dxa"/>
        </w:tcPr>
        <w:p w14:paraId="55F68A14" w14:textId="77777777" w:rsidR="002B1D21" w:rsidRDefault="002B1D2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B1D21" w14:paraId="4301468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1BFE8D" w14:textId="77777777" w:rsidR="002B1D21" w:rsidRDefault="0074158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2FBAB0C" w14:textId="77777777" w:rsidR="002B1D21" w:rsidRDefault="002B1D21">
          <w:pPr>
            <w:spacing w:after="0" w:line="240" w:lineRule="auto"/>
          </w:pPr>
        </w:p>
      </w:tc>
      <w:tc>
        <w:tcPr>
          <w:tcW w:w="55" w:type="dxa"/>
        </w:tcPr>
        <w:p w14:paraId="2BDDA475" w14:textId="77777777" w:rsidR="002B1D21" w:rsidRDefault="002B1D21">
          <w:pPr>
            <w:pStyle w:val="EmptyCellLayoutStyle"/>
            <w:spacing w:after="0" w:line="240" w:lineRule="auto"/>
          </w:pPr>
        </w:p>
      </w:tc>
    </w:tr>
    <w:tr w:rsidR="002B1D21" w14:paraId="3B96C31B" w14:textId="77777777">
      <w:tc>
        <w:tcPr>
          <w:tcW w:w="8570" w:type="dxa"/>
        </w:tcPr>
        <w:p w14:paraId="636546B2" w14:textId="77777777" w:rsidR="002B1D21" w:rsidRDefault="002B1D2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5604FD" w14:textId="77777777" w:rsidR="002B1D21" w:rsidRDefault="002B1D2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20A2E15" w14:textId="77777777" w:rsidR="002B1D21" w:rsidRDefault="002B1D2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FFAA" w14:textId="77777777" w:rsidR="00556143" w:rsidRDefault="0074158A">
      <w:pPr>
        <w:spacing w:after="0" w:line="240" w:lineRule="auto"/>
      </w:pPr>
      <w:r>
        <w:separator/>
      </w:r>
    </w:p>
  </w:footnote>
  <w:footnote w:type="continuationSeparator" w:id="0">
    <w:p w14:paraId="161517F8" w14:textId="77777777" w:rsidR="00556143" w:rsidRDefault="0074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2B1D21" w14:paraId="114314B6" w14:textId="77777777">
      <w:tc>
        <w:tcPr>
          <w:tcW w:w="148" w:type="dxa"/>
        </w:tcPr>
        <w:p w14:paraId="3B7C5DC2" w14:textId="77777777" w:rsidR="002B1D21" w:rsidRDefault="002B1D2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D25BAA3" w14:textId="77777777" w:rsidR="002B1D21" w:rsidRDefault="002B1D2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B75CCEB" w14:textId="77777777" w:rsidR="002B1D21" w:rsidRDefault="002B1D21">
          <w:pPr>
            <w:pStyle w:val="EmptyCellLayoutStyle"/>
            <w:spacing w:after="0" w:line="240" w:lineRule="auto"/>
          </w:pPr>
        </w:p>
      </w:tc>
    </w:tr>
    <w:tr w:rsidR="002B1D21" w14:paraId="77EDF543" w14:textId="77777777">
      <w:tc>
        <w:tcPr>
          <w:tcW w:w="148" w:type="dxa"/>
        </w:tcPr>
        <w:p w14:paraId="557E4C94" w14:textId="77777777" w:rsidR="002B1D21" w:rsidRDefault="002B1D2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B1D21" w14:paraId="463C09C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94CA806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CD6DB5A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9A9D820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3D50198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DAAE003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F60AAFB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A8C3B7F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0D34896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49466FB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C3F5F69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</w:tr>
          <w:tr w:rsidR="0074158A" w14:paraId="09D178DB" w14:textId="77777777" w:rsidTr="0074158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84FC77A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2B1D21" w14:paraId="730EFF5C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A43EED" w14:textId="77777777" w:rsidR="002B1D21" w:rsidRDefault="007415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6 pachtovní smlouvy č. 29N18/42</w:t>
                      </w:r>
                    </w:p>
                  </w:tc>
                </w:tr>
              </w:tbl>
              <w:p w14:paraId="2167509A" w14:textId="77777777" w:rsidR="002B1D21" w:rsidRDefault="002B1D2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A7F0E7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</w:tr>
          <w:tr w:rsidR="002B1D21" w14:paraId="3AD5FFD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416201B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FDA8EA4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E9EF376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2EEAD17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973202D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0A62980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192F475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DB907FE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E746CCB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37E9990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</w:tr>
          <w:tr w:rsidR="002B1D21" w14:paraId="2E42BAC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EC54688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2B1D21" w14:paraId="0AD8FA7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2F9E4F" w14:textId="77777777" w:rsidR="002B1D21" w:rsidRDefault="007415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10C8E4D" w14:textId="77777777" w:rsidR="002B1D21" w:rsidRDefault="002B1D2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9BC043B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2B1D21" w14:paraId="2445BFFE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FB0042" w14:textId="69372C81" w:rsidR="002B1D21" w:rsidRDefault="007415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01.12.2023</w:t>
                      </w:r>
                    </w:p>
                  </w:tc>
                </w:tr>
              </w:tbl>
              <w:p w14:paraId="22E328D9" w14:textId="77777777" w:rsidR="002B1D21" w:rsidRDefault="002B1D2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FA2E1CC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2B1D21" w14:paraId="477BC31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BD4E90" w14:textId="77777777" w:rsidR="002B1D21" w:rsidRDefault="007415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1F89FA6" w14:textId="77777777" w:rsidR="002B1D21" w:rsidRDefault="002B1D2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A119006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2B1D21" w14:paraId="2BE23C3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CF2599" w14:textId="77777777" w:rsidR="002B1D21" w:rsidRDefault="0074158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30. 9. 2024</w:t>
                      </w:r>
                    </w:p>
                  </w:tc>
                </w:tr>
              </w:tbl>
              <w:p w14:paraId="212DF250" w14:textId="77777777" w:rsidR="002B1D21" w:rsidRDefault="002B1D2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AB5AE17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6E4B00D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</w:tr>
          <w:tr w:rsidR="002B1D21" w14:paraId="4F7CAA5C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103B516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646FC90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C53E58C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999FF67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3E80091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66A6EC1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C279ECF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704239E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4D75BFC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4F0A87D" w14:textId="77777777" w:rsidR="002B1D21" w:rsidRDefault="002B1D2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CA07B70" w14:textId="77777777" w:rsidR="002B1D21" w:rsidRDefault="002B1D21">
          <w:pPr>
            <w:spacing w:after="0" w:line="240" w:lineRule="auto"/>
          </w:pPr>
        </w:p>
      </w:tc>
      <w:tc>
        <w:tcPr>
          <w:tcW w:w="40" w:type="dxa"/>
        </w:tcPr>
        <w:p w14:paraId="33AC66BB" w14:textId="77777777" w:rsidR="002B1D21" w:rsidRDefault="002B1D21">
          <w:pPr>
            <w:pStyle w:val="EmptyCellLayoutStyle"/>
            <w:spacing w:after="0" w:line="240" w:lineRule="auto"/>
          </w:pPr>
        </w:p>
      </w:tc>
    </w:tr>
    <w:tr w:rsidR="002B1D21" w14:paraId="6361EBE6" w14:textId="77777777">
      <w:tc>
        <w:tcPr>
          <w:tcW w:w="148" w:type="dxa"/>
        </w:tcPr>
        <w:p w14:paraId="7EE709AA" w14:textId="77777777" w:rsidR="002B1D21" w:rsidRDefault="002B1D2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06AC88E" w14:textId="77777777" w:rsidR="002B1D21" w:rsidRDefault="002B1D2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B9CA490" w14:textId="77777777" w:rsidR="002B1D21" w:rsidRDefault="002B1D2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35A83F0E"/>
    <w:multiLevelType w:val="hybridMultilevel"/>
    <w:tmpl w:val="AAAAEA88"/>
    <w:lvl w:ilvl="0" w:tplc="B60A3146">
      <w:start w:val="9"/>
      <w:numFmt w:val="decimal"/>
      <w:lvlText w:val="%1"/>
      <w:lvlJc w:val="left"/>
      <w:pPr>
        <w:ind w:left="720" w:hanging="360"/>
      </w:pPr>
      <w:rPr>
        <w:rFonts w:ascii="Arial" w:eastAsia="Arial" w:hAnsi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D29D1"/>
    <w:multiLevelType w:val="hybridMultilevel"/>
    <w:tmpl w:val="293666F2"/>
    <w:lvl w:ilvl="0" w:tplc="F1D06974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91906"/>
    <w:multiLevelType w:val="hybridMultilevel"/>
    <w:tmpl w:val="59F47A6C"/>
    <w:lvl w:ilvl="0" w:tplc="2CB4504E">
      <w:start w:val="9"/>
      <w:numFmt w:val="bullet"/>
      <w:lvlText w:val="-"/>
      <w:lvlJc w:val="left"/>
      <w:pPr>
        <w:ind w:left="855" w:hanging="360"/>
      </w:pPr>
      <w:rPr>
        <w:rFonts w:ascii="Arial" w:eastAsia="Arial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 w15:restartNumberingAfterBreak="0">
    <w:nsid w:val="600F6AA8"/>
    <w:multiLevelType w:val="hybridMultilevel"/>
    <w:tmpl w:val="EF24CAC4"/>
    <w:lvl w:ilvl="0" w:tplc="AC18BD5C">
      <w:start w:val="9"/>
      <w:numFmt w:val="bullet"/>
      <w:lvlText w:val="-"/>
      <w:lvlJc w:val="left"/>
      <w:pPr>
        <w:ind w:left="855" w:hanging="360"/>
      </w:pPr>
      <w:rPr>
        <w:rFonts w:ascii="Arial" w:eastAsia="Arial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 w15:restartNumberingAfterBreak="0">
    <w:nsid w:val="62C60864"/>
    <w:multiLevelType w:val="hybridMultilevel"/>
    <w:tmpl w:val="7982F040"/>
    <w:lvl w:ilvl="0" w:tplc="C16E1FC0">
      <w:start w:val="9"/>
      <w:numFmt w:val="bullet"/>
      <w:lvlText w:val="-"/>
      <w:lvlJc w:val="left"/>
      <w:pPr>
        <w:ind w:left="585" w:hanging="360"/>
      </w:pPr>
      <w:rPr>
        <w:rFonts w:ascii="Arial" w:eastAsia="Arial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 w16cid:durableId="174079421">
    <w:abstractNumId w:val="0"/>
  </w:num>
  <w:num w:numId="2" w16cid:durableId="641229105">
    <w:abstractNumId w:val="1"/>
  </w:num>
  <w:num w:numId="3" w16cid:durableId="370304606">
    <w:abstractNumId w:val="2"/>
  </w:num>
  <w:num w:numId="4" w16cid:durableId="608199595">
    <w:abstractNumId w:val="3"/>
  </w:num>
  <w:num w:numId="5" w16cid:durableId="525218146">
    <w:abstractNumId w:val="4"/>
  </w:num>
  <w:num w:numId="6" w16cid:durableId="1748725624">
    <w:abstractNumId w:val="5"/>
  </w:num>
  <w:num w:numId="7" w16cid:durableId="1308321480">
    <w:abstractNumId w:val="6"/>
  </w:num>
  <w:num w:numId="8" w16cid:durableId="247345073">
    <w:abstractNumId w:val="7"/>
  </w:num>
  <w:num w:numId="9" w16cid:durableId="1198279137">
    <w:abstractNumId w:val="8"/>
  </w:num>
  <w:num w:numId="10" w16cid:durableId="1301224386">
    <w:abstractNumId w:val="9"/>
  </w:num>
  <w:num w:numId="11" w16cid:durableId="907346371">
    <w:abstractNumId w:val="10"/>
  </w:num>
  <w:num w:numId="12" w16cid:durableId="1187057157">
    <w:abstractNumId w:val="11"/>
  </w:num>
  <w:num w:numId="13" w16cid:durableId="1160538261">
    <w:abstractNumId w:val="12"/>
  </w:num>
  <w:num w:numId="14" w16cid:durableId="1148591651">
    <w:abstractNumId w:val="13"/>
  </w:num>
  <w:num w:numId="15" w16cid:durableId="1380787760">
    <w:abstractNumId w:val="14"/>
  </w:num>
  <w:num w:numId="16" w16cid:durableId="1221283995">
    <w:abstractNumId w:val="15"/>
  </w:num>
  <w:num w:numId="17" w16cid:durableId="689062985">
    <w:abstractNumId w:val="16"/>
  </w:num>
  <w:num w:numId="18" w16cid:durableId="607471714">
    <w:abstractNumId w:val="17"/>
  </w:num>
  <w:num w:numId="19" w16cid:durableId="429283017">
    <w:abstractNumId w:val="18"/>
  </w:num>
  <w:num w:numId="20" w16cid:durableId="754395641">
    <w:abstractNumId w:val="19"/>
  </w:num>
  <w:num w:numId="21" w16cid:durableId="823474085">
    <w:abstractNumId w:val="20"/>
  </w:num>
  <w:num w:numId="22" w16cid:durableId="806432623">
    <w:abstractNumId w:val="21"/>
  </w:num>
  <w:num w:numId="23" w16cid:durableId="807238792">
    <w:abstractNumId w:val="22"/>
  </w:num>
  <w:num w:numId="24" w16cid:durableId="943923114">
    <w:abstractNumId w:val="23"/>
  </w:num>
  <w:num w:numId="25" w16cid:durableId="855970934">
    <w:abstractNumId w:val="24"/>
  </w:num>
  <w:num w:numId="26" w16cid:durableId="614480062">
    <w:abstractNumId w:val="25"/>
  </w:num>
  <w:num w:numId="27" w16cid:durableId="1487278505">
    <w:abstractNumId w:val="26"/>
  </w:num>
  <w:num w:numId="28" w16cid:durableId="1191724907">
    <w:abstractNumId w:val="27"/>
  </w:num>
  <w:num w:numId="29" w16cid:durableId="750584756">
    <w:abstractNumId w:val="28"/>
  </w:num>
  <w:num w:numId="30" w16cid:durableId="576287079">
    <w:abstractNumId w:val="29"/>
  </w:num>
  <w:num w:numId="31" w16cid:durableId="1667170766">
    <w:abstractNumId w:val="31"/>
  </w:num>
  <w:num w:numId="32" w16cid:durableId="762914133">
    <w:abstractNumId w:val="30"/>
  </w:num>
  <w:num w:numId="33" w16cid:durableId="197593265">
    <w:abstractNumId w:val="32"/>
  </w:num>
  <w:num w:numId="34" w16cid:durableId="413672765">
    <w:abstractNumId w:val="33"/>
  </w:num>
  <w:num w:numId="35" w16cid:durableId="7162453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D21"/>
    <w:rsid w:val="00026910"/>
    <w:rsid w:val="001929F4"/>
    <w:rsid w:val="002B1D21"/>
    <w:rsid w:val="003D401B"/>
    <w:rsid w:val="00556143"/>
    <w:rsid w:val="00693FE2"/>
    <w:rsid w:val="0074158A"/>
    <w:rsid w:val="0076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DAD3"/>
  <w15:docId w15:val="{7500AA5A-5DA8-419F-B58E-3BAF92A4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58A"/>
  </w:style>
  <w:style w:type="paragraph" w:styleId="Zpat">
    <w:name w:val="footer"/>
    <w:basedOn w:val="Normln"/>
    <w:link w:val="ZpatChar"/>
    <w:uiPriority w:val="99"/>
    <w:unhideWhenUsed/>
    <w:rsid w:val="007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1575</Words>
  <Characters>9293</Characters>
  <Application>Microsoft Office Word</Application>
  <DocSecurity>0</DocSecurity>
  <Lines>77</Lines>
  <Paragraphs>21</Paragraphs>
  <ScaleCrop>false</ScaleCrop>
  <Company>Státní pozemkový úřad</Company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Jiřičková Zdeňka</dc:creator>
  <dc:description/>
  <cp:lastModifiedBy>Jiřičková Zdeňka</cp:lastModifiedBy>
  <cp:revision>7</cp:revision>
  <cp:lastPrinted>2023-11-21T10:32:00Z</cp:lastPrinted>
  <dcterms:created xsi:type="dcterms:W3CDTF">2023-11-21T10:33:00Z</dcterms:created>
  <dcterms:modified xsi:type="dcterms:W3CDTF">2023-11-21T11:29:00Z</dcterms:modified>
</cp:coreProperties>
</file>