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53781B" w14:paraId="785EB5C9" w14:textId="77777777">
        <w:trPr>
          <w:trHeight w:val="148"/>
        </w:trPr>
        <w:tc>
          <w:tcPr>
            <w:tcW w:w="115" w:type="dxa"/>
          </w:tcPr>
          <w:p w14:paraId="13AFCB82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1EEE4D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A8E306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1A6254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3B01D0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C16579" w14:textId="77777777" w:rsidR="0053781B" w:rsidRDefault="0053781B">
            <w:pPr>
              <w:pStyle w:val="EmptyCellLayoutStyle"/>
              <w:spacing w:after="0" w:line="240" w:lineRule="auto"/>
            </w:pPr>
          </w:p>
        </w:tc>
      </w:tr>
      <w:tr w:rsidR="00DA6DE5" w14:paraId="01E2C6ED" w14:textId="77777777" w:rsidTr="00DA6DE5">
        <w:trPr>
          <w:trHeight w:val="340"/>
        </w:trPr>
        <w:tc>
          <w:tcPr>
            <w:tcW w:w="115" w:type="dxa"/>
          </w:tcPr>
          <w:p w14:paraId="6470D043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F27813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53781B" w14:paraId="14973D4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553A9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917BB0C" w14:textId="77777777" w:rsidR="0053781B" w:rsidRDefault="0053781B">
            <w:pPr>
              <w:spacing w:after="0" w:line="240" w:lineRule="auto"/>
            </w:pPr>
          </w:p>
        </w:tc>
        <w:tc>
          <w:tcPr>
            <w:tcW w:w="8142" w:type="dxa"/>
          </w:tcPr>
          <w:p w14:paraId="432CE2BA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02C8EC" w14:textId="77777777" w:rsidR="0053781B" w:rsidRDefault="0053781B">
            <w:pPr>
              <w:pStyle w:val="EmptyCellLayoutStyle"/>
              <w:spacing w:after="0" w:line="240" w:lineRule="auto"/>
            </w:pPr>
          </w:p>
        </w:tc>
      </w:tr>
      <w:tr w:rsidR="0053781B" w14:paraId="5B6BA349" w14:textId="77777777">
        <w:trPr>
          <w:trHeight w:val="100"/>
        </w:trPr>
        <w:tc>
          <w:tcPr>
            <w:tcW w:w="115" w:type="dxa"/>
          </w:tcPr>
          <w:p w14:paraId="73F6269F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348844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5C75D8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218A7A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CA4E34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26D950" w14:textId="77777777" w:rsidR="0053781B" w:rsidRDefault="0053781B">
            <w:pPr>
              <w:pStyle w:val="EmptyCellLayoutStyle"/>
              <w:spacing w:after="0" w:line="240" w:lineRule="auto"/>
            </w:pPr>
          </w:p>
        </w:tc>
      </w:tr>
      <w:tr w:rsidR="00DA6DE5" w14:paraId="150BB809" w14:textId="77777777" w:rsidTr="00DA6DE5">
        <w:tc>
          <w:tcPr>
            <w:tcW w:w="115" w:type="dxa"/>
          </w:tcPr>
          <w:p w14:paraId="4B63FD76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FF7ED1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53781B" w14:paraId="0A59AF9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07CB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D7DB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3781B" w14:paraId="10608DF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300B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Čapek Jiří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E233" w14:textId="56253C01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Bílence</w:t>
                  </w:r>
                </w:p>
              </w:tc>
            </w:tr>
          </w:tbl>
          <w:p w14:paraId="633291CB" w14:textId="77777777" w:rsidR="0053781B" w:rsidRDefault="0053781B">
            <w:pPr>
              <w:spacing w:after="0" w:line="240" w:lineRule="auto"/>
            </w:pPr>
          </w:p>
        </w:tc>
      </w:tr>
      <w:tr w:rsidR="0053781B" w14:paraId="08E815D4" w14:textId="77777777">
        <w:trPr>
          <w:trHeight w:val="349"/>
        </w:trPr>
        <w:tc>
          <w:tcPr>
            <w:tcW w:w="115" w:type="dxa"/>
          </w:tcPr>
          <w:p w14:paraId="7D9FF3F4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5ECACD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9721B8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F56470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41AF94D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DAC5ED" w14:textId="77777777" w:rsidR="0053781B" w:rsidRDefault="0053781B">
            <w:pPr>
              <w:pStyle w:val="EmptyCellLayoutStyle"/>
              <w:spacing w:after="0" w:line="240" w:lineRule="auto"/>
            </w:pPr>
          </w:p>
        </w:tc>
      </w:tr>
      <w:tr w:rsidR="0053781B" w14:paraId="5B745ACE" w14:textId="77777777">
        <w:trPr>
          <w:trHeight w:val="340"/>
        </w:trPr>
        <w:tc>
          <w:tcPr>
            <w:tcW w:w="115" w:type="dxa"/>
          </w:tcPr>
          <w:p w14:paraId="4A9A1BBD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270492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53781B" w14:paraId="7CE5912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6FF87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DFE0DA3" w14:textId="77777777" w:rsidR="0053781B" w:rsidRDefault="0053781B">
            <w:pPr>
              <w:spacing w:after="0" w:line="240" w:lineRule="auto"/>
            </w:pPr>
          </w:p>
        </w:tc>
        <w:tc>
          <w:tcPr>
            <w:tcW w:w="801" w:type="dxa"/>
          </w:tcPr>
          <w:p w14:paraId="665DEDEB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C7D4A0E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8ED454" w14:textId="77777777" w:rsidR="0053781B" w:rsidRDefault="0053781B">
            <w:pPr>
              <w:pStyle w:val="EmptyCellLayoutStyle"/>
              <w:spacing w:after="0" w:line="240" w:lineRule="auto"/>
            </w:pPr>
          </w:p>
        </w:tc>
      </w:tr>
      <w:tr w:rsidR="0053781B" w14:paraId="0F047719" w14:textId="77777777">
        <w:trPr>
          <w:trHeight w:val="229"/>
        </w:trPr>
        <w:tc>
          <w:tcPr>
            <w:tcW w:w="115" w:type="dxa"/>
          </w:tcPr>
          <w:p w14:paraId="19CC64D5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450A9B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B4C43C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D9092B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416227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5F6077" w14:textId="77777777" w:rsidR="0053781B" w:rsidRDefault="0053781B">
            <w:pPr>
              <w:pStyle w:val="EmptyCellLayoutStyle"/>
              <w:spacing w:after="0" w:line="240" w:lineRule="auto"/>
            </w:pPr>
          </w:p>
        </w:tc>
      </w:tr>
      <w:tr w:rsidR="00DA6DE5" w14:paraId="4513D88D" w14:textId="77777777" w:rsidTr="00DA6DE5">
        <w:tc>
          <w:tcPr>
            <w:tcW w:w="115" w:type="dxa"/>
          </w:tcPr>
          <w:p w14:paraId="3959A099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53781B" w14:paraId="2E973EFF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CEFF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D611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2451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FE9B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6F94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5091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58F50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B239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1D75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E8CB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A50B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3CB0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EED6E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A6DE5" w14:paraId="0D106D24" w14:textId="77777777" w:rsidTr="00DA6DE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92A7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Bílence</w:t>
                  </w:r>
                </w:p>
              </w:tc>
            </w:tr>
            <w:tr w:rsidR="0053781B" w14:paraId="782B20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B8E6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1995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54A7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573F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D7C9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3A4B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E4E40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CC297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16C9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077F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4AE3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9F55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7AEA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838,91</w:t>
                  </w:r>
                </w:p>
              </w:tc>
            </w:tr>
            <w:tr w:rsidR="00DA6DE5" w14:paraId="4662BAFD" w14:textId="77777777" w:rsidTr="00DA6DE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D3A6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F5DB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DBD7B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AF93D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862F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7790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BBE2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AE96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7007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BDF2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838,91</w:t>
                  </w:r>
                </w:p>
              </w:tc>
            </w:tr>
            <w:tr w:rsidR="00DA6DE5" w14:paraId="53C7E8F8" w14:textId="77777777" w:rsidTr="00DA6DE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6017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Otvice</w:t>
                  </w:r>
                </w:p>
              </w:tc>
            </w:tr>
            <w:tr w:rsidR="0053781B" w14:paraId="17AF77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4783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4920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36FA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F34D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D30C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59CA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85979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D4E8C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37A8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3054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C993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FC0B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2491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25,41</w:t>
                  </w:r>
                </w:p>
              </w:tc>
            </w:tr>
            <w:tr w:rsidR="0053781B" w14:paraId="4E0C3B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55D1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09B0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B22E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5152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A2FC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8279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94F80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B986D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468C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61E23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DDCF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37C7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7E25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374,03</w:t>
                  </w:r>
                </w:p>
              </w:tc>
            </w:tr>
            <w:tr w:rsidR="0053781B" w14:paraId="383742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9E74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903A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AA82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01DC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3D71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1272B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84DB3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9A4E4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A901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4D99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D64D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1B38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059D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65,40</w:t>
                  </w:r>
                </w:p>
              </w:tc>
            </w:tr>
            <w:tr w:rsidR="0053781B" w14:paraId="5E87AD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D2D2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910A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02CE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47F7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B23D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8A08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20D68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9009C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327E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F31A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F281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1255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2E0E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152,44</w:t>
                  </w:r>
                </w:p>
              </w:tc>
            </w:tr>
            <w:tr w:rsidR="0053781B" w14:paraId="0732DB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95C1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FCD2E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F1CCD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BC10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B989E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A0F8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E0D15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8A0F1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0DE0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196D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3647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306CE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CB7A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22,35</w:t>
                  </w:r>
                </w:p>
              </w:tc>
            </w:tr>
            <w:tr w:rsidR="00DA6DE5" w14:paraId="2E544D21" w14:textId="77777777" w:rsidTr="00DA6DE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3D65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A712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4983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0F69E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1BE93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E990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2EA6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2 719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B8186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EF2F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C181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639,63</w:t>
                  </w:r>
                </w:p>
              </w:tc>
            </w:tr>
            <w:tr w:rsidR="00DA6DE5" w14:paraId="2CD84042" w14:textId="77777777" w:rsidTr="00DA6DE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A79A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Škrle</w:t>
                  </w:r>
                </w:p>
              </w:tc>
            </w:tr>
            <w:tr w:rsidR="0053781B" w14:paraId="3A145C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E396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F9DC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5D3D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D1C9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40A0C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5C49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AFB8B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0BE9E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7E70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7860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C97A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158D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9FF6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16 769,55</w:t>
                  </w:r>
                </w:p>
              </w:tc>
            </w:tr>
            <w:tr w:rsidR="0053781B" w14:paraId="001F1D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67C0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1274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E6F3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C706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2DB7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74C3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627EB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63C5D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7508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4850D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3910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DFAD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A08D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346,24</w:t>
                  </w:r>
                </w:p>
              </w:tc>
            </w:tr>
            <w:tr w:rsidR="0053781B" w14:paraId="03F4AF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C216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ACB9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F832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1587B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10A5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58FE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DD3F3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8FCA7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5162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F7B6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31 993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FC87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80D0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8721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19 502,29</w:t>
                  </w:r>
                </w:p>
              </w:tc>
            </w:tr>
            <w:tr w:rsidR="0053781B" w14:paraId="4920A2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D93B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8346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0246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1C35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02DB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7116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D378E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8FEE7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C639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5E89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81D8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E74D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58C7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24 307,00</w:t>
                  </w:r>
                </w:p>
              </w:tc>
            </w:tr>
            <w:tr w:rsidR="0053781B" w14:paraId="2E3D52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01A6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F0A1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3A96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6E21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8F1A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AB3E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D4F5A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A03C3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4866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54EF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3388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D905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953F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92 303,82</w:t>
                  </w:r>
                </w:p>
              </w:tc>
            </w:tr>
            <w:tr w:rsidR="0053781B" w14:paraId="123AA9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3C38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D117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214B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31999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A833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6670B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C0BE2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08C62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56AE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36B3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75F53" w14:textId="77777777" w:rsidR="0053781B" w:rsidRDefault="00DA6D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B504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2754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23 956,49</w:t>
                  </w:r>
                </w:p>
              </w:tc>
            </w:tr>
            <w:tr w:rsidR="00DA6DE5" w14:paraId="297A1BFC" w14:textId="77777777" w:rsidTr="00DA6DE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6BC0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C1038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03C6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864B9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E3F9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2B9D5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17F6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290 668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434AC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916F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3F31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177 185,39</w:t>
                  </w:r>
                </w:p>
              </w:tc>
            </w:tr>
            <w:tr w:rsidR="00DA6DE5" w14:paraId="099DCE07" w14:textId="77777777" w:rsidTr="00DA6DE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5C93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9AFC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294 987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5F34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4DCB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40FD" w14:textId="77777777" w:rsidR="0053781B" w:rsidRDefault="00DA6D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178 664</w:t>
                  </w:r>
                </w:p>
              </w:tc>
            </w:tr>
            <w:tr w:rsidR="00DA6DE5" w14:paraId="7E93D20C" w14:textId="77777777" w:rsidTr="00DA6DE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AB28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FAD1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FE5D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18D7" w14:textId="77777777" w:rsidR="0053781B" w:rsidRDefault="005378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CEE4" w14:textId="77777777" w:rsidR="0053781B" w:rsidRDefault="0053781B">
                  <w:pPr>
                    <w:spacing w:after="0" w:line="240" w:lineRule="auto"/>
                  </w:pPr>
                </w:p>
              </w:tc>
            </w:tr>
          </w:tbl>
          <w:p w14:paraId="07EE12AB" w14:textId="77777777" w:rsidR="0053781B" w:rsidRDefault="0053781B">
            <w:pPr>
              <w:spacing w:after="0" w:line="240" w:lineRule="auto"/>
            </w:pPr>
          </w:p>
        </w:tc>
      </w:tr>
      <w:tr w:rsidR="0053781B" w14:paraId="4775F732" w14:textId="77777777">
        <w:trPr>
          <w:trHeight w:val="254"/>
        </w:trPr>
        <w:tc>
          <w:tcPr>
            <w:tcW w:w="115" w:type="dxa"/>
          </w:tcPr>
          <w:p w14:paraId="2567772F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541760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E11746C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AC3611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A2F422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7C7A8B" w14:textId="77777777" w:rsidR="0053781B" w:rsidRDefault="0053781B">
            <w:pPr>
              <w:pStyle w:val="EmptyCellLayoutStyle"/>
              <w:spacing w:after="0" w:line="240" w:lineRule="auto"/>
            </w:pPr>
          </w:p>
        </w:tc>
      </w:tr>
      <w:tr w:rsidR="00DA6DE5" w14:paraId="47A9C0BC" w14:textId="77777777" w:rsidTr="00DA6DE5">
        <w:trPr>
          <w:trHeight w:val="1305"/>
        </w:trPr>
        <w:tc>
          <w:tcPr>
            <w:tcW w:w="115" w:type="dxa"/>
          </w:tcPr>
          <w:p w14:paraId="139904B2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53781B" w14:paraId="52D8F63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D7BC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842348B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EE68C0B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D9749C7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FF63194" w14:textId="77777777" w:rsidR="0053781B" w:rsidRDefault="00DA6D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86BB5E9" w14:textId="77777777" w:rsidR="0053781B" w:rsidRDefault="0053781B">
            <w:pPr>
              <w:spacing w:after="0" w:line="240" w:lineRule="auto"/>
            </w:pPr>
          </w:p>
        </w:tc>
        <w:tc>
          <w:tcPr>
            <w:tcW w:w="285" w:type="dxa"/>
          </w:tcPr>
          <w:p w14:paraId="23EFF57F" w14:textId="77777777" w:rsidR="0053781B" w:rsidRDefault="0053781B">
            <w:pPr>
              <w:pStyle w:val="EmptyCellLayoutStyle"/>
              <w:spacing w:after="0" w:line="240" w:lineRule="auto"/>
            </w:pPr>
          </w:p>
        </w:tc>
      </w:tr>
      <w:tr w:rsidR="0053781B" w14:paraId="2FF22001" w14:textId="77777777">
        <w:trPr>
          <w:trHeight w:val="314"/>
        </w:trPr>
        <w:tc>
          <w:tcPr>
            <w:tcW w:w="115" w:type="dxa"/>
          </w:tcPr>
          <w:p w14:paraId="5653BD98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9D4D21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A4CDD1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78BB2A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B13E34" w14:textId="77777777" w:rsidR="0053781B" w:rsidRDefault="005378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AC4C26" w14:textId="77777777" w:rsidR="0053781B" w:rsidRDefault="0053781B">
            <w:pPr>
              <w:pStyle w:val="EmptyCellLayoutStyle"/>
              <w:spacing w:after="0" w:line="240" w:lineRule="auto"/>
            </w:pPr>
          </w:p>
        </w:tc>
      </w:tr>
    </w:tbl>
    <w:p w14:paraId="76C283CD" w14:textId="77777777" w:rsidR="0053781B" w:rsidRDefault="0053781B">
      <w:pPr>
        <w:spacing w:after="0" w:line="240" w:lineRule="auto"/>
      </w:pPr>
    </w:p>
    <w:sectPr w:rsidR="00537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B7CF" w14:textId="77777777" w:rsidR="00725E49" w:rsidRDefault="00DA6DE5">
      <w:pPr>
        <w:spacing w:after="0" w:line="240" w:lineRule="auto"/>
      </w:pPr>
      <w:r>
        <w:separator/>
      </w:r>
    </w:p>
  </w:endnote>
  <w:endnote w:type="continuationSeparator" w:id="0">
    <w:p w14:paraId="3D88B5BA" w14:textId="77777777" w:rsidR="00725E49" w:rsidRDefault="00DA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5DE5" w14:textId="77777777" w:rsidR="00DA6DE5" w:rsidRDefault="00DA6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53781B" w14:paraId="5C390ACC" w14:textId="77777777">
      <w:tc>
        <w:tcPr>
          <w:tcW w:w="9346" w:type="dxa"/>
        </w:tcPr>
        <w:p w14:paraId="1BD2E027" w14:textId="77777777" w:rsidR="0053781B" w:rsidRDefault="005378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3EDFE14" w14:textId="77777777" w:rsidR="0053781B" w:rsidRDefault="0053781B">
          <w:pPr>
            <w:pStyle w:val="EmptyCellLayoutStyle"/>
            <w:spacing w:after="0" w:line="240" w:lineRule="auto"/>
          </w:pPr>
        </w:p>
      </w:tc>
    </w:tr>
    <w:tr w:rsidR="0053781B" w14:paraId="0C2EC15C" w14:textId="77777777">
      <w:tc>
        <w:tcPr>
          <w:tcW w:w="9346" w:type="dxa"/>
        </w:tcPr>
        <w:p w14:paraId="13602388" w14:textId="77777777" w:rsidR="0053781B" w:rsidRDefault="005378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3781B" w14:paraId="2D10082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A3FCFB3" w14:textId="77777777" w:rsidR="0053781B" w:rsidRDefault="00DA6DE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B1693BE" w14:textId="77777777" w:rsidR="0053781B" w:rsidRDefault="0053781B">
          <w:pPr>
            <w:spacing w:after="0" w:line="240" w:lineRule="auto"/>
          </w:pPr>
        </w:p>
      </w:tc>
    </w:tr>
    <w:tr w:rsidR="0053781B" w14:paraId="6B41D944" w14:textId="77777777">
      <w:tc>
        <w:tcPr>
          <w:tcW w:w="9346" w:type="dxa"/>
        </w:tcPr>
        <w:p w14:paraId="78BC9805" w14:textId="77777777" w:rsidR="0053781B" w:rsidRDefault="005378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6210175" w14:textId="77777777" w:rsidR="0053781B" w:rsidRDefault="0053781B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7A28" w14:textId="77777777" w:rsidR="00DA6DE5" w:rsidRDefault="00DA6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4D94" w14:textId="77777777" w:rsidR="00725E49" w:rsidRDefault="00DA6DE5">
      <w:pPr>
        <w:spacing w:after="0" w:line="240" w:lineRule="auto"/>
      </w:pPr>
      <w:r>
        <w:separator/>
      </w:r>
    </w:p>
  </w:footnote>
  <w:footnote w:type="continuationSeparator" w:id="0">
    <w:p w14:paraId="4E071FA3" w14:textId="77777777" w:rsidR="00725E49" w:rsidRDefault="00DA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078F" w14:textId="77777777" w:rsidR="00DA6DE5" w:rsidRDefault="00DA6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53781B" w14:paraId="285C8661" w14:textId="77777777">
      <w:tc>
        <w:tcPr>
          <w:tcW w:w="144" w:type="dxa"/>
        </w:tcPr>
        <w:p w14:paraId="4A9A5F3E" w14:textId="77777777" w:rsidR="0053781B" w:rsidRDefault="0053781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F44AAE3" w14:textId="77777777" w:rsidR="0053781B" w:rsidRDefault="0053781B">
          <w:pPr>
            <w:pStyle w:val="EmptyCellLayoutStyle"/>
            <w:spacing w:after="0" w:line="240" w:lineRule="auto"/>
          </w:pPr>
        </w:p>
      </w:tc>
    </w:tr>
    <w:tr w:rsidR="0053781B" w14:paraId="38C4DC66" w14:textId="77777777">
      <w:tc>
        <w:tcPr>
          <w:tcW w:w="144" w:type="dxa"/>
        </w:tcPr>
        <w:p w14:paraId="009C0EC2" w14:textId="77777777" w:rsidR="0053781B" w:rsidRDefault="0053781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3781B" w14:paraId="6989AC4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DEEE1F1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05EE6F8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3CF863E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B5DE3AC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BF40D95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CB9EDA2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3DE5E42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4D2CDEF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633405C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738F10D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E843B38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1E08F5D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EE8A938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EB0994A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7F5A4D1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5C0C65D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F86887E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72F3824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</w:tr>
          <w:tr w:rsidR="00DA6DE5" w14:paraId="7E7139F5" w14:textId="77777777" w:rsidTr="00DA6D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A2C22F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53781B" w14:paraId="776B0FFA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006D3A" w14:textId="77777777" w:rsidR="0053781B" w:rsidRDefault="00DA6D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116N20/42</w:t>
                      </w:r>
                    </w:p>
                  </w:tc>
                </w:tr>
              </w:tbl>
              <w:p w14:paraId="6150D5B7" w14:textId="77777777" w:rsidR="0053781B" w:rsidRDefault="0053781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63DF0F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</w:tr>
          <w:tr w:rsidR="0053781B" w14:paraId="50AE076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C96157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A831D4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F8C6916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A82705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ED9CDF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A7D761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FE58D6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4A2F736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F2BAEC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F99D38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112AA3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9D7905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4388B6E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49FA44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12CD8F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64AC09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289AE0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CA79C2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</w:tr>
          <w:tr w:rsidR="00DA6DE5" w14:paraId="6ECB78BD" w14:textId="77777777" w:rsidTr="00DA6D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5DF07A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DF42CD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53781B" w14:paraId="0908887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127B14" w14:textId="77777777" w:rsidR="0053781B" w:rsidRDefault="00DA6D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768A4D6" w14:textId="77777777" w:rsidR="0053781B" w:rsidRDefault="0053781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6B8D25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53781B" w14:paraId="4591F86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127EAA" w14:textId="77777777" w:rsidR="0053781B" w:rsidRDefault="00DA6D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11612042</w:t>
                      </w:r>
                    </w:p>
                  </w:tc>
                </w:tr>
              </w:tbl>
              <w:p w14:paraId="0BF36D8C" w14:textId="77777777" w:rsidR="0053781B" w:rsidRDefault="0053781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1379C3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53781B" w14:paraId="06723C1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331325" w14:textId="77777777" w:rsidR="0053781B" w:rsidRDefault="00DA6D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77853C3" w14:textId="77777777" w:rsidR="0053781B" w:rsidRDefault="0053781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E324106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F54D36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9FD5C7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53781B" w14:paraId="52DCD9E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D8FFDE" w14:textId="77777777" w:rsidR="0053781B" w:rsidRDefault="00DA6D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30.10.2020</w:t>
                      </w:r>
                    </w:p>
                  </w:tc>
                </w:tr>
              </w:tbl>
              <w:p w14:paraId="7DA0BFEB" w14:textId="77777777" w:rsidR="0053781B" w:rsidRDefault="0053781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EF9961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53781B" w14:paraId="2F5CB2EA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DBCD37" w14:textId="77777777" w:rsidR="0053781B" w:rsidRDefault="00DA6D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2487F45" w14:textId="77777777" w:rsidR="0053781B" w:rsidRDefault="0053781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473FC1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53781B" w14:paraId="0AE2717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657FBF" w14:textId="77777777" w:rsidR="0053781B" w:rsidRDefault="00DA6D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178 664 Kč</w:t>
                      </w:r>
                    </w:p>
                  </w:tc>
                </w:tr>
              </w:tbl>
              <w:p w14:paraId="2C26EF96" w14:textId="77777777" w:rsidR="0053781B" w:rsidRDefault="0053781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C22327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</w:tr>
          <w:tr w:rsidR="0053781B" w14:paraId="5996B74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E3E851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54366E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1B8ECFC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683CEA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F5ADC8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18A427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5E457B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9C6D4E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1A1936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E45F839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5060C0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F9C6882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E623D5C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9D8CF43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93F2D6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D7F01C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231904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83AD28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</w:tr>
          <w:tr w:rsidR="0053781B" w14:paraId="54E2008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0270F8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B4A0D4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A8AAA79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BACC68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4093B6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16F9678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EC3C0F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C8C359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DFAF424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F74D582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2F9A32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3B2BF6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2122DE5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778680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A6FD44F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30C59F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1A4651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087E4D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</w:tr>
          <w:tr w:rsidR="0053781B" w14:paraId="4B61843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3B097D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E8076E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53781B" w14:paraId="49A154E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71ED16" w14:textId="77777777" w:rsidR="0053781B" w:rsidRDefault="00DA6D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D443CE6" w14:textId="77777777" w:rsidR="0053781B" w:rsidRDefault="0053781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E128DB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E94993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DB87B71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64A599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31A8B0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D213411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DD738A1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A46B20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AEA787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15DDE73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92BDE02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F0D2B5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D05DBD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A922C3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A73323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</w:tr>
          <w:tr w:rsidR="00DA6DE5" w14:paraId="1DA65EE6" w14:textId="77777777" w:rsidTr="00DA6D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19AB75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D3AF46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9F7EF5E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A6A1F3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9F8E9E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53781B" w14:paraId="28D5892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2F04BC" w14:textId="72EFEADE" w:rsidR="0053781B" w:rsidRDefault="00DA6D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01.12.2023</w:t>
                      </w:r>
                    </w:p>
                  </w:tc>
                </w:tr>
              </w:tbl>
              <w:p w14:paraId="22FA4886" w14:textId="77777777" w:rsidR="0053781B" w:rsidRDefault="0053781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BD037C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3B9ED6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53781B" w14:paraId="675E00B1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495C13" w14:textId="77777777" w:rsidR="0053781B" w:rsidRDefault="00DA6D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C4D848F" w14:textId="77777777" w:rsidR="0053781B" w:rsidRDefault="0053781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18A400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587EDA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9072591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392A9B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6244A9B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4F1564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F48B8D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9A5B1E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</w:tr>
          <w:tr w:rsidR="00DA6DE5" w14:paraId="0FE7F94B" w14:textId="77777777" w:rsidTr="00DA6D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935E98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A0BA2C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312F25E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E8C575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EBF405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AFD277B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E04DFC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1C8E25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685F3DD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080D3A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53781B" w14:paraId="589D22F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F05FEF" w14:textId="77777777" w:rsidR="0053781B" w:rsidRDefault="00DA6D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01.11.2020</w:t>
                      </w:r>
                    </w:p>
                  </w:tc>
                </w:tr>
              </w:tbl>
              <w:p w14:paraId="1F5296ED" w14:textId="77777777" w:rsidR="0053781B" w:rsidRDefault="0053781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6922ED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6DAEB8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D4B3C5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0147D5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2DAA38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</w:tr>
          <w:tr w:rsidR="00DA6DE5" w14:paraId="4BA27D8B" w14:textId="77777777" w:rsidTr="00DA6D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5368A5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E256D7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12A21DE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61F820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789921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972EA1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E48D56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0F0016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D831412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8A5ECB3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767A19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C370094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F4C692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72BCCF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C22F03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924973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18A5EF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</w:tr>
          <w:tr w:rsidR="0053781B" w14:paraId="1847A2B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3B70E6B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0B0FF4F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13F2468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E649827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42DD914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DED7DA0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AF94727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82B8FD1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A3906F0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8CC0000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528DF88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C1454F3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30BC185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50C03F4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9006C33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043C217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2798C80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C0FE16B" w14:textId="77777777" w:rsidR="0053781B" w:rsidRDefault="0053781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F39D59F" w14:textId="77777777" w:rsidR="0053781B" w:rsidRDefault="0053781B">
          <w:pPr>
            <w:spacing w:after="0" w:line="240" w:lineRule="auto"/>
          </w:pPr>
        </w:p>
      </w:tc>
    </w:tr>
    <w:tr w:rsidR="0053781B" w14:paraId="04A2ECD5" w14:textId="77777777">
      <w:tc>
        <w:tcPr>
          <w:tcW w:w="144" w:type="dxa"/>
        </w:tcPr>
        <w:p w14:paraId="73481243" w14:textId="77777777" w:rsidR="0053781B" w:rsidRDefault="0053781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EF1930C" w14:textId="77777777" w:rsidR="0053781B" w:rsidRDefault="0053781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2C32" w14:textId="77777777" w:rsidR="00DA6DE5" w:rsidRDefault="00DA6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09630773">
    <w:abstractNumId w:val="0"/>
  </w:num>
  <w:num w:numId="2" w16cid:durableId="1867014883">
    <w:abstractNumId w:val="1"/>
  </w:num>
  <w:num w:numId="3" w16cid:durableId="1935243339">
    <w:abstractNumId w:val="2"/>
  </w:num>
  <w:num w:numId="4" w16cid:durableId="2025666886">
    <w:abstractNumId w:val="3"/>
  </w:num>
  <w:num w:numId="5" w16cid:durableId="1095908127">
    <w:abstractNumId w:val="4"/>
  </w:num>
  <w:num w:numId="6" w16cid:durableId="1796438023">
    <w:abstractNumId w:val="5"/>
  </w:num>
  <w:num w:numId="7" w16cid:durableId="1548375304">
    <w:abstractNumId w:val="6"/>
  </w:num>
  <w:num w:numId="8" w16cid:durableId="1424913348">
    <w:abstractNumId w:val="7"/>
  </w:num>
  <w:num w:numId="9" w16cid:durableId="12582468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81B"/>
    <w:rsid w:val="0053781B"/>
    <w:rsid w:val="00725E49"/>
    <w:rsid w:val="007C322F"/>
    <w:rsid w:val="00D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BD4E"/>
  <w15:docId w15:val="{C34F9BE5-35EE-496B-9012-C473781B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A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6DE5"/>
  </w:style>
  <w:style w:type="paragraph" w:styleId="Zpat">
    <w:name w:val="footer"/>
    <w:basedOn w:val="Normln"/>
    <w:link w:val="ZpatChar"/>
    <w:uiPriority w:val="99"/>
    <w:unhideWhenUsed/>
    <w:rsid w:val="00DA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0</DocSecurity>
  <Lines>8</Lines>
  <Paragraphs>2</Paragraphs>
  <ScaleCrop>false</ScaleCrop>
  <Company>Státní pozemkový úřad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Jiřičková Zdeňka</dc:creator>
  <dc:description/>
  <cp:lastModifiedBy>Jiřičková Zdeňka</cp:lastModifiedBy>
  <cp:revision>3</cp:revision>
  <dcterms:created xsi:type="dcterms:W3CDTF">2023-11-22T11:07:00Z</dcterms:created>
  <dcterms:modified xsi:type="dcterms:W3CDTF">2023-11-29T08:16:00Z</dcterms:modified>
</cp:coreProperties>
</file>