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B7002" w14:textId="612FC097" w:rsidR="00111EE8" w:rsidRPr="00495702" w:rsidRDefault="00495702" w:rsidP="00217684">
      <w:pPr>
        <w:pStyle w:val="Nzev"/>
        <w:rPr>
          <w:sz w:val="24"/>
          <w:szCs w:val="24"/>
        </w:rPr>
      </w:pPr>
      <w:r w:rsidRPr="00495702">
        <w:rPr>
          <w:sz w:val="24"/>
          <w:szCs w:val="24"/>
        </w:rPr>
        <w:t>SMLOUVA O DÍLO</w:t>
      </w:r>
    </w:p>
    <w:p w14:paraId="3544E5A1" w14:textId="748ADD75" w:rsidR="00111EE8" w:rsidRDefault="00BB72CA" w:rsidP="00217684">
      <w:pPr>
        <w:pStyle w:val="Paragraphwithoutnumbering"/>
        <w:spacing w:after="240"/>
        <w:ind w:left="0"/>
        <w:jc w:val="center"/>
        <w:rPr>
          <w:b/>
          <w:bCs/>
          <w:sz w:val="24"/>
          <w:szCs w:val="24"/>
        </w:rPr>
      </w:pPr>
      <w:r w:rsidRPr="00495702">
        <w:rPr>
          <w:b/>
          <w:bCs/>
          <w:sz w:val="24"/>
          <w:szCs w:val="24"/>
        </w:rPr>
        <w:t>NÁVRH A RE</w:t>
      </w:r>
      <w:r w:rsidR="00495702">
        <w:rPr>
          <w:b/>
          <w:bCs/>
          <w:sz w:val="24"/>
          <w:szCs w:val="24"/>
        </w:rPr>
        <w:t>ALIZACE INFORMAČNÍHO SYSTÉMU</w:t>
      </w:r>
    </w:p>
    <w:p w14:paraId="2ED8D08B" w14:textId="0A30311D" w:rsidR="00495702" w:rsidRDefault="005E6548" w:rsidP="00217684">
      <w:pPr>
        <w:pStyle w:val="Paragraphwithoutnumbering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Příloha č. 1</w:t>
      </w:r>
    </w:p>
    <w:p w14:paraId="73732C60" w14:textId="034EBD7E" w:rsidR="00495702" w:rsidRPr="00495702" w:rsidRDefault="005E6548" w:rsidP="00217684">
      <w:pPr>
        <w:pStyle w:val="Paragraphwithoutnumbering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Specifikace díla</w:t>
      </w:r>
    </w:p>
    <w:p w14:paraId="0AC2E0C9" w14:textId="77777777" w:rsidR="005E6548" w:rsidRDefault="005E6548" w:rsidP="005D1208">
      <w:pPr>
        <w:pStyle w:val="Paragraphwithoutnumbering"/>
        <w:spacing w:before="120" w:after="60"/>
        <w:ind w:left="57" w:firstLine="360"/>
        <w:rPr>
          <w:b/>
          <w:bCs/>
        </w:rPr>
      </w:pPr>
    </w:p>
    <w:p w14:paraId="1FC0A99B" w14:textId="47139CA4" w:rsidR="00183F5A" w:rsidRPr="005D1208" w:rsidRDefault="005E6548" w:rsidP="005E6548">
      <w:pPr>
        <w:pStyle w:val="Paragraphwithoutnumbering"/>
        <w:spacing w:before="120" w:after="60"/>
        <w:ind w:left="57"/>
        <w:rPr>
          <w:b/>
        </w:rPr>
      </w:pPr>
      <w:r>
        <w:rPr>
          <w:b/>
          <w:bCs/>
        </w:rPr>
        <w:t xml:space="preserve">Návrh a realizace informačního systému nové budovy Základní umělecké školy Krnov na adrese: nám. Míru 151/13, Krnov. </w:t>
      </w:r>
    </w:p>
    <w:p w14:paraId="30D7022B" w14:textId="77777777" w:rsidR="005E6548" w:rsidRDefault="005E6548" w:rsidP="00D931D9">
      <w:pPr>
        <w:pStyle w:val="Paragraphwithoutnumbering"/>
        <w:spacing w:after="0"/>
        <w:ind w:left="57" w:firstLine="360"/>
      </w:pPr>
    </w:p>
    <w:p w14:paraId="53D35090" w14:textId="12748C5D" w:rsidR="005E6548" w:rsidRDefault="005E6548" w:rsidP="005E6548">
      <w:pPr>
        <w:pStyle w:val="Paragraphwithoutnumbering"/>
        <w:numPr>
          <w:ilvl w:val="0"/>
          <w:numId w:val="44"/>
        </w:numPr>
        <w:spacing w:after="240"/>
      </w:pPr>
      <w:r w:rsidRPr="005E6548">
        <w:t xml:space="preserve">Grafické práce - grafický návrh a </w:t>
      </w:r>
      <w:r>
        <w:t xml:space="preserve">grafické </w:t>
      </w:r>
      <w:r w:rsidRPr="005E6548">
        <w:t>zpracování orientačních cedulek</w:t>
      </w:r>
      <w:r>
        <w:t xml:space="preserve">, vycházejících z projektu: Informační systém, budova ZUŠ (projekční a inženýrská kancelář Ing. Karel Grygera), které mají za cíl viditelně označit jednotlivé místnosti budovy Základní umělecké školy Krnov. </w:t>
      </w:r>
      <w:r w:rsidR="005A1C1E">
        <w:t>Obsah dle dodaného seznamu místností a dle dodaného seznam vyučujících.</w:t>
      </w:r>
    </w:p>
    <w:p w14:paraId="55650C81" w14:textId="77777777" w:rsidR="00A518F7" w:rsidRDefault="00A518F7" w:rsidP="00A518F7">
      <w:pPr>
        <w:pStyle w:val="Paragraphwithoutnumbering"/>
        <w:keepNext/>
        <w:spacing w:after="240"/>
        <w:ind w:left="360"/>
      </w:pPr>
      <w:r>
        <w:rPr>
          <w:noProof/>
        </w:rPr>
        <w:drawing>
          <wp:inline distT="0" distB="0" distL="0" distR="0" wp14:anchorId="1C6EE5AD" wp14:editId="239BD165">
            <wp:extent cx="2395959" cy="1355368"/>
            <wp:effectExtent l="0" t="0" r="4445" b="3810"/>
            <wp:docPr id="11208523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852310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20"/>
                    <a:stretch/>
                  </pic:blipFill>
                  <pic:spPr bwMode="auto">
                    <a:xfrm>
                      <a:off x="0" y="0"/>
                      <a:ext cx="2410574" cy="136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0174E" w14:textId="60BF7DBC" w:rsidR="005E6548" w:rsidRDefault="00A518F7" w:rsidP="00A518F7">
      <w:pPr>
        <w:pStyle w:val="Titulek"/>
        <w:ind w:firstLine="360"/>
        <w:jc w:val="both"/>
        <w:rPr>
          <w:color w:val="auto"/>
        </w:rPr>
      </w:pPr>
      <w:r w:rsidRPr="00A518F7">
        <w:rPr>
          <w:color w:val="auto"/>
        </w:rPr>
        <w:t xml:space="preserve">Obrázek </w:t>
      </w:r>
      <w:r w:rsidRPr="00A518F7">
        <w:rPr>
          <w:color w:val="auto"/>
        </w:rPr>
        <w:fldChar w:fldCharType="begin"/>
      </w:r>
      <w:r w:rsidRPr="00A518F7">
        <w:rPr>
          <w:color w:val="auto"/>
        </w:rPr>
        <w:instrText xml:space="preserve"> SEQ Obrázek \* ARABIC </w:instrText>
      </w:r>
      <w:r w:rsidRPr="00A518F7">
        <w:rPr>
          <w:color w:val="auto"/>
        </w:rPr>
        <w:fldChar w:fldCharType="separate"/>
      </w:r>
      <w:r w:rsidR="007B3954">
        <w:rPr>
          <w:noProof/>
          <w:color w:val="auto"/>
        </w:rPr>
        <w:t>1</w:t>
      </w:r>
      <w:r w:rsidRPr="00A518F7">
        <w:rPr>
          <w:color w:val="auto"/>
        </w:rPr>
        <w:fldChar w:fldCharType="end"/>
      </w:r>
      <w:r w:rsidRPr="00A518F7">
        <w:rPr>
          <w:color w:val="auto"/>
        </w:rPr>
        <w:t xml:space="preserve">: </w:t>
      </w:r>
      <w:r>
        <w:rPr>
          <w:color w:val="auto"/>
        </w:rPr>
        <w:t xml:space="preserve">Tabulka Typ 1, 1a, 2 - </w:t>
      </w:r>
      <w:r w:rsidRPr="00A518F7">
        <w:rPr>
          <w:color w:val="auto"/>
        </w:rPr>
        <w:t>výstup z projektu Informační systém, budova ZUŠ</w:t>
      </w:r>
    </w:p>
    <w:p w14:paraId="5C1613AB" w14:textId="6FCC7A16" w:rsidR="00A518F7" w:rsidRDefault="00A518F7" w:rsidP="00A518F7">
      <w:pPr>
        <w:pStyle w:val="Paragraphwithoutnumbering"/>
        <w:numPr>
          <w:ilvl w:val="0"/>
          <w:numId w:val="44"/>
        </w:numPr>
        <w:spacing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BBA43" wp14:editId="3674382C">
            <wp:simplePos x="0" y="0"/>
            <wp:positionH relativeFrom="column">
              <wp:posOffset>228600</wp:posOffset>
            </wp:positionH>
            <wp:positionV relativeFrom="paragraph">
              <wp:posOffset>946785</wp:posOffset>
            </wp:positionV>
            <wp:extent cx="1770380" cy="1723390"/>
            <wp:effectExtent l="0" t="0" r="0" b="3810"/>
            <wp:wrapTopAndBottom/>
            <wp:docPr id="543953256" name="Obrázek 543953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953256" name="Obrázek 5439532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548">
        <w:t xml:space="preserve">Grafické práce - grafický návrh a </w:t>
      </w:r>
      <w:r>
        <w:t xml:space="preserve">grafické </w:t>
      </w:r>
      <w:r w:rsidRPr="005E6548">
        <w:t xml:space="preserve">zpracování </w:t>
      </w:r>
      <w:r>
        <w:t xml:space="preserve">hlavních orientačních cedulí, vycházejících z projektu: Informační systém, budova ZUŠ (projekční a inženýrská kancelář Ing. Karel Grygera), které mají za cíl základní orientaci v budově Základní umělecké školy Krnov. </w:t>
      </w:r>
      <w:r w:rsidR="005A1C1E">
        <w:t xml:space="preserve">Obsah dle dodaného seznamu místností. </w:t>
      </w:r>
    </w:p>
    <w:p w14:paraId="2CE2E825" w14:textId="7B719195" w:rsidR="00A518F7" w:rsidRDefault="00A518F7" w:rsidP="00A518F7">
      <w:pPr>
        <w:pStyle w:val="Paragraphwithoutnumbering"/>
        <w:keepNext/>
        <w:spacing w:after="240"/>
        <w:ind w:left="360"/>
      </w:pPr>
    </w:p>
    <w:p w14:paraId="17F0AA23" w14:textId="7ACC4476" w:rsidR="00A518F7" w:rsidRDefault="00A518F7" w:rsidP="00A518F7">
      <w:pPr>
        <w:pStyle w:val="Titulek"/>
        <w:numPr>
          <w:ilvl w:val="0"/>
          <w:numId w:val="44"/>
        </w:numPr>
        <w:jc w:val="both"/>
        <w:rPr>
          <w:color w:val="auto"/>
        </w:rPr>
      </w:pPr>
      <w:r w:rsidRPr="00A518F7">
        <w:rPr>
          <w:color w:val="auto"/>
        </w:rPr>
        <w:t xml:space="preserve">Obrázek </w:t>
      </w:r>
      <w:r>
        <w:rPr>
          <w:color w:val="auto"/>
        </w:rPr>
        <w:t>2</w:t>
      </w:r>
      <w:r w:rsidRPr="00A518F7">
        <w:rPr>
          <w:color w:val="auto"/>
        </w:rPr>
        <w:t>:</w:t>
      </w:r>
      <w:r>
        <w:rPr>
          <w:color w:val="auto"/>
        </w:rPr>
        <w:t xml:space="preserve"> Tabule typ 0 -</w:t>
      </w:r>
      <w:r w:rsidRPr="00A518F7">
        <w:rPr>
          <w:color w:val="auto"/>
        </w:rPr>
        <w:t xml:space="preserve"> výstup z projektu Informační systém, budova </w:t>
      </w:r>
    </w:p>
    <w:p w14:paraId="627BCDAA" w14:textId="77777777" w:rsidR="00A518F7" w:rsidRDefault="00A518F7" w:rsidP="00A518F7">
      <w:pPr>
        <w:pStyle w:val="Paragraphwithoutnumbering"/>
        <w:spacing w:after="240"/>
        <w:ind w:left="0"/>
      </w:pPr>
    </w:p>
    <w:p w14:paraId="57DA917F" w14:textId="787B4310" w:rsidR="00A518F7" w:rsidRDefault="00A518F7" w:rsidP="00A518F7">
      <w:pPr>
        <w:pStyle w:val="Paragraphwithoutnumbering"/>
        <w:numPr>
          <w:ilvl w:val="0"/>
          <w:numId w:val="44"/>
        </w:numPr>
        <w:spacing w:after="240"/>
      </w:pPr>
      <w:r>
        <w:t>Gr</w:t>
      </w:r>
      <w:r w:rsidRPr="005E6548">
        <w:t xml:space="preserve">afické práce - grafický návrh </w:t>
      </w:r>
      <w:r>
        <w:t xml:space="preserve">fasádní cedule označující budovu Základní umělecké školy Krnov z ulice nám. Míru. </w:t>
      </w:r>
    </w:p>
    <w:p w14:paraId="198A3977" w14:textId="42D07C33" w:rsidR="00C408C3" w:rsidRDefault="00A518F7" w:rsidP="00A518F7">
      <w:pPr>
        <w:pStyle w:val="Odstavecseseznamem"/>
        <w:numPr>
          <w:ilvl w:val="0"/>
          <w:numId w:val="44"/>
        </w:numP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Dodání o</w:t>
      </w:r>
      <w:r w:rsidRPr="00A518F7">
        <w:rPr>
          <w:rFonts w:ascii="Open Sans" w:eastAsia="Open Sans" w:hAnsi="Open Sans" w:cs="Open Sans"/>
          <w:color w:val="000000"/>
        </w:rPr>
        <w:t>rientační</w:t>
      </w:r>
      <w:r>
        <w:rPr>
          <w:rFonts w:ascii="Open Sans" w:eastAsia="Open Sans" w:hAnsi="Open Sans" w:cs="Open Sans"/>
          <w:color w:val="000000"/>
        </w:rPr>
        <w:t>ch</w:t>
      </w:r>
      <w:r w:rsidRPr="00A518F7">
        <w:rPr>
          <w:rFonts w:ascii="Open Sans" w:eastAsia="Open Sans" w:hAnsi="Open Sans" w:cs="Open Sans"/>
          <w:color w:val="000000"/>
        </w:rPr>
        <w:t xml:space="preserve"> cedul</w:t>
      </w:r>
      <w:r>
        <w:rPr>
          <w:rFonts w:ascii="Open Sans" w:eastAsia="Open Sans" w:hAnsi="Open Sans" w:cs="Open Sans"/>
          <w:color w:val="000000"/>
        </w:rPr>
        <w:t>ek</w:t>
      </w:r>
      <w:r w:rsidRPr="00A518F7">
        <w:rPr>
          <w:rFonts w:ascii="Open Sans" w:eastAsia="Open Sans" w:hAnsi="Open Sans" w:cs="Open Sans"/>
          <w:color w:val="000000"/>
        </w:rPr>
        <w:t xml:space="preserve"> pro označení místnosti</w:t>
      </w:r>
      <w:r w:rsidR="00C408C3">
        <w:rPr>
          <w:rFonts w:ascii="Open Sans" w:eastAsia="Open Sans" w:hAnsi="Open Sans" w:cs="Open Sans"/>
          <w:color w:val="000000"/>
        </w:rPr>
        <w:t xml:space="preserve">: </w:t>
      </w:r>
    </w:p>
    <w:p w14:paraId="56D5CE31" w14:textId="785A2517" w:rsidR="00C408C3" w:rsidRPr="005A1C1E" w:rsidRDefault="00C408C3" w:rsidP="005A1C1E">
      <w:pPr>
        <w:pStyle w:val="Odstavecseseznamem"/>
        <w:ind w:left="708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br/>
      </w:r>
      <w:r w:rsidRPr="00C408C3">
        <w:rPr>
          <w:rFonts w:ascii="Open Sans" w:eastAsia="Open Sans" w:hAnsi="Open Sans" w:cs="Open Sans"/>
          <w:color w:val="000000"/>
        </w:rPr>
        <w:t xml:space="preserve">Dveřní tabulky </w:t>
      </w:r>
      <w:r>
        <w:rPr>
          <w:rFonts w:ascii="Open Sans" w:eastAsia="Open Sans" w:hAnsi="Open Sans" w:cs="Open Sans"/>
          <w:color w:val="000000"/>
        </w:rPr>
        <w:t>- zásuvný</w:t>
      </w:r>
      <w:r w:rsidRPr="00C408C3">
        <w:rPr>
          <w:rFonts w:ascii="Open Sans" w:eastAsia="Open Sans" w:hAnsi="Open Sans" w:cs="Open Sans"/>
          <w:color w:val="000000"/>
        </w:rPr>
        <w:t xml:space="preserve"> systém</w:t>
      </w:r>
      <w:r>
        <w:rPr>
          <w:rFonts w:ascii="Open Sans" w:eastAsia="Open Sans" w:hAnsi="Open Sans" w:cs="Open Sans"/>
          <w:color w:val="000000"/>
        </w:rPr>
        <w:t xml:space="preserve">, barva: šedá/stříbrná, materiál: </w:t>
      </w:r>
      <w:r w:rsidRPr="00C408C3">
        <w:rPr>
          <w:rFonts w:ascii="Open Sans" w:eastAsia="Open Sans" w:hAnsi="Open Sans" w:cs="Open Sans"/>
          <w:color w:val="000000"/>
        </w:rPr>
        <w:t>eloxovan</w:t>
      </w:r>
      <w:r>
        <w:rPr>
          <w:rFonts w:ascii="Open Sans" w:eastAsia="Open Sans" w:hAnsi="Open Sans" w:cs="Open Sans"/>
          <w:color w:val="000000"/>
        </w:rPr>
        <w:t>ý</w:t>
      </w:r>
      <w:r w:rsidRPr="00C408C3">
        <w:rPr>
          <w:rFonts w:ascii="Open Sans" w:eastAsia="Open Sans" w:hAnsi="Open Sans" w:cs="Open Sans"/>
          <w:color w:val="000000"/>
        </w:rPr>
        <w:t xml:space="preserve"> hliník</w:t>
      </w:r>
      <w:r>
        <w:rPr>
          <w:rFonts w:ascii="Open Sans" w:eastAsia="Open Sans" w:hAnsi="Open Sans" w:cs="Open Sans"/>
          <w:color w:val="000000"/>
        </w:rPr>
        <w:t>,</w:t>
      </w:r>
    </w:p>
    <w:p w14:paraId="05017081" w14:textId="40B6C909" w:rsidR="00A518F7" w:rsidRDefault="00A518F7" w:rsidP="00C408C3">
      <w:pPr>
        <w:pStyle w:val="Odstavecseseznamem"/>
        <w:ind w:left="567" w:firstLine="141"/>
        <w:rPr>
          <w:rFonts w:ascii="Open Sans" w:eastAsia="Open Sans" w:hAnsi="Open Sans" w:cs="Open Sans"/>
          <w:color w:val="000000"/>
        </w:rPr>
      </w:pPr>
      <w:r w:rsidRPr="00A518F7">
        <w:rPr>
          <w:rFonts w:ascii="Open Sans" w:eastAsia="Open Sans" w:hAnsi="Open Sans" w:cs="Open Sans"/>
          <w:color w:val="000000"/>
        </w:rPr>
        <w:t xml:space="preserve">TYP 1, rozměr: 18,7 × </w:t>
      </w:r>
      <w:r w:rsidR="00C408C3">
        <w:rPr>
          <w:rFonts w:ascii="Open Sans" w:eastAsia="Open Sans" w:hAnsi="Open Sans" w:cs="Open Sans"/>
          <w:color w:val="000000"/>
        </w:rPr>
        <w:t>12,5</w:t>
      </w:r>
      <w:r w:rsidRPr="00A518F7">
        <w:rPr>
          <w:rFonts w:ascii="Open Sans" w:eastAsia="Open Sans" w:hAnsi="Open Sans" w:cs="Open Sans"/>
          <w:color w:val="000000"/>
        </w:rPr>
        <w:t xml:space="preserve"> cm</w:t>
      </w:r>
      <w:r w:rsidR="00C408C3">
        <w:rPr>
          <w:rFonts w:ascii="Open Sans" w:eastAsia="Open Sans" w:hAnsi="Open Sans" w:cs="Open Sans"/>
          <w:color w:val="000000"/>
        </w:rPr>
        <w:t>, celkem: 32 ks</w:t>
      </w:r>
      <w:r w:rsidR="005A1C1E">
        <w:rPr>
          <w:rFonts w:ascii="Open Sans" w:eastAsia="Open Sans" w:hAnsi="Open Sans" w:cs="Open Sans"/>
          <w:color w:val="000000"/>
        </w:rPr>
        <w:t>,</w:t>
      </w:r>
    </w:p>
    <w:p w14:paraId="3A4DF6CC" w14:textId="3F9E8DE8" w:rsidR="00C408C3" w:rsidRDefault="00C408C3" w:rsidP="00C408C3">
      <w:pPr>
        <w:pStyle w:val="Odstavecseseznamem"/>
        <w:ind w:left="567" w:firstLine="141"/>
        <w:rPr>
          <w:rFonts w:ascii="Open Sans" w:eastAsia="Open Sans" w:hAnsi="Open Sans" w:cs="Open Sans"/>
          <w:color w:val="000000"/>
        </w:rPr>
      </w:pPr>
      <w:r w:rsidRPr="00A518F7">
        <w:rPr>
          <w:rFonts w:ascii="Open Sans" w:eastAsia="Open Sans" w:hAnsi="Open Sans" w:cs="Open Sans"/>
          <w:color w:val="000000"/>
        </w:rPr>
        <w:t>TYP 1</w:t>
      </w:r>
      <w:r>
        <w:rPr>
          <w:rFonts w:ascii="Open Sans" w:eastAsia="Open Sans" w:hAnsi="Open Sans" w:cs="Open Sans"/>
          <w:color w:val="000000"/>
        </w:rPr>
        <w:t>a</w:t>
      </w:r>
      <w:r w:rsidRPr="00A518F7">
        <w:rPr>
          <w:rFonts w:ascii="Open Sans" w:eastAsia="Open Sans" w:hAnsi="Open Sans" w:cs="Open Sans"/>
          <w:color w:val="000000"/>
        </w:rPr>
        <w:t xml:space="preserve">, rozměr: 18,7 × </w:t>
      </w:r>
      <w:r>
        <w:rPr>
          <w:rFonts w:ascii="Open Sans" w:eastAsia="Open Sans" w:hAnsi="Open Sans" w:cs="Open Sans"/>
          <w:color w:val="000000"/>
        </w:rPr>
        <w:t xml:space="preserve">15,6 </w:t>
      </w:r>
      <w:r w:rsidRPr="00A518F7">
        <w:rPr>
          <w:rFonts w:ascii="Open Sans" w:eastAsia="Open Sans" w:hAnsi="Open Sans" w:cs="Open Sans"/>
          <w:color w:val="000000"/>
        </w:rPr>
        <w:t>cm</w:t>
      </w:r>
      <w:r>
        <w:rPr>
          <w:rFonts w:ascii="Open Sans" w:eastAsia="Open Sans" w:hAnsi="Open Sans" w:cs="Open Sans"/>
          <w:color w:val="000000"/>
        </w:rPr>
        <w:t>, celkem: 6 ks</w:t>
      </w:r>
      <w:r w:rsidR="005A1C1E">
        <w:rPr>
          <w:rFonts w:ascii="Open Sans" w:eastAsia="Open Sans" w:hAnsi="Open Sans" w:cs="Open Sans"/>
          <w:color w:val="000000"/>
        </w:rPr>
        <w:t>,</w:t>
      </w:r>
    </w:p>
    <w:p w14:paraId="3465B9EB" w14:textId="33E3A786" w:rsidR="00C408C3" w:rsidRPr="00C408C3" w:rsidRDefault="00C408C3" w:rsidP="00C408C3">
      <w:pPr>
        <w:pStyle w:val="Odstavecseseznamem"/>
        <w:ind w:left="567" w:firstLine="141"/>
        <w:rPr>
          <w:rFonts w:ascii="Open Sans" w:eastAsia="Open Sans" w:hAnsi="Open Sans" w:cs="Open Sans"/>
          <w:color w:val="000000"/>
        </w:rPr>
      </w:pPr>
      <w:r w:rsidRPr="00C408C3">
        <w:rPr>
          <w:rFonts w:ascii="Open Sans" w:eastAsia="Open Sans" w:hAnsi="Open Sans" w:cs="Open Sans"/>
          <w:color w:val="000000"/>
        </w:rPr>
        <w:t xml:space="preserve">TYP </w:t>
      </w:r>
      <w:r>
        <w:rPr>
          <w:rFonts w:ascii="Open Sans" w:eastAsia="Open Sans" w:hAnsi="Open Sans" w:cs="Open Sans"/>
          <w:color w:val="000000"/>
        </w:rPr>
        <w:t>2</w:t>
      </w:r>
      <w:r w:rsidRPr="00C408C3">
        <w:rPr>
          <w:rFonts w:ascii="Open Sans" w:eastAsia="Open Sans" w:hAnsi="Open Sans" w:cs="Open Sans"/>
          <w:color w:val="000000"/>
        </w:rPr>
        <w:t xml:space="preserve">, rozměr: 18,7 × </w:t>
      </w:r>
      <w:r>
        <w:rPr>
          <w:rFonts w:ascii="Open Sans" w:eastAsia="Open Sans" w:hAnsi="Open Sans" w:cs="Open Sans"/>
          <w:color w:val="000000"/>
        </w:rPr>
        <w:t>6,2</w:t>
      </w:r>
      <w:r w:rsidRPr="00C408C3">
        <w:rPr>
          <w:rFonts w:ascii="Open Sans" w:eastAsia="Open Sans" w:hAnsi="Open Sans" w:cs="Open Sans"/>
          <w:color w:val="000000"/>
        </w:rPr>
        <w:t xml:space="preserve"> cm</w:t>
      </w:r>
      <w:r>
        <w:rPr>
          <w:rFonts w:ascii="Open Sans" w:eastAsia="Open Sans" w:hAnsi="Open Sans" w:cs="Open Sans"/>
          <w:color w:val="000000"/>
        </w:rPr>
        <w:t>, celkem: 32 ks</w:t>
      </w:r>
      <w:r w:rsidR="005A1C1E">
        <w:rPr>
          <w:rFonts w:ascii="Open Sans" w:eastAsia="Open Sans" w:hAnsi="Open Sans" w:cs="Open Sans"/>
          <w:color w:val="000000"/>
        </w:rPr>
        <w:t>.</w:t>
      </w:r>
    </w:p>
    <w:p w14:paraId="25BBE5A5" w14:textId="77777777" w:rsidR="00C408C3" w:rsidRDefault="00C408C3" w:rsidP="00C408C3">
      <w:pPr>
        <w:pStyle w:val="Odstavecseseznamem"/>
        <w:ind w:left="567"/>
        <w:rPr>
          <w:rFonts w:ascii="Open Sans" w:eastAsia="Open Sans" w:hAnsi="Open Sans" w:cs="Open Sans"/>
          <w:color w:val="000000"/>
        </w:rPr>
      </w:pPr>
    </w:p>
    <w:p w14:paraId="279097EB" w14:textId="77777777" w:rsidR="00C408C3" w:rsidRDefault="00C408C3" w:rsidP="00C408C3">
      <w:pPr>
        <w:pStyle w:val="Odstavecseseznamem"/>
        <w:numPr>
          <w:ilvl w:val="0"/>
          <w:numId w:val="44"/>
        </w:numP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Dodání o</w:t>
      </w:r>
      <w:r w:rsidRPr="00A518F7">
        <w:rPr>
          <w:rFonts w:ascii="Open Sans" w:eastAsia="Open Sans" w:hAnsi="Open Sans" w:cs="Open Sans"/>
          <w:color w:val="000000"/>
        </w:rPr>
        <w:t>rientační</w:t>
      </w:r>
      <w:r>
        <w:rPr>
          <w:rFonts w:ascii="Open Sans" w:eastAsia="Open Sans" w:hAnsi="Open Sans" w:cs="Open Sans"/>
          <w:color w:val="000000"/>
        </w:rPr>
        <w:t>ch</w:t>
      </w:r>
      <w:r w:rsidRPr="00A518F7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tabulek </w:t>
      </w:r>
      <w:r w:rsidRPr="00C408C3">
        <w:rPr>
          <w:rFonts w:ascii="Open Sans" w:eastAsia="Open Sans" w:hAnsi="Open Sans" w:cs="Open Sans"/>
          <w:color w:val="000000"/>
        </w:rPr>
        <w:t>pro rozvrh hodin</w:t>
      </w:r>
      <w:r>
        <w:rPr>
          <w:rFonts w:ascii="Open Sans" w:eastAsia="Open Sans" w:hAnsi="Open Sans" w:cs="Open Sans"/>
          <w:color w:val="000000"/>
        </w:rPr>
        <w:t>:</w:t>
      </w:r>
    </w:p>
    <w:p w14:paraId="4A72EFC8" w14:textId="77777777" w:rsidR="00C408C3" w:rsidRDefault="00C408C3" w:rsidP="00C408C3">
      <w:pPr>
        <w:pStyle w:val="Odstavecseseznamem"/>
        <w:ind w:left="360"/>
        <w:rPr>
          <w:rFonts w:ascii="Open Sans" w:eastAsia="Open Sans" w:hAnsi="Open Sans" w:cs="Open Sans"/>
          <w:color w:val="000000"/>
        </w:rPr>
      </w:pPr>
    </w:p>
    <w:p w14:paraId="1D7B2588" w14:textId="02569F65" w:rsidR="00C408C3" w:rsidRPr="005A1C1E" w:rsidRDefault="00C408C3" w:rsidP="005A1C1E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Tabulka pro rozvrh hodin – </w:t>
      </w:r>
      <w:r w:rsidR="005A1C1E">
        <w:rPr>
          <w:rFonts w:ascii="Open Sans" w:eastAsia="Open Sans" w:hAnsi="Open Sans" w:cs="Open Sans"/>
          <w:color w:val="000000"/>
        </w:rPr>
        <w:t xml:space="preserve">barva: </w:t>
      </w:r>
      <w:r>
        <w:rPr>
          <w:rFonts w:ascii="Open Sans" w:eastAsia="Open Sans" w:hAnsi="Open Sans" w:cs="Open Sans"/>
          <w:color w:val="000000"/>
        </w:rPr>
        <w:t xml:space="preserve">stříbrná / </w:t>
      </w:r>
      <w:r w:rsidRPr="00C408C3">
        <w:rPr>
          <w:rFonts w:ascii="Open Sans" w:eastAsia="Open Sans" w:hAnsi="Open Sans" w:cs="Open Sans"/>
          <w:color w:val="000000"/>
        </w:rPr>
        <w:t>šedá</w:t>
      </w:r>
      <w:r>
        <w:rPr>
          <w:rFonts w:ascii="Open Sans" w:eastAsia="Open Sans" w:hAnsi="Open Sans" w:cs="Open Sans"/>
          <w:color w:val="000000"/>
        </w:rPr>
        <w:t xml:space="preserve">, materiál: </w:t>
      </w:r>
      <w:r w:rsidRPr="00C408C3">
        <w:rPr>
          <w:rFonts w:ascii="Open Sans" w:eastAsia="Open Sans" w:hAnsi="Open Sans" w:cs="Open Sans"/>
          <w:color w:val="000000"/>
        </w:rPr>
        <w:t>eloxovan</w:t>
      </w:r>
      <w:r>
        <w:rPr>
          <w:rFonts w:ascii="Open Sans" w:eastAsia="Open Sans" w:hAnsi="Open Sans" w:cs="Open Sans"/>
          <w:color w:val="000000"/>
        </w:rPr>
        <w:t>ý</w:t>
      </w:r>
      <w:r w:rsidRPr="00C408C3">
        <w:rPr>
          <w:rFonts w:ascii="Open Sans" w:eastAsia="Open Sans" w:hAnsi="Open Sans" w:cs="Open Sans"/>
          <w:color w:val="000000"/>
        </w:rPr>
        <w:t xml:space="preserve"> hliník</w:t>
      </w:r>
      <w:r>
        <w:rPr>
          <w:rFonts w:ascii="Open Sans" w:eastAsia="Open Sans" w:hAnsi="Open Sans" w:cs="Open Sans"/>
          <w:color w:val="000000"/>
        </w:rPr>
        <w:t>,</w:t>
      </w:r>
    </w:p>
    <w:p w14:paraId="53B0EF6E" w14:textId="6768A089" w:rsidR="00C408C3" w:rsidRDefault="00C408C3" w:rsidP="00C408C3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  <w:r w:rsidRPr="00C408C3">
        <w:rPr>
          <w:rFonts w:ascii="Open Sans" w:eastAsia="Open Sans" w:hAnsi="Open Sans" w:cs="Open Sans"/>
          <w:color w:val="000000"/>
        </w:rPr>
        <w:t>vel. A4</w:t>
      </w:r>
      <w:r w:rsidR="005A1C1E">
        <w:rPr>
          <w:rFonts w:ascii="Open Sans" w:eastAsia="Open Sans" w:hAnsi="Open Sans" w:cs="Open Sans"/>
          <w:color w:val="000000"/>
        </w:rPr>
        <w:t>,</w:t>
      </w:r>
      <w:r>
        <w:rPr>
          <w:rFonts w:ascii="Open Sans" w:eastAsia="Open Sans" w:hAnsi="Open Sans" w:cs="Open Sans"/>
          <w:color w:val="000000"/>
        </w:rPr>
        <w:t xml:space="preserve"> celkem 28 ks</w:t>
      </w:r>
      <w:r w:rsidR="005A1C1E">
        <w:rPr>
          <w:rFonts w:ascii="Open Sans" w:eastAsia="Open Sans" w:hAnsi="Open Sans" w:cs="Open Sans"/>
          <w:color w:val="000000"/>
        </w:rPr>
        <w:t>.</w:t>
      </w:r>
    </w:p>
    <w:p w14:paraId="600D71A7" w14:textId="77777777" w:rsidR="00C408C3" w:rsidRDefault="00C408C3" w:rsidP="00C408C3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</w:p>
    <w:p w14:paraId="3744B2A8" w14:textId="13333EA1" w:rsidR="00C408C3" w:rsidRDefault="00C408C3" w:rsidP="00C408C3">
      <w:pPr>
        <w:pStyle w:val="Odstavecseseznamem"/>
        <w:numPr>
          <w:ilvl w:val="0"/>
          <w:numId w:val="44"/>
        </w:numP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Dodání hlavní o</w:t>
      </w:r>
      <w:r w:rsidRPr="00A518F7">
        <w:rPr>
          <w:rFonts w:ascii="Open Sans" w:eastAsia="Open Sans" w:hAnsi="Open Sans" w:cs="Open Sans"/>
          <w:color w:val="000000"/>
        </w:rPr>
        <w:t xml:space="preserve">rientační </w:t>
      </w:r>
      <w:r>
        <w:rPr>
          <w:rFonts w:ascii="Open Sans" w:eastAsia="Open Sans" w:hAnsi="Open Sans" w:cs="Open Sans"/>
          <w:color w:val="000000"/>
        </w:rPr>
        <w:t>tabule:</w:t>
      </w:r>
    </w:p>
    <w:p w14:paraId="07A0C829" w14:textId="77777777" w:rsidR="00C408C3" w:rsidRDefault="00C408C3" w:rsidP="00C408C3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</w:p>
    <w:p w14:paraId="17E53F37" w14:textId="6551DC7E" w:rsidR="00C408C3" w:rsidRPr="005A1C1E" w:rsidRDefault="00C408C3" w:rsidP="005A1C1E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Hlavní </w:t>
      </w:r>
      <w:r w:rsidRPr="00C408C3">
        <w:rPr>
          <w:rFonts w:ascii="Open Sans" w:eastAsia="Open Sans" w:hAnsi="Open Sans" w:cs="Open Sans"/>
          <w:color w:val="000000"/>
        </w:rPr>
        <w:t xml:space="preserve">Orientační tabule hlavní, </w:t>
      </w:r>
      <w:r w:rsidR="005A1C1E">
        <w:rPr>
          <w:rFonts w:ascii="Open Sans" w:eastAsia="Open Sans" w:hAnsi="Open Sans" w:cs="Open Sans"/>
          <w:color w:val="000000"/>
        </w:rPr>
        <w:t xml:space="preserve">barva: </w:t>
      </w:r>
      <w:r>
        <w:rPr>
          <w:rFonts w:ascii="Open Sans" w:eastAsia="Open Sans" w:hAnsi="Open Sans" w:cs="Open Sans"/>
          <w:color w:val="000000"/>
        </w:rPr>
        <w:t xml:space="preserve">stříbrná / </w:t>
      </w:r>
      <w:r w:rsidRPr="00C408C3">
        <w:rPr>
          <w:rFonts w:ascii="Open Sans" w:eastAsia="Open Sans" w:hAnsi="Open Sans" w:cs="Open Sans"/>
          <w:color w:val="000000"/>
        </w:rPr>
        <w:t xml:space="preserve">šedá, </w:t>
      </w:r>
      <w:r>
        <w:rPr>
          <w:rFonts w:ascii="Open Sans" w:eastAsia="Open Sans" w:hAnsi="Open Sans" w:cs="Open Sans"/>
          <w:color w:val="000000"/>
        </w:rPr>
        <w:t xml:space="preserve">materiál: </w:t>
      </w:r>
      <w:r w:rsidRPr="00C408C3">
        <w:rPr>
          <w:rFonts w:ascii="Open Sans" w:eastAsia="Open Sans" w:hAnsi="Open Sans" w:cs="Open Sans"/>
          <w:color w:val="000000"/>
        </w:rPr>
        <w:t>eloxovan</w:t>
      </w:r>
      <w:r>
        <w:rPr>
          <w:rFonts w:ascii="Open Sans" w:eastAsia="Open Sans" w:hAnsi="Open Sans" w:cs="Open Sans"/>
          <w:color w:val="000000"/>
        </w:rPr>
        <w:t>ý</w:t>
      </w:r>
      <w:r w:rsidRPr="00C408C3">
        <w:rPr>
          <w:rFonts w:ascii="Open Sans" w:eastAsia="Open Sans" w:hAnsi="Open Sans" w:cs="Open Sans"/>
          <w:color w:val="000000"/>
        </w:rPr>
        <w:t xml:space="preserve"> hliník</w:t>
      </w:r>
      <w:r w:rsidR="005A1C1E">
        <w:rPr>
          <w:rFonts w:ascii="Open Sans" w:eastAsia="Open Sans" w:hAnsi="Open Sans" w:cs="Open Sans"/>
          <w:color w:val="000000"/>
        </w:rPr>
        <w:t>,</w:t>
      </w:r>
    </w:p>
    <w:p w14:paraId="41BDB09E" w14:textId="7D66AF86" w:rsidR="00C408C3" w:rsidRDefault="00C408C3" w:rsidP="00C408C3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  <w:r w:rsidRPr="00C408C3">
        <w:rPr>
          <w:rFonts w:ascii="Open Sans" w:eastAsia="Open Sans" w:hAnsi="Open Sans" w:cs="Open Sans"/>
          <w:color w:val="000000"/>
        </w:rPr>
        <w:t>TYP 0, rozměr: 71,2 × 87,0 cm</w:t>
      </w:r>
      <w:r w:rsidR="005A1C1E">
        <w:rPr>
          <w:rFonts w:ascii="Open Sans" w:eastAsia="Open Sans" w:hAnsi="Open Sans" w:cs="Open Sans"/>
          <w:color w:val="000000"/>
        </w:rPr>
        <w:t>, celkem: 3 ks.</w:t>
      </w:r>
    </w:p>
    <w:p w14:paraId="189E195E" w14:textId="77777777" w:rsidR="005A1C1E" w:rsidRDefault="005A1C1E" w:rsidP="00C408C3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</w:p>
    <w:p w14:paraId="36796CD1" w14:textId="097AA63E" w:rsidR="005A1C1E" w:rsidRDefault="005A1C1E" w:rsidP="005A1C1E">
      <w:pPr>
        <w:pStyle w:val="Odstavecseseznamem"/>
        <w:numPr>
          <w:ilvl w:val="0"/>
          <w:numId w:val="44"/>
        </w:numP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Dodání fasádní</w:t>
      </w:r>
      <w:r w:rsidRPr="00A518F7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cedule:</w:t>
      </w:r>
    </w:p>
    <w:p w14:paraId="6B5050FC" w14:textId="77777777" w:rsidR="005A1C1E" w:rsidRDefault="005A1C1E" w:rsidP="005A1C1E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</w:p>
    <w:p w14:paraId="402FFB01" w14:textId="05CEB066" w:rsidR="005A1C1E" w:rsidRPr="005A1C1E" w:rsidRDefault="005A1C1E" w:rsidP="005A1C1E">
      <w:pPr>
        <w:pStyle w:val="Odstavecseseznamem"/>
        <w:ind w:left="708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Fasádní cedule označující budovu Základní umělecké školy, Krnov</w:t>
      </w:r>
      <w:r w:rsidRPr="00C408C3">
        <w:rPr>
          <w:rFonts w:ascii="Open Sans" w:eastAsia="Open Sans" w:hAnsi="Open Sans" w:cs="Open Sans"/>
          <w:color w:val="000000"/>
        </w:rPr>
        <w:t>,</w:t>
      </w:r>
      <w:r>
        <w:rPr>
          <w:rFonts w:ascii="Open Sans" w:eastAsia="Open Sans" w:hAnsi="Open Sans" w:cs="Open Sans"/>
          <w:color w:val="000000"/>
        </w:rPr>
        <w:t xml:space="preserve"> barva:</w:t>
      </w:r>
      <w:r w:rsidRPr="00C408C3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stříbrná / </w:t>
      </w:r>
      <w:r w:rsidRPr="00C408C3">
        <w:rPr>
          <w:rFonts w:ascii="Open Sans" w:eastAsia="Open Sans" w:hAnsi="Open Sans" w:cs="Open Sans"/>
          <w:color w:val="000000"/>
        </w:rPr>
        <w:t xml:space="preserve">šedá, </w:t>
      </w:r>
      <w:r>
        <w:rPr>
          <w:rFonts w:ascii="Open Sans" w:eastAsia="Open Sans" w:hAnsi="Open Sans" w:cs="Open Sans"/>
          <w:color w:val="000000"/>
        </w:rPr>
        <w:t>materiál: hliník,</w:t>
      </w:r>
    </w:p>
    <w:p w14:paraId="6C91F539" w14:textId="6CC5DAC5" w:rsidR="005A1C1E" w:rsidRPr="005A1C1E" w:rsidRDefault="005A1C1E" w:rsidP="005A1C1E">
      <w:pPr>
        <w:pStyle w:val="Odstavecseseznamem"/>
        <w:ind w:left="360" w:firstLine="348"/>
        <w:rPr>
          <w:rFonts w:ascii="Open Sans" w:eastAsia="Open Sans" w:hAnsi="Open Sans" w:cs="Open Sans"/>
          <w:color w:val="000000"/>
        </w:rPr>
      </w:pPr>
      <w:r w:rsidRPr="00C408C3">
        <w:rPr>
          <w:rFonts w:ascii="Open Sans" w:eastAsia="Open Sans" w:hAnsi="Open Sans" w:cs="Open Sans"/>
          <w:color w:val="000000"/>
        </w:rPr>
        <w:t xml:space="preserve">rozměr: </w:t>
      </w:r>
      <w:r w:rsidRPr="005A1C1E">
        <w:rPr>
          <w:rFonts w:ascii="Open Sans" w:eastAsia="Open Sans" w:hAnsi="Open Sans" w:cs="Open Sans"/>
          <w:color w:val="000000"/>
        </w:rPr>
        <w:t>67,5 x 85,0 cm</w:t>
      </w:r>
      <w:r>
        <w:rPr>
          <w:rFonts w:ascii="Open Sans" w:eastAsia="Open Sans" w:hAnsi="Open Sans" w:cs="Open Sans"/>
          <w:color w:val="000000"/>
        </w:rPr>
        <w:t>, celkem: 1 ks.</w:t>
      </w:r>
    </w:p>
    <w:p w14:paraId="5112A781" w14:textId="77777777" w:rsidR="00C408C3" w:rsidRPr="00A518F7" w:rsidRDefault="00C408C3" w:rsidP="00C408C3">
      <w:pPr>
        <w:pStyle w:val="Odstavecseseznamem"/>
        <w:ind w:left="567"/>
        <w:rPr>
          <w:rFonts w:ascii="Open Sans" w:eastAsia="Open Sans" w:hAnsi="Open Sans" w:cs="Open Sans"/>
          <w:color w:val="000000"/>
        </w:rPr>
      </w:pPr>
    </w:p>
    <w:p w14:paraId="42B16E9F" w14:textId="794E94A0" w:rsidR="00C408C3" w:rsidRDefault="00C408C3" w:rsidP="00C408C3">
      <w:pPr>
        <w:pStyle w:val="Odstavecseseznamem"/>
        <w:numPr>
          <w:ilvl w:val="0"/>
          <w:numId w:val="44"/>
        </w:numP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Dodání </w:t>
      </w:r>
      <w:r w:rsidR="005A1C1E">
        <w:rPr>
          <w:rFonts w:ascii="Open Sans" w:eastAsia="Open Sans" w:hAnsi="Open Sans" w:cs="Open Sans"/>
          <w:color w:val="000000"/>
        </w:rPr>
        <w:t>obsahu (tisk jmenovek / polep) orientačních cedulek pro označení místností, tabulek pro rozvrh hodin a hlavních orientačních tabulí.</w:t>
      </w:r>
      <w:r w:rsidR="005A1C1E">
        <w:rPr>
          <w:rFonts w:ascii="Open Sans" w:eastAsia="Open Sans" w:hAnsi="Open Sans" w:cs="Open Sans"/>
          <w:color w:val="000000"/>
        </w:rPr>
        <w:br/>
      </w:r>
    </w:p>
    <w:p w14:paraId="31AD3C49" w14:textId="6A09AADD" w:rsidR="005A1C1E" w:rsidRDefault="005A1C1E" w:rsidP="005A1C1E">
      <w:pPr>
        <w:pStyle w:val="Odstavecseseznamem"/>
        <w:numPr>
          <w:ilvl w:val="0"/>
          <w:numId w:val="44"/>
        </w:numPr>
        <w:rPr>
          <w:rFonts w:ascii="Open Sans" w:eastAsia="Open Sans" w:hAnsi="Open Sans" w:cs="Open Sans"/>
          <w:color w:val="000000"/>
        </w:rPr>
      </w:pPr>
      <w:r w:rsidRPr="005A1C1E">
        <w:rPr>
          <w:rFonts w:ascii="Open Sans" w:eastAsia="Open Sans" w:hAnsi="Open Sans" w:cs="Open Sans"/>
          <w:color w:val="000000"/>
        </w:rPr>
        <w:t>Instalace</w:t>
      </w:r>
      <w:r>
        <w:rPr>
          <w:rFonts w:ascii="Open Sans" w:eastAsia="Open Sans" w:hAnsi="Open Sans" w:cs="Open Sans"/>
          <w:color w:val="000000"/>
        </w:rPr>
        <w:t xml:space="preserve"> (kotvení)</w:t>
      </w:r>
      <w:r w:rsidRPr="005A1C1E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orientačních cedulek pro označení místností, tabulek pro rozvrh hodin a hlavních orientačních tabulí v budově Základní umělecké školy. </w:t>
      </w:r>
    </w:p>
    <w:p w14:paraId="21DD2CE7" w14:textId="77777777" w:rsidR="005A1C1E" w:rsidRDefault="005A1C1E" w:rsidP="005A1C1E">
      <w:pPr>
        <w:pStyle w:val="Odstavecseseznamem"/>
        <w:ind w:left="360"/>
        <w:rPr>
          <w:rFonts w:ascii="Open Sans" w:eastAsia="Open Sans" w:hAnsi="Open Sans" w:cs="Open Sans"/>
          <w:color w:val="000000"/>
        </w:rPr>
      </w:pPr>
    </w:p>
    <w:p w14:paraId="355C9487" w14:textId="1C16BA1D" w:rsidR="005A1C1E" w:rsidRDefault="005A1C1E" w:rsidP="005A1C1E">
      <w:pPr>
        <w:pStyle w:val="Odstavecseseznamem"/>
        <w:numPr>
          <w:ilvl w:val="0"/>
          <w:numId w:val="44"/>
        </w:numPr>
        <w:rPr>
          <w:rFonts w:ascii="Open Sans" w:eastAsia="Open Sans" w:hAnsi="Open Sans" w:cs="Open Sans"/>
          <w:color w:val="000000"/>
        </w:rPr>
      </w:pPr>
      <w:r w:rsidRPr="005A1C1E">
        <w:rPr>
          <w:rFonts w:ascii="Open Sans" w:eastAsia="Open Sans" w:hAnsi="Open Sans" w:cs="Open Sans"/>
          <w:color w:val="000000"/>
        </w:rPr>
        <w:t>Instalace fasádní cedule</w:t>
      </w:r>
      <w:r>
        <w:rPr>
          <w:rFonts w:ascii="Open Sans" w:eastAsia="Open Sans" w:hAnsi="Open Sans" w:cs="Open Sans"/>
          <w:color w:val="000000"/>
        </w:rPr>
        <w:t xml:space="preserve"> na budovu Základní umělecké školy.</w:t>
      </w:r>
    </w:p>
    <w:p w14:paraId="5163270D" w14:textId="77777777" w:rsidR="005A1C1E" w:rsidRDefault="005A1C1E" w:rsidP="00A518F7">
      <w:pPr>
        <w:pStyle w:val="Paragraphwithoutnumbering"/>
        <w:spacing w:after="240"/>
        <w:ind w:left="0"/>
      </w:pPr>
      <w:bookmarkStart w:id="0" w:name="_GoBack"/>
      <w:bookmarkEnd w:id="0"/>
    </w:p>
    <w:p w14:paraId="14B22556" w14:textId="463C2D13" w:rsidR="00C179A0" w:rsidRDefault="000F0F48" w:rsidP="005E6548">
      <w:pPr>
        <w:pStyle w:val="Paragraphwithnumbering"/>
        <w:ind w:left="720" w:firstLine="0"/>
        <w:outlineLvl w:val="2"/>
      </w:pPr>
      <w:r>
        <w:t xml:space="preserve">V Krnově dne </w:t>
      </w:r>
      <w:r w:rsidR="003806D8">
        <w:t>27. 11. 2023</w:t>
      </w:r>
      <w:r>
        <w:tab/>
      </w:r>
      <w:r>
        <w:tab/>
      </w:r>
      <w:r>
        <w:tab/>
      </w:r>
      <w:r>
        <w:tab/>
      </w:r>
      <w:r>
        <w:tab/>
        <w:t xml:space="preserve">V Krnově dne </w:t>
      </w:r>
      <w:r w:rsidR="003806D8">
        <w:t>27. 11. 2023</w:t>
      </w:r>
      <w:bookmarkStart w:id="1" w:name="bookmark-name-567_56078502"/>
      <w:bookmarkStart w:id="2" w:name="bookmark-name-620_56078551"/>
      <w:bookmarkStart w:id="3" w:name="bookmark-name-696_56078619"/>
      <w:bookmarkEnd w:id="1"/>
      <w:bookmarkEnd w:id="2"/>
      <w:bookmarkEnd w:id="3"/>
    </w:p>
    <w:p w14:paraId="1DD8933E" w14:textId="77777777" w:rsidR="005E6548" w:rsidRDefault="005E6548" w:rsidP="005E6548">
      <w:pPr>
        <w:pStyle w:val="Paragraphwithnumbering"/>
        <w:ind w:left="720" w:firstLine="0"/>
        <w:outlineLvl w:val="2"/>
      </w:pPr>
    </w:p>
    <w:p w14:paraId="76D29287" w14:textId="0A9F757A" w:rsidR="000F0F48" w:rsidRDefault="000F0F48" w:rsidP="000F0F48">
      <w:pPr>
        <w:pStyle w:val="Paragraphwithoutnumbering"/>
        <w:spacing w:after="0"/>
        <w:ind w:left="0" w:firstLine="708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30194115" w14:textId="3C9A3521" w:rsidR="000F0F48" w:rsidRDefault="000F0F48" w:rsidP="000F0F48">
      <w:pPr>
        <w:pStyle w:val="Paragraphwithoutnumbering"/>
        <w:spacing w:after="0"/>
        <w:ind w:left="0" w:firstLine="708"/>
      </w:pPr>
      <w:r>
        <w:tab/>
        <w:t xml:space="preserve">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sectPr w:rsidR="000F0F48" w:rsidSect="00D931D9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CD0D0" w14:textId="77777777" w:rsidR="00F42825" w:rsidRDefault="00F42825" w:rsidP="006E0FDA">
      <w:pPr>
        <w:spacing w:after="0" w:line="240" w:lineRule="auto"/>
      </w:pPr>
      <w:r>
        <w:separator/>
      </w:r>
    </w:p>
  </w:endnote>
  <w:endnote w:type="continuationSeparator" w:id="0">
    <w:p w14:paraId="3E75E8B4" w14:textId="77777777" w:rsidR="00F42825" w:rsidRDefault="00F4282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 Nova Cond"/>
    <w:charset w:val="00"/>
    <w:family w:val="auto"/>
    <w:pitch w:val="variable"/>
    <w:sig w:usb0="00000001" w:usb1="4000201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C3DCE" w14:textId="77777777" w:rsidR="00F42825" w:rsidRDefault="00F42825" w:rsidP="006E0FDA">
      <w:pPr>
        <w:spacing w:after="0" w:line="240" w:lineRule="auto"/>
      </w:pPr>
      <w:r>
        <w:separator/>
      </w:r>
    </w:p>
  </w:footnote>
  <w:footnote w:type="continuationSeparator" w:id="0">
    <w:p w14:paraId="21AC4CDA" w14:textId="77777777" w:rsidR="00F42825" w:rsidRDefault="00F4282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91D"/>
    <w:multiLevelType w:val="hybridMultilevel"/>
    <w:tmpl w:val="C78CFE96"/>
    <w:lvl w:ilvl="0" w:tplc="B7F4900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266C"/>
    <w:multiLevelType w:val="singleLevel"/>
    <w:tmpl w:val="0405000F"/>
    <w:lvl w:ilvl="0">
      <w:start w:val="1"/>
      <w:numFmt w:val="decimal"/>
      <w:lvlText w:val="%1."/>
      <w:lvlJc w:val="left"/>
      <w:pPr>
        <w:ind w:left="205" w:hanging="360"/>
      </w:pPr>
    </w:lvl>
  </w:abstractNum>
  <w:abstractNum w:abstractNumId="2" w15:restartNumberingAfterBreak="0">
    <w:nsid w:val="0A3F3FBC"/>
    <w:multiLevelType w:val="hybridMultilevel"/>
    <w:tmpl w:val="7E4A5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0F6C"/>
    <w:multiLevelType w:val="hybridMultilevel"/>
    <w:tmpl w:val="8D8CCD7E"/>
    <w:lvl w:ilvl="0" w:tplc="39C256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6C3D"/>
    <w:multiLevelType w:val="hybridMultilevel"/>
    <w:tmpl w:val="3F6A2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70BED"/>
    <w:multiLevelType w:val="multilevel"/>
    <w:tmpl w:val="38A0A4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7866F91"/>
    <w:multiLevelType w:val="hybridMultilevel"/>
    <w:tmpl w:val="B82040D8"/>
    <w:lvl w:ilvl="0" w:tplc="0FD0E75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B53BF"/>
    <w:multiLevelType w:val="hybridMultilevel"/>
    <w:tmpl w:val="F9586A28"/>
    <w:lvl w:ilvl="0" w:tplc="678847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49BD"/>
    <w:multiLevelType w:val="multilevel"/>
    <w:tmpl w:val="38A0A4E2"/>
    <w:lvl w:ilvl="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633" w:hanging="576"/>
      </w:pPr>
    </w:lvl>
    <w:lvl w:ilvl="2">
      <w:start w:val="1"/>
      <w:numFmt w:val="decimal"/>
      <w:lvlText w:val="%1.%2.%3"/>
      <w:lvlJc w:val="left"/>
      <w:pPr>
        <w:ind w:left="777" w:hanging="720"/>
      </w:pPr>
    </w:lvl>
    <w:lvl w:ilvl="3">
      <w:start w:val="1"/>
      <w:numFmt w:val="decimal"/>
      <w:lvlText w:val="%1.%2.%3.%4"/>
      <w:lvlJc w:val="left"/>
      <w:pPr>
        <w:ind w:left="921" w:hanging="864"/>
      </w:pPr>
    </w:lvl>
    <w:lvl w:ilvl="4">
      <w:start w:val="1"/>
      <w:numFmt w:val="decimal"/>
      <w:lvlText w:val="%1.%2.%3.%4.%5"/>
      <w:lvlJc w:val="left"/>
      <w:pPr>
        <w:ind w:left="1065" w:hanging="1008"/>
      </w:pPr>
    </w:lvl>
    <w:lvl w:ilvl="5">
      <w:start w:val="1"/>
      <w:numFmt w:val="decimal"/>
      <w:lvlText w:val="%1.%2.%3.%4.%5.%6"/>
      <w:lvlJc w:val="left"/>
      <w:pPr>
        <w:ind w:left="1209" w:hanging="1152"/>
      </w:pPr>
    </w:lvl>
    <w:lvl w:ilvl="6">
      <w:start w:val="1"/>
      <w:numFmt w:val="decimal"/>
      <w:lvlText w:val="%1.%2.%3.%4.%5.%6.%7"/>
      <w:lvlJc w:val="left"/>
      <w:pPr>
        <w:ind w:left="1353" w:hanging="1296"/>
      </w:pPr>
    </w:lvl>
    <w:lvl w:ilvl="7">
      <w:start w:val="1"/>
      <w:numFmt w:val="decimal"/>
      <w:lvlText w:val="%1.%2.%3.%4.%5.%6.%7.%8"/>
      <w:lvlJc w:val="left"/>
      <w:pPr>
        <w:ind w:left="1497" w:hanging="1440"/>
      </w:pPr>
    </w:lvl>
    <w:lvl w:ilvl="8">
      <w:start w:val="1"/>
      <w:numFmt w:val="decimal"/>
      <w:lvlText w:val="%1.%2.%3.%4.%5.%6.%7.%8.%9"/>
      <w:lvlJc w:val="left"/>
      <w:pPr>
        <w:ind w:left="1641" w:hanging="1584"/>
      </w:pPr>
    </w:lvl>
  </w:abstractNum>
  <w:abstractNum w:abstractNumId="10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423668F"/>
    <w:multiLevelType w:val="hybridMultilevel"/>
    <w:tmpl w:val="88B4D148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56554"/>
    <w:multiLevelType w:val="hybridMultilevel"/>
    <w:tmpl w:val="34B2F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760CC"/>
    <w:multiLevelType w:val="multilevel"/>
    <w:tmpl w:val="87EA9F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7" w:firstLine="49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60" w:firstLine="20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0CC0F98"/>
    <w:multiLevelType w:val="hybridMultilevel"/>
    <w:tmpl w:val="F2A68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F4D2A"/>
    <w:multiLevelType w:val="hybridMultilevel"/>
    <w:tmpl w:val="0BAC1166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16B4C7F"/>
    <w:multiLevelType w:val="hybridMultilevel"/>
    <w:tmpl w:val="D562937E"/>
    <w:lvl w:ilvl="0" w:tplc="F9A02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CD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C7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89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EF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84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2C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A7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FA5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D5696"/>
    <w:multiLevelType w:val="hybridMultilevel"/>
    <w:tmpl w:val="FC2E1A58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4E2BD7"/>
    <w:multiLevelType w:val="hybridMultilevel"/>
    <w:tmpl w:val="20C0E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92213"/>
    <w:multiLevelType w:val="hybridMultilevel"/>
    <w:tmpl w:val="C502613C"/>
    <w:lvl w:ilvl="0" w:tplc="F272829A">
      <w:start w:val="1"/>
      <w:numFmt w:val="decimal"/>
      <w:lvlText w:val="%1."/>
      <w:lvlJc w:val="left"/>
      <w:pPr>
        <w:ind w:left="720" w:hanging="360"/>
      </w:pPr>
    </w:lvl>
    <w:lvl w:ilvl="1" w:tplc="D6D66DC8" w:tentative="1">
      <w:start w:val="1"/>
      <w:numFmt w:val="lowerLetter"/>
      <w:lvlText w:val="%2."/>
      <w:lvlJc w:val="left"/>
      <w:pPr>
        <w:ind w:left="1440" w:hanging="360"/>
      </w:pPr>
    </w:lvl>
    <w:lvl w:ilvl="2" w:tplc="3356D434" w:tentative="1">
      <w:start w:val="1"/>
      <w:numFmt w:val="lowerRoman"/>
      <w:lvlText w:val="%3."/>
      <w:lvlJc w:val="right"/>
      <w:pPr>
        <w:ind w:left="2160" w:hanging="180"/>
      </w:pPr>
    </w:lvl>
    <w:lvl w:ilvl="3" w:tplc="8A86D294" w:tentative="1">
      <w:start w:val="1"/>
      <w:numFmt w:val="decimal"/>
      <w:lvlText w:val="%4."/>
      <w:lvlJc w:val="left"/>
      <w:pPr>
        <w:ind w:left="2880" w:hanging="360"/>
      </w:pPr>
    </w:lvl>
    <w:lvl w:ilvl="4" w:tplc="29726932" w:tentative="1">
      <w:start w:val="1"/>
      <w:numFmt w:val="lowerLetter"/>
      <w:lvlText w:val="%5."/>
      <w:lvlJc w:val="left"/>
      <w:pPr>
        <w:ind w:left="3600" w:hanging="360"/>
      </w:pPr>
    </w:lvl>
    <w:lvl w:ilvl="5" w:tplc="3C864954" w:tentative="1">
      <w:start w:val="1"/>
      <w:numFmt w:val="lowerRoman"/>
      <w:lvlText w:val="%6."/>
      <w:lvlJc w:val="right"/>
      <w:pPr>
        <w:ind w:left="4320" w:hanging="180"/>
      </w:pPr>
    </w:lvl>
    <w:lvl w:ilvl="6" w:tplc="AE128F48" w:tentative="1">
      <w:start w:val="1"/>
      <w:numFmt w:val="decimal"/>
      <w:lvlText w:val="%7."/>
      <w:lvlJc w:val="left"/>
      <w:pPr>
        <w:ind w:left="5040" w:hanging="360"/>
      </w:pPr>
    </w:lvl>
    <w:lvl w:ilvl="7" w:tplc="38544D8C" w:tentative="1">
      <w:start w:val="1"/>
      <w:numFmt w:val="lowerLetter"/>
      <w:lvlText w:val="%8."/>
      <w:lvlJc w:val="left"/>
      <w:pPr>
        <w:ind w:left="5760" w:hanging="360"/>
      </w:pPr>
    </w:lvl>
    <w:lvl w:ilvl="8" w:tplc="83861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403"/>
    <w:multiLevelType w:val="multilevel"/>
    <w:tmpl w:val="C630C9E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%4"/>
      <w:lvlJc w:val="left"/>
    </w:lvl>
    <w:lvl w:ilvl="4">
      <w:numFmt w:val="bullet"/>
      <w:lvlText w:val="●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0C66A3"/>
    <w:multiLevelType w:val="hybridMultilevel"/>
    <w:tmpl w:val="B524C766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D0EFB"/>
    <w:multiLevelType w:val="hybridMultilevel"/>
    <w:tmpl w:val="9800E69E"/>
    <w:lvl w:ilvl="0" w:tplc="831EBEFC">
      <w:start w:val="1"/>
      <w:numFmt w:val="upperRoman"/>
      <w:lvlText w:val="%1."/>
      <w:lvlJc w:val="left"/>
      <w:pPr>
        <w:ind w:left="1621" w:hanging="720"/>
      </w:pPr>
      <w:rPr>
        <w:rFonts w:hint="default"/>
      </w:rPr>
    </w:lvl>
    <w:lvl w:ilvl="1" w:tplc="51DA8CC8" w:tentative="1">
      <w:start w:val="1"/>
      <w:numFmt w:val="lowerLetter"/>
      <w:lvlText w:val="%2."/>
      <w:lvlJc w:val="left"/>
      <w:pPr>
        <w:ind w:left="1981" w:hanging="360"/>
      </w:pPr>
    </w:lvl>
    <w:lvl w:ilvl="2" w:tplc="63B47AFC" w:tentative="1">
      <w:start w:val="1"/>
      <w:numFmt w:val="lowerRoman"/>
      <w:lvlText w:val="%3."/>
      <w:lvlJc w:val="right"/>
      <w:pPr>
        <w:ind w:left="2701" w:hanging="180"/>
      </w:pPr>
    </w:lvl>
    <w:lvl w:ilvl="3" w:tplc="8F30B6E8" w:tentative="1">
      <w:start w:val="1"/>
      <w:numFmt w:val="decimal"/>
      <w:lvlText w:val="%4."/>
      <w:lvlJc w:val="left"/>
      <w:pPr>
        <w:ind w:left="3421" w:hanging="360"/>
      </w:pPr>
    </w:lvl>
    <w:lvl w:ilvl="4" w:tplc="994C69CC" w:tentative="1">
      <w:start w:val="1"/>
      <w:numFmt w:val="lowerLetter"/>
      <w:lvlText w:val="%5."/>
      <w:lvlJc w:val="left"/>
      <w:pPr>
        <w:ind w:left="4141" w:hanging="360"/>
      </w:pPr>
    </w:lvl>
    <w:lvl w:ilvl="5" w:tplc="27821D72" w:tentative="1">
      <w:start w:val="1"/>
      <w:numFmt w:val="lowerRoman"/>
      <w:lvlText w:val="%6."/>
      <w:lvlJc w:val="right"/>
      <w:pPr>
        <w:ind w:left="4861" w:hanging="180"/>
      </w:pPr>
    </w:lvl>
    <w:lvl w:ilvl="6" w:tplc="06122FBC" w:tentative="1">
      <w:start w:val="1"/>
      <w:numFmt w:val="decimal"/>
      <w:lvlText w:val="%7."/>
      <w:lvlJc w:val="left"/>
      <w:pPr>
        <w:ind w:left="5581" w:hanging="360"/>
      </w:pPr>
    </w:lvl>
    <w:lvl w:ilvl="7" w:tplc="A9F24180" w:tentative="1">
      <w:start w:val="1"/>
      <w:numFmt w:val="lowerLetter"/>
      <w:lvlText w:val="%8."/>
      <w:lvlJc w:val="left"/>
      <w:pPr>
        <w:ind w:left="6301" w:hanging="360"/>
      </w:pPr>
    </w:lvl>
    <w:lvl w:ilvl="8" w:tplc="40567A4C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5" w15:restartNumberingAfterBreak="0">
    <w:nsid w:val="5E967616"/>
    <w:multiLevelType w:val="hybridMultilevel"/>
    <w:tmpl w:val="F3628CC6"/>
    <w:lvl w:ilvl="0" w:tplc="0FD0E752">
      <w:start w:val="1"/>
      <w:numFmt w:val="bullet"/>
      <w:lvlText w:val="-"/>
      <w:lvlJc w:val="left"/>
      <w:pPr>
        <w:ind w:left="147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6" w15:restartNumberingAfterBreak="0">
    <w:nsid w:val="5FA92E18"/>
    <w:multiLevelType w:val="multilevel"/>
    <w:tmpl w:val="D1CE63F2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07049"/>
    <w:multiLevelType w:val="hybridMultilevel"/>
    <w:tmpl w:val="02D8910A"/>
    <w:lvl w:ilvl="0" w:tplc="678847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2F7724D"/>
    <w:multiLevelType w:val="hybridMultilevel"/>
    <w:tmpl w:val="75FE1C06"/>
    <w:lvl w:ilvl="0" w:tplc="736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55366"/>
    <w:multiLevelType w:val="hybridMultilevel"/>
    <w:tmpl w:val="38823A1E"/>
    <w:lvl w:ilvl="0" w:tplc="736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FE586A"/>
    <w:multiLevelType w:val="hybridMultilevel"/>
    <w:tmpl w:val="67F47C9A"/>
    <w:lvl w:ilvl="0" w:tplc="C980B7F4">
      <w:start w:val="1"/>
      <w:numFmt w:val="decimal"/>
      <w:lvlText w:val="%1."/>
      <w:lvlJc w:val="left"/>
      <w:pPr>
        <w:ind w:left="780" w:hanging="360"/>
      </w:pPr>
    </w:lvl>
    <w:lvl w:ilvl="1" w:tplc="7E249A7E" w:tentative="1">
      <w:start w:val="1"/>
      <w:numFmt w:val="lowerLetter"/>
      <w:lvlText w:val="%2."/>
      <w:lvlJc w:val="left"/>
      <w:pPr>
        <w:ind w:left="1500" w:hanging="360"/>
      </w:pPr>
    </w:lvl>
    <w:lvl w:ilvl="2" w:tplc="459E23DA" w:tentative="1">
      <w:start w:val="1"/>
      <w:numFmt w:val="lowerRoman"/>
      <w:lvlText w:val="%3."/>
      <w:lvlJc w:val="right"/>
      <w:pPr>
        <w:ind w:left="2220" w:hanging="180"/>
      </w:pPr>
    </w:lvl>
    <w:lvl w:ilvl="3" w:tplc="D0CA5EAC" w:tentative="1">
      <w:start w:val="1"/>
      <w:numFmt w:val="decimal"/>
      <w:lvlText w:val="%4."/>
      <w:lvlJc w:val="left"/>
      <w:pPr>
        <w:ind w:left="2940" w:hanging="360"/>
      </w:pPr>
    </w:lvl>
    <w:lvl w:ilvl="4" w:tplc="57DAB718" w:tentative="1">
      <w:start w:val="1"/>
      <w:numFmt w:val="lowerLetter"/>
      <w:lvlText w:val="%5."/>
      <w:lvlJc w:val="left"/>
      <w:pPr>
        <w:ind w:left="3660" w:hanging="360"/>
      </w:pPr>
    </w:lvl>
    <w:lvl w:ilvl="5" w:tplc="896C6AE0" w:tentative="1">
      <w:start w:val="1"/>
      <w:numFmt w:val="lowerRoman"/>
      <w:lvlText w:val="%6."/>
      <w:lvlJc w:val="right"/>
      <w:pPr>
        <w:ind w:left="4380" w:hanging="180"/>
      </w:pPr>
    </w:lvl>
    <w:lvl w:ilvl="6" w:tplc="92FAF162" w:tentative="1">
      <w:start w:val="1"/>
      <w:numFmt w:val="decimal"/>
      <w:lvlText w:val="%7."/>
      <w:lvlJc w:val="left"/>
      <w:pPr>
        <w:ind w:left="5100" w:hanging="360"/>
      </w:pPr>
    </w:lvl>
    <w:lvl w:ilvl="7" w:tplc="C016A1EA" w:tentative="1">
      <w:start w:val="1"/>
      <w:numFmt w:val="lowerLetter"/>
      <w:lvlText w:val="%8."/>
      <w:lvlJc w:val="left"/>
      <w:pPr>
        <w:ind w:left="5820" w:hanging="360"/>
      </w:pPr>
    </w:lvl>
    <w:lvl w:ilvl="8" w:tplc="1866417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D4B20A1"/>
    <w:multiLevelType w:val="multilevel"/>
    <w:tmpl w:val="6E9252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0B22225"/>
    <w:multiLevelType w:val="hybridMultilevel"/>
    <w:tmpl w:val="19680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B1902"/>
    <w:multiLevelType w:val="hybridMultilevel"/>
    <w:tmpl w:val="472E22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173F6"/>
    <w:multiLevelType w:val="hybridMultilevel"/>
    <w:tmpl w:val="CAE0696A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60930"/>
    <w:multiLevelType w:val="hybridMultilevel"/>
    <w:tmpl w:val="6F7EABD8"/>
    <w:lvl w:ilvl="0" w:tplc="53A69AFE">
      <w:start w:val="5"/>
      <w:numFmt w:val="bullet"/>
      <w:lvlText w:val="-"/>
      <w:lvlJc w:val="left"/>
      <w:pPr>
        <w:ind w:left="1261" w:hanging="360"/>
      </w:pPr>
      <w:rPr>
        <w:rFonts w:ascii="Open Sans" w:eastAsia="Open Sans" w:hAnsi="Open Sans" w:cs="Open Sans" w:hint="default"/>
      </w:rPr>
    </w:lvl>
    <w:lvl w:ilvl="1" w:tplc="727EA6E4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3647550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E5487B74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A360440C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E3A4A8F0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7576D058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7436BE46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2A541BD6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7" w15:restartNumberingAfterBreak="0">
    <w:nsid w:val="78727DCC"/>
    <w:multiLevelType w:val="hybridMultilevel"/>
    <w:tmpl w:val="A1E418C4"/>
    <w:lvl w:ilvl="0" w:tplc="0FD0E75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4D50DC"/>
    <w:multiLevelType w:val="hybridMultilevel"/>
    <w:tmpl w:val="9A9A7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24033"/>
    <w:multiLevelType w:val="hybridMultilevel"/>
    <w:tmpl w:val="4C00F1F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3" w:tentative="1">
      <w:start w:val="1"/>
      <w:numFmt w:val="lowerLetter"/>
      <w:lvlText w:val="%2."/>
      <w:lvlJc w:val="left"/>
      <w:pPr>
        <w:ind w:left="1222" w:hanging="360"/>
      </w:pPr>
    </w:lvl>
    <w:lvl w:ilvl="2" w:tplc="04050005" w:tentative="1">
      <w:start w:val="1"/>
      <w:numFmt w:val="lowerRoman"/>
      <w:lvlText w:val="%3."/>
      <w:lvlJc w:val="right"/>
      <w:pPr>
        <w:ind w:left="1942" w:hanging="180"/>
      </w:pPr>
    </w:lvl>
    <w:lvl w:ilvl="3" w:tplc="04050001" w:tentative="1">
      <w:start w:val="1"/>
      <w:numFmt w:val="decimal"/>
      <w:lvlText w:val="%4."/>
      <w:lvlJc w:val="left"/>
      <w:pPr>
        <w:ind w:left="2662" w:hanging="360"/>
      </w:pPr>
    </w:lvl>
    <w:lvl w:ilvl="4" w:tplc="04050003" w:tentative="1">
      <w:start w:val="1"/>
      <w:numFmt w:val="lowerLetter"/>
      <w:lvlText w:val="%5."/>
      <w:lvlJc w:val="left"/>
      <w:pPr>
        <w:ind w:left="3382" w:hanging="360"/>
      </w:pPr>
    </w:lvl>
    <w:lvl w:ilvl="5" w:tplc="04050005" w:tentative="1">
      <w:start w:val="1"/>
      <w:numFmt w:val="lowerRoman"/>
      <w:lvlText w:val="%6."/>
      <w:lvlJc w:val="right"/>
      <w:pPr>
        <w:ind w:left="4102" w:hanging="180"/>
      </w:pPr>
    </w:lvl>
    <w:lvl w:ilvl="6" w:tplc="04050001" w:tentative="1">
      <w:start w:val="1"/>
      <w:numFmt w:val="decimal"/>
      <w:lvlText w:val="%7."/>
      <w:lvlJc w:val="left"/>
      <w:pPr>
        <w:ind w:left="4822" w:hanging="360"/>
      </w:pPr>
    </w:lvl>
    <w:lvl w:ilvl="7" w:tplc="04050003" w:tentative="1">
      <w:start w:val="1"/>
      <w:numFmt w:val="lowerLetter"/>
      <w:lvlText w:val="%8."/>
      <w:lvlJc w:val="left"/>
      <w:pPr>
        <w:ind w:left="5542" w:hanging="360"/>
      </w:pPr>
    </w:lvl>
    <w:lvl w:ilvl="8" w:tplc="0405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034740"/>
    <w:multiLevelType w:val="hybridMultilevel"/>
    <w:tmpl w:val="2D707870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0B06FE"/>
    <w:multiLevelType w:val="hybridMultilevel"/>
    <w:tmpl w:val="8DEAC114"/>
    <w:lvl w:ilvl="0" w:tplc="0FD0E7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72090"/>
    <w:multiLevelType w:val="hybridMultilevel"/>
    <w:tmpl w:val="EDCC3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F217F"/>
    <w:multiLevelType w:val="hybridMultilevel"/>
    <w:tmpl w:val="8174A532"/>
    <w:lvl w:ilvl="0" w:tplc="8A72D20C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7"/>
  </w:num>
  <w:num w:numId="2">
    <w:abstractNumId w:val="21"/>
  </w:num>
  <w:num w:numId="3">
    <w:abstractNumId w:val="28"/>
  </w:num>
  <w:num w:numId="4">
    <w:abstractNumId w:val="19"/>
  </w:num>
  <w:num w:numId="5">
    <w:abstractNumId w:val="10"/>
  </w:num>
  <w:num w:numId="6">
    <w:abstractNumId w:val="6"/>
  </w:num>
  <w:num w:numId="7">
    <w:abstractNumId w:val="16"/>
  </w:num>
  <w:num w:numId="8">
    <w:abstractNumId w:val="22"/>
  </w:num>
  <w:num w:numId="9">
    <w:abstractNumId w:val="36"/>
  </w:num>
  <w:num w:numId="10">
    <w:abstractNumId w:val="24"/>
  </w:num>
  <w:num w:numId="11">
    <w:abstractNumId w:val="31"/>
  </w:num>
  <w:num w:numId="12">
    <w:abstractNumId w:val="42"/>
  </w:num>
  <w:num w:numId="13">
    <w:abstractNumId w:val="5"/>
  </w:num>
  <w:num w:numId="14">
    <w:abstractNumId w:val="32"/>
  </w:num>
  <w:num w:numId="15">
    <w:abstractNumId w:val="39"/>
  </w:num>
  <w:num w:numId="16">
    <w:abstractNumId w:val="40"/>
  </w:num>
  <w:num w:numId="17">
    <w:abstractNumId w:val="14"/>
  </w:num>
  <w:num w:numId="18">
    <w:abstractNumId w:val="1"/>
  </w:num>
  <w:num w:numId="19">
    <w:abstractNumId w:val="26"/>
  </w:num>
  <w:num w:numId="20">
    <w:abstractNumId w:val="12"/>
  </w:num>
  <w:num w:numId="21">
    <w:abstractNumId w:val="3"/>
  </w:num>
  <w:num w:numId="22">
    <w:abstractNumId w:val="41"/>
  </w:num>
  <w:num w:numId="23">
    <w:abstractNumId w:val="0"/>
  </w:num>
  <w:num w:numId="24">
    <w:abstractNumId w:val="37"/>
  </w:num>
  <w:num w:numId="25">
    <w:abstractNumId w:val="38"/>
  </w:num>
  <w:num w:numId="26">
    <w:abstractNumId w:val="20"/>
  </w:num>
  <w:num w:numId="27">
    <w:abstractNumId w:val="2"/>
  </w:num>
  <w:num w:numId="28">
    <w:abstractNumId w:val="30"/>
  </w:num>
  <w:num w:numId="29">
    <w:abstractNumId w:val="29"/>
  </w:num>
  <w:num w:numId="30">
    <w:abstractNumId w:val="7"/>
  </w:num>
  <w:num w:numId="31">
    <w:abstractNumId w:val="4"/>
  </w:num>
  <w:num w:numId="32">
    <w:abstractNumId w:val="27"/>
  </w:num>
  <w:num w:numId="33">
    <w:abstractNumId w:val="8"/>
  </w:num>
  <w:num w:numId="34">
    <w:abstractNumId w:val="23"/>
  </w:num>
  <w:num w:numId="35">
    <w:abstractNumId w:val="11"/>
  </w:num>
  <w:num w:numId="36">
    <w:abstractNumId w:val="25"/>
  </w:num>
  <w:num w:numId="37">
    <w:abstractNumId w:val="35"/>
  </w:num>
  <w:num w:numId="38">
    <w:abstractNumId w:val="34"/>
  </w:num>
  <w:num w:numId="39">
    <w:abstractNumId w:val="15"/>
  </w:num>
  <w:num w:numId="40">
    <w:abstractNumId w:val="18"/>
  </w:num>
  <w:num w:numId="41">
    <w:abstractNumId w:val="43"/>
  </w:num>
  <w:num w:numId="42">
    <w:abstractNumId w:val="33"/>
  </w:num>
  <w:num w:numId="43">
    <w:abstractNumId w:val="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3579"/>
    <w:rsid w:val="00036E4A"/>
    <w:rsid w:val="00065F9C"/>
    <w:rsid w:val="000744A3"/>
    <w:rsid w:val="00091C8C"/>
    <w:rsid w:val="000A0A40"/>
    <w:rsid w:val="000B4DDE"/>
    <w:rsid w:val="000C1409"/>
    <w:rsid w:val="000C53C1"/>
    <w:rsid w:val="000D455A"/>
    <w:rsid w:val="000E2D4E"/>
    <w:rsid w:val="000F0F48"/>
    <w:rsid w:val="000F6147"/>
    <w:rsid w:val="00107555"/>
    <w:rsid w:val="00111EE8"/>
    <w:rsid w:val="00112029"/>
    <w:rsid w:val="001252E6"/>
    <w:rsid w:val="00135412"/>
    <w:rsid w:val="001759EE"/>
    <w:rsid w:val="00183F5A"/>
    <w:rsid w:val="001B2D95"/>
    <w:rsid w:val="001C16BC"/>
    <w:rsid w:val="001C2BD3"/>
    <w:rsid w:val="00217684"/>
    <w:rsid w:val="002408D1"/>
    <w:rsid w:val="0025018B"/>
    <w:rsid w:val="002539BA"/>
    <w:rsid w:val="002928C9"/>
    <w:rsid w:val="00297EB5"/>
    <w:rsid w:val="002A1CA5"/>
    <w:rsid w:val="002C3AED"/>
    <w:rsid w:val="00300813"/>
    <w:rsid w:val="003377EC"/>
    <w:rsid w:val="003610C9"/>
    <w:rsid w:val="00361FF4"/>
    <w:rsid w:val="00375568"/>
    <w:rsid w:val="003806D8"/>
    <w:rsid w:val="003B5299"/>
    <w:rsid w:val="003E2E98"/>
    <w:rsid w:val="004017FC"/>
    <w:rsid w:val="00405EFB"/>
    <w:rsid w:val="004648C4"/>
    <w:rsid w:val="00493A0C"/>
    <w:rsid w:val="00495702"/>
    <w:rsid w:val="004A62EC"/>
    <w:rsid w:val="004D6B48"/>
    <w:rsid w:val="004E3B4C"/>
    <w:rsid w:val="00531A4E"/>
    <w:rsid w:val="00535F5A"/>
    <w:rsid w:val="00537DC4"/>
    <w:rsid w:val="00541A9E"/>
    <w:rsid w:val="00542089"/>
    <w:rsid w:val="005543EB"/>
    <w:rsid w:val="0055571A"/>
    <w:rsid w:val="00555F58"/>
    <w:rsid w:val="00567F35"/>
    <w:rsid w:val="005A1C1E"/>
    <w:rsid w:val="005C4518"/>
    <w:rsid w:val="005D1208"/>
    <w:rsid w:val="005E6548"/>
    <w:rsid w:val="005F6FCA"/>
    <w:rsid w:val="00611416"/>
    <w:rsid w:val="00663D75"/>
    <w:rsid w:val="006969B4"/>
    <w:rsid w:val="006E6663"/>
    <w:rsid w:val="00716F65"/>
    <w:rsid w:val="0072624D"/>
    <w:rsid w:val="00770A04"/>
    <w:rsid w:val="00771D52"/>
    <w:rsid w:val="007738C6"/>
    <w:rsid w:val="007B3954"/>
    <w:rsid w:val="00821BE7"/>
    <w:rsid w:val="00857569"/>
    <w:rsid w:val="00892624"/>
    <w:rsid w:val="008A2841"/>
    <w:rsid w:val="008B185B"/>
    <w:rsid w:val="008B3AC2"/>
    <w:rsid w:val="008F67D5"/>
    <w:rsid w:val="008F680D"/>
    <w:rsid w:val="009840C1"/>
    <w:rsid w:val="009B787F"/>
    <w:rsid w:val="009D2FAB"/>
    <w:rsid w:val="009E2F72"/>
    <w:rsid w:val="009E603D"/>
    <w:rsid w:val="00A04A1B"/>
    <w:rsid w:val="00A305E7"/>
    <w:rsid w:val="00A518F7"/>
    <w:rsid w:val="00A918F7"/>
    <w:rsid w:val="00AC197E"/>
    <w:rsid w:val="00AE572F"/>
    <w:rsid w:val="00AE7A70"/>
    <w:rsid w:val="00B13249"/>
    <w:rsid w:val="00B21D59"/>
    <w:rsid w:val="00B22033"/>
    <w:rsid w:val="00B527C3"/>
    <w:rsid w:val="00B81981"/>
    <w:rsid w:val="00BB72CA"/>
    <w:rsid w:val="00BD24D5"/>
    <w:rsid w:val="00BD419F"/>
    <w:rsid w:val="00C179A0"/>
    <w:rsid w:val="00C17F86"/>
    <w:rsid w:val="00C408C3"/>
    <w:rsid w:val="00C437D3"/>
    <w:rsid w:val="00C557A1"/>
    <w:rsid w:val="00C63A4B"/>
    <w:rsid w:val="00C84A1E"/>
    <w:rsid w:val="00CA1B61"/>
    <w:rsid w:val="00CD60F1"/>
    <w:rsid w:val="00D46638"/>
    <w:rsid w:val="00D51967"/>
    <w:rsid w:val="00D931D9"/>
    <w:rsid w:val="00DA1710"/>
    <w:rsid w:val="00DE5508"/>
    <w:rsid w:val="00DF064E"/>
    <w:rsid w:val="00E3571F"/>
    <w:rsid w:val="00E65E43"/>
    <w:rsid w:val="00E66F85"/>
    <w:rsid w:val="00EC0C65"/>
    <w:rsid w:val="00EC4F3B"/>
    <w:rsid w:val="00EE241D"/>
    <w:rsid w:val="00EF783B"/>
    <w:rsid w:val="00F029BD"/>
    <w:rsid w:val="00F42825"/>
    <w:rsid w:val="00FA18BC"/>
    <w:rsid w:val="00FB45FF"/>
    <w:rsid w:val="00FB4E5E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1BE0"/>
  <w15:docId w15:val="{EA94604C-4574-E841-8B9F-043EA300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Pr>
      <w:rFonts w:ascii="Open Sans" w:eastAsia="Open Sans" w:hAnsi="Open Sans" w:cs="Open Sans"/>
      <w:color w:val="000000"/>
      <w:sz w:val="22"/>
    </w:rPr>
  </w:style>
  <w:style w:type="paragraph" w:styleId="Nzev">
    <w:name w:val="Title"/>
    <w:link w:val="NzevChar"/>
    <w:pPr>
      <w:widowControl w:val="0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NzevChar">
    <w:name w:val="Název Char"/>
    <w:link w:val="Nzev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basedOn w:val="Normln"/>
    <w:link w:val="defaultParagraphCar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Pr>
      <w:sz w:val="24"/>
    </w:rPr>
  </w:style>
  <w:style w:type="paragraph" w:customStyle="1" w:styleId="pParLevel1">
    <w:name w:val="pParLevel1"/>
    <w:basedOn w:val="defaultParagraph"/>
    <w:link w:val="pParLevel1Car"/>
    <w:pPr>
      <w:spacing w:before="100" w:after="40"/>
    </w:pPr>
  </w:style>
  <w:style w:type="character" w:customStyle="1" w:styleId="pParLevel1Car">
    <w:name w:val="pParLevel1Car"/>
    <w:link w:val="pParLevel1"/>
  </w:style>
  <w:style w:type="paragraph" w:customStyle="1" w:styleId="pParLevel2">
    <w:name w:val="pParLevel2"/>
    <w:basedOn w:val="defaultParagraph"/>
    <w:link w:val="pParLevel2Car"/>
    <w:pPr>
      <w:spacing w:after="40"/>
    </w:pPr>
  </w:style>
  <w:style w:type="character" w:customStyle="1" w:styleId="pParLevel2Car">
    <w:name w:val="pParLevel2Car"/>
    <w:link w:val="pParLevel2"/>
  </w:style>
  <w:style w:type="paragraph" w:customStyle="1" w:styleId="pParLevel3">
    <w:name w:val="pParLevel3"/>
    <w:basedOn w:val="defaultParagraph"/>
    <w:link w:val="pParLevel3Car"/>
    <w:pPr>
      <w:spacing w:after="40"/>
    </w:pPr>
  </w:style>
  <w:style w:type="character" w:customStyle="1" w:styleId="pParLevel3Car">
    <w:name w:val="pParLevel3Car"/>
    <w:link w:val="pParLevel3"/>
  </w:style>
  <w:style w:type="paragraph" w:customStyle="1" w:styleId="pParLevel4">
    <w:name w:val="pParLevel4"/>
    <w:basedOn w:val="defaultParagraph"/>
    <w:link w:val="pParLevel4Car"/>
    <w:pPr>
      <w:spacing w:after="40"/>
    </w:pPr>
  </w:style>
  <w:style w:type="character" w:customStyle="1" w:styleId="pParLevel4Car">
    <w:name w:val="pParLevel4Car"/>
    <w:link w:val="pParLevel4"/>
  </w:style>
  <w:style w:type="paragraph" w:customStyle="1" w:styleId="pParLevel5">
    <w:name w:val="pParLevel5"/>
    <w:basedOn w:val="defaultParagraph"/>
    <w:link w:val="pParLevel5Car"/>
    <w:pPr>
      <w:spacing w:after="40"/>
    </w:pPr>
  </w:style>
  <w:style w:type="character" w:customStyle="1" w:styleId="pParLevel5Car">
    <w:name w:val="pParLevel5Car"/>
    <w:link w:val="pParLevel5"/>
  </w:style>
  <w:style w:type="paragraph" w:customStyle="1" w:styleId="Head">
    <w:name w:val="Head"/>
    <w:link w:val="HeadCar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Pr>
      <w:b/>
      <w:sz w:val="32"/>
    </w:rPr>
  </w:style>
  <w:style w:type="paragraph" w:customStyle="1" w:styleId="Level1">
    <w:name w:val="Level1"/>
    <w:basedOn w:val="pParLevel1"/>
    <w:link w:val="Level1Car"/>
    <w:pPr>
      <w:spacing w:after="160"/>
    </w:pPr>
    <w:rPr>
      <w:b/>
    </w:rPr>
  </w:style>
  <w:style w:type="character" w:customStyle="1" w:styleId="Level1Car">
    <w:name w:val="Level1Car"/>
    <w:link w:val="Level1"/>
    <w:rPr>
      <w:b/>
    </w:rPr>
  </w:style>
  <w:style w:type="paragraph" w:customStyle="1" w:styleId="Body1">
    <w:name w:val="Body1"/>
    <w:basedOn w:val="pParLevel1"/>
    <w:link w:val="Body1Car"/>
    <w:rPr>
      <w:b/>
    </w:rPr>
  </w:style>
  <w:style w:type="character" w:customStyle="1" w:styleId="Body1Car">
    <w:name w:val="Body1Car"/>
    <w:link w:val="Body1"/>
    <w:rPr>
      <w:b/>
    </w:rPr>
  </w:style>
  <w:style w:type="paragraph" w:customStyle="1" w:styleId="Level2">
    <w:name w:val="Level2"/>
    <w:basedOn w:val="pParLevel2"/>
    <w:link w:val="Level2Car"/>
    <w:pPr>
      <w:spacing w:after="160"/>
    </w:pPr>
  </w:style>
  <w:style w:type="character" w:customStyle="1" w:styleId="Level2Car">
    <w:name w:val="Level2Car"/>
    <w:link w:val="Level2"/>
  </w:style>
  <w:style w:type="paragraph" w:customStyle="1" w:styleId="Body2">
    <w:name w:val="Body2"/>
    <w:basedOn w:val="pParLevel2"/>
    <w:link w:val="Body2Car"/>
  </w:style>
  <w:style w:type="character" w:customStyle="1" w:styleId="Body2Car">
    <w:name w:val="Body2Car"/>
    <w:link w:val="Body2"/>
  </w:style>
  <w:style w:type="paragraph" w:customStyle="1" w:styleId="Level3">
    <w:name w:val="Level3"/>
    <w:basedOn w:val="pParLevel3"/>
    <w:link w:val="Level3Car"/>
    <w:pPr>
      <w:spacing w:after="160"/>
    </w:pPr>
  </w:style>
  <w:style w:type="character" w:customStyle="1" w:styleId="Level3Car">
    <w:name w:val="Level3Car"/>
    <w:link w:val="Level3"/>
  </w:style>
  <w:style w:type="paragraph" w:customStyle="1" w:styleId="Body3">
    <w:name w:val="Body3"/>
    <w:basedOn w:val="pParLevel3"/>
    <w:link w:val="Body3Car"/>
  </w:style>
  <w:style w:type="character" w:customStyle="1" w:styleId="Body3Car">
    <w:name w:val="Body3Car"/>
    <w:link w:val="Body3"/>
  </w:style>
  <w:style w:type="paragraph" w:customStyle="1" w:styleId="Level4">
    <w:name w:val="Level4"/>
    <w:basedOn w:val="pParLevel4"/>
    <w:link w:val="Level4Car"/>
    <w:pPr>
      <w:spacing w:after="160"/>
    </w:pPr>
  </w:style>
  <w:style w:type="character" w:customStyle="1" w:styleId="Level4Car">
    <w:name w:val="Level4Car"/>
    <w:link w:val="Level4"/>
  </w:style>
  <w:style w:type="paragraph" w:customStyle="1" w:styleId="Body4">
    <w:name w:val="Body4"/>
    <w:basedOn w:val="pParLevel4"/>
    <w:link w:val="Body4Car"/>
  </w:style>
  <w:style w:type="character" w:customStyle="1" w:styleId="Body4Car">
    <w:name w:val="Body4Car"/>
    <w:link w:val="Body4"/>
  </w:style>
  <w:style w:type="paragraph" w:customStyle="1" w:styleId="Level5">
    <w:name w:val="Level5"/>
    <w:basedOn w:val="pParLevel5"/>
    <w:link w:val="Level5Car"/>
    <w:pPr>
      <w:spacing w:after="160"/>
    </w:pPr>
  </w:style>
  <w:style w:type="character" w:customStyle="1" w:styleId="Level5Car">
    <w:name w:val="Level5Car"/>
    <w:link w:val="Level5"/>
  </w:style>
  <w:style w:type="paragraph" w:customStyle="1" w:styleId="Body5">
    <w:name w:val="Body5"/>
    <w:basedOn w:val="pParLevel5"/>
    <w:link w:val="Body5Car"/>
  </w:style>
  <w:style w:type="character" w:customStyle="1" w:styleId="Body5Car">
    <w:name w:val="Body5Car"/>
    <w:link w:val="Body5"/>
  </w:style>
  <w:style w:type="character" w:customStyle="1" w:styleId="data">
    <w:name w:val="data"/>
    <w:basedOn w:val="Standardnpsmoodstavce"/>
    <w:rsid w:val="000C1409"/>
  </w:style>
  <w:style w:type="numbering" w:customStyle="1" w:styleId="Styl1">
    <w:name w:val="Styl1"/>
    <w:uiPriority w:val="99"/>
    <w:rsid w:val="00EE241D"/>
    <w:pPr>
      <w:numPr>
        <w:numId w:val="19"/>
      </w:numPr>
    </w:pPr>
  </w:style>
  <w:style w:type="character" w:customStyle="1" w:styleId="apple-converted-space">
    <w:name w:val="apple-converted-space"/>
    <w:basedOn w:val="Standardnpsmoodstavce"/>
    <w:rsid w:val="003806D8"/>
  </w:style>
  <w:style w:type="paragraph" w:styleId="Revize">
    <w:name w:val="Revision"/>
    <w:hidden/>
    <w:uiPriority w:val="99"/>
    <w:unhideWhenUsed/>
    <w:rsid w:val="003806D8"/>
    <w:pPr>
      <w:spacing w:after="0" w:line="240" w:lineRule="auto"/>
    </w:pPr>
  </w:style>
  <w:style w:type="paragraph" w:styleId="Titulek">
    <w:name w:val="caption"/>
    <w:basedOn w:val="Normln"/>
    <w:next w:val="Normln"/>
    <w:uiPriority w:val="99"/>
    <w:unhideWhenUsed/>
    <w:rsid w:val="00A518F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Odstavecseseznamem">
    <w:name w:val="List Paragraph"/>
    <w:basedOn w:val="Normln"/>
    <w:uiPriority w:val="99"/>
    <w:unhideWhenUsed/>
    <w:rsid w:val="00A518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904D-A633-4AC3-991E-3DBDC7F5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Romana Balažíková</cp:lastModifiedBy>
  <cp:revision>5</cp:revision>
  <cp:lastPrinted>2023-11-27T14:59:00Z</cp:lastPrinted>
  <dcterms:created xsi:type="dcterms:W3CDTF">2023-11-26T20:51:00Z</dcterms:created>
  <dcterms:modified xsi:type="dcterms:W3CDTF">2023-11-27T15:00:00Z</dcterms:modified>
</cp:coreProperties>
</file>