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94FD" w14:textId="70439504" w:rsidR="00862F92" w:rsidRPr="00031283" w:rsidRDefault="00862F92" w:rsidP="00862F92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 w:rsidRPr="00031283">
        <w:rPr>
          <w:rFonts w:ascii="Arial" w:hAnsi="Arial" w:cs="Arial"/>
          <w:sz w:val="22"/>
          <w:szCs w:val="22"/>
        </w:rPr>
        <w:t xml:space="preserve">Č.j.: </w:t>
      </w:r>
      <w:r w:rsidR="00031283" w:rsidRPr="00031283">
        <w:rPr>
          <w:rFonts w:ascii="Arial" w:hAnsi="Arial" w:cs="Arial"/>
          <w:sz w:val="22"/>
          <w:szCs w:val="22"/>
        </w:rPr>
        <w:t>SPU 416458/2023/520100/Bínová</w:t>
      </w:r>
    </w:p>
    <w:p w14:paraId="5EC97564" w14:textId="503B58D6" w:rsidR="00862F92" w:rsidRPr="00031283" w:rsidRDefault="00862F92" w:rsidP="00862F92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031283">
        <w:rPr>
          <w:rFonts w:ascii="Arial" w:hAnsi="Arial" w:cs="Arial"/>
          <w:sz w:val="22"/>
          <w:szCs w:val="22"/>
        </w:rPr>
        <w:t xml:space="preserve">UID: </w:t>
      </w:r>
      <w:bookmarkEnd w:id="0"/>
      <w:r w:rsidR="00031283" w:rsidRPr="00031283">
        <w:rPr>
          <w:rFonts w:ascii="Arial" w:hAnsi="Arial" w:cs="Arial"/>
          <w:sz w:val="22"/>
          <w:szCs w:val="22"/>
        </w:rPr>
        <w:t>spuess8c1853f0</w:t>
      </w:r>
    </w:p>
    <w:bookmarkEnd w:id="1"/>
    <w:p w14:paraId="71A9621B" w14:textId="3998E1DE" w:rsidR="00862F92" w:rsidRDefault="00862F92" w:rsidP="00862F92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5CE34C2" w14:textId="4CC625D9" w:rsidR="00862F92" w:rsidRPr="00012682" w:rsidRDefault="00862F92" w:rsidP="00862F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2</w:t>
      </w:r>
    </w:p>
    <w:p w14:paraId="12CACFF2" w14:textId="6187AB0A" w:rsidR="00862F92" w:rsidRPr="00012682" w:rsidRDefault="00862F92" w:rsidP="00862F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52N17/20</w:t>
      </w:r>
    </w:p>
    <w:p w14:paraId="099825BF" w14:textId="77777777" w:rsidR="00862F92" w:rsidRPr="00012682" w:rsidRDefault="00862F92" w:rsidP="00862F92">
      <w:pPr>
        <w:rPr>
          <w:rFonts w:ascii="Arial" w:hAnsi="Arial" w:cs="Arial"/>
          <w:b/>
          <w:bCs/>
          <w:sz w:val="22"/>
          <w:szCs w:val="22"/>
        </w:rPr>
      </w:pPr>
    </w:p>
    <w:p w14:paraId="391DC2FD" w14:textId="77777777" w:rsidR="00862F92" w:rsidRPr="00862F92" w:rsidRDefault="00862F92" w:rsidP="00862F92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A258B6A" w14:textId="77777777" w:rsidR="00862F92" w:rsidRPr="00862F92" w:rsidRDefault="00862F92" w:rsidP="00862F92">
      <w:pPr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D6220AC" w14:textId="77777777" w:rsidR="00862F92" w:rsidRPr="00862F92" w:rsidRDefault="00862F92" w:rsidP="00862F92">
      <w:pPr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62F92">
        <w:rPr>
          <w:rFonts w:ascii="Arial" w:hAnsi="Arial" w:cs="Arial"/>
          <w:sz w:val="22"/>
          <w:szCs w:val="22"/>
        </w:rPr>
        <w:t>11a</w:t>
      </w:r>
      <w:proofErr w:type="gramEnd"/>
      <w:r w:rsidRPr="00862F92">
        <w:rPr>
          <w:rFonts w:ascii="Arial" w:hAnsi="Arial" w:cs="Arial"/>
          <w:sz w:val="22"/>
          <w:szCs w:val="22"/>
        </w:rPr>
        <w:t>, 130 00 Praha 3 – Žižkov</w:t>
      </w:r>
    </w:p>
    <w:p w14:paraId="188C450C" w14:textId="77777777" w:rsidR="00862F92" w:rsidRPr="00862F92" w:rsidRDefault="00862F92" w:rsidP="00862F92">
      <w:pPr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 xml:space="preserve">IČO: 01312774 </w:t>
      </w:r>
    </w:p>
    <w:p w14:paraId="584199AD" w14:textId="77777777" w:rsidR="00862F92" w:rsidRPr="00862F92" w:rsidRDefault="00862F92" w:rsidP="00862F92">
      <w:pPr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62F92">
          <w:rPr>
            <w:rFonts w:ascii="Arial" w:hAnsi="Arial" w:cs="Arial"/>
            <w:sz w:val="22"/>
            <w:szCs w:val="22"/>
          </w:rPr>
          <w:t>01312774</w:t>
        </w:r>
      </w:smartTag>
    </w:p>
    <w:p w14:paraId="67B16427" w14:textId="77777777" w:rsidR="00862F92" w:rsidRPr="00862F92" w:rsidRDefault="00862F92" w:rsidP="00862F92">
      <w:pPr>
        <w:jc w:val="both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 xml:space="preserve">za kterou právně jedná Mgr. Silvie Hawerlandová, LL.M., ředitelka Krajského pozemkového úřadu pro kraj Vysočina, adresa: </w:t>
      </w:r>
      <w:proofErr w:type="spellStart"/>
      <w:r w:rsidRPr="00862F92">
        <w:rPr>
          <w:rFonts w:ascii="Arial" w:hAnsi="Arial" w:cs="Arial"/>
          <w:sz w:val="22"/>
          <w:szCs w:val="22"/>
        </w:rPr>
        <w:t>Fritzova</w:t>
      </w:r>
      <w:proofErr w:type="spellEnd"/>
      <w:r w:rsidRPr="00862F92">
        <w:rPr>
          <w:rFonts w:ascii="Arial" w:hAnsi="Arial" w:cs="Arial"/>
          <w:sz w:val="22"/>
          <w:szCs w:val="22"/>
        </w:rPr>
        <w:t xml:space="preserve"> 4, 586 01 Jihlava,</w:t>
      </w:r>
    </w:p>
    <w:p w14:paraId="1B5C1200" w14:textId="77777777" w:rsidR="00862F92" w:rsidRPr="00862F92" w:rsidRDefault="00862F92" w:rsidP="00862F92">
      <w:pPr>
        <w:jc w:val="both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62B37B5" w14:textId="77777777" w:rsidR="00862F92" w:rsidRPr="00862F92" w:rsidRDefault="00862F92" w:rsidP="00862F92">
      <w:pPr>
        <w:jc w:val="both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>bankovní spojení: Česká národní banka,</w:t>
      </w:r>
    </w:p>
    <w:p w14:paraId="3304ECF4" w14:textId="6776F044" w:rsidR="00862F92" w:rsidRPr="00862F92" w:rsidRDefault="00862F92" w:rsidP="00862F9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 xml:space="preserve">číslo účtu: </w:t>
      </w:r>
      <w:r w:rsidRPr="00862F92">
        <w:rPr>
          <w:rFonts w:ascii="Arial" w:hAnsi="Arial" w:cs="Arial"/>
          <w:bCs/>
          <w:color w:val="000000"/>
          <w:sz w:val="22"/>
          <w:szCs w:val="22"/>
        </w:rPr>
        <w:t>80012-3723001/0710</w:t>
      </w:r>
    </w:p>
    <w:p w14:paraId="7D79EB08" w14:textId="77777777" w:rsidR="00862F92" w:rsidRPr="00862F92" w:rsidRDefault="00862F92" w:rsidP="00862F92">
      <w:pPr>
        <w:jc w:val="both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>ID DS: z49per3</w:t>
      </w:r>
    </w:p>
    <w:p w14:paraId="58EC54B1" w14:textId="77777777" w:rsidR="00862F92" w:rsidRPr="00862F92" w:rsidRDefault="00862F92" w:rsidP="00862F92">
      <w:pPr>
        <w:jc w:val="both"/>
        <w:rPr>
          <w:rFonts w:ascii="Arial" w:hAnsi="Arial" w:cs="Arial"/>
          <w:sz w:val="22"/>
          <w:szCs w:val="22"/>
        </w:rPr>
      </w:pPr>
    </w:p>
    <w:p w14:paraId="5F030A15" w14:textId="77777777" w:rsidR="00862F92" w:rsidRPr="00862F92" w:rsidRDefault="00862F92" w:rsidP="00862F92">
      <w:pPr>
        <w:jc w:val="both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>(dále jen „pronajímatel“)</w:t>
      </w:r>
    </w:p>
    <w:p w14:paraId="12A69F5F" w14:textId="77777777" w:rsidR="00862F92" w:rsidRPr="00862F92" w:rsidRDefault="00862F92" w:rsidP="00862F92">
      <w:pPr>
        <w:pStyle w:val="adresa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>– na straně jedné –</w:t>
      </w:r>
    </w:p>
    <w:p w14:paraId="1D3CCDE4" w14:textId="77777777" w:rsidR="00862F92" w:rsidRPr="00862F92" w:rsidRDefault="00862F92" w:rsidP="00862F92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40B35727" w14:textId="77777777" w:rsidR="00862F92" w:rsidRPr="00862F92" w:rsidRDefault="00862F92" w:rsidP="00862F92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862F92">
        <w:rPr>
          <w:rFonts w:ascii="Arial" w:hAnsi="Arial" w:cs="Arial"/>
          <w:sz w:val="22"/>
          <w:szCs w:val="22"/>
          <w:lang w:eastAsia="cs-CZ"/>
        </w:rPr>
        <w:t>a</w:t>
      </w:r>
    </w:p>
    <w:p w14:paraId="3B235D44" w14:textId="77777777" w:rsidR="00862F92" w:rsidRPr="00862F92" w:rsidRDefault="00862F92" w:rsidP="00862F92">
      <w:pPr>
        <w:pStyle w:val="adresa"/>
        <w:rPr>
          <w:rFonts w:ascii="Arial" w:hAnsi="Arial" w:cs="Arial"/>
          <w:i/>
          <w:sz w:val="22"/>
          <w:szCs w:val="22"/>
        </w:rPr>
      </w:pPr>
    </w:p>
    <w:p w14:paraId="0E7FD942" w14:textId="77777777" w:rsidR="00862F92" w:rsidRPr="00862F92" w:rsidRDefault="00862F92" w:rsidP="00862F9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62F92">
        <w:rPr>
          <w:rFonts w:ascii="Arial" w:hAnsi="Arial" w:cs="Arial"/>
          <w:b/>
          <w:bCs/>
          <w:iCs/>
          <w:sz w:val="22"/>
          <w:szCs w:val="22"/>
        </w:rPr>
        <w:t>AGRO – STONAŘOV, družstvo</w:t>
      </w:r>
    </w:p>
    <w:p w14:paraId="59BE6CD3" w14:textId="77777777" w:rsidR="00862F92" w:rsidRPr="00862F92" w:rsidRDefault="00862F92" w:rsidP="00862F92">
      <w:pPr>
        <w:jc w:val="both"/>
        <w:rPr>
          <w:rFonts w:ascii="Arial" w:hAnsi="Arial" w:cs="Arial"/>
          <w:iCs/>
          <w:sz w:val="22"/>
          <w:szCs w:val="22"/>
        </w:rPr>
      </w:pPr>
      <w:r w:rsidRPr="00862F92">
        <w:rPr>
          <w:rFonts w:ascii="Arial" w:hAnsi="Arial" w:cs="Arial"/>
          <w:iCs/>
          <w:sz w:val="22"/>
          <w:szCs w:val="22"/>
        </w:rPr>
        <w:t>Sídlo: Stonařov 329, 588 33</w:t>
      </w:r>
    </w:p>
    <w:p w14:paraId="7961CF2A" w14:textId="77777777" w:rsidR="00862F92" w:rsidRPr="00862F92" w:rsidRDefault="00862F92" w:rsidP="00862F92">
      <w:pPr>
        <w:jc w:val="both"/>
        <w:rPr>
          <w:rFonts w:ascii="Arial" w:hAnsi="Arial" w:cs="Arial"/>
          <w:iCs/>
          <w:sz w:val="22"/>
          <w:szCs w:val="22"/>
        </w:rPr>
      </w:pPr>
      <w:r w:rsidRPr="00862F92">
        <w:rPr>
          <w:rFonts w:ascii="Arial" w:hAnsi="Arial" w:cs="Arial"/>
          <w:iCs/>
          <w:sz w:val="22"/>
          <w:szCs w:val="22"/>
        </w:rPr>
        <w:t>IČO: 499 73 479</w:t>
      </w:r>
    </w:p>
    <w:p w14:paraId="38556968" w14:textId="77777777" w:rsidR="00862F92" w:rsidRPr="00862F92" w:rsidRDefault="00862F92" w:rsidP="00862F92">
      <w:pPr>
        <w:jc w:val="both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>zapsáno v Obchodním rejstříku vedeném Krajským soudem v Brně, oddíl Dr 2563</w:t>
      </w:r>
    </w:p>
    <w:p w14:paraId="3FB98B08" w14:textId="77777777" w:rsidR="00862F92" w:rsidRPr="00862F92" w:rsidRDefault="00862F92" w:rsidP="00862F92">
      <w:pPr>
        <w:jc w:val="both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 xml:space="preserve">osoba oprávněná jednat za právnickou osobu: Ing. Miroslava </w:t>
      </w:r>
      <w:proofErr w:type="spellStart"/>
      <w:r w:rsidRPr="00862F92">
        <w:rPr>
          <w:rFonts w:ascii="Arial" w:hAnsi="Arial" w:cs="Arial"/>
          <w:sz w:val="22"/>
          <w:szCs w:val="22"/>
        </w:rPr>
        <w:t>Nikrmajerová</w:t>
      </w:r>
      <w:proofErr w:type="spellEnd"/>
      <w:r w:rsidRPr="00862F92">
        <w:rPr>
          <w:rFonts w:ascii="Arial" w:hAnsi="Arial" w:cs="Arial"/>
          <w:sz w:val="22"/>
          <w:szCs w:val="22"/>
        </w:rPr>
        <w:t xml:space="preserve"> Bártů, předsedkyně představenstva a David Píša, místopředseda představenstva</w:t>
      </w:r>
    </w:p>
    <w:p w14:paraId="4C1779FD" w14:textId="3D5A6840" w:rsidR="00862F92" w:rsidRPr="00862F92" w:rsidRDefault="00862F92" w:rsidP="00862F92">
      <w:pPr>
        <w:pStyle w:val="Zkladntext3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 xml:space="preserve">(dále jen „nájemce“) </w:t>
      </w:r>
    </w:p>
    <w:p w14:paraId="3BAFAEB6" w14:textId="77777777" w:rsidR="00862F92" w:rsidRPr="00522589" w:rsidRDefault="00862F92" w:rsidP="00862F92">
      <w:pPr>
        <w:jc w:val="both"/>
        <w:rPr>
          <w:rFonts w:ascii="Arial" w:hAnsi="Arial" w:cs="Arial"/>
          <w:sz w:val="22"/>
          <w:szCs w:val="22"/>
        </w:rPr>
      </w:pPr>
      <w:r w:rsidRPr="00862F92">
        <w:rPr>
          <w:rFonts w:ascii="Arial" w:hAnsi="Arial" w:cs="Arial"/>
          <w:sz w:val="22"/>
          <w:szCs w:val="22"/>
        </w:rPr>
        <w:t>– straně druhé –</w:t>
      </w:r>
    </w:p>
    <w:p w14:paraId="12A8ACD0" w14:textId="77777777" w:rsidR="00862F92" w:rsidRPr="00862F92" w:rsidRDefault="00862F92" w:rsidP="00862F9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88167BE" w14:textId="7CAD71EE" w:rsidR="00031283" w:rsidRDefault="00031283" w:rsidP="00031283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2</w:t>
      </w:r>
      <w:r w:rsidRPr="00012682">
        <w:rPr>
          <w:rFonts w:ascii="Arial" w:hAnsi="Arial" w:cs="Arial"/>
          <w:sz w:val="22"/>
          <w:szCs w:val="22"/>
        </w:rPr>
        <w:t xml:space="preserve"> k nájemní smlouvě č. </w:t>
      </w:r>
      <w:r>
        <w:rPr>
          <w:rFonts w:ascii="Arial" w:hAnsi="Arial" w:cs="Arial"/>
          <w:sz w:val="22"/>
          <w:szCs w:val="22"/>
        </w:rPr>
        <w:t xml:space="preserve">2, </w:t>
      </w:r>
      <w:r w:rsidRPr="00012682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26. 9. 2017</w:t>
      </w:r>
      <w:r w:rsidRPr="00012682">
        <w:rPr>
          <w:rFonts w:ascii="Arial" w:hAnsi="Arial" w:cs="Arial"/>
          <w:sz w:val="22"/>
          <w:szCs w:val="22"/>
        </w:rPr>
        <w:t xml:space="preserve">, ve znění dodatku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12682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1,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31. 8. 2020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</w:p>
    <w:p w14:paraId="0C6EEF05" w14:textId="16D45714" w:rsidR="00031283" w:rsidRDefault="00031283" w:rsidP="00031283">
      <w:pPr>
        <w:jc w:val="both"/>
        <w:rPr>
          <w:rFonts w:ascii="Arial" w:hAnsi="Arial" w:cs="Arial"/>
          <w:sz w:val="22"/>
          <w:szCs w:val="22"/>
        </w:rPr>
      </w:pPr>
    </w:p>
    <w:p w14:paraId="60F6C444" w14:textId="0DECBA2A" w:rsidR="00031283" w:rsidRDefault="00031283" w:rsidP="00031283">
      <w:pPr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V.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 </w:t>
      </w:r>
      <w:r w:rsidRPr="00012682">
        <w:rPr>
          <w:rFonts w:ascii="Arial" w:hAnsi="Arial" w:cs="Arial"/>
          <w:iCs/>
          <w:sz w:val="22"/>
          <w:szCs w:val="22"/>
        </w:rPr>
        <w:t xml:space="preserve">nájemce povinen platit pronajímateli roční nájemné ve výši </w:t>
      </w:r>
      <w:r>
        <w:rPr>
          <w:rFonts w:ascii="Arial" w:hAnsi="Arial" w:cs="Arial"/>
          <w:iCs/>
          <w:sz w:val="22"/>
          <w:szCs w:val="22"/>
        </w:rPr>
        <w:t xml:space="preserve">      9 393</w:t>
      </w:r>
      <w:r w:rsidRPr="00012682">
        <w:rPr>
          <w:rFonts w:ascii="Arial" w:hAnsi="Arial" w:cs="Arial"/>
          <w:iCs/>
          <w:sz w:val="22"/>
          <w:szCs w:val="22"/>
        </w:rPr>
        <w:t xml:space="preserve"> Kč (slovy: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devěttisíctřistadevadesáttři</w:t>
      </w:r>
      <w:proofErr w:type="spellEnd"/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4DAE9BD3" w14:textId="77777777" w:rsidR="00031283" w:rsidRDefault="00031283" w:rsidP="00031283">
      <w:pPr>
        <w:jc w:val="both"/>
        <w:rPr>
          <w:rFonts w:ascii="Arial" w:hAnsi="Arial" w:cs="Arial"/>
          <w:iCs/>
          <w:sz w:val="22"/>
          <w:szCs w:val="22"/>
        </w:rPr>
      </w:pPr>
    </w:p>
    <w:p w14:paraId="26382F96" w14:textId="2435D144" w:rsidR="00031283" w:rsidRDefault="00031283" w:rsidP="00031283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nájemné specifikované v bodě 1. tohoto dodatku bude </w:t>
      </w:r>
      <w:r w:rsidRPr="00031283">
        <w:rPr>
          <w:rFonts w:ascii="Arial" w:hAnsi="Arial" w:cs="Arial"/>
          <w:sz w:val="22"/>
          <w:szCs w:val="22"/>
        </w:rPr>
        <w:t xml:space="preserve">zvýšeno na částku </w:t>
      </w:r>
      <w:r w:rsidR="00025984" w:rsidRPr="00EA7494">
        <w:rPr>
          <w:rFonts w:ascii="Arial" w:hAnsi="Arial" w:cs="Arial"/>
          <w:b/>
          <w:bCs/>
          <w:sz w:val="22"/>
          <w:szCs w:val="22"/>
        </w:rPr>
        <w:t>84 332</w:t>
      </w:r>
      <w:r w:rsidRPr="00EA7494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25984">
        <w:rPr>
          <w:rFonts w:ascii="Arial" w:hAnsi="Arial" w:cs="Arial"/>
          <w:sz w:val="22"/>
          <w:szCs w:val="22"/>
        </w:rPr>
        <w:t>osmdesátčtyřitisíctřistatřicetdva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46F6E0F1" w14:textId="08205ED0" w:rsidR="001D1239" w:rsidRDefault="001D1239" w:rsidP="00031283">
      <w:pPr>
        <w:jc w:val="both"/>
        <w:rPr>
          <w:rFonts w:ascii="Arial" w:hAnsi="Arial" w:cs="Arial"/>
          <w:sz w:val="22"/>
          <w:szCs w:val="22"/>
        </w:rPr>
      </w:pPr>
    </w:p>
    <w:p w14:paraId="2482C26D" w14:textId="77777777" w:rsidR="001D1239" w:rsidRDefault="001D1239" w:rsidP="00031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Nájemní smlouva je rozšířena o následující pozemky převzaté z:</w:t>
      </w:r>
    </w:p>
    <w:p w14:paraId="24A013D5" w14:textId="738870DA" w:rsidR="001D1239" w:rsidRDefault="001D1239" w:rsidP="00031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ukončené Smlouvy č. 36N16/20: KN 276 v 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Stonařov, KN st. 44, st. 50, 1158/40 v 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Suchá u Jihlavy</w:t>
      </w:r>
    </w:p>
    <w:p w14:paraId="2B9C40BB" w14:textId="545E4930" w:rsidR="001D1239" w:rsidRDefault="001D1239" w:rsidP="00031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ukončené Smlouvy č. 266N03/20: KN 145/4, 145/5 v 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Otín u Stonařova, KN 285/3, 285/19 v 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Stonařov, KN 124/1, 1158/40 v 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Suchá u Jihlavy</w:t>
      </w:r>
    </w:p>
    <w:p w14:paraId="402AA927" w14:textId="033FFAB1" w:rsidR="001D1239" w:rsidRDefault="001D1239" w:rsidP="00031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ukončené Smlouvy č. 89N16/20: KN 892/1 v 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Stonařov a 124/6 v 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Suchá u Jihlavy</w:t>
      </w:r>
    </w:p>
    <w:p w14:paraId="0CF39834" w14:textId="475CC0CB" w:rsidR="005957DF" w:rsidRDefault="005957DF" w:rsidP="00031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ukončené Smlouvy č. 156N08/20:</w:t>
      </w:r>
      <w:r w:rsidR="002D7525">
        <w:rPr>
          <w:rFonts w:ascii="Arial" w:hAnsi="Arial" w:cs="Arial"/>
          <w:sz w:val="22"/>
          <w:szCs w:val="22"/>
        </w:rPr>
        <w:t>KN 176, KN st. 178/3, KN st. 179/5, st. 180/5, st. 190/1, st. 190/2, st. 193/8, st. 203/2, st. 241/1</w:t>
      </w:r>
      <w:r w:rsidR="002B6AAF">
        <w:rPr>
          <w:rFonts w:ascii="Arial" w:hAnsi="Arial" w:cs="Arial"/>
          <w:sz w:val="22"/>
          <w:szCs w:val="22"/>
        </w:rPr>
        <w:t xml:space="preserve">, st. 590/8, st. 590/17, st. 590/18, st. 590/83, st. 590/87, st. 590/95, st. 590/96, st. 590/97, </w:t>
      </w:r>
      <w:r w:rsidR="00B505D7">
        <w:rPr>
          <w:rFonts w:ascii="Arial" w:hAnsi="Arial" w:cs="Arial"/>
          <w:sz w:val="22"/>
          <w:szCs w:val="22"/>
        </w:rPr>
        <w:t xml:space="preserve">st. 590/102, 1978 v k. </w:t>
      </w:r>
      <w:proofErr w:type="spellStart"/>
      <w:r w:rsidR="00B505D7">
        <w:rPr>
          <w:rFonts w:ascii="Arial" w:hAnsi="Arial" w:cs="Arial"/>
          <w:sz w:val="22"/>
          <w:szCs w:val="22"/>
        </w:rPr>
        <w:t>ú.</w:t>
      </w:r>
      <w:proofErr w:type="spellEnd"/>
      <w:r w:rsidR="00B505D7">
        <w:rPr>
          <w:rFonts w:ascii="Arial" w:hAnsi="Arial" w:cs="Arial"/>
          <w:sz w:val="22"/>
          <w:szCs w:val="22"/>
        </w:rPr>
        <w:t xml:space="preserve"> Dlouhá Brtnice, KN st. 881/9, st. 881/13, st. </w:t>
      </w:r>
      <w:r w:rsidR="004A0EEA">
        <w:rPr>
          <w:rFonts w:ascii="Arial" w:hAnsi="Arial" w:cs="Arial"/>
          <w:sz w:val="22"/>
          <w:szCs w:val="22"/>
        </w:rPr>
        <w:t xml:space="preserve">881/24, st. 81/25, st. 881/26, st. 881/30, st. </w:t>
      </w:r>
      <w:r w:rsidR="003F77EC">
        <w:rPr>
          <w:rFonts w:ascii="Arial" w:hAnsi="Arial" w:cs="Arial"/>
          <w:sz w:val="22"/>
          <w:szCs w:val="22"/>
        </w:rPr>
        <w:t xml:space="preserve">881/31, st. 881/32, st. 881/36, st. 881/37, st. 881/42, st. 881/61, st. 883, st. 885, st. 887/4, st. 888/3, st. 888/5, st. 559/2, st. 890, st. 891, st. 1228/2 v k. </w:t>
      </w:r>
      <w:proofErr w:type="spellStart"/>
      <w:r w:rsidR="003F77EC">
        <w:rPr>
          <w:rFonts w:ascii="Arial" w:hAnsi="Arial" w:cs="Arial"/>
          <w:sz w:val="22"/>
          <w:szCs w:val="22"/>
        </w:rPr>
        <w:t>ú.</w:t>
      </w:r>
      <w:proofErr w:type="spellEnd"/>
      <w:r w:rsidR="003F77EC">
        <w:rPr>
          <w:rFonts w:ascii="Arial" w:hAnsi="Arial" w:cs="Arial"/>
          <w:sz w:val="22"/>
          <w:szCs w:val="22"/>
        </w:rPr>
        <w:t xml:space="preserve"> Stonařov a st. 49/1 s v k. </w:t>
      </w:r>
      <w:proofErr w:type="spellStart"/>
      <w:r w:rsidR="003F77EC">
        <w:rPr>
          <w:rFonts w:ascii="Arial" w:hAnsi="Arial" w:cs="Arial"/>
          <w:sz w:val="22"/>
          <w:szCs w:val="22"/>
        </w:rPr>
        <w:t>ú.</w:t>
      </w:r>
      <w:proofErr w:type="spellEnd"/>
      <w:r w:rsidR="003F77EC">
        <w:rPr>
          <w:rFonts w:ascii="Arial" w:hAnsi="Arial" w:cs="Arial"/>
          <w:sz w:val="22"/>
          <w:szCs w:val="22"/>
        </w:rPr>
        <w:t xml:space="preserve"> Suchá u Jihlavy</w:t>
      </w:r>
    </w:p>
    <w:p w14:paraId="39D1B1BA" w14:textId="7E8C04C4" w:rsidR="001D1239" w:rsidRDefault="001D1239" w:rsidP="00031283">
      <w:pPr>
        <w:jc w:val="both"/>
        <w:rPr>
          <w:rFonts w:ascii="Arial" w:hAnsi="Arial" w:cs="Arial"/>
          <w:sz w:val="22"/>
          <w:szCs w:val="22"/>
        </w:rPr>
      </w:pPr>
    </w:p>
    <w:p w14:paraId="04169216" w14:textId="7D787263" w:rsidR="00676B70" w:rsidRDefault="00676B70" w:rsidP="00676B7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 1. 10. 2024 </w:t>
      </w:r>
      <w:r w:rsidRPr="00012682">
        <w:rPr>
          <w:rFonts w:ascii="Arial" w:hAnsi="Arial" w:cs="Arial"/>
          <w:sz w:val="22"/>
          <w:szCs w:val="22"/>
        </w:rPr>
        <w:t>je nájemce povinen zaplatit částku</w:t>
      </w:r>
      <w:r>
        <w:rPr>
          <w:rFonts w:ascii="Arial" w:hAnsi="Arial" w:cs="Arial"/>
          <w:sz w:val="22"/>
          <w:szCs w:val="22"/>
        </w:rPr>
        <w:t xml:space="preserve"> </w:t>
      </w:r>
      <w:r w:rsidR="000B5976" w:rsidRPr="00EA7494">
        <w:rPr>
          <w:rFonts w:ascii="Arial" w:hAnsi="Arial" w:cs="Arial"/>
          <w:b/>
          <w:bCs/>
          <w:sz w:val="22"/>
          <w:szCs w:val="22"/>
        </w:rPr>
        <w:t>71 804</w:t>
      </w:r>
      <w:r w:rsidRPr="00EA7494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B5976">
        <w:rPr>
          <w:rFonts w:ascii="Arial" w:hAnsi="Arial" w:cs="Arial"/>
          <w:sz w:val="22"/>
          <w:szCs w:val="22"/>
        </w:rPr>
        <w:t>sedmdesátjednatisícosmsetčtyři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korun českých).</w:t>
      </w:r>
    </w:p>
    <w:p w14:paraId="22EDA331" w14:textId="119A4547" w:rsidR="00676B70" w:rsidRDefault="00676B70" w:rsidP="00676B7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DA8D40" w14:textId="121820FB" w:rsidR="00676B70" w:rsidRPr="00A237BD" w:rsidRDefault="00676B70" w:rsidP="00676B70">
      <w:pPr>
        <w:pStyle w:val="Zkladntext2"/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nájemci</w:t>
      </w:r>
      <w:r w:rsidRPr="00A237BD">
        <w:rPr>
          <w:rFonts w:ascii="Arial" w:hAnsi="Arial" w:cs="Arial"/>
          <w:sz w:val="22"/>
          <w:szCs w:val="22"/>
        </w:rPr>
        <w:t xml:space="preserve"> o zúžení předmětu této smlouvy. Ostatní pronajaté pozemky či části pozemků nedotčené touto potřebou zůstávají nadále předmětem této smlouvy.</w:t>
      </w:r>
    </w:p>
    <w:p w14:paraId="2A698719" w14:textId="1559A731" w:rsidR="00676B70" w:rsidRPr="00322CC4" w:rsidRDefault="00676B70" w:rsidP="00676B70">
      <w:pPr>
        <w:pStyle w:val="Zkladntext2"/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Pr="00A237BD">
        <w:rPr>
          <w:rFonts w:ascii="Arial" w:hAnsi="Arial" w:cs="Arial"/>
          <w:sz w:val="22"/>
          <w:szCs w:val="22"/>
        </w:rPr>
        <w:t xml:space="preserve">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66606A4A" w14:textId="7A8AB29D" w:rsidR="00676B70" w:rsidRDefault="00676B70" w:rsidP="00676B7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FFD690" w14:textId="31B3C135" w:rsidR="00676B70" w:rsidRDefault="00676B70" w:rsidP="00676B70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12682">
        <w:rPr>
          <w:rFonts w:ascii="Arial" w:hAnsi="Arial" w:cs="Arial"/>
          <w:bCs/>
          <w:sz w:val="22"/>
          <w:szCs w:val="22"/>
        </w:rPr>
        <w:t xml:space="preserve">. </w:t>
      </w:r>
      <w:r w:rsidR="000B2D3C">
        <w:rPr>
          <w:rFonts w:ascii="Arial" w:hAnsi="Arial" w:cs="Arial"/>
          <w:bCs/>
          <w:sz w:val="22"/>
          <w:szCs w:val="22"/>
        </w:rPr>
        <w:t>P</w:t>
      </w:r>
      <w:r w:rsidRPr="00012682">
        <w:rPr>
          <w:rFonts w:ascii="Arial" w:hAnsi="Arial" w:cs="Arial"/>
          <w:bCs/>
          <w:sz w:val="22"/>
          <w:szCs w:val="22"/>
        </w:rPr>
        <w:t>ronajímatel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</w:t>
      </w:r>
      <w:r w:rsidR="00AF25DE">
        <w:rPr>
          <w:rFonts w:ascii="Arial" w:hAnsi="Arial" w:cs="Arial"/>
          <w:sz w:val="22"/>
          <w:szCs w:val="22"/>
        </w:rPr>
        <w:t xml:space="preserve">            </w:t>
      </w:r>
      <w:r w:rsidRPr="00012682">
        <w:rPr>
          <w:rFonts w:ascii="Arial" w:hAnsi="Arial" w:cs="Arial"/>
          <w:sz w:val="22"/>
          <w:szCs w:val="22"/>
        </w:rPr>
        <w:t xml:space="preserve">a účinnou legislativou. Postupy a opatření se </w:t>
      </w:r>
      <w:r w:rsidRPr="00012682">
        <w:rPr>
          <w:rFonts w:ascii="Arial" w:hAnsi="Arial" w:cs="Arial"/>
          <w:bCs/>
          <w:sz w:val="22"/>
          <w:szCs w:val="22"/>
        </w:rPr>
        <w:t>pronajímatel</w:t>
      </w:r>
      <w:r w:rsidRPr="00012682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p w14:paraId="09FB1C3A" w14:textId="5970D527" w:rsidR="001D1239" w:rsidRDefault="001D1239" w:rsidP="00031283">
      <w:pPr>
        <w:jc w:val="both"/>
        <w:rPr>
          <w:rFonts w:ascii="Arial" w:hAnsi="Arial" w:cs="Arial"/>
          <w:sz w:val="22"/>
          <w:szCs w:val="22"/>
        </w:rPr>
      </w:pPr>
    </w:p>
    <w:p w14:paraId="294A0C21" w14:textId="146A4A7F" w:rsidR="000B2D3C" w:rsidRDefault="000B2D3C" w:rsidP="000B2D3C">
      <w:pPr>
        <w:pStyle w:val="Zkladntextodsazen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Ostatní </w:t>
      </w:r>
      <w:r w:rsidRPr="000B2D3C">
        <w:rPr>
          <w:rFonts w:ascii="Arial" w:hAnsi="Arial" w:cs="Arial"/>
          <w:sz w:val="22"/>
          <w:szCs w:val="22"/>
        </w:rPr>
        <w:t xml:space="preserve">ustanovení smlouvy nejsou tímto dodatkem č. </w:t>
      </w:r>
      <w:r>
        <w:rPr>
          <w:rFonts w:ascii="Arial" w:hAnsi="Arial" w:cs="Arial"/>
          <w:sz w:val="22"/>
          <w:szCs w:val="22"/>
        </w:rPr>
        <w:t>2</w:t>
      </w:r>
      <w:r w:rsidRPr="000B2D3C">
        <w:rPr>
          <w:rFonts w:ascii="Arial" w:hAnsi="Arial" w:cs="Arial"/>
          <w:sz w:val="22"/>
          <w:szCs w:val="22"/>
        </w:rPr>
        <w:t xml:space="preserve"> dotčena.</w:t>
      </w:r>
    </w:p>
    <w:p w14:paraId="62B41F80" w14:textId="05A8BF9F" w:rsidR="000B2D3C" w:rsidRPr="00012682" w:rsidRDefault="000B2D3C" w:rsidP="000B2D3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Pr="00012682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>
        <w:rPr>
          <w:rFonts w:ascii="Arial" w:hAnsi="Arial" w:cs="Arial"/>
          <w:b w:val="0"/>
          <w:sz w:val="22"/>
          <w:szCs w:val="22"/>
        </w:rPr>
        <w:t xml:space="preserve">a účinnosti </w:t>
      </w:r>
      <w:r w:rsidRPr="00012682">
        <w:rPr>
          <w:rFonts w:ascii="Arial" w:hAnsi="Arial" w:cs="Arial"/>
          <w:b w:val="0"/>
          <w:sz w:val="22"/>
          <w:szCs w:val="22"/>
        </w:rPr>
        <w:t>dnem podpisu smluvními stranami</w:t>
      </w:r>
      <w:r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Pr="00012682">
        <w:rPr>
          <w:rFonts w:ascii="Arial" w:hAnsi="Arial" w:cs="Arial"/>
          <w:b w:val="0"/>
          <w:sz w:val="22"/>
          <w:szCs w:val="22"/>
        </w:rPr>
        <w:t xml:space="preserve">uveřejnění v registru smluv dle ustanovení § 6 odst. 1 zákona č. 340/2015 Sb., </w:t>
      </w:r>
      <w:r>
        <w:rPr>
          <w:rFonts w:ascii="Arial" w:hAnsi="Arial" w:cs="Arial"/>
          <w:b w:val="0"/>
          <w:sz w:val="22"/>
          <w:szCs w:val="22"/>
        </w:rPr>
        <w:t xml:space="preserve">                    </w:t>
      </w:r>
      <w:r w:rsidRPr="00012682">
        <w:rPr>
          <w:rFonts w:ascii="Arial" w:hAnsi="Arial" w:cs="Arial"/>
          <w:b w:val="0"/>
          <w:sz w:val="22"/>
          <w:szCs w:val="22"/>
        </w:rPr>
        <w:t>o zvláštních podmínkách účinnosti některých smluv, uveřejňování těchto smluv a o registru smluv (zákon o registru smluv), ve znění pozdějších předpisů.</w:t>
      </w:r>
    </w:p>
    <w:p w14:paraId="33294AAA" w14:textId="35CBE2BF" w:rsidR="000B2D3C" w:rsidRPr="00012682" w:rsidRDefault="000B2D3C" w:rsidP="000B2D3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52223B71" w14:textId="77777777" w:rsidR="000B2D3C" w:rsidRPr="00012682" w:rsidRDefault="000B2D3C" w:rsidP="000B2D3C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64F362C" w14:textId="268D5F4E" w:rsidR="000B2D3C" w:rsidRPr="00AF25DE" w:rsidRDefault="000B2D3C" w:rsidP="000B2D3C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</w:t>
      </w:r>
      <w:r w:rsidRPr="00AF25DE">
        <w:rPr>
          <w:rFonts w:ascii="Arial" w:hAnsi="Arial" w:cs="Arial"/>
          <w:b w:val="0"/>
          <w:bCs/>
          <w:sz w:val="22"/>
          <w:szCs w:val="22"/>
        </w:rPr>
        <w:t>. Tento dodatek je vyhotoven ve 2 stejnopisech, z nichž každý má platnost originálu. Jeden stejnopis přebírá nájemce a jeden je určen pro pronajímatele.</w:t>
      </w:r>
    </w:p>
    <w:p w14:paraId="27DDDA7A" w14:textId="77777777" w:rsidR="000B2D3C" w:rsidRPr="00AF25DE" w:rsidRDefault="000B2D3C" w:rsidP="000B2D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5133F68" w14:textId="251BA78C" w:rsidR="000B2D3C" w:rsidRPr="00AF25DE" w:rsidRDefault="000B2D3C" w:rsidP="000B2D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F25DE">
        <w:rPr>
          <w:rFonts w:ascii="Arial" w:hAnsi="Arial" w:cs="Arial"/>
          <w:sz w:val="22"/>
          <w:szCs w:val="22"/>
        </w:rPr>
        <w:t>9. Smluvní strany po přečtení tohoto dodatku prohlašují, že s jeho obsahem souhlasí a že je shodným projevem jejich vážné a svobodné vůle, a na důkaz toho připojují své podpisy.</w:t>
      </w:r>
    </w:p>
    <w:p w14:paraId="4E743E64" w14:textId="77777777" w:rsidR="000B2D3C" w:rsidRPr="00AF25DE" w:rsidRDefault="000B2D3C" w:rsidP="000B2D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8A525A" w14:textId="77777777" w:rsidR="000B2D3C" w:rsidRPr="00AF25DE" w:rsidRDefault="000B2D3C" w:rsidP="000B2D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FA4825" w14:textId="2F1D7A67" w:rsidR="00862F92" w:rsidRPr="00AF25DE" w:rsidRDefault="00862F92" w:rsidP="00862F9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AF25DE">
        <w:rPr>
          <w:rFonts w:ascii="Arial" w:hAnsi="Arial" w:cs="Arial"/>
          <w:bCs/>
          <w:sz w:val="22"/>
          <w:szCs w:val="22"/>
        </w:rPr>
        <w:t xml:space="preserve">V Jihlavě dne </w:t>
      </w:r>
      <w:r w:rsidR="007E1B1B">
        <w:rPr>
          <w:rFonts w:ascii="Arial" w:hAnsi="Arial" w:cs="Arial"/>
          <w:bCs/>
          <w:sz w:val="22"/>
          <w:szCs w:val="22"/>
        </w:rPr>
        <w:t>30. 11. 2023</w:t>
      </w:r>
    </w:p>
    <w:p w14:paraId="6EAEB909" w14:textId="77777777" w:rsidR="00862F92" w:rsidRPr="00AF25DE" w:rsidRDefault="00862F92" w:rsidP="00862F92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FFD8961" w14:textId="1128739F" w:rsidR="00862F92" w:rsidRPr="00AF25DE" w:rsidRDefault="00862F92" w:rsidP="00862F9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7E863D1" w14:textId="77777777" w:rsidR="00AF25DE" w:rsidRPr="00AF25DE" w:rsidRDefault="00AF25DE" w:rsidP="00862F9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C8C127F" w14:textId="77777777" w:rsidR="00862F92" w:rsidRPr="00AF25DE" w:rsidRDefault="00862F92" w:rsidP="00862F9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26FC268" w14:textId="77777777" w:rsidR="00AF25DE" w:rsidRPr="00AF25DE" w:rsidRDefault="00AF25DE" w:rsidP="00AF25D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F25DE">
        <w:rPr>
          <w:rFonts w:ascii="Arial" w:hAnsi="Arial" w:cs="Arial"/>
          <w:sz w:val="22"/>
          <w:szCs w:val="22"/>
        </w:rPr>
        <w:t>…………………………………..</w:t>
      </w:r>
      <w:r w:rsidRPr="00AF25DE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481CBF4" w14:textId="77777777" w:rsidR="00AF25DE" w:rsidRPr="00AF25DE" w:rsidRDefault="00AF25DE" w:rsidP="00AF25DE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AF25DE">
        <w:rPr>
          <w:rFonts w:ascii="Arial" w:hAnsi="Arial" w:cs="Arial"/>
          <w:iCs/>
          <w:sz w:val="22"/>
          <w:szCs w:val="22"/>
        </w:rPr>
        <w:t>Mgr. Silvie Hawerlandová, LL. M.</w:t>
      </w:r>
      <w:r w:rsidRPr="00AF25DE">
        <w:rPr>
          <w:rFonts w:ascii="Arial" w:hAnsi="Arial" w:cs="Arial"/>
          <w:iCs/>
          <w:sz w:val="22"/>
          <w:szCs w:val="22"/>
        </w:rPr>
        <w:tab/>
        <w:t xml:space="preserve">Ing. Miroslava </w:t>
      </w:r>
      <w:proofErr w:type="spellStart"/>
      <w:r w:rsidRPr="00AF25DE">
        <w:rPr>
          <w:rFonts w:ascii="Arial" w:hAnsi="Arial" w:cs="Arial"/>
          <w:iCs/>
          <w:sz w:val="22"/>
          <w:szCs w:val="22"/>
        </w:rPr>
        <w:t>Nikrmajerová</w:t>
      </w:r>
      <w:proofErr w:type="spellEnd"/>
      <w:r w:rsidRPr="00AF25DE">
        <w:rPr>
          <w:rFonts w:ascii="Arial" w:hAnsi="Arial" w:cs="Arial"/>
          <w:iCs/>
          <w:sz w:val="22"/>
          <w:szCs w:val="22"/>
        </w:rPr>
        <w:t xml:space="preserve"> Bártů</w:t>
      </w:r>
    </w:p>
    <w:p w14:paraId="0279FDA7" w14:textId="77777777" w:rsidR="00AF25DE" w:rsidRPr="00AF25DE" w:rsidRDefault="00AF25DE" w:rsidP="00AF25D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AF25DE">
        <w:rPr>
          <w:rFonts w:ascii="Arial" w:hAnsi="Arial" w:cs="Arial"/>
          <w:iCs/>
          <w:sz w:val="22"/>
          <w:szCs w:val="22"/>
        </w:rPr>
        <w:t>ředitelka Krajského pozemkového úřadu                          předsedkyně představenstva</w:t>
      </w:r>
    </w:p>
    <w:p w14:paraId="1D049103" w14:textId="77777777" w:rsidR="00AF25DE" w:rsidRPr="00AF25DE" w:rsidRDefault="00AF25DE" w:rsidP="00AF25D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AF25DE">
        <w:rPr>
          <w:rFonts w:ascii="Arial" w:hAnsi="Arial" w:cs="Arial"/>
          <w:iCs/>
          <w:sz w:val="22"/>
          <w:szCs w:val="22"/>
        </w:rPr>
        <w:t>pro Kraj Vysočina</w:t>
      </w:r>
      <w:r w:rsidRPr="00AF25DE">
        <w:rPr>
          <w:rFonts w:ascii="Arial" w:hAnsi="Arial" w:cs="Arial"/>
          <w:iCs/>
          <w:sz w:val="22"/>
          <w:szCs w:val="22"/>
        </w:rPr>
        <w:tab/>
        <w:t>AGRO-STONAŘOV, družstvo</w:t>
      </w:r>
    </w:p>
    <w:p w14:paraId="533BF369" w14:textId="10E8BDF8" w:rsidR="00AF25DE" w:rsidRPr="00AF25DE" w:rsidRDefault="00AF25DE" w:rsidP="00AF25D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F25DE">
        <w:rPr>
          <w:rFonts w:ascii="Arial" w:hAnsi="Arial" w:cs="Arial"/>
          <w:iCs/>
          <w:sz w:val="22"/>
          <w:szCs w:val="22"/>
        </w:rPr>
        <w:t>pronajímatel</w:t>
      </w:r>
      <w:r w:rsidRPr="00AF25DE">
        <w:rPr>
          <w:rFonts w:ascii="Arial" w:hAnsi="Arial" w:cs="Arial"/>
          <w:iCs/>
          <w:sz w:val="22"/>
          <w:szCs w:val="22"/>
        </w:rPr>
        <w:tab/>
      </w:r>
    </w:p>
    <w:p w14:paraId="3DF5F363" w14:textId="77777777" w:rsidR="00AF25DE" w:rsidRPr="00AF25DE" w:rsidRDefault="00AF25DE" w:rsidP="00AF25DE">
      <w:pPr>
        <w:jc w:val="both"/>
        <w:rPr>
          <w:rFonts w:ascii="Arial" w:hAnsi="Arial" w:cs="Arial"/>
        </w:rPr>
      </w:pPr>
    </w:p>
    <w:p w14:paraId="1F86FA8D" w14:textId="77777777" w:rsidR="00AF25DE" w:rsidRPr="00AF25DE" w:rsidRDefault="00AF25DE" w:rsidP="00AF25D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F25DE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846C80B" w14:textId="77777777" w:rsidR="00AF25DE" w:rsidRPr="00AF25DE" w:rsidRDefault="00AF25DE" w:rsidP="00AF25DE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AF25DE">
        <w:rPr>
          <w:rFonts w:ascii="Arial" w:hAnsi="Arial" w:cs="Arial"/>
          <w:iCs/>
          <w:sz w:val="22"/>
          <w:szCs w:val="22"/>
        </w:rPr>
        <w:tab/>
        <w:t>David Píša</w:t>
      </w:r>
    </w:p>
    <w:p w14:paraId="6E751926" w14:textId="77777777" w:rsidR="00AF25DE" w:rsidRPr="00AF25DE" w:rsidRDefault="00AF25DE" w:rsidP="00AF25D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AF25DE">
        <w:rPr>
          <w:rFonts w:ascii="Arial" w:hAnsi="Arial" w:cs="Arial"/>
          <w:iCs/>
          <w:sz w:val="22"/>
          <w:szCs w:val="22"/>
        </w:rPr>
        <w:tab/>
        <w:t>místopředseda představenstva</w:t>
      </w:r>
    </w:p>
    <w:p w14:paraId="1D52A7C4" w14:textId="77777777" w:rsidR="00AF25DE" w:rsidRPr="00AF25DE" w:rsidRDefault="00AF25DE" w:rsidP="00AF25D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AF25DE">
        <w:rPr>
          <w:rFonts w:ascii="Arial" w:hAnsi="Arial" w:cs="Arial"/>
          <w:iCs/>
          <w:sz w:val="22"/>
          <w:szCs w:val="22"/>
        </w:rPr>
        <w:tab/>
        <w:t>AGRO-STONAŘOV, družstvo</w:t>
      </w:r>
    </w:p>
    <w:p w14:paraId="06FABF7B" w14:textId="50B5411D" w:rsidR="00AF25DE" w:rsidRPr="00AF25DE" w:rsidRDefault="00AF25DE" w:rsidP="00AF25DE">
      <w:pPr>
        <w:ind w:left="4956"/>
        <w:jc w:val="both"/>
        <w:rPr>
          <w:rFonts w:ascii="Arial" w:hAnsi="Arial" w:cs="Arial"/>
          <w:bCs/>
        </w:rPr>
      </w:pPr>
      <w:r w:rsidRPr="00AF25DE">
        <w:rPr>
          <w:rFonts w:ascii="Arial" w:hAnsi="Arial" w:cs="Arial"/>
          <w:iCs/>
          <w:sz w:val="22"/>
          <w:szCs w:val="22"/>
        </w:rPr>
        <w:t xml:space="preserve">        nájemce</w:t>
      </w:r>
    </w:p>
    <w:p w14:paraId="332CAB64" w14:textId="77777777" w:rsidR="00862F92" w:rsidRPr="00AF25DE" w:rsidRDefault="00862F92" w:rsidP="00862F92">
      <w:pPr>
        <w:jc w:val="both"/>
        <w:rPr>
          <w:rFonts w:ascii="Arial" w:hAnsi="Arial" w:cs="Arial"/>
          <w:bCs/>
        </w:rPr>
      </w:pPr>
    </w:p>
    <w:p w14:paraId="53B7E61B" w14:textId="77777777" w:rsidR="00862F92" w:rsidRPr="00AF25DE" w:rsidRDefault="00862F92" w:rsidP="00862F92">
      <w:pPr>
        <w:jc w:val="both"/>
        <w:rPr>
          <w:rFonts w:ascii="Arial" w:hAnsi="Arial" w:cs="Arial"/>
          <w:bCs/>
          <w:sz w:val="22"/>
          <w:szCs w:val="22"/>
        </w:rPr>
      </w:pPr>
      <w:r w:rsidRPr="00AF25DE">
        <w:rPr>
          <w:rFonts w:ascii="Arial" w:hAnsi="Arial" w:cs="Arial"/>
          <w:bCs/>
          <w:sz w:val="22"/>
          <w:szCs w:val="22"/>
        </w:rPr>
        <w:t>Za správnost: Ing. Blanka Bínová</w:t>
      </w:r>
    </w:p>
    <w:p w14:paraId="51037E49" w14:textId="77777777" w:rsidR="00862F92" w:rsidRPr="00AF25DE" w:rsidRDefault="00862F92" w:rsidP="00862F9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0E10A69E" w14:textId="77777777" w:rsidR="00862F92" w:rsidRPr="00AF25DE" w:rsidRDefault="00862F92" w:rsidP="00862F92">
      <w:pPr>
        <w:jc w:val="both"/>
        <w:rPr>
          <w:rFonts w:ascii="Arial" w:hAnsi="Arial" w:cs="Arial"/>
          <w:sz w:val="20"/>
          <w:szCs w:val="20"/>
        </w:rPr>
      </w:pPr>
      <w:r w:rsidRPr="00AF25DE">
        <w:rPr>
          <w:rFonts w:ascii="Arial" w:hAnsi="Arial" w:cs="Arial"/>
          <w:sz w:val="20"/>
          <w:szCs w:val="20"/>
        </w:rPr>
        <w:t>Tato smlouva byla uveřejněna v registru smluv dle zákona č. 340/2015 Sb., o zvláštních podmínkách účinnosti některých smluv, uveřejňování těchto smluv a o registru smluv (zákon o registru smluv</w:t>
      </w:r>
      <w:proofErr w:type="gramStart"/>
      <w:r w:rsidRPr="00AF25DE">
        <w:rPr>
          <w:rFonts w:ascii="Arial" w:hAnsi="Arial" w:cs="Arial"/>
          <w:sz w:val="20"/>
          <w:szCs w:val="20"/>
        </w:rPr>
        <w:t xml:space="preserve">),   </w:t>
      </w:r>
      <w:proofErr w:type="gramEnd"/>
      <w:r w:rsidRPr="00AF25DE">
        <w:rPr>
          <w:rFonts w:ascii="Arial" w:hAnsi="Arial" w:cs="Arial"/>
          <w:sz w:val="20"/>
          <w:szCs w:val="20"/>
        </w:rPr>
        <w:t xml:space="preserve">         ve znění pozdějších předpisů.</w:t>
      </w:r>
    </w:p>
    <w:p w14:paraId="2FD4A4AF" w14:textId="77777777" w:rsidR="00862F92" w:rsidRPr="00AF25DE" w:rsidRDefault="00862F92" w:rsidP="00862F92">
      <w:pPr>
        <w:jc w:val="both"/>
        <w:rPr>
          <w:rFonts w:ascii="Arial" w:hAnsi="Arial" w:cs="Arial"/>
          <w:sz w:val="20"/>
          <w:szCs w:val="20"/>
        </w:rPr>
      </w:pPr>
    </w:p>
    <w:p w14:paraId="0BBEAAA4" w14:textId="2318FF9A" w:rsidR="00862F92" w:rsidRPr="00AF25DE" w:rsidRDefault="00862F92" w:rsidP="00862F92">
      <w:pPr>
        <w:jc w:val="both"/>
        <w:rPr>
          <w:rFonts w:ascii="Arial" w:hAnsi="Arial" w:cs="Arial"/>
          <w:sz w:val="20"/>
          <w:szCs w:val="20"/>
        </w:rPr>
      </w:pPr>
      <w:r w:rsidRPr="00AF25DE">
        <w:rPr>
          <w:rFonts w:ascii="Arial" w:hAnsi="Arial" w:cs="Arial"/>
          <w:sz w:val="20"/>
          <w:szCs w:val="20"/>
        </w:rPr>
        <w:t xml:space="preserve">Datum registrace </w:t>
      </w:r>
      <w:r w:rsidR="007E1B1B">
        <w:rPr>
          <w:rFonts w:ascii="Arial" w:hAnsi="Arial" w:cs="Arial"/>
          <w:sz w:val="20"/>
          <w:szCs w:val="20"/>
        </w:rPr>
        <w:t>30. 11. 2023</w:t>
      </w:r>
    </w:p>
    <w:p w14:paraId="2CA4F99F" w14:textId="77777777" w:rsidR="00862F92" w:rsidRPr="00AF25DE" w:rsidRDefault="00862F92" w:rsidP="00862F92">
      <w:pPr>
        <w:jc w:val="both"/>
        <w:rPr>
          <w:rFonts w:ascii="Arial" w:hAnsi="Arial" w:cs="Arial"/>
          <w:sz w:val="20"/>
          <w:szCs w:val="20"/>
        </w:rPr>
      </w:pPr>
      <w:r w:rsidRPr="00AF25DE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F25DE">
        <w:rPr>
          <w:rFonts w:ascii="Arial" w:hAnsi="Arial" w:cs="Arial"/>
          <w:sz w:val="20"/>
          <w:szCs w:val="20"/>
        </w:rPr>
        <w:t>…….</w:t>
      </w:r>
      <w:proofErr w:type="gramEnd"/>
      <w:r w:rsidRPr="00AF25DE">
        <w:rPr>
          <w:rFonts w:ascii="Arial" w:hAnsi="Arial" w:cs="Arial"/>
          <w:sz w:val="20"/>
          <w:szCs w:val="20"/>
        </w:rPr>
        <w:t>.</w:t>
      </w:r>
    </w:p>
    <w:p w14:paraId="50090A66" w14:textId="77777777" w:rsidR="00862F92" w:rsidRPr="00AF25DE" w:rsidRDefault="00862F92" w:rsidP="00862F92">
      <w:pPr>
        <w:jc w:val="both"/>
        <w:rPr>
          <w:rFonts w:ascii="Arial" w:hAnsi="Arial" w:cs="Arial"/>
          <w:sz w:val="20"/>
          <w:szCs w:val="20"/>
        </w:rPr>
      </w:pPr>
      <w:r w:rsidRPr="00AF25DE">
        <w:rPr>
          <w:rFonts w:ascii="Arial" w:hAnsi="Arial" w:cs="Arial"/>
          <w:sz w:val="20"/>
          <w:szCs w:val="20"/>
        </w:rPr>
        <w:t>ID verze ……………………………………</w:t>
      </w:r>
    </w:p>
    <w:p w14:paraId="05E0C965" w14:textId="77777777" w:rsidR="00862F92" w:rsidRPr="00AF25DE" w:rsidRDefault="00862F92" w:rsidP="00862F92">
      <w:pPr>
        <w:jc w:val="both"/>
        <w:rPr>
          <w:rFonts w:ascii="Arial" w:hAnsi="Arial" w:cs="Arial"/>
          <w:i/>
          <w:sz w:val="20"/>
          <w:szCs w:val="20"/>
        </w:rPr>
      </w:pPr>
      <w:r w:rsidRPr="00AF25DE">
        <w:rPr>
          <w:rFonts w:ascii="Arial" w:hAnsi="Arial" w:cs="Arial"/>
          <w:sz w:val="20"/>
          <w:szCs w:val="20"/>
        </w:rPr>
        <w:t>Registraci provedla: Ing. Blanka Bínová</w:t>
      </w:r>
    </w:p>
    <w:p w14:paraId="1B9ACF1B" w14:textId="77777777" w:rsidR="00862F92" w:rsidRPr="00AF25DE" w:rsidRDefault="00862F92" w:rsidP="00862F92">
      <w:pPr>
        <w:jc w:val="both"/>
        <w:rPr>
          <w:rFonts w:ascii="Arial" w:hAnsi="Arial" w:cs="Arial"/>
          <w:sz w:val="22"/>
          <w:szCs w:val="22"/>
        </w:rPr>
      </w:pPr>
    </w:p>
    <w:p w14:paraId="1D08071E" w14:textId="23C60F56" w:rsidR="00862F92" w:rsidRPr="00AF25DE" w:rsidRDefault="00862F92" w:rsidP="00862F92">
      <w:pPr>
        <w:jc w:val="both"/>
        <w:rPr>
          <w:rFonts w:ascii="Arial" w:hAnsi="Arial" w:cs="Arial"/>
          <w:sz w:val="20"/>
          <w:szCs w:val="20"/>
        </w:rPr>
      </w:pPr>
      <w:r w:rsidRPr="00AF25DE">
        <w:rPr>
          <w:rFonts w:ascii="Arial" w:hAnsi="Arial" w:cs="Arial"/>
          <w:sz w:val="20"/>
          <w:szCs w:val="20"/>
        </w:rPr>
        <w:t xml:space="preserve">V Jihlavě dne </w:t>
      </w:r>
      <w:r w:rsidR="007E1B1B">
        <w:rPr>
          <w:rFonts w:ascii="Arial" w:hAnsi="Arial" w:cs="Arial"/>
          <w:sz w:val="20"/>
          <w:szCs w:val="20"/>
        </w:rPr>
        <w:t>30. 11. 2023</w:t>
      </w:r>
      <w:r w:rsidRPr="00AF25DE">
        <w:rPr>
          <w:rFonts w:ascii="Arial" w:hAnsi="Arial" w:cs="Arial"/>
          <w:sz w:val="20"/>
          <w:szCs w:val="20"/>
        </w:rPr>
        <w:tab/>
      </w:r>
      <w:r w:rsidRPr="00AF25DE">
        <w:rPr>
          <w:rFonts w:ascii="Arial" w:hAnsi="Arial" w:cs="Arial"/>
          <w:sz w:val="20"/>
          <w:szCs w:val="20"/>
        </w:rPr>
        <w:tab/>
        <w:t xml:space="preserve">   …………………………………..</w:t>
      </w:r>
    </w:p>
    <w:p w14:paraId="5805C83D" w14:textId="548FE16E" w:rsidR="00862F92" w:rsidRDefault="00862F92" w:rsidP="00862F92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F25DE">
        <w:rPr>
          <w:rFonts w:ascii="Arial" w:hAnsi="Arial" w:cs="Arial"/>
          <w:sz w:val="22"/>
          <w:szCs w:val="22"/>
        </w:rPr>
        <w:tab/>
      </w:r>
      <w:r w:rsidRPr="00AF25DE">
        <w:rPr>
          <w:rFonts w:ascii="Arial" w:hAnsi="Arial" w:cs="Arial"/>
          <w:i/>
          <w:sz w:val="20"/>
          <w:szCs w:val="20"/>
        </w:rPr>
        <w:t>Ing. Blanka Bínová</w:t>
      </w:r>
    </w:p>
    <w:p w14:paraId="4743EC67" w14:textId="77777777" w:rsidR="005335F8" w:rsidRDefault="005335F8" w:rsidP="00862F92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8971"/>
      </w:tblGrid>
      <w:tr w:rsidR="005335F8" w14:paraId="42009895" w14:textId="77777777" w:rsidTr="00837F98">
        <w:tc>
          <w:tcPr>
            <w:tcW w:w="144" w:type="dxa"/>
          </w:tcPr>
          <w:p w14:paraId="7261A56B" w14:textId="77777777" w:rsidR="005335F8" w:rsidRDefault="005335F8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619" w:type="dxa"/>
          </w:tcPr>
          <w:p w14:paraId="2713E9E4" w14:textId="77777777" w:rsidR="005335F8" w:rsidRDefault="005335F8" w:rsidP="00837F98">
            <w:pPr>
              <w:pStyle w:val="EmptyCellLayoutStyle"/>
              <w:spacing w:after="0" w:line="240" w:lineRule="auto"/>
            </w:pPr>
          </w:p>
        </w:tc>
      </w:tr>
      <w:tr w:rsidR="005335F8" w14:paraId="4A0B31CA" w14:textId="77777777" w:rsidTr="00837F98">
        <w:tc>
          <w:tcPr>
            <w:tcW w:w="144" w:type="dxa"/>
          </w:tcPr>
          <w:p w14:paraId="2BEA7448" w14:textId="77777777" w:rsidR="005335F8" w:rsidRDefault="005335F8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619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43"/>
              <w:gridCol w:w="1140"/>
              <w:gridCol w:w="377"/>
              <w:gridCol w:w="15"/>
              <w:gridCol w:w="1200"/>
              <w:gridCol w:w="55"/>
              <w:gridCol w:w="472"/>
              <w:gridCol w:w="1015"/>
              <w:gridCol w:w="32"/>
              <w:gridCol w:w="28"/>
              <w:gridCol w:w="12"/>
              <w:gridCol w:w="1179"/>
              <w:gridCol w:w="224"/>
              <w:gridCol w:w="1199"/>
              <w:gridCol w:w="28"/>
              <w:gridCol w:w="1499"/>
              <w:gridCol w:w="379"/>
            </w:tblGrid>
            <w:tr w:rsidR="005335F8" w14:paraId="47744DDD" w14:textId="77777777" w:rsidTr="00837F98">
              <w:trPr>
                <w:trHeight w:val="45"/>
              </w:trPr>
              <w:tc>
                <w:tcPr>
                  <w:tcW w:w="7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5C7BB41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top w:val="single" w:sz="7" w:space="0" w:color="000000"/>
                  </w:tcBorders>
                </w:tcPr>
                <w:p w14:paraId="10B7B5B6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72C2D02B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</w:tcBorders>
                </w:tcPr>
                <w:p w14:paraId="36B905A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</w:tcBorders>
                </w:tcPr>
                <w:p w14:paraId="731A66E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top w:val="single" w:sz="7" w:space="0" w:color="000000"/>
                  </w:tcBorders>
                </w:tcPr>
                <w:p w14:paraId="56E99AB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sz="7" w:space="0" w:color="000000"/>
                  </w:tcBorders>
                </w:tcPr>
                <w:p w14:paraId="5AE0EAFE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</w:tcBorders>
                </w:tcPr>
                <w:p w14:paraId="01A3F8EE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7" w:space="0" w:color="000000"/>
                  </w:tcBorders>
                </w:tcPr>
                <w:p w14:paraId="0A91701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single" w:sz="7" w:space="0" w:color="000000"/>
                  </w:tcBorders>
                </w:tcPr>
                <w:p w14:paraId="088613F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1AB81E58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2470D59F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top w:val="single" w:sz="7" w:space="0" w:color="000000"/>
                  </w:tcBorders>
                </w:tcPr>
                <w:p w14:paraId="17C0071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  <w:tcBorders>
                    <w:top w:val="single" w:sz="7" w:space="0" w:color="000000"/>
                  </w:tcBorders>
                </w:tcPr>
                <w:p w14:paraId="3CDC189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  <w:tcBorders>
                    <w:top w:val="single" w:sz="7" w:space="0" w:color="000000"/>
                  </w:tcBorders>
                </w:tcPr>
                <w:p w14:paraId="62A923C6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0DCE584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  <w:tcBorders>
                    <w:top w:val="single" w:sz="7" w:space="0" w:color="000000"/>
                  </w:tcBorders>
                </w:tcPr>
                <w:p w14:paraId="401D13C7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368C826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55381B58" w14:textId="77777777" w:rsidTr="00837F9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53DBEEF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8"/>
                  </w:tblGrid>
                  <w:tr w:rsidR="005335F8" w14:paraId="176F802C" w14:textId="77777777" w:rsidTr="00837F98">
                    <w:trPr>
                      <w:trHeight w:val="282"/>
                    </w:trPr>
                    <w:tc>
                      <w:tcPr>
                        <w:tcW w:w="9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6ACE0C" w14:textId="77777777" w:rsidR="005335F8" w:rsidRDefault="005335F8" w:rsidP="00837F98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Příloha nájemní smlouvy č.52N17/20</w:t>
                        </w:r>
                      </w:p>
                    </w:tc>
                  </w:tr>
                </w:tbl>
                <w:p w14:paraId="2B94DB59" w14:textId="77777777" w:rsidR="005335F8" w:rsidRDefault="005335F8" w:rsidP="00837F98"/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08AFA42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1B56BB58" w14:textId="77777777" w:rsidTr="00837F98">
              <w:trPr>
                <w:trHeight w:val="119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47DCFE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99D3E4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306A616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7C27E78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1E97BC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153E96C7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D2B121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1861758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6DE6F4A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50450D2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4175516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E27E96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2C313DE1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781F9C1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6FB3A612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9F6F5A7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723ADDE8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760101B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1EAB3D7C" w14:textId="77777777" w:rsidTr="00837F9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95DE92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52C629E6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7"/>
                  </w:tblGrid>
                  <w:tr w:rsidR="005335F8" w14:paraId="64B45543" w14:textId="77777777" w:rsidTr="00837F98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424741" w14:textId="77777777" w:rsidR="005335F8" w:rsidRDefault="005335F8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Variabilní symbol:</w:t>
                        </w:r>
                      </w:p>
                    </w:tc>
                  </w:tr>
                </w:tbl>
                <w:p w14:paraId="7537E492" w14:textId="77777777" w:rsidR="005335F8" w:rsidRDefault="005335F8" w:rsidP="00837F98"/>
              </w:tc>
              <w:tc>
                <w:tcPr>
                  <w:tcW w:w="20" w:type="dxa"/>
                </w:tcPr>
                <w:p w14:paraId="7C48B131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</w:tblGrid>
                  <w:tr w:rsidR="005335F8" w14:paraId="45242A67" w14:textId="77777777" w:rsidTr="00837F98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C2A442" w14:textId="77777777" w:rsidR="005335F8" w:rsidRDefault="005335F8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5211720</w:t>
                        </w:r>
                      </w:p>
                    </w:tc>
                  </w:tr>
                </w:tbl>
                <w:p w14:paraId="177B94A0" w14:textId="77777777" w:rsidR="005335F8" w:rsidRDefault="005335F8" w:rsidP="00837F98"/>
              </w:tc>
              <w:tc>
                <w:tcPr>
                  <w:tcW w:w="697" w:type="dxa"/>
                </w:tcPr>
                <w:p w14:paraId="7B01847B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"/>
                  </w:tblGrid>
                  <w:tr w:rsidR="005335F8" w14:paraId="4C0BAD62" w14:textId="77777777" w:rsidTr="00837F98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445208" w14:textId="77777777" w:rsidR="005335F8" w:rsidRDefault="005335F8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Uzavřeno:</w:t>
                        </w:r>
                      </w:p>
                    </w:tc>
                  </w:tr>
                </w:tbl>
                <w:p w14:paraId="77077672" w14:textId="77777777" w:rsidR="005335F8" w:rsidRDefault="005335F8" w:rsidP="00837F98"/>
              </w:tc>
              <w:tc>
                <w:tcPr>
                  <w:tcW w:w="45" w:type="dxa"/>
                </w:tcPr>
                <w:p w14:paraId="7457D831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690DB57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DF7F5E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9"/>
                  </w:tblGrid>
                  <w:tr w:rsidR="005335F8" w14:paraId="098595BC" w14:textId="77777777" w:rsidTr="00837F98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A10D3C" w14:textId="77777777" w:rsidR="005335F8" w:rsidRDefault="005335F8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26.09.2017</w:t>
                        </w:r>
                      </w:p>
                    </w:tc>
                  </w:tr>
                </w:tbl>
                <w:p w14:paraId="64CE0617" w14:textId="77777777" w:rsidR="005335F8" w:rsidRDefault="005335F8" w:rsidP="00837F98"/>
              </w:tc>
              <w:tc>
                <w:tcPr>
                  <w:tcW w:w="329" w:type="dxa"/>
                </w:tcPr>
                <w:p w14:paraId="4ECC946B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</w:tblGrid>
                  <w:tr w:rsidR="005335F8" w14:paraId="142A2DDE" w14:textId="77777777" w:rsidTr="00837F98">
                    <w:trPr>
                      <w:trHeight w:val="262"/>
                    </w:trPr>
                    <w:tc>
                      <w:tcPr>
                        <w:tcW w:w="1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66B493" w14:textId="77777777" w:rsidR="005335F8" w:rsidRDefault="005335F8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Roční nájem:</w:t>
                        </w:r>
                      </w:p>
                    </w:tc>
                  </w:tr>
                </w:tbl>
                <w:p w14:paraId="312E558C" w14:textId="77777777" w:rsidR="005335F8" w:rsidRDefault="005335F8" w:rsidP="00837F98"/>
              </w:tc>
              <w:tc>
                <w:tcPr>
                  <w:tcW w:w="39" w:type="dxa"/>
                </w:tcPr>
                <w:p w14:paraId="5994A2A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"/>
                  </w:tblGrid>
                  <w:tr w:rsidR="005335F8" w14:paraId="1B6C4D31" w14:textId="77777777" w:rsidTr="00837F98">
                    <w:trPr>
                      <w:trHeight w:val="262"/>
                    </w:trPr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31468D" w14:textId="77777777" w:rsidR="005335F8" w:rsidRDefault="005335F8" w:rsidP="00837F98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84 332 Kč</w:t>
                        </w:r>
                      </w:p>
                    </w:tc>
                  </w:tr>
                </w:tbl>
                <w:p w14:paraId="24DA0C98" w14:textId="77777777" w:rsidR="005335F8" w:rsidRDefault="005335F8" w:rsidP="00837F98"/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C21FB1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50BA7BB1" w14:textId="77777777" w:rsidTr="00837F9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2A628F7F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227BFA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69EF115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1379745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5706AB2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34BA00A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EB73C1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368A08A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687A48D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3648D14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22911F42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468DCA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/>
                </w:tcPr>
                <w:p w14:paraId="35E4C21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23F5B4C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242535BF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428BB91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0548F6B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B2C620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77157DAE" w14:textId="77777777" w:rsidTr="00837F98">
              <w:trPr>
                <w:trHeight w:val="80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1D280F8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4E8091B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74B21597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6EF33851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3C45C0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1F0A97D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46ECD4B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59C6A211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34444EB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3B8C11C7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792D697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73F036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3773124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5491625F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6877A6E8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14B0EA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477E575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4E883CF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057C451C" w14:textId="77777777" w:rsidTr="00837F9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0E83621E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6157CD92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</w:tblGrid>
                  <w:tr w:rsidR="005335F8" w14:paraId="55AD8280" w14:textId="77777777" w:rsidTr="00837F98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764E7B" w14:textId="77777777" w:rsidR="005335F8" w:rsidRDefault="005335F8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Datum tisku:</w:t>
                        </w:r>
                      </w:p>
                    </w:tc>
                  </w:tr>
                </w:tbl>
                <w:p w14:paraId="7C743CB8" w14:textId="77777777" w:rsidR="005335F8" w:rsidRDefault="005335F8" w:rsidP="00837F98"/>
              </w:tc>
              <w:tc>
                <w:tcPr>
                  <w:tcW w:w="539" w:type="dxa"/>
                </w:tcPr>
                <w:p w14:paraId="124A4A72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716A49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4AB5495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7CC4F1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6402610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4A50E3D8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1C41A5F2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D87EB8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263D09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4A4536C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5C540E12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1FACB0D7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3F08FBF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56B67CEE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31E3A6A1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3E6434F7" w14:textId="77777777" w:rsidTr="00837F9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0B73F5C1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7AA79186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0986CC87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1360FA7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A763DAB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5335F8" w14:paraId="2D1E4CCF" w14:textId="77777777" w:rsidTr="00837F98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287BB2" w14:textId="77777777" w:rsidR="005335F8" w:rsidRDefault="005335F8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23.10.2023</w:t>
                        </w:r>
                      </w:p>
                    </w:tc>
                  </w:tr>
                </w:tbl>
                <w:p w14:paraId="7E755F76" w14:textId="77777777" w:rsidR="005335F8" w:rsidRDefault="005335F8" w:rsidP="00837F98"/>
              </w:tc>
              <w:tc>
                <w:tcPr>
                  <w:tcW w:w="79" w:type="dxa"/>
                </w:tcPr>
                <w:p w14:paraId="77DC2FE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5526521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"/>
                  </w:tblGrid>
                  <w:tr w:rsidR="005335F8" w14:paraId="4E58E3B9" w14:textId="77777777" w:rsidTr="00837F98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28E7FF" w14:textId="77777777" w:rsidR="005335F8" w:rsidRDefault="005335F8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Účinná od:</w:t>
                        </w:r>
                      </w:p>
                    </w:tc>
                  </w:tr>
                </w:tbl>
                <w:p w14:paraId="432511FD" w14:textId="77777777" w:rsidR="005335F8" w:rsidRDefault="005335F8" w:rsidP="00837F98"/>
              </w:tc>
              <w:tc>
                <w:tcPr>
                  <w:tcW w:w="39" w:type="dxa"/>
                </w:tcPr>
                <w:p w14:paraId="002FF25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A7024B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4B3D035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7EB591FE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16AEAD5E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463DBEC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49CD752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6A14E36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714D96BB" w14:textId="77777777" w:rsidTr="00837F9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2550C611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6CB47F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5F9423F2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5133DF9E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E168F08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/>
                </w:tcPr>
                <w:p w14:paraId="527A0F8E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FB398C6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17F8A3C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14:paraId="38AF8D1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41C5757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</w:tblGrid>
                  <w:tr w:rsidR="005335F8" w14:paraId="5DDD927D" w14:textId="77777777" w:rsidTr="00837F98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392216" w14:textId="77777777" w:rsidR="005335F8" w:rsidRDefault="005335F8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01.10.2017</w:t>
                        </w:r>
                      </w:p>
                    </w:tc>
                  </w:tr>
                </w:tbl>
                <w:p w14:paraId="18499FDA" w14:textId="77777777" w:rsidR="005335F8" w:rsidRDefault="005335F8" w:rsidP="00837F98"/>
              </w:tc>
              <w:tc>
                <w:tcPr>
                  <w:tcW w:w="329" w:type="dxa"/>
                </w:tcPr>
                <w:p w14:paraId="5B862AE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4528254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3029D97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5088CCE6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B297A82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37EAC5A2" w14:textId="77777777" w:rsidTr="00837F9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489C650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32DD1A0F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673D7AB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3C9A242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069222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5C4F873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203DF9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19A48C9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58B1C79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3742735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B4FFD78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16BB99C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3607D93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6625C07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156789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7D5E0CE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1C20F88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335F8" w14:paraId="4382FA79" w14:textId="77777777" w:rsidTr="00837F98">
              <w:trPr>
                <w:trHeight w:val="120"/>
              </w:trPr>
              <w:tc>
                <w:tcPr>
                  <w:tcW w:w="7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44AC9DF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bottom w:val="single" w:sz="7" w:space="0" w:color="000000"/>
                  </w:tcBorders>
                </w:tcPr>
                <w:p w14:paraId="2D35A6F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bottom w:val="single" w:sz="7" w:space="0" w:color="000000"/>
                  </w:tcBorders>
                </w:tcPr>
                <w:p w14:paraId="7E53F49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bottom w:val="single" w:sz="7" w:space="0" w:color="000000"/>
                  </w:tcBorders>
                </w:tcPr>
                <w:p w14:paraId="75DB96B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7" w:space="0" w:color="000000"/>
                  </w:tcBorders>
                </w:tcPr>
                <w:p w14:paraId="0432553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bottom w:val="single" w:sz="7" w:space="0" w:color="000000"/>
                  </w:tcBorders>
                </w:tcPr>
                <w:p w14:paraId="19FC956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bottom w:val="single" w:sz="7" w:space="0" w:color="000000"/>
                  </w:tcBorders>
                </w:tcPr>
                <w:p w14:paraId="09FD13AC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  <w:tcBorders>
                    <w:bottom w:val="single" w:sz="7" w:space="0" w:color="000000"/>
                  </w:tcBorders>
                </w:tcPr>
                <w:p w14:paraId="4CE8733E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</w:tcPr>
                <w:p w14:paraId="0C99EF7D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bottom w:val="single" w:sz="7" w:space="0" w:color="000000"/>
                  </w:tcBorders>
                </w:tcPr>
                <w:p w14:paraId="08853959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79F5C1E0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7" w:space="0" w:color="000000"/>
                  </w:tcBorders>
                </w:tcPr>
                <w:p w14:paraId="641BB791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bottom w:val="single" w:sz="7" w:space="0" w:color="000000"/>
                  </w:tcBorders>
                </w:tcPr>
                <w:p w14:paraId="165E25FF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  <w:tcBorders>
                    <w:bottom w:val="single" w:sz="7" w:space="0" w:color="000000"/>
                  </w:tcBorders>
                </w:tcPr>
                <w:p w14:paraId="34E465D4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  <w:tcBorders>
                    <w:bottom w:val="single" w:sz="7" w:space="0" w:color="000000"/>
                  </w:tcBorders>
                </w:tcPr>
                <w:p w14:paraId="392346B7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195CA603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  <w:tcBorders>
                    <w:bottom w:val="single" w:sz="7" w:space="0" w:color="000000"/>
                  </w:tcBorders>
                </w:tcPr>
                <w:p w14:paraId="1259782A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0D63AA25" w14:textId="77777777" w:rsidR="005335F8" w:rsidRDefault="005335F8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2CFD42B" w14:textId="77777777" w:rsidR="005335F8" w:rsidRDefault="005335F8" w:rsidP="00837F98"/>
        </w:tc>
      </w:tr>
      <w:tr w:rsidR="005335F8" w14:paraId="0AAFE89D" w14:textId="77777777" w:rsidTr="00837F98">
        <w:tc>
          <w:tcPr>
            <w:tcW w:w="144" w:type="dxa"/>
          </w:tcPr>
          <w:p w14:paraId="2A81E6C1" w14:textId="77777777" w:rsidR="005335F8" w:rsidRDefault="005335F8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619" w:type="dxa"/>
          </w:tcPr>
          <w:p w14:paraId="547E41D2" w14:textId="77777777" w:rsidR="005335F8" w:rsidRDefault="005335F8" w:rsidP="00837F98">
            <w:pPr>
              <w:pStyle w:val="EmptyCellLayoutStyle"/>
              <w:spacing w:after="0" w:line="240" w:lineRule="auto"/>
            </w:pPr>
          </w:p>
        </w:tc>
      </w:tr>
    </w:tbl>
    <w:p w14:paraId="5253C2B6" w14:textId="77777777" w:rsidR="005335F8" w:rsidRPr="00AF25DE" w:rsidRDefault="005335F8" w:rsidP="00862F92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</w:p>
    <w:p w14:paraId="39D74FC3" w14:textId="141BCCE0" w:rsidR="00AF25DE" w:rsidRDefault="00AF25DE" w:rsidP="00AF25DE">
      <w:pPr>
        <w:rPr>
          <w:rFonts w:ascii="Arial" w:hAnsi="Arial" w:cs="Arial"/>
          <w:i/>
          <w:sz w:val="20"/>
          <w:szCs w:val="20"/>
        </w:rPr>
      </w:pP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6"/>
        <w:gridCol w:w="46"/>
        <w:gridCol w:w="10"/>
        <w:gridCol w:w="17"/>
        <w:gridCol w:w="13"/>
        <w:gridCol w:w="1331"/>
        <w:gridCol w:w="801"/>
        <w:gridCol w:w="1785"/>
        <w:gridCol w:w="1869"/>
        <w:gridCol w:w="40"/>
        <w:gridCol w:w="2422"/>
        <w:gridCol w:w="390"/>
        <w:gridCol w:w="285"/>
        <w:gridCol w:w="299"/>
        <w:gridCol w:w="37"/>
        <w:gridCol w:w="578"/>
        <w:gridCol w:w="15"/>
        <w:gridCol w:w="40"/>
      </w:tblGrid>
      <w:tr w:rsidR="002A6E0B" w14:paraId="78FDAF26" w14:textId="77777777" w:rsidTr="00FC245A">
        <w:trPr>
          <w:gridAfter w:val="5"/>
          <w:wAfter w:w="969" w:type="dxa"/>
          <w:trHeight w:val="148"/>
        </w:trPr>
        <w:tc>
          <w:tcPr>
            <w:tcW w:w="55" w:type="dxa"/>
          </w:tcPr>
          <w:p w14:paraId="753E95FC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D0CE3FF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p w14:paraId="7293ACCA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58A4AA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506" w:type="dxa"/>
            <w:gridSpan w:val="5"/>
          </w:tcPr>
          <w:p w14:paraId="31B1DB29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317FBA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</w:tr>
      <w:tr w:rsidR="002A6E0B" w14:paraId="0A2A2CC1" w14:textId="77777777" w:rsidTr="00FC245A">
        <w:trPr>
          <w:gridAfter w:val="5"/>
          <w:wAfter w:w="969" w:type="dxa"/>
          <w:trHeight w:val="340"/>
        </w:trPr>
        <w:tc>
          <w:tcPr>
            <w:tcW w:w="55" w:type="dxa"/>
          </w:tcPr>
          <w:p w14:paraId="373547EE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2154A82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A6E0B" w14:paraId="5DF43054" w14:textId="77777777" w:rsidTr="00837F9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16EC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Nájemci:</w:t>
                  </w:r>
                </w:p>
              </w:tc>
            </w:tr>
          </w:tbl>
          <w:p w14:paraId="7BEEE320" w14:textId="77777777" w:rsidR="002A6E0B" w:rsidRDefault="002A6E0B" w:rsidP="00837F98"/>
        </w:tc>
        <w:tc>
          <w:tcPr>
            <w:tcW w:w="6506" w:type="dxa"/>
            <w:gridSpan w:val="5"/>
          </w:tcPr>
          <w:p w14:paraId="168C2FF3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18315B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</w:tr>
      <w:tr w:rsidR="002A6E0B" w14:paraId="7664742F" w14:textId="77777777" w:rsidTr="00FC245A">
        <w:trPr>
          <w:gridAfter w:val="5"/>
          <w:wAfter w:w="969" w:type="dxa"/>
          <w:trHeight w:val="100"/>
        </w:trPr>
        <w:tc>
          <w:tcPr>
            <w:tcW w:w="55" w:type="dxa"/>
          </w:tcPr>
          <w:p w14:paraId="0F03A08A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93278FF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p w14:paraId="40587E37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EEEAEF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506" w:type="dxa"/>
            <w:gridSpan w:val="5"/>
          </w:tcPr>
          <w:p w14:paraId="71B79C53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F523A0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</w:tr>
      <w:tr w:rsidR="002A6E0B" w14:paraId="1330D8E0" w14:textId="77777777" w:rsidTr="00FC245A">
        <w:trPr>
          <w:gridAfter w:val="5"/>
          <w:wAfter w:w="969" w:type="dxa"/>
        </w:trPr>
        <w:tc>
          <w:tcPr>
            <w:tcW w:w="55" w:type="dxa"/>
          </w:tcPr>
          <w:p w14:paraId="06CA1EB9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3094533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9009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6250"/>
            </w:tblGrid>
            <w:tr w:rsidR="002A6E0B" w14:paraId="06892C86" w14:textId="77777777" w:rsidTr="00837F98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6C86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36F5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Adresa</w:t>
                  </w:r>
                </w:p>
              </w:tc>
            </w:tr>
            <w:tr w:rsidR="002A6E0B" w14:paraId="793E2F88" w14:textId="77777777" w:rsidTr="00837F98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CA26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AGRO -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STONAŘOV,družstvo</w:t>
                  </w:r>
                  <w:proofErr w:type="spellEnd"/>
                  <w:proofErr w:type="gramEnd"/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F9DC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Stonařov 329, 58833 Stonařov</w:t>
                  </w:r>
                </w:p>
              </w:tc>
            </w:tr>
          </w:tbl>
          <w:p w14:paraId="61B2609A" w14:textId="77777777" w:rsidR="002A6E0B" w:rsidRDefault="002A6E0B" w:rsidP="00837F98"/>
        </w:tc>
      </w:tr>
      <w:tr w:rsidR="002A6E0B" w14:paraId="77020E83" w14:textId="77777777" w:rsidTr="00FC245A">
        <w:trPr>
          <w:gridAfter w:val="5"/>
          <w:wAfter w:w="969" w:type="dxa"/>
          <w:trHeight w:val="349"/>
        </w:trPr>
        <w:tc>
          <w:tcPr>
            <w:tcW w:w="55" w:type="dxa"/>
          </w:tcPr>
          <w:p w14:paraId="53FCD68D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5BFBC83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p w14:paraId="47AFA689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94B168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506" w:type="dxa"/>
            <w:gridSpan w:val="5"/>
          </w:tcPr>
          <w:p w14:paraId="3B66C23E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3687BB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</w:tr>
      <w:tr w:rsidR="002A6E0B" w14:paraId="4A16F2DE" w14:textId="77777777" w:rsidTr="00FC245A">
        <w:trPr>
          <w:gridAfter w:val="5"/>
          <w:wAfter w:w="969" w:type="dxa"/>
          <w:trHeight w:val="340"/>
        </w:trPr>
        <w:tc>
          <w:tcPr>
            <w:tcW w:w="55" w:type="dxa"/>
          </w:tcPr>
          <w:p w14:paraId="24F3A1EA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1975E42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A6E0B" w14:paraId="22125940" w14:textId="77777777" w:rsidTr="00837F9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D20F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Nemovitosti:</w:t>
                  </w:r>
                </w:p>
              </w:tc>
            </w:tr>
          </w:tbl>
          <w:p w14:paraId="34F6B0E3" w14:textId="77777777" w:rsidR="002A6E0B" w:rsidRDefault="002A6E0B" w:rsidP="00837F98"/>
        </w:tc>
        <w:tc>
          <w:tcPr>
            <w:tcW w:w="801" w:type="dxa"/>
          </w:tcPr>
          <w:p w14:paraId="76ECB6A0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506" w:type="dxa"/>
            <w:gridSpan w:val="5"/>
          </w:tcPr>
          <w:p w14:paraId="722700DF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5968D1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</w:tr>
      <w:tr w:rsidR="002A6E0B" w14:paraId="4E3CB4FA" w14:textId="77777777" w:rsidTr="00FC245A">
        <w:trPr>
          <w:gridAfter w:val="5"/>
          <w:wAfter w:w="969" w:type="dxa"/>
          <w:trHeight w:val="229"/>
        </w:trPr>
        <w:tc>
          <w:tcPr>
            <w:tcW w:w="55" w:type="dxa"/>
          </w:tcPr>
          <w:p w14:paraId="6D6FF96D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BC0AF13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p w14:paraId="2A095C12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1DF53B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506" w:type="dxa"/>
            <w:gridSpan w:val="5"/>
          </w:tcPr>
          <w:p w14:paraId="4C55B857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8DCEA1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</w:tr>
      <w:tr w:rsidR="002A6E0B" w14:paraId="28B514E4" w14:textId="77777777" w:rsidTr="00FC245A">
        <w:trPr>
          <w:gridAfter w:val="5"/>
          <w:wAfter w:w="969" w:type="dxa"/>
        </w:trPr>
        <w:tc>
          <w:tcPr>
            <w:tcW w:w="55" w:type="dxa"/>
          </w:tcPr>
          <w:p w14:paraId="09F7C765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9015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835"/>
              <w:gridCol w:w="427"/>
              <w:gridCol w:w="353"/>
              <w:gridCol w:w="529"/>
              <w:gridCol w:w="544"/>
              <w:gridCol w:w="587"/>
              <w:gridCol w:w="658"/>
              <w:gridCol w:w="873"/>
              <w:gridCol w:w="850"/>
              <w:gridCol w:w="504"/>
              <w:gridCol w:w="736"/>
              <w:gridCol w:w="1062"/>
            </w:tblGrid>
            <w:tr w:rsidR="002A6E0B" w14:paraId="68DA10D2" w14:textId="77777777" w:rsidTr="00837F98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28BD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933B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1D99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2963" w14:textId="77777777" w:rsidR="002A6E0B" w:rsidRDefault="002A6E0B" w:rsidP="00837F9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7448" w14:textId="77777777" w:rsidR="002A6E0B" w:rsidRDefault="002A6E0B" w:rsidP="00837F9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ECA4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CF411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1BA0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8EB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925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2D5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CBC1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759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2A6E0B" w14:paraId="552C3ACC" w14:textId="77777777" w:rsidTr="00837F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48DF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Dlouhá Brtnice</w:t>
                  </w:r>
                </w:p>
              </w:tc>
            </w:tr>
            <w:tr w:rsidR="002A6E0B" w14:paraId="797B6F40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8F42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A71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646A" w14:textId="77777777" w:rsidR="002A6E0B" w:rsidRDefault="002A6E0B" w:rsidP="00837F9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E830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3D5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625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528A9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5889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5D8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9E2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ED00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E0A1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733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</w:tr>
            <w:tr w:rsidR="002A6E0B" w14:paraId="39AE23F8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D0AE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626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DB7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1400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4CA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21F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F3B59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497AE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B99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A55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632E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D4B9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7E2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1 163,00</w:t>
                  </w:r>
                </w:p>
              </w:tc>
            </w:tr>
            <w:tr w:rsidR="002A6E0B" w14:paraId="7F4E297F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ADBE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4B4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F8C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7695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03E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88B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45E66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6618D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005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EFB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A2C8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BD0D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993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628,00</w:t>
                  </w:r>
                </w:p>
              </w:tc>
            </w:tr>
            <w:tr w:rsidR="002A6E0B" w14:paraId="33BF35B9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EEC3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91F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BCE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7DE0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F9E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F2C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795CD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AC273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7B9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F49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8520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D38C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812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</w:tr>
            <w:tr w:rsidR="002A6E0B" w14:paraId="63A9F9F0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D1A6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A62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A9C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B959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54B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B71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1787A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7A8D9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867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6F6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6770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DCD3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59C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</w:tr>
            <w:tr w:rsidR="002A6E0B" w14:paraId="68F0273B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5372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EC1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361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2278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10B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FC0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D26D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86DA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DB0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B36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1732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8E4A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7E6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</w:tr>
            <w:tr w:rsidR="002A6E0B" w14:paraId="74386F00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FF43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9EB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58C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87A8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2F2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571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EF34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82C1C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F9E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C51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4AC8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E108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F2F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</w:tr>
            <w:tr w:rsidR="002A6E0B" w14:paraId="0971265A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5693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1DB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E1C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94BE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03C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EEE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E2F47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87237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5D0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D1F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91A0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7700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069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</w:tr>
            <w:tr w:rsidR="002A6E0B" w14:paraId="6982F609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0D75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154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FB1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7BD3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23E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E4A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CBA33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02712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B0C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E14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BEA8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06A7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036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</w:tr>
            <w:tr w:rsidR="002A6E0B" w14:paraId="4D0575BA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B320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B62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F23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2D34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FC3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433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A8DE2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2043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DDF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F4F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D36C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A895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278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1 431,00</w:t>
                  </w:r>
                </w:p>
              </w:tc>
            </w:tr>
            <w:tr w:rsidR="002A6E0B" w14:paraId="1551E2F6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2FB1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924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C7F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9AA8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EFA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C49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5B66A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3C703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BB6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F9F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3306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5328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079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1 447,00</w:t>
                  </w:r>
                </w:p>
              </w:tc>
            </w:tr>
            <w:tr w:rsidR="002A6E0B" w14:paraId="5A1025B3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B171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E6C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8ED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EF2A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F5A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3CF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CCBFF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AA271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BAB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ED7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2EFF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946D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DE6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</w:tr>
            <w:tr w:rsidR="002A6E0B" w14:paraId="74D677A4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2489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73D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B67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22FC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E2D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C61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88A90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890FB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986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134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F699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F0AD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CCF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3 372,00</w:t>
                  </w:r>
                </w:p>
              </w:tc>
            </w:tr>
            <w:tr w:rsidR="002A6E0B" w14:paraId="76901AD7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D66C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D33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A09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E415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B7D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C3F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48C71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C821F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CC8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6A9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35F8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4DA1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C77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4 422,00</w:t>
                  </w:r>
                </w:p>
              </w:tc>
            </w:tr>
            <w:tr w:rsidR="002A6E0B" w14:paraId="4F08853A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A3C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2660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55A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9B6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0581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F12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C72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9F66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F12C8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471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2AC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A2DB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A82A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2FB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</w:tr>
            <w:tr w:rsidR="002A6E0B" w14:paraId="5C3012AD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E4AE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9C3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A10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36E0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051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3BC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1A426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3066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1A3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D15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0D5C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6DF2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A97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2 120,00</w:t>
                  </w:r>
                </w:p>
              </w:tc>
            </w:tr>
            <w:tr w:rsidR="002A6E0B" w14:paraId="736CE82D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50C3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217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40F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9F3E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D5C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2AD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FA9AA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CA8A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52C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574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A367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6116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6B7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</w:tr>
            <w:tr w:rsidR="002A6E0B" w14:paraId="5D65E3A3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F88A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991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710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EE97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D08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85D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B7F89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89817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84B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62E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275D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11FF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3D1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</w:tr>
            <w:tr w:rsidR="002A6E0B" w14:paraId="3AE06EF8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D236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2DF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6074" w14:textId="77777777" w:rsidR="002A6E0B" w:rsidRDefault="002A6E0B" w:rsidP="00837F9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2891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282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519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78192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2799B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18A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CDB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6913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F350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361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</w:tr>
            <w:tr w:rsidR="002A6E0B" w14:paraId="204D6A9E" w14:textId="77777777" w:rsidTr="00837F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ECA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4E63" w14:textId="77777777" w:rsidR="002A6E0B" w:rsidRDefault="002A6E0B" w:rsidP="00837F9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05E2" w14:textId="77777777" w:rsidR="002A6E0B" w:rsidRDefault="002A6E0B" w:rsidP="00837F9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F6161" w14:textId="77777777" w:rsidR="002A6E0B" w:rsidRDefault="002A6E0B" w:rsidP="00837F9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9B82" w14:textId="77777777" w:rsidR="002A6E0B" w:rsidRDefault="002A6E0B" w:rsidP="00837F9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98D3" w14:textId="77777777" w:rsidR="002A6E0B" w:rsidRDefault="002A6E0B" w:rsidP="00837F9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C53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18 821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DF9E" w14:textId="77777777" w:rsidR="002A6E0B" w:rsidRDefault="002A6E0B" w:rsidP="00837F9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B997" w14:textId="77777777" w:rsidR="002A6E0B" w:rsidRDefault="002A6E0B" w:rsidP="00837F9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C62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20 550,00</w:t>
                  </w:r>
                </w:p>
              </w:tc>
            </w:tr>
            <w:tr w:rsidR="002A6E0B" w14:paraId="775C20CB" w14:textId="77777777" w:rsidTr="00837F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E0B3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Otín u Stonařova</w:t>
                  </w:r>
                </w:p>
              </w:tc>
            </w:tr>
            <w:tr w:rsidR="002A6E0B" w14:paraId="16B2165D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0FEC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941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41E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EA17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6BA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530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F6B2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EF243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E38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C78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47D5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934A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60B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1 251,00</w:t>
                  </w:r>
                </w:p>
              </w:tc>
            </w:tr>
            <w:tr w:rsidR="002A6E0B" w14:paraId="4EAD4B2D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A502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128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640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FBD9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856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9F6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744F2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CE9A7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A1A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6D4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E0D6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3361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EE9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</w:tr>
            <w:tr w:rsidR="002A6E0B" w14:paraId="0E3536BC" w14:textId="77777777" w:rsidTr="00837F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EC04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3A29" w14:textId="77777777" w:rsidR="002A6E0B" w:rsidRDefault="002A6E0B" w:rsidP="00837F9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EF2B" w14:textId="77777777" w:rsidR="002A6E0B" w:rsidRDefault="002A6E0B" w:rsidP="00837F9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B07E8" w14:textId="77777777" w:rsidR="002A6E0B" w:rsidRDefault="002A6E0B" w:rsidP="00837F9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2D78" w14:textId="77777777" w:rsidR="002A6E0B" w:rsidRDefault="002A6E0B" w:rsidP="00837F9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1470" w14:textId="77777777" w:rsidR="002A6E0B" w:rsidRDefault="002A6E0B" w:rsidP="00837F9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B6E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1 271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83F6" w14:textId="77777777" w:rsidR="002A6E0B" w:rsidRDefault="002A6E0B" w:rsidP="00837F9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41BA" w14:textId="77777777" w:rsidR="002A6E0B" w:rsidRDefault="002A6E0B" w:rsidP="00837F9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7E7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1 271,00</w:t>
                  </w:r>
                </w:p>
              </w:tc>
            </w:tr>
            <w:tr w:rsidR="002A6E0B" w14:paraId="42D19CFA" w14:textId="77777777" w:rsidTr="00837F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70D0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Stonařov</w:t>
                  </w:r>
                </w:p>
              </w:tc>
            </w:tr>
            <w:tr w:rsidR="002A6E0B" w14:paraId="06795EF6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EC3F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2D6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1C96" w14:textId="77777777" w:rsidR="002A6E0B" w:rsidRDefault="002A6E0B" w:rsidP="00837F9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765E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BFC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0D2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97A4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5630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6D2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CC0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189C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CEC4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3AF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</w:tr>
            <w:tr w:rsidR="002A6E0B" w14:paraId="642AEEB3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BF4F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1F8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523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D49A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F7A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B3A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4EC08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FD63B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81C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A22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C3D4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7A0E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1CF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1 390,41</w:t>
                  </w:r>
                </w:p>
              </w:tc>
            </w:tr>
            <w:tr w:rsidR="002A6E0B" w14:paraId="1E908DE7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2C3B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C02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878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8349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411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EFD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6A33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0FB01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36C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028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C7BD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4BF7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264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959,00</w:t>
                  </w:r>
                </w:p>
              </w:tc>
            </w:tr>
            <w:tr w:rsidR="002A6E0B" w14:paraId="1E0B555E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8B4B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94C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BDD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9A16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E67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CD4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0EE2A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DA523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0E7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15B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3027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08C1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C3F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113,95</w:t>
                  </w:r>
                </w:p>
              </w:tc>
            </w:tr>
            <w:tr w:rsidR="002A6E0B" w14:paraId="2CD66F65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C12E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C6D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259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DDC3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356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15F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1A05E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1DE63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443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26E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E9BF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13F6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9A7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801,10</w:t>
                  </w:r>
                </w:p>
              </w:tc>
            </w:tr>
            <w:tr w:rsidR="002A6E0B" w14:paraId="62FC15E0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36F4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107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BA8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46D3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E3A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065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9D3F6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5445B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358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F13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64AE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4CAA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ED8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</w:tr>
            <w:tr w:rsidR="002A6E0B" w14:paraId="631808A3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0C10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ABE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EB4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D044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B9D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221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A6950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6CD11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0F6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5AA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B042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838F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C58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</w:tr>
            <w:tr w:rsidR="002A6E0B" w14:paraId="07CCC4F1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3653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D13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F44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7A8C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F5E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26E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5CF98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9E119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55A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90E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979B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0865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0AE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73,66</w:t>
                  </w:r>
                </w:p>
              </w:tc>
            </w:tr>
            <w:tr w:rsidR="002A6E0B" w14:paraId="01F173AB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0B8B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C3F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A6D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0E60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6B9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5D4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ECD21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03E63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15C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88B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424D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720C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E35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100,14</w:t>
                  </w:r>
                </w:p>
              </w:tc>
            </w:tr>
            <w:tr w:rsidR="002A6E0B" w14:paraId="3E49AA15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2769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BB2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364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538F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6D4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8FA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165A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5F17E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343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BAE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6F2E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13F3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1BC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</w:tr>
            <w:tr w:rsidR="002A6E0B" w14:paraId="11652F4F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C1D9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609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95D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5078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CCA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2FC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3BA4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E9B85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3A1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AF0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E446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37A2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296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</w:tr>
            <w:tr w:rsidR="002A6E0B" w14:paraId="50CF651C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A9D6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632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15C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479D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52B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FF2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282F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7C9E6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59E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4C4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640A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8D1B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047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1 373,00</w:t>
                  </w:r>
                </w:p>
              </w:tc>
            </w:tr>
            <w:tr w:rsidR="002A6E0B" w14:paraId="3B5F918F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CF5E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2E1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827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0656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F08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2CD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8D375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4F9B0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81A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67D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AFF1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836C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9C0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17 952,00</w:t>
                  </w:r>
                </w:p>
              </w:tc>
            </w:tr>
            <w:tr w:rsidR="002A6E0B" w14:paraId="5ED10D8D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ECB2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490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354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FDA5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91C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B23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9DF29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30E53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453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331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C656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B32D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885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125,46</w:t>
                  </w:r>
                </w:p>
              </w:tc>
            </w:tr>
            <w:tr w:rsidR="002A6E0B" w14:paraId="682246D4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D0E9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49B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FD5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DDFB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BBD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7F1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095DC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1E01C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34B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203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4EEC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7A04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D3D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</w:tr>
            <w:tr w:rsidR="002A6E0B" w14:paraId="06CEA423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128E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756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C38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6349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DA8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8CB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D253E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A906B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2AF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2F1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2109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2446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484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3 755,00</w:t>
                  </w:r>
                </w:p>
              </w:tc>
            </w:tr>
            <w:tr w:rsidR="002A6E0B" w14:paraId="4E283F94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8C1C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ED4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C3B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E294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09D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D1F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73F50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48B38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D52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5C5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26C9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E668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E12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</w:tr>
            <w:tr w:rsidR="002A6E0B" w14:paraId="2EA9E7B6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E342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5AA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A64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34C1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C21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5DA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0523E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00EA8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1FD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638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6696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8C11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408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1 959,00</w:t>
                  </w:r>
                </w:p>
              </w:tc>
            </w:tr>
            <w:tr w:rsidR="002A6E0B" w14:paraId="311A33B9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105A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215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D05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68FC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664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D71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D354B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250F7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01F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A88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60C5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269B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D54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</w:tr>
            <w:tr w:rsidR="002A6E0B" w14:paraId="5BBB858D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0584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737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864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465A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C35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8F8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F6358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2D6C5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3F6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F5D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15C4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B49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815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119,70</w:t>
                  </w:r>
                </w:p>
              </w:tc>
            </w:tr>
            <w:tr w:rsidR="002A6E0B" w14:paraId="7AB0AD1B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4CBC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B25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CE7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09BD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6A1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79F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93732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76F06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2EA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28C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CE75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1D8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47F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119,70</w:t>
                  </w:r>
                </w:p>
              </w:tc>
            </w:tr>
            <w:tr w:rsidR="002A6E0B" w14:paraId="0E0FCEB4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ECBA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889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EDB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2553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C28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C6E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5AB55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AD6FC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6C2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99A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0C1E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89F5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322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</w:tr>
            <w:tr w:rsidR="002A6E0B" w14:paraId="18D5D575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8784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884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D86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A682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A0D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58B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1B981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64CD9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098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908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4045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891C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BC5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89,78</w:t>
                  </w:r>
                </w:p>
              </w:tc>
            </w:tr>
            <w:tr w:rsidR="002A6E0B" w14:paraId="6CF0E1EB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B568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30B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F54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869A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B6E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D0E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BFF1C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6B7ED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E85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663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46C9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820F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48A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4 202,00</w:t>
                  </w:r>
                </w:p>
              </w:tc>
            </w:tr>
            <w:tr w:rsidR="002A6E0B" w14:paraId="03CDBC65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D780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2F5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7DA9" w14:textId="77777777" w:rsidR="002A6E0B" w:rsidRDefault="002A6E0B" w:rsidP="00837F9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9590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6EA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14F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438F3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9875C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C06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B2B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F005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CBFB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1FB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2 280,00</w:t>
                  </w:r>
                </w:p>
              </w:tc>
            </w:tr>
            <w:tr w:rsidR="002A6E0B" w14:paraId="646107DD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222C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9D4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1FA4" w14:textId="77777777" w:rsidR="002A6E0B" w:rsidRDefault="002A6E0B" w:rsidP="00837F9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7E72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80C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2AD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94E72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33FEE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897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8BB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FF57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AE76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901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</w:tr>
            <w:tr w:rsidR="002A6E0B" w14:paraId="156B3E84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A1FE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7F0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8C1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9E94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8B8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918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1D4B0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94C51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73E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37E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AFD2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04C0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FE2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</w:tr>
            <w:tr w:rsidR="002A6E0B" w14:paraId="644013C0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1CB4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FB9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727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3C8E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F5D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31C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DC45C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2DD2F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0CC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B4D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87ED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77A0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F79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336,00</w:t>
                  </w:r>
                </w:p>
              </w:tc>
            </w:tr>
            <w:tr w:rsidR="002A6E0B" w14:paraId="1D3F25D5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99ED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BF2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6C3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A8DD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FE2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E0A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984D7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A16F4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696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86C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5B24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206F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308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830,00</w:t>
                  </w:r>
                </w:p>
              </w:tc>
            </w:tr>
            <w:tr w:rsidR="002A6E0B" w14:paraId="69B71A1F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0DFC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397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578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CDD0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554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EE1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9D7C3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7489E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9F8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E3F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4FBB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8536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3F0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2 925,00</w:t>
                  </w:r>
                </w:p>
              </w:tc>
            </w:tr>
            <w:tr w:rsidR="002A6E0B" w14:paraId="4CCCD011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14C5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868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F03E" w14:textId="77777777" w:rsidR="002A6E0B" w:rsidRDefault="002A6E0B" w:rsidP="00837F9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61A0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0E9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A98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FFD75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B41C1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513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BAF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5A5E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8A50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E17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</w:tr>
            <w:tr w:rsidR="002A6E0B" w14:paraId="5FD72D46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0D78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97A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9A16" w14:textId="77777777" w:rsidR="002A6E0B" w:rsidRDefault="002A6E0B" w:rsidP="00837F9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35A8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24A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047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C355A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79BBB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2D3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D65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C4A1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4136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7D9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2A6E0B" w14:paraId="535DAB6B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B656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EE4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653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F55F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1EE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FC4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61B7F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9A4D7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8D7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10D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3FA2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172C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CD5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</w:tr>
            <w:tr w:rsidR="002A6E0B" w14:paraId="7B61AF13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0ADA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250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B96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ACF9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713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5ED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1601A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0CB45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E7A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372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B20E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B4D3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F88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481,00</w:t>
                  </w:r>
                </w:p>
              </w:tc>
            </w:tr>
            <w:tr w:rsidR="002A6E0B" w14:paraId="43EF6860" w14:textId="77777777" w:rsidTr="00837F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64E9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25F8" w14:textId="77777777" w:rsidR="002A6E0B" w:rsidRDefault="002A6E0B" w:rsidP="00837F9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8783" w14:textId="77777777" w:rsidR="002A6E0B" w:rsidRDefault="002A6E0B" w:rsidP="00837F9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EA66D" w14:textId="77777777" w:rsidR="002A6E0B" w:rsidRDefault="002A6E0B" w:rsidP="00837F9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6469" w14:textId="77777777" w:rsidR="002A6E0B" w:rsidRDefault="002A6E0B" w:rsidP="00837F9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EE8E" w14:textId="77777777" w:rsidR="002A6E0B" w:rsidRDefault="002A6E0B" w:rsidP="00837F9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925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40 483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8B10" w14:textId="77777777" w:rsidR="002A6E0B" w:rsidRDefault="002A6E0B" w:rsidP="00837F9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CA0B" w14:textId="77777777" w:rsidR="002A6E0B" w:rsidRDefault="002A6E0B" w:rsidP="00837F9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CAA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43 529,90</w:t>
                  </w:r>
                </w:p>
              </w:tc>
            </w:tr>
            <w:tr w:rsidR="002A6E0B" w14:paraId="2EC10620" w14:textId="77777777" w:rsidTr="00837F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0BAE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Suchá u Jihlavy</w:t>
                  </w:r>
                </w:p>
              </w:tc>
            </w:tr>
            <w:tr w:rsidR="002A6E0B" w14:paraId="77D9F36C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D364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6E0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066B" w14:textId="77777777" w:rsidR="002A6E0B" w:rsidRDefault="002A6E0B" w:rsidP="00837F9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04B9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FC7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DB44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A9EC9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A721D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AE5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C18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7A03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7A24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81A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1 796,00</w:t>
                  </w:r>
                </w:p>
              </w:tc>
            </w:tr>
            <w:tr w:rsidR="002A6E0B" w14:paraId="79950845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72B0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BEE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6C3A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AB69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B9C7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F0F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F2BE3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3713F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36D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650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29EA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B938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7090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1 278,00</w:t>
                  </w:r>
                </w:p>
              </w:tc>
            </w:tr>
            <w:tr w:rsidR="002A6E0B" w14:paraId="4884B1D1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359A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3C9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8EE6" w14:textId="77777777" w:rsidR="002A6E0B" w:rsidRDefault="002A6E0B" w:rsidP="00837F9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C993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D2D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2BB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4F7E0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6064C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54B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F3A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7C4C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3F68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63C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2 026,00</w:t>
                  </w:r>
                </w:p>
              </w:tc>
            </w:tr>
            <w:tr w:rsidR="002A6E0B" w14:paraId="2B221FEC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87AD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CF2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630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0FC7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38C2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40C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B8F2C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08C9C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1FC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E14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1B0A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4732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06A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6 233,82</w:t>
                  </w:r>
                </w:p>
              </w:tc>
            </w:tr>
            <w:tr w:rsidR="002A6E0B" w14:paraId="6291F0EA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6AFD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45F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480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4E4B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88F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068E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0507A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C1875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2CE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53A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A8CC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7B5D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962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355,00</w:t>
                  </w:r>
                </w:p>
              </w:tc>
            </w:tr>
            <w:tr w:rsidR="002A6E0B" w14:paraId="36574233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3B4B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708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F0E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F1A3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CFA1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566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FFA63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5B3C9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D76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326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7FA7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ED67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6A0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2 590,00</w:t>
                  </w:r>
                </w:p>
              </w:tc>
            </w:tr>
            <w:tr w:rsidR="002A6E0B" w14:paraId="115C5DB9" w14:textId="77777777" w:rsidTr="00837F9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7179" w14:textId="77777777" w:rsidR="002A6E0B" w:rsidRDefault="002A6E0B" w:rsidP="00837F9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0BB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66BD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32C7" w14:textId="77777777" w:rsidR="002A6E0B" w:rsidRDefault="002A6E0B" w:rsidP="00837F9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FF7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60B6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9FB16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25415" w14:textId="77777777" w:rsidR="002A6E0B" w:rsidRDefault="002A6E0B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8259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4635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29BC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E568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8948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4 702,00</w:t>
                  </w:r>
                </w:p>
              </w:tc>
            </w:tr>
            <w:tr w:rsidR="002A6E0B" w14:paraId="5D6D7AB7" w14:textId="77777777" w:rsidTr="00837F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33C6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FF8C" w14:textId="77777777" w:rsidR="002A6E0B" w:rsidRDefault="002A6E0B" w:rsidP="00837F9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5A11" w14:textId="77777777" w:rsidR="002A6E0B" w:rsidRDefault="002A6E0B" w:rsidP="00837F9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602DA" w14:textId="77777777" w:rsidR="002A6E0B" w:rsidRDefault="002A6E0B" w:rsidP="00837F9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17A9" w14:textId="77777777" w:rsidR="002A6E0B" w:rsidRDefault="002A6E0B" w:rsidP="00837F9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81E7" w14:textId="77777777" w:rsidR="002A6E0B" w:rsidRDefault="002A6E0B" w:rsidP="00837F9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526F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15 613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4C28" w14:textId="77777777" w:rsidR="002A6E0B" w:rsidRDefault="002A6E0B" w:rsidP="00837F9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8095" w14:textId="77777777" w:rsidR="002A6E0B" w:rsidRDefault="002A6E0B" w:rsidP="00837F9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BD1B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18 980,82</w:t>
                  </w:r>
                </w:p>
              </w:tc>
            </w:tr>
            <w:tr w:rsidR="002A6E0B" w14:paraId="501B2D5F" w14:textId="77777777" w:rsidTr="00837F9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AA60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144C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76 188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5EE8" w14:textId="77777777" w:rsidR="002A6E0B" w:rsidRDefault="002A6E0B" w:rsidP="00837F98"/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C611" w14:textId="77777777" w:rsidR="002A6E0B" w:rsidRDefault="002A6E0B" w:rsidP="00837F98"/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6793" w14:textId="77777777" w:rsidR="002A6E0B" w:rsidRDefault="002A6E0B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84 332</w:t>
                  </w:r>
                </w:p>
              </w:tc>
            </w:tr>
            <w:tr w:rsidR="002A6E0B" w14:paraId="1CF9D6C7" w14:textId="77777777" w:rsidTr="00837F9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6D7A" w14:textId="77777777" w:rsidR="002A6E0B" w:rsidRDefault="002A6E0B" w:rsidP="00837F98"/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C49B" w14:textId="77777777" w:rsidR="002A6E0B" w:rsidRDefault="002A6E0B" w:rsidP="00837F98"/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1546" w14:textId="77777777" w:rsidR="002A6E0B" w:rsidRDefault="002A6E0B" w:rsidP="00837F9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E34A" w14:textId="77777777" w:rsidR="002A6E0B" w:rsidRDefault="002A6E0B" w:rsidP="00837F9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7074" w14:textId="77777777" w:rsidR="002A6E0B" w:rsidRDefault="002A6E0B" w:rsidP="00837F98"/>
              </w:tc>
            </w:tr>
          </w:tbl>
          <w:p w14:paraId="37B15275" w14:textId="77777777" w:rsidR="002A6E0B" w:rsidRDefault="002A6E0B" w:rsidP="00837F98"/>
        </w:tc>
      </w:tr>
      <w:tr w:rsidR="002A6E0B" w14:paraId="17518BB2" w14:textId="77777777" w:rsidTr="00FC245A">
        <w:trPr>
          <w:gridAfter w:val="5"/>
          <w:wAfter w:w="969" w:type="dxa"/>
          <w:trHeight w:val="254"/>
        </w:trPr>
        <w:tc>
          <w:tcPr>
            <w:tcW w:w="55" w:type="dxa"/>
          </w:tcPr>
          <w:p w14:paraId="45EF461F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761DE32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p w14:paraId="5095C9DA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6D980C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506" w:type="dxa"/>
            <w:gridSpan w:val="5"/>
          </w:tcPr>
          <w:p w14:paraId="106ED4C3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E4EC80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</w:tr>
      <w:tr w:rsidR="002A6E0B" w14:paraId="0B936ED3" w14:textId="77777777" w:rsidTr="00FC245A">
        <w:trPr>
          <w:gridAfter w:val="5"/>
          <w:wAfter w:w="969" w:type="dxa"/>
          <w:trHeight w:val="1305"/>
        </w:trPr>
        <w:tc>
          <w:tcPr>
            <w:tcW w:w="55" w:type="dxa"/>
          </w:tcPr>
          <w:p w14:paraId="2E68F10D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873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0"/>
            </w:tblGrid>
            <w:tr w:rsidR="002A6E0B" w14:paraId="6F7177AD" w14:textId="77777777" w:rsidTr="00837F98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3AD8" w14:textId="77777777" w:rsidR="002A6E0B" w:rsidRDefault="002A6E0B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Vysvětlivky k typu sazby:</w:t>
                  </w:r>
                </w:p>
                <w:p w14:paraId="56823002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ha...za hektar</w:t>
                  </w:r>
                </w:p>
                <w:p w14:paraId="5B7897C3" w14:textId="77777777" w:rsidR="002A6E0B" w:rsidRDefault="002A6E0B" w:rsidP="00837F98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...za jednotku</w:t>
                  </w:r>
                </w:p>
                <w:p w14:paraId="3C630847" w14:textId="77777777" w:rsidR="002A6E0B" w:rsidRDefault="002A6E0B" w:rsidP="00837F98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/ha...průměrná cena za hektar</w:t>
                  </w:r>
                </w:p>
                <w:p w14:paraId="3E416FF9" w14:textId="77777777" w:rsidR="002A6E0B" w:rsidRDefault="002A6E0B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m²...za m²</w:t>
                  </w:r>
                </w:p>
              </w:tc>
            </w:tr>
          </w:tbl>
          <w:p w14:paraId="6F0907FA" w14:textId="77777777" w:rsidR="002A6E0B" w:rsidRDefault="002A6E0B" w:rsidP="00837F98"/>
        </w:tc>
        <w:tc>
          <w:tcPr>
            <w:tcW w:w="285" w:type="dxa"/>
          </w:tcPr>
          <w:p w14:paraId="488403D2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</w:tr>
      <w:tr w:rsidR="002A6E0B" w14:paraId="6CA05244" w14:textId="77777777" w:rsidTr="00FC245A">
        <w:trPr>
          <w:gridAfter w:val="5"/>
          <w:wAfter w:w="969" w:type="dxa"/>
          <w:trHeight w:val="314"/>
        </w:trPr>
        <w:tc>
          <w:tcPr>
            <w:tcW w:w="55" w:type="dxa"/>
          </w:tcPr>
          <w:p w14:paraId="320F5ED5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2B5E47A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p w14:paraId="670AE0A7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5959AF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6506" w:type="dxa"/>
            <w:gridSpan w:val="5"/>
          </w:tcPr>
          <w:p w14:paraId="29D26172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F12836" w14:textId="77777777" w:rsidR="002A6E0B" w:rsidRDefault="002A6E0B" w:rsidP="00837F98">
            <w:pPr>
              <w:pStyle w:val="EmptyCellLayoutStyle"/>
              <w:spacing w:after="0" w:line="240" w:lineRule="auto"/>
            </w:pPr>
          </w:p>
        </w:tc>
      </w:tr>
      <w:tr w:rsidR="00523DD0" w14:paraId="64E46912" w14:textId="77777777" w:rsidTr="00FC245A">
        <w:trPr>
          <w:gridAfter w:val="3"/>
          <w:wAfter w:w="633" w:type="dxa"/>
        </w:trPr>
        <w:tc>
          <w:tcPr>
            <w:tcW w:w="134" w:type="dxa"/>
            <w:gridSpan w:val="5"/>
          </w:tcPr>
          <w:p w14:paraId="6469D2CD" w14:textId="77777777" w:rsidR="00523DD0" w:rsidRDefault="00523DD0" w:rsidP="00837F98">
            <w:pPr>
              <w:pStyle w:val="EmptyCellLayoutStyle"/>
              <w:spacing w:after="0" w:line="240" w:lineRule="auto"/>
            </w:pPr>
          </w:p>
        </w:tc>
        <w:tc>
          <w:tcPr>
            <w:tcW w:w="9235" w:type="dxa"/>
            <w:gridSpan w:val="10"/>
          </w:tcPr>
          <w:p w14:paraId="4AC8F14B" w14:textId="77777777" w:rsidR="00523DD0" w:rsidRDefault="00523DD0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19DD9687" w14:textId="77777777" w:rsidR="00523DD0" w:rsidRDefault="00523DD0" w:rsidP="00837F98">
            <w:pPr>
              <w:pStyle w:val="EmptyCellLayoutStyle"/>
              <w:spacing w:after="0" w:line="240" w:lineRule="auto"/>
            </w:pPr>
          </w:p>
        </w:tc>
      </w:tr>
      <w:tr w:rsidR="00523DD0" w14:paraId="18ECAB3E" w14:textId="77777777" w:rsidTr="00FC245A">
        <w:trPr>
          <w:gridAfter w:val="3"/>
          <w:wAfter w:w="633" w:type="dxa"/>
        </w:trPr>
        <w:tc>
          <w:tcPr>
            <w:tcW w:w="134" w:type="dxa"/>
            <w:gridSpan w:val="5"/>
          </w:tcPr>
          <w:p w14:paraId="299FC1F0" w14:textId="77777777" w:rsidR="00523DD0" w:rsidRDefault="00523DD0" w:rsidP="00837F98">
            <w:pPr>
              <w:pStyle w:val="EmptyCellLayoutStyle"/>
              <w:spacing w:after="0" w:line="240" w:lineRule="auto"/>
            </w:pPr>
          </w:p>
        </w:tc>
        <w:tc>
          <w:tcPr>
            <w:tcW w:w="9235" w:type="dxa"/>
            <w:gridSpan w:val="10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1342"/>
              <w:gridCol w:w="91"/>
              <w:gridCol w:w="2177"/>
              <w:gridCol w:w="182"/>
              <w:gridCol w:w="2264"/>
              <w:gridCol w:w="63"/>
              <w:gridCol w:w="1962"/>
              <w:gridCol w:w="821"/>
              <w:gridCol w:w="157"/>
            </w:tblGrid>
            <w:tr w:rsidR="00523DD0" w14:paraId="20168A8A" w14:textId="77777777" w:rsidTr="00837F98">
              <w:trPr>
                <w:trHeight w:val="149"/>
              </w:trPr>
              <w:tc>
                <w:tcPr>
                  <w:tcW w:w="149" w:type="dxa"/>
                  <w:tcBorders>
                    <w:top w:val="single" w:sz="15" w:space="0" w:color="000000"/>
                    <w:left w:val="single" w:sz="15" w:space="0" w:color="000000"/>
                  </w:tcBorders>
                </w:tcPr>
                <w:p w14:paraId="70DFEB54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15" w:space="0" w:color="000000"/>
                  </w:tcBorders>
                </w:tcPr>
                <w:p w14:paraId="5953D8DF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5" w:space="0" w:color="000000"/>
                  </w:tcBorders>
                </w:tcPr>
                <w:p w14:paraId="00B3B776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top w:val="single" w:sz="15" w:space="0" w:color="000000"/>
                  </w:tcBorders>
                </w:tcPr>
                <w:p w14:paraId="0991D22F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single" w:sz="15" w:space="0" w:color="000000"/>
                  </w:tcBorders>
                </w:tcPr>
                <w:p w14:paraId="3A38FDE9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top w:val="single" w:sz="15" w:space="0" w:color="000000"/>
                  </w:tcBorders>
                </w:tcPr>
                <w:p w14:paraId="3771B8C3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top w:val="single" w:sz="15" w:space="0" w:color="000000"/>
                  </w:tcBorders>
                </w:tcPr>
                <w:p w14:paraId="20C9DC38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top w:val="single" w:sz="15" w:space="0" w:color="000000"/>
                  </w:tcBorders>
                </w:tcPr>
                <w:p w14:paraId="7B121FD7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top w:val="single" w:sz="15" w:space="0" w:color="000000"/>
                  </w:tcBorders>
                </w:tcPr>
                <w:p w14:paraId="015C7099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15" w:space="0" w:color="000000"/>
                    <w:right w:val="single" w:sz="15" w:space="0" w:color="000000"/>
                  </w:tcBorders>
                </w:tcPr>
                <w:p w14:paraId="525849DD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23DD0" w14:paraId="69EF98B4" w14:textId="77777777" w:rsidTr="00837F98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1BCD9A9D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2"/>
                  </w:tblGrid>
                  <w:tr w:rsidR="00523DD0" w14:paraId="60300ACA" w14:textId="77777777" w:rsidTr="00837F98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B141A4" w14:textId="77777777" w:rsidR="00523DD0" w:rsidRDefault="00523DD0" w:rsidP="00837F98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Výpočet nájmu k dodatku č. 2 nájemní smlouvy č. 52N17/20</w:t>
                        </w:r>
                      </w:p>
                    </w:tc>
                  </w:tr>
                </w:tbl>
                <w:p w14:paraId="2E1ADBE6" w14:textId="77777777" w:rsidR="00523DD0" w:rsidRDefault="00523DD0" w:rsidP="00837F98"/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5772CB56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23DD0" w14:paraId="4C955709" w14:textId="77777777" w:rsidTr="00837F98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27C211E6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5B357C98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DF9BD78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p w14:paraId="60E66DCC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14:paraId="030F16B6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p w14:paraId="74E6F14C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</w:tcPr>
                <w:p w14:paraId="5AC3DEC1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p w14:paraId="2745837B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</w:tcPr>
                <w:p w14:paraId="30D1D8B5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7D73551E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23DD0" w14:paraId="30425D59" w14:textId="77777777" w:rsidTr="00837F98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1838C6EB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"/>
                  </w:tblGrid>
                  <w:tr w:rsidR="00523DD0" w14:paraId="4315575B" w14:textId="77777777" w:rsidTr="00837F98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33E642" w14:textId="77777777" w:rsidR="00523DD0" w:rsidRDefault="00523DD0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Datum tisku:</w:t>
                        </w:r>
                      </w:p>
                    </w:tc>
                  </w:tr>
                </w:tbl>
                <w:p w14:paraId="24C50EAF" w14:textId="77777777" w:rsidR="00523DD0" w:rsidRDefault="00523DD0" w:rsidP="00837F98"/>
              </w:tc>
              <w:tc>
                <w:tcPr>
                  <w:tcW w:w="100" w:type="dxa"/>
                </w:tcPr>
                <w:p w14:paraId="36D11422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7"/>
                  </w:tblGrid>
                  <w:tr w:rsidR="00523DD0" w14:paraId="6D99DA26" w14:textId="77777777" w:rsidTr="00837F98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FE3DE9" w14:textId="77777777" w:rsidR="00523DD0" w:rsidRDefault="00523DD0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23.10.2023</w:t>
                        </w:r>
                      </w:p>
                    </w:tc>
                  </w:tr>
                </w:tbl>
                <w:p w14:paraId="4252E116" w14:textId="77777777" w:rsidR="00523DD0" w:rsidRDefault="00523DD0" w:rsidP="00837F98"/>
              </w:tc>
              <w:tc>
                <w:tcPr>
                  <w:tcW w:w="202" w:type="dxa"/>
                </w:tcPr>
                <w:p w14:paraId="0091D772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4"/>
                  </w:tblGrid>
                  <w:tr w:rsidR="00523DD0" w14:paraId="68F307BB" w14:textId="77777777" w:rsidTr="00837F98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02EAB5" w14:textId="77777777" w:rsidR="00523DD0" w:rsidRDefault="00523DD0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Spočítáno k datu splátky:</w:t>
                        </w:r>
                      </w:p>
                    </w:tc>
                  </w:tr>
                </w:tbl>
                <w:p w14:paraId="4E7C7E8E" w14:textId="77777777" w:rsidR="00523DD0" w:rsidRDefault="00523DD0" w:rsidP="00837F98"/>
              </w:tc>
              <w:tc>
                <w:tcPr>
                  <w:tcW w:w="69" w:type="dxa"/>
                </w:tcPr>
                <w:p w14:paraId="190FDD76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2"/>
                  </w:tblGrid>
                  <w:tr w:rsidR="00523DD0" w14:paraId="41EAB6FF" w14:textId="77777777" w:rsidTr="00837F98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AFC379" w14:textId="77777777" w:rsidR="00523DD0" w:rsidRDefault="00523DD0" w:rsidP="00837F98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1. 10. 2024</w:t>
                        </w:r>
                      </w:p>
                    </w:tc>
                  </w:tr>
                </w:tbl>
                <w:p w14:paraId="647B3DC2" w14:textId="77777777" w:rsidR="00523DD0" w:rsidRDefault="00523DD0" w:rsidP="00837F98"/>
              </w:tc>
              <w:tc>
                <w:tcPr>
                  <w:tcW w:w="912" w:type="dxa"/>
                </w:tcPr>
                <w:p w14:paraId="66FD359C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1AFE7E5C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23DD0" w14:paraId="3F40E5B0" w14:textId="77777777" w:rsidTr="00837F98">
              <w:trPr>
                <w:trHeight w:val="187"/>
              </w:trPr>
              <w:tc>
                <w:tcPr>
                  <w:tcW w:w="149" w:type="dxa"/>
                  <w:tcBorders>
                    <w:left w:val="single" w:sz="15" w:space="0" w:color="000000"/>
                    <w:bottom w:val="single" w:sz="15" w:space="0" w:color="000000"/>
                  </w:tcBorders>
                </w:tcPr>
                <w:p w14:paraId="7D03F592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bottom w:val="single" w:sz="15" w:space="0" w:color="000000"/>
                  </w:tcBorders>
                </w:tcPr>
                <w:p w14:paraId="1BF0E4DE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5" w:space="0" w:color="000000"/>
                  </w:tcBorders>
                </w:tcPr>
                <w:p w14:paraId="0388D1D3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bottom w:val="single" w:sz="15" w:space="0" w:color="000000"/>
                  </w:tcBorders>
                </w:tcPr>
                <w:p w14:paraId="32E62F78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bottom w:val="single" w:sz="15" w:space="0" w:color="000000"/>
                  </w:tcBorders>
                </w:tcPr>
                <w:p w14:paraId="43B7E1B0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bottom w:val="single" w:sz="15" w:space="0" w:color="000000"/>
                  </w:tcBorders>
                </w:tcPr>
                <w:p w14:paraId="005A07A4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bottom w:val="single" w:sz="15" w:space="0" w:color="000000"/>
                  </w:tcBorders>
                </w:tcPr>
                <w:p w14:paraId="18E3C4DF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bottom w:val="single" w:sz="15" w:space="0" w:color="000000"/>
                  </w:tcBorders>
                </w:tcPr>
                <w:p w14:paraId="75044B85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bottom w:val="single" w:sz="15" w:space="0" w:color="000000"/>
                  </w:tcBorders>
                </w:tcPr>
                <w:p w14:paraId="40D2117A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bottom w:val="single" w:sz="15" w:space="0" w:color="000000"/>
                    <w:right w:val="single" w:sz="15" w:space="0" w:color="000000"/>
                  </w:tcBorders>
                </w:tcPr>
                <w:p w14:paraId="55F55168" w14:textId="77777777" w:rsidR="00523DD0" w:rsidRDefault="00523DD0" w:rsidP="00837F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7B861C9" w14:textId="77777777" w:rsidR="00523DD0" w:rsidRDefault="00523DD0" w:rsidP="00837F98"/>
        </w:tc>
        <w:tc>
          <w:tcPr>
            <w:tcW w:w="37" w:type="dxa"/>
          </w:tcPr>
          <w:p w14:paraId="378C357C" w14:textId="77777777" w:rsidR="00523DD0" w:rsidRDefault="00523DD0" w:rsidP="00837F98">
            <w:pPr>
              <w:pStyle w:val="EmptyCellLayoutStyle"/>
              <w:spacing w:after="0" w:line="240" w:lineRule="auto"/>
            </w:pPr>
          </w:p>
        </w:tc>
      </w:tr>
      <w:tr w:rsidR="00523DD0" w14:paraId="4F401325" w14:textId="77777777" w:rsidTr="00FC245A">
        <w:trPr>
          <w:gridAfter w:val="3"/>
          <w:wAfter w:w="633" w:type="dxa"/>
        </w:trPr>
        <w:tc>
          <w:tcPr>
            <w:tcW w:w="134" w:type="dxa"/>
            <w:gridSpan w:val="5"/>
          </w:tcPr>
          <w:p w14:paraId="4A723128" w14:textId="77777777" w:rsidR="00523DD0" w:rsidRDefault="00523DD0" w:rsidP="00837F98">
            <w:pPr>
              <w:pStyle w:val="EmptyCellLayoutStyle"/>
              <w:spacing w:after="0" w:line="240" w:lineRule="auto"/>
            </w:pPr>
          </w:p>
        </w:tc>
        <w:tc>
          <w:tcPr>
            <w:tcW w:w="9235" w:type="dxa"/>
            <w:gridSpan w:val="10"/>
          </w:tcPr>
          <w:p w14:paraId="19D497E3" w14:textId="77777777" w:rsidR="00523DD0" w:rsidRDefault="00523DD0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0BD39677" w14:textId="77777777" w:rsidR="00523DD0" w:rsidRDefault="00523DD0" w:rsidP="00837F98">
            <w:pPr>
              <w:pStyle w:val="EmptyCellLayoutStyle"/>
              <w:spacing w:after="0" w:line="240" w:lineRule="auto"/>
            </w:pPr>
          </w:p>
        </w:tc>
      </w:tr>
      <w:tr w:rsidR="00FC245A" w14:paraId="4D35A8B3" w14:textId="77777777" w:rsidTr="00FC245A">
        <w:trPr>
          <w:trHeight w:val="100"/>
        </w:trPr>
        <w:tc>
          <w:tcPr>
            <w:tcW w:w="107" w:type="dxa"/>
            <w:gridSpan w:val="3"/>
          </w:tcPr>
          <w:p w14:paraId="256BC925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104DBC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382EF1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211B8F1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4C31C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1D83E4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59A64E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p w14:paraId="684DEE6D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C0C19D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D05AB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1F9143E7" w14:textId="77777777" w:rsidTr="00FC245A">
        <w:trPr>
          <w:trHeight w:val="340"/>
        </w:trPr>
        <w:tc>
          <w:tcPr>
            <w:tcW w:w="107" w:type="dxa"/>
            <w:gridSpan w:val="3"/>
          </w:tcPr>
          <w:p w14:paraId="1E95C308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67C1E0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185A284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C245A" w14:paraId="13D70A6D" w14:textId="77777777" w:rsidTr="00837F9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6A69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Vydané parcely:</w:t>
                  </w:r>
                </w:p>
              </w:tc>
            </w:tr>
          </w:tbl>
          <w:p w14:paraId="3BB7A7A1" w14:textId="77777777" w:rsidR="00FC245A" w:rsidRDefault="00FC245A" w:rsidP="00837F98"/>
        </w:tc>
        <w:tc>
          <w:tcPr>
            <w:tcW w:w="2422" w:type="dxa"/>
          </w:tcPr>
          <w:p w14:paraId="0FA68F87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p w14:paraId="03DCDED3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5D01A5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14EB3C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67A31B10" w14:textId="77777777" w:rsidTr="00FC245A">
        <w:trPr>
          <w:trHeight w:val="167"/>
        </w:trPr>
        <w:tc>
          <w:tcPr>
            <w:tcW w:w="107" w:type="dxa"/>
            <w:gridSpan w:val="3"/>
          </w:tcPr>
          <w:p w14:paraId="22E6A600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7B008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ACF18AC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55F26715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698059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6DA98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0C852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p w14:paraId="625D8B26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B02A6A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57F6C8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65A2282E" w14:textId="77777777" w:rsidTr="00FC245A">
        <w:tc>
          <w:tcPr>
            <w:tcW w:w="107" w:type="dxa"/>
            <w:gridSpan w:val="3"/>
          </w:tcPr>
          <w:p w14:paraId="77522EC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DA16DC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7ABCC2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C245A" w14:paraId="3D966A1E" w14:textId="77777777" w:rsidTr="00837F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43B8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C93A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98AD" w14:textId="77777777" w:rsidR="00FC245A" w:rsidRDefault="00FC245A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002F" w14:textId="77777777" w:rsidR="00FC245A" w:rsidRDefault="00FC245A" w:rsidP="00837F9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F507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BB0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B8D5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B38B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D87A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994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FC245A" w14:paraId="4B65A616" w14:textId="77777777" w:rsidTr="00837F9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E560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Stonařov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83F9" w14:textId="77777777" w:rsidR="00FC245A" w:rsidRDefault="00FC245A" w:rsidP="00837F98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90BF" w14:textId="77777777" w:rsidR="00FC245A" w:rsidRDefault="00FC245A" w:rsidP="00837F98"/>
              </w:tc>
            </w:tr>
            <w:tr w:rsidR="00FC245A" w14:paraId="114F9BF1" w14:textId="77777777" w:rsidTr="00837F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7B64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7AF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A5E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99A8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919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BD6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E6F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932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073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384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C245A" w14:paraId="33BA8378" w14:textId="77777777" w:rsidTr="00837F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1D1B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634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BBA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1BD5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760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8E2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92E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9EF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CEB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F98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C245A" w14:paraId="366DECD9" w14:textId="77777777" w:rsidTr="00837F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6624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3AD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E43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C0BD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D35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E7A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C21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95F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373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16F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C245A" w14:paraId="4DB3D05C" w14:textId="77777777" w:rsidTr="00837F9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1DD2" w14:textId="77777777" w:rsidR="00FC245A" w:rsidRDefault="00FC245A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C4BA" w14:textId="77777777" w:rsidR="00FC245A" w:rsidRDefault="00FC245A" w:rsidP="00837F9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D95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497A" w14:textId="77777777" w:rsidR="00FC245A" w:rsidRDefault="00FC245A" w:rsidP="00837F9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9E9D" w14:textId="77777777" w:rsidR="00FC245A" w:rsidRDefault="00FC245A" w:rsidP="00837F9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F04E" w14:textId="77777777" w:rsidR="00FC245A" w:rsidRDefault="00FC245A" w:rsidP="00837F98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E98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0,00 Kč</w:t>
                  </w:r>
                </w:p>
              </w:tc>
            </w:tr>
            <w:tr w:rsidR="00FC245A" w14:paraId="37B0453B" w14:textId="77777777" w:rsidTr="00837F9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3DFB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708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69D7" w14:textId="77777777" w:rsidR="00FC245A" w:rsidRDefault="00FC245A" w:rsidP="00837F98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60E9" w14:textId="77777777" w:rsidR="00FC245A" w:rsidRDefault="00FC245A" w:rsidP="00837F98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6B3D" w14:textId="77777777" w:rsidR="00FC245A" w:rsidRDefault="00FC245A" w:rsidP="00837F98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DD8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0,00 Kč</w:t>
                  </w:r>
                </w:p>
              </w:tc>
            </w:tr>
          </w:tbl>
          <w:p w14:paraId="005CC353" w14:textId="77777777" w:rsidR="00FC245A" w:rsidRDefault="00FC245A" w:rsidP="00837F98"/>
        </w:tc>
        <w:tc>
          <w:tcPr>
            <w:tcW w:w="15" w:type="dxa"/>
          </w:tcPr>
          <w:p w14:paraId="01BE074C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2A8E4E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0CF162D1" w14:textId="77777777" w:rsidTr="00FC245A">
        <w:trPr>
          <w:trHeight w:val="124"/>
        </w:trPr>
        <w:tc>
          <w:tcPr>
            <w:tcW w:w="107" w:type="dxa"/>
            <w:gridSpan w:val="3"/>
          </w:tcPr>
          <w:p w14:paraId="18EC4F3F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A8D1E5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38905E6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2AB41BE0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9E399D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1522B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E08DEE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p w14:paraId="2DB1D50E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4752A7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3A9EF8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2B0AF9C7" w14:textId="77777777" w:rsidTr="00FC245A">
        <w:trPr>
          <w:trHeight w:val="340"/>
        </w:trPr>
        <w:tc>
          <w:tcPr>
            <w:tcW w:w="107" w:type="dxa"/>
            <w:gridSpan w:val="3"/>
          </w:tcPr>
          <w:p w14:paraId="2368B3C9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C245A" w14:paraId="7C524200" w14:textId="77777777" w:rsidTr="00837F9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E0EB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Stávající parcely:</w:t>
                  </w:r>
                </w:p>
              </w:tc>
            </w:tr>
          </w:tbl>
          <w:p w14:paraId="7ABB07C3" w14:textId="77777777" w:rsidR="00FC245A" w:rsidRDefault="00FC245A" w:rsidP="00837F98"/>
        </w:tc>
        <w:tc>
          <w:tcPr>
            <w:tcW w:w="40" w:type="dxa"/>
          </w:tcPr>
          <w:p w14:paraId="7425CE3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659A27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p w14:paraId="79D7B995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F78D27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EEED1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43475AA5" w14:textId="77777777" w:rsidTr="00FC245A">
        <w:trPr>
          <w:trHeight w:val="225"/>
        </w:trPr>
        <w:tc>
          <w:tcPr>
            <w:tcW w:w="107" w:type="dxa"/>
            <w:gridSpan w:val="3"/>
          </w:tcPr>
          <w:p w14:paraId="5F1D2062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702850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8C787AA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39AC4F50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6B7FA3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0C6650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BDB33A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p w14:paraId="3F917955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E893BC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7875AD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39B5E81A" w14:textId="77777777" w:rsidTr="00FC245A">
        <w:tc>
          <w:tcPr>
            <w:tcW w:w="107" w:type="dxa"/>
            <w:gridSpan w:val="3"/>
          </w:tcPr>
          <w:p w14:paraId="236D3BE4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C245A" w14:paraId="49B4D931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6C66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6556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7DBE" w14:textId="77777777" w:rsidR="00FC245A" w:rsidRDefault="00FC245A" w:rsidP="00837F9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B245" w14:textId="77777777" w:rsidR="00FC245A" w:rsidRDefault="00FC245A" w:rsidP="00837F9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EF83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448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34B4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BDAD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58FC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8BC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FC245A" w14:paraId="53E1FB24" w14:textId="77777777" w:rsidTr="00837F9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FC9A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Dlouhá Brtnice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6495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6A4B" w14:textId="77777777" w:rsidR="00FC245A" w:rsidRDefault="00FC245A" w:rsidP="00837F98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81A3" w14:textId="77777777" w:rsidR="00FC245A" w:rsidRDefault="00FC245A" w:rsidP="00837F98"/>
              </w:tc>
            </w:tr>
            <w:tr w:rsidR="00FC245A" w14:paraId="59235480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855F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599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D129" w14:textId="77777777" w:rsidR="00FC245A" w:rsidRDefault="00FC245A" w:rsidP="00837F9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08A8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EB2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F92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0E6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73E4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DB2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360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103,33 Kč</w:t>
                  </w:r>
                </w:p>
              </w:tc>
            </w:tr>
            <w:tr w:rsidR="00FC245A" w14:paraId="62500EB4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A7EA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87A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2FF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3BFF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5A6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5D0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F5C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F49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07A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324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969,17 Kč</w:t>
                  </w:r>
                </w:p>
              </w:tc>
            </w:tr>
            <w:tr w:rsidR="00FC245A" w14:paraId="760F5823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EBA1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49F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77B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E83D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60A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91B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A3D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8BAC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444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A51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523,33 Kč</w:t>
                  </w:r>
                </w:p>
              </w:tc>
            </w:tr>
            <w:tr w:rsidR="00FC245A" w14:paraId="6B56C329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242F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077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A19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FD64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AF8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E15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F17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1510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D9A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E45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531,67 Kč</w:t>
                  </w:r>
                </w:p>
              </w:tc>
            </w:tr>
            <w:tr w:rsidR="00FC245A" w14:paraId="50181202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F400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AAC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254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23F4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0C8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619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D40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423B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91C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1A1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608,33 Kč</w:t>
                  </w:r>
                </w:p>
              </w:tc>
            </w:tr>
            <w:tr w:rsidR="00FC245A" w14:paraId="0141CD58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BF07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436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109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6DB8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EA0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2BF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949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7533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EC6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4B8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498,33 Kč</w:t>
                  </w:r>
                </w:p>
              </w:tc>
            </w:tr>
            <w:tr w:rsidR="00FC245A" w14:paraId="6941E396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6523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C41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532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3D91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85D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82B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78C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4885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104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342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833,33 Kč</w:t>
                  </w:r>
                </w:p>
              </w:tc>
            </w:tr>
            <w:tr w:rsidR="00FC245A" w14:paraId="093E706D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DCA4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4FA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805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FB1A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D86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DDF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C11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6FD2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8F8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D9E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 Kč</w:t>
                  </w:r>
                </w:p>
              </w:tc>
            </w:tr>
            <w:tr w:rsidR="00FC245A" w14:paraId="6740647B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C297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EF2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6BE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7AB9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E41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70B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DEB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0233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31B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6B5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 Kč</w:t>
                  </w:r>
                </w:p>
              </w:tc>
            </w:tr>
            <w:tr w:rsidR="00FC245A" w14:paraId="087BEFEA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C356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8F5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A37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4340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CB3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A69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015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52F3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272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7B5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1 192,50 Kč</w:t>
                  </w:r>
                </w:p>
              </w:tc>
            </w:tr>
            <w:tr w:rsidR="00FC245A" w14:paraId="74102C92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95FD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C44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C36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CCF7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0B8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08A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904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5C1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B57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F2B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1 205,83 Kč</w:t>
                  </w:r>
                </w:p>
              </w:tc>
            </w:tr>
            <w:tr w:rsidR="00FC245A" w14:paraId="49B24A00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E064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1FD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47D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9037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860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20D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CCB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946B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98D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9DB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16,67 Kč</w:t>
                  </w:r>
                </w:p>
              </w:tc>
            </w:tr>
            <w:tr w:rsidR="00FC245A" w14:paraId="17253596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B7A4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000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99C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5371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0D9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1C5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E77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853D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5A2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D16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2 810,00 Kč</w:t>
                  </w:r>
                </w:p>
              </w:tc>
            </w:tr>
            <w:tr w:rsidR="00FC245A" w14:paraId="0998550A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74D1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27A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091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9642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4DF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334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EA8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7FC0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D2A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10D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3 685,00 Kč</w:t>
                  </w:r>
                </w:p>
              </w:tc>
            </w:tr>
            <w:tr w:rsidR="00FC245A" w14:paraId="61C038A6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0BF1" w14:textId="77777777" w:rsidR="00FC245A" w:rsidRDefault="00FC245A" w:rsidP="00837F9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2660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F5F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ECC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5A0C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4A5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A62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EE2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D716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321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B68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510,83 Kč</w:t>
                  </w:r>
                </w:p>
              </w:tc>
            </w:tr>
            <w:tr w:rsidR="00FC245A" w14:paraId="3FEFD9B9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2FD1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33E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E9A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8E9E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280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6C3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1B0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9310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BD8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DEE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1 766,67 Kč</w:t>
                  </w:r>
                </w:p>
              </w:tc>
            </w:tr>
            <w:tr w:rsidR="00FC245A" w14:paraId="40ECBFFB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6293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8F7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E85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A4E7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147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542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FD8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5DE8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8CE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A0D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729,17 Kč</w:t>
                  </w:r>
                </w:p>
              </w:tc>
            </w:tr>
            <w:tr w:rsidR="00FC245A" w14:paraId="0F307DC4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C74A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4A2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C0E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DB07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655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DDF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8C3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0B1F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88B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AAC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758,33 Kč</w:t>
                  </w:r>
                </w:p>
              </w:tc>
            </w:tr>
            <w:tr w:rsidR="00FC245A" w14:paraId="33A9F9FD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7EE6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2E5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E7CA" w14:textId="77777777" w:rsidR="00FC245A" w:rsidRDefault="00FC245A" w:rsidP="00837F9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0EB7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769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7A1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C2F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F03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600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B14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 Kč</w:t>
                  </w:r>
                </w:p>
              </w:tc>
            </w:tr>
            <w:tr w:rsidR="00FC245A" w14:paraId="2F84ECF6" w14:textId="77777777" w:rsidTr="00837F9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28DE" w14:textId="77777777" w:rsidR="00FC245A" w:rsidRDefault="00FC245A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8AD6" w14:textId="77777777" w:rsidR="00FC245A" w:rsidRDefault="00FC245A" w:rsidP="00837F9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2AC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18 821,00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EC5D" w14:textId="77777777" w:rsidR="00FC245A" w:rsidRDefault="00FC245A" w:rsidP="00837F9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893A" w14:textId="77777777" w:rsidR="00FC245A" w:rsidRDefault="00FC245A" w:rsidP="00837F9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1697" w14:textId="77777777" w:rsidR="00FC245A" w:rsidRDefault="00FC245A" w:rsidP="00837F98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724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17 124,99 Kč</w:t>
                  </w:r>
                </w:p>
              </w:tc>
            </w:tr>
            <w:tr w:rsidR="00FC245A" w14:paraId="2028726C" w14:textId="77777777" w:rsidTr="00837F9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6430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Otín u Stonařova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33DB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336A" w14:textId="77777777" w:rsidR="00FC245A" w:rsidRDefault="00FC245A" w:rsidP="00837F98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1305" w14:textId="77777777" w:rsidR="00FC245A" w:rsidRDefault="00FC245A" w:rsidP="00837F98"/>
              </w:tc>
            </w:tr>
            <w:tr w:rsidR="00FC245A" w14:paraId="1AA801A7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5746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018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785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17BE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C85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7B4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3BC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E07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246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8F9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1 042,50 Kč</w:t>
                  </w:r>
                </w:p>
              </w:tc>
            </w:tr>
            <w:tr w:rsidR="00FC245A" w14:paraId="6CD33893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11D3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A14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ABB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58EE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5BB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FFE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0FE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88E7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CF0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E3F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16,67 Kč</w:t>
                  </w:r>
                </w:p>
              </w:tc>
            </w:tr>
            <w:tr w:rsidR="00FC245A" w14:paraId="4629B219" w14:textId="77777777" w:rsidTr="00837F9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4D2B" w14:textId="77777777" w:rsidR="00FC245A" w:rsidRDefault="00FC245A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6EDE" w14:textId="77777777" w:rsidR="00FC245A" w:rsidRDefault="00FC245A" w:rsidP="00837F9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2B6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1 271,00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6982" w14:textId="77777777" w:rsidR="00FC245A" w:rsidRDefault="00FC245A" w:rsidP="00837F9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7E90" w14:textId="77777777" w:rsidR="00FC245A" w:rsidRDefault="00FC245A" w:rsidP="00837F9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2817" w14:textId="77777777" w:rsidR="00FC245A" w:rsidRDefault="00FC245A" w:rsidP="00837F98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C2A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1 059,17 Kč</w:t>
                  </w:r>
                </w:p>
              </w:tc>
            </w:tr>
            <w:tr w:rsidR="00FC245A" w14:paraId="516FBCFC" w14:textId="77777777" w:rsidTr="00837F9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47B7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Stonařov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2122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CD2C" w14:textId="77777777" w:rsidR="00FC245A" w:rsidRDefault="00FC245A" w:rsidP="00837F98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F731" w14:textId="77777777" w:rsidR="00FC245A" w:rsidRDefault="00FC245A" w:rsidP="00837F98"/>
              </w:tc>
            </w:tr>
            <w:tr w:rsidR="00FC245A" w14:paraId="50CD7316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F380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5B2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B9D7" w14:textId="77777777" w:rsidR="00FC245A" w:rsidRDefault="00FC245A" w:rsidP="00837F9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6DE8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405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022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578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E3E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E2C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94E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116,67 Kč</w:t>
                  </w:r>
                </w:p>
              </w:tc>
            </w:tr>
            <w:tr w:rsidR="00FC245A" w14:paraId="3E0B141E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E543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261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FA3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7F26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CD3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8CD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40F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1F4A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58B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11F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1 390,41 Kč</w:t>
                  </w:r>
                </w:p>
              </w:tc>
            </w:tr>
            <w:tr w:rsidR="00FC245A" w14:paraId="35E5CCDA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8A61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900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CF0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319D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329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D3E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00D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DDC1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E2D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647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799,17 Kč</w:t>
                  </w:r>
                </w:p>
              </w:tc>
            </w:tr>
            <w:tr w:rsidR="00FC245A" w14:paraId="2DEB265B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9EF0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2B8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0D0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A31A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D7B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54F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0DC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404D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80B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F0C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113,95 Kč</w:t>
                  </w:r>
                </w:p>
              </w:tc>
            </w:tr>
            <w:tr w:rsidR="00FC245A" w14:paraId="7616EEA5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4FC5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02D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0C5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BF45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AD7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30D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02C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3447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47E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61E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801,10 Kč</w:t>
                  </w:r>
                </w:p>
              </w:tc>
            </w:tr>
            <w:tr w:rsidR="00FC245A" w14:paraId="00E1CEDB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1E15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0C6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BB0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673D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606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658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6C8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2127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B22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6BF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545,00 Kč</w:t>
                  </w:r>
                </w:p>
              </w:tc>
            </w:tr>
            <w:tr w:rsidR="00FC245A" w14:paraId="52426E87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5F27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52D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778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D1E3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A26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C79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EAD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156A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53E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C14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51,67 Kč</w:t>
                  </w:r>
                </w:p>
              </w:tc>
            </w:tr>
            <w:tr w:rsidR="00FC245A" w14:paraId="180B6001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1CCA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52D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CE3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E27A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306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76E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1D3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4092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D63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BAA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73,66 Kč</w:t>
                  </w:r>
                </w:p>
              </w:tc>
            </w:tr>
            <w:tr w:rsidR="00FC245A" w14:paraId="6F892912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B6D8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43F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A60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4CB1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E17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70C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D81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C01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24B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DEA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100,14 Kč</w:t>
                  </w:r>
                </w:p>
              </w:tc>
            </w:tr>
            <w:tr w:rsidR="00FC245A" w14:paraId="36AAE4B0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7C2A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555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9F3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A174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C51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F1F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FB1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1B3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EA9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B79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163,33 Kč</w:t>
                  </w:r>
                </w:p>
              </w:tc>
            </w:tr>
            <w:tr w:rsidR="00FC245A" w14:paraId="1B6D3DFC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FCB1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FA7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FA0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8A54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AEE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AD7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3DA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8CA1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EF9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DA9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 Kč</w:t>
                  </w:r>
                </w:p>
              </w:tc>
            </w:tr>
            <w:tr w:rsidR="00FC245A" w14:paraId="138B9900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9F93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98A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243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2A81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518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B0D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DBA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C662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501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DF9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1 144,17 Kč</w:t>
                  </w:r>
                </w:p>
              </w:tc>
            </w:tr>
            <w:tr w:rsidR="00FC245A" w14:paraId="57F03E8A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5E5A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9C3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4EE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30EE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0BD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971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F7F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D289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A08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E47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14 960,00 Kč</w:t>
                  </w:r>
                </w:p>
              </w:tc>
            </w:tr>
            <w:tr w:rsidR="00FC245A" w14:paraId="71C821ED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17A3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AA7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B64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739F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6C9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777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897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4CEA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71F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16F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125,46 Kč</w:t>
                  </w:r>
                </w:p>
              </w:tc>
            </w:tr>
            <w:tr w:rsidR="00FC245A" w14:paraId="6509D695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6847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23E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A3B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B046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2C8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C1E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C81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AF8F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EA4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4E6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51,67 Kč</w:t>
                  </w:r>
                </w:p>
              </w:tc>
            </w:tr>
            <w:tr w:rsidR="00FC245A" w14:paraId="4511EC7F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FF4D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F96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A26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6BD5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A95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413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F56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7E8F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FD6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4C6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3 129,17 Kč</w:t>
                  </w:r>
                </w:p>
              </w:tc>
            </w:tr>
            <w:tr w:rsidR="00FC245A" w14:paraId="0E552690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9402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02B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24B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F684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F9B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0AE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C11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7225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AB8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AC8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115,83 Kč</w:t>
                  </w:r>
                </w:p>
              </w:tc>
            </w:tr>
            <w:tr w:rsidR="00FC245A" w14:paraId="4C44B868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1749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357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107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7C58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05C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538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FAC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5540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5CB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3BA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1 632,50 Kč</w:t>
                  </w:r>
                </w:p>
              </w:tc>
            </w:tr>
            <w:tr w:rsidR="00FC245A" w14:paraId="72F3E366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4AD9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0AE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F50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526E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ED6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442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88E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664B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0EF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94D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101,67 Kč</w:t>
                  </w:r>
                </w:p>
              </w:tc>
            </w:tr>
            <w:tr w:rsidR="00FC245A" w14:paraId="1F020CE9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B938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41E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38D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83B9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0E1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B04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3A1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DC83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6DA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4E0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119,70 Kč</w:t>
                  </w:r>
                </w:p>
              </w:tc>
            </w:tr>
            <w:tr w:rsidR="00FC245A" w14:paraId="29FD6A65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0583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354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B19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F506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DB1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018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9CA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5927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FB6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1D7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119,70 Kč</w:t>
                  </w:r>
                </w:p>
              </w:tc>
            </w:tr>
            <w:tr w:rsidR="00FC245A" w14:paraId="66C3745C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5F35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6F2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675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FF80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ABA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79C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F6B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CD1C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8F3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842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252,50 Kč</w:t>
                  </w:r>
                </w:p>
              </w:tc>
            </w:tr>
            <w:tr w:rsidR="00FC245A" w14:paraId="45F4B61E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C83B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855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D82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6A7E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2AF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C1E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D75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152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4BF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37A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89,78 Kč</w:t>
                  </w:r>
                </w:p>
              </w:tc>
            </w:tr>
            <w:tr w:rsidR="00FC245A" w14:paraId="62F2D1D2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7C6E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788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BFF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04B4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3A0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8AD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3C7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9412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21E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3B1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3 501,67 Kč</w:t>
                  </w:r>
                </w:p>
              </w:tc>
            </w:tr>
            <w:tr w:rsidR="00FC245A" w14:paraId="581AFF64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57C8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5C1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90CF" w14:textId="77777777" w:rsidR="00FC245A" w:rsidRDefault="00FC245A" w:rsidP="00837F9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521C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A7D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526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FF9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C4C1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00D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4B6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1 900,00 Kč</w:t>
                  </w:r>
                </w:p>
              </w:tc>
            </w:tr>
            <w:tr w:rsidR="00FC245A" w14:paraId="79B4EA6E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9006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F0D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974A" w14:textId="77777777" w:rsidR="00FC245A" w:rsidRDefault="00FC245A" w:rsidP="00837F9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BF6F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DF1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401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5D0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F716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F88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744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683,33 Kč</w:t>
                  </w:r>
                </w:p>
              </w:tc>
            </w:tr>
            <w:tr w:rsidR="00FC245A" w14:paraId="3EDE4031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71BA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B87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D3D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EAA6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DE0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EEA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8DA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2BB7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E29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D11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 Kč</w:t>
                  </w:r>
                </w:p>
              </w:tc>
            </w:tr>
            <w:tr w:rsidR="00FC245A" w14:paraId="4E49C679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7EF9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1B3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7B2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57E5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D14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1F2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FCC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583F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447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C84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 Kč</w:t>
                  </w:r>
                </w:p>
              </w:tc>
            </w:tr>
            <w:tr w:rsidR="00FC245A" w14:paraId="4A7526A2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EDC4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61E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A65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A734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42B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611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3CB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5EF8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412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9F6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691,67 Kč</w:t>
                  </w:r>
                </w:p>
              </w:tc>
            </w:tr>
            <w:tr w:rsidR="00FC245A" w14:paraId="55D79B85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E421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803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504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0077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C53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F10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9B8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DCDD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CFE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543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2 437,50 Kč</w:t>
                  </w:r>
                </w:p>
              </w:tc>
            </w:tr>
            <w:tr w:rsidR="00FC245A" w14:paraId="0FD20F40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197A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473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15E4" w14:textId="77777777" w:rsidR="00FC245A" w:rsidRDefault="00FC245A" w:rsidP="00837F9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A5AA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62C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DF4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CFA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3015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88B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D4A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172,50 Kč</w:t>
                  </w:r>
                </w:p>
              </w:tc>
            </w:tr>
            <w:tr w:rsidR="00FC245A" w14:paraId="038B4104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BD48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1B0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5A92" w14:textId="77777777" w:rsidR="00FC245A" w:rsidRDefault="00FC245A" w:rsidP="00837F9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5F17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DD3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0AA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7EB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ED7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E68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5DC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 Kč</w:t>
                  </w:r>
                </w:p>
              </w:tc>
            </w:tr>
            <w:tr w:rsidR="00FC245A" w14:paraId="7996648C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EB22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1F0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8CF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C092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61C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E6B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932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7611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52C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65A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275,83 Kč</w:t>
                  </w:r>
                </w:p>
              </w:tc>
            </w:tr>
            <w:tr w:rsidR="00FC245A" w14:paraId="707A9FEA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477F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97B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693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7636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F2E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300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770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E0CC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ADC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9A9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400,83 Kč</w:t>
                  </w:r>
                </w:p>
              </w:tc>
            </w:tr>
            <w:tr w:rsidR="00FC245A" w14:paraId="0A95CB10" w14:textId="77777777" w:rsidTr="00837F9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BBC9" w14:textId="77777777" w:rsidR="00FC245A" w:rsidRDefault="00FC245A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D787" w14:textId="77777777" w:rsidR="00FC245A" w:rsidRDefault="00FC245A" w:rsidP="00837F9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10C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40 483,00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D871" w14:textId="77777777" w:rsidR="00FC245A" w:rsidRDefault="00FC245A" w:rsidP="00837F9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56B2" w14:textId="77777777" w:rsidR="00FC245A" w:rsidRDefault="00FC245A" w:rsidP="00837F9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B6DE" w14:textId="77777777" w:rsidR="00FC245A" w:rsidRDefault="00FC245A" w:rsidP="00837F98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321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36 763,91 Kč</w:t>
                  </w:r>
                </w:p>
              </w:tc>
            </w:tr>
            <w:tr w:rsidR="00FC245A" w14:paraId="47B4025A" w14:textId="77777777" w:rsidTr="00837F9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D54B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Suchá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65BB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7559" w14:textId="77777777" w:rsidR="00FC245A" w:rsidRDefault="00FC245A" w:rsidP="00837F98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BCEF" w14:textId="77777777" w:rsidR="00FC245A" w:rsidRDefault="00FC245A" w:rsidP="00837F98"/>
              </w:tc>
            </w:tr>
            <w:tr w:rsidR="00FC245A" w14:paraId="4D9A056A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1541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414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BC8E" w14:textId="77777777" w:rsidR="00FC245A" w:rsidRDefault="00FC245A" w:rsidP="00837F9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530D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EDC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56F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3F5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5DC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4FD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118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1 496,67 Kč</w:t>
                  </w:r>
                </w:p>
              </w:tc>
            </w:tr>
            <w:tr w:rsidR="00FC245A" w14:paraId="2F7C96B8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9524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538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416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1B6E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01B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5AA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362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3C73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F02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E2F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1 065,00 Kč</w:t>
                  </w:r>
                </w:p>
              </w:tc>
            </w:tr>
            <w:tr w:rsidR="00FC245A" w14:paraId="0C686939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DB06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484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9020" w14:textId="77777777" w:rsidR="00FC245A" w:rsidRDefault="00FC245A" w:rsidP="00837F9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0EA4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7C7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1D9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430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41D5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68D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C4A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1 688,33 Kč</w:t>
                  </w:r>
                </w:p>
              </w:tc>
            </w:tr>
            <w:tr w:rsidR="00FC245A" w14:paraId="5BB1D46F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788A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0EE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029E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2D4E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F53B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C7D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D3E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344B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EB2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083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6 233,82 Kč</w:t>
                  </w:r>
                </w:p>
              </w:tc>
            </w:tr>
            <w:tr w:rsidR="00FC245A" w14:paraId="665A46BD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97D7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F41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E54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8C7F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AF96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0A5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DD4F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DA4C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4AB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DFD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295,83 Kč</w:t>
                  </w:r>
                </w:p>
              </w:tc>
            </w:tr>
            <w:tr w:rsidR="00FC245A" w14:paraId="0A4D8735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BD7E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55C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865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8ECA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D284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0AD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A6E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CCFE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2283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C731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2 158,33 Kč</w:t>
                  </w:r>
                </w:p>
              </w:tc>
            </w:tr>
            <w:tr w:rsidR="00FC245A" w14:paraId="0D34CCCB" w14:textId="77777777" w:rsidTr="00837F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BF04" w14:textId="77777777" w:rsidR="00FC245A" w:rsidRDefault="00FC245A" w:rsidP="00837F9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D03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F76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AB9E" w14:textId="77777777" w:rsidR="00FC245A" w:rsidRDefault="00FC245A" w:rsidP="00837F9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A2A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4A0A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4105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190F" w14:textId="77777777" w:rsidR="00FC245A" w:rsidRDefault="00FC245A" w:rsidP="00837F9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2FC9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1BF7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3 918,33 Kč</w:t>
                  </w:r>
                </w:p>
              </w:tc>
            </w:tr>
            <w:tr w:rsidR="00FC245A" w14:paraId="1842FD9B" w14:textId="77777777" w:rsidTr="00837F9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372D" w14:textId="77777777" w:rsidR="00FC245A" w:rsidRDefault="00FC245A" w:rsidP="00837F9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925C" w14:textId="77777777" w:rsidR="00FC245A" w:rsidRDefault="00FC245A" w:rsidP="00837F9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CB88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15 613,00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00D7" w14:textId="77777777" w:rsidR="00FC245A" w:rsidRDefault="00FC245A" w:rsidP="00837F9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092E" w14:textId="77777777" w:rsidR="00FC245A" w:rsidRDefault="00FC245A" w:rsidP="00837F9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F1B8" w14:textId="77777777" w:rsidR="00FC245A" w:rsidRDefault="00FC245A" w:rsidP="00837F98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E8AC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16 856,31 Kč</w:t>
                  </w:r>
                </w:p>
              </w:tc>
            </w:tr>
            <w:tr w:rsidR="00FC245A" w14:paraId="32176F88" w14:textId="77777777" w:rsidTr="00837F9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E52B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95DD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76 188,00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00B3" w14:textId="77777777" w:rsidR="00FC245A" w:rsidRDefault="00FC245A" w:rsidP="00837F98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9C75" w14:textId="77777777" w:rsidR="00FC245A" w:rsidRDefault="00FC245A" w:rsidP="00837F98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0EA4" w14:textId="77777777" w:rsidR="00FC245A" w:rsidRDefault="00FC245A" w:rsidP="00837F98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9720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71 804,38 Kč</w:t>
                  </w:r>
                </w:p>
              </w:tc>
            </w:tr>
          </w:tbl>
          <w:p w14:paraId="481E8421" w14:textId="77777777" w:rsidR="00FC245A" w:rsidRDefault="00FC245A" w:rsidP="00837F98"/>
        </w:tc>
        <w:tc>
          <w:tcPr>
            <w:tcW w:w="40" w:type="dxa"/>
          </w:tcPr>
          <w:p w14:paraId="55BFCA04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1232D69C" w14:textId="77777777" w:rsidTr="00FC245A">
        <w:trPr>
          <w:trHeight w:val="107"/>
        </w:trPr>
        <w:tc>
          <w:tcPr>
            <w:tcW w:w="107" w:type="dxa"/>
            <w:gridSpan w:val="3"/>
          </w:tcPr>
          <w:p w14:paraId="1295EF76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103652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200A0F6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3D2BC78C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9318F4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313357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8B5D4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p w14:paraId="44857FD9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867DC6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93FBE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4E2AB49E" w14:textId="77777777" w:rsidTr="00FC245A">
        <w:trPr>
          <w:trHeight w:val="30"/>
        </w:trPr>
        <w:tc>
          <w:tcPr>
            <w:tcW w:w="107" w:type="dxa"/>
            <w:gridSpan w:val="3"/>
          </w:tcPr>
          <w:p w14:paraId="435FD96A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24A0EE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C245A" w14:paraId="40766A03" w14:textId="77777777" w:rsidTr="00837F98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BA1B" w14:textId="77777777" w:rsidR="00FC245A" w:rsidRDefault="00FC245A" w:rsidP="00837F98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</w:tr>
          </w:tbl>
          <w:p w14:paraId="19CDC484" w14:textId="77777777" w:rsidR="00FC245A" w:rsidRDefault="00FC245A" w:rsidP="00837F98"/>
        </w:tc>
        <w:tc>
          <w:tcPr>
            <w:tcW w:w="1869" w:type="dxa"/>
          </w:tcPr>
          <w:p w14:paraId="05F8C41D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883CF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96AA1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p w14:paraId="0B0710B7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18FB59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6F4805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5B0154D2" w14:textId="77777777" w:rsidTr="00FC245A">
        <w:trPr>
          <w:trHeight w:val="310"/>
        </w:trPr>
        <w:tc>
          <w:tcPr>
            <w:tcW w:w="107" w:type="dxa"/>
            <w:gridSpan w:val="3"/>
          </w:tcPr>
          <w:p w14:paraId="575FF234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DBA8CF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5"/>
            <w:vMerge/>
          </w:tcPr>
          <w:p w14:paraId="03E7C09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D49EA5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D723D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85D6C6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C245A" w14:paraId="46981E42" w14:textId="77777777" w:rsidTr="00837F98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5F92" w14:textId="77777777" w:rsidR="00FC245A" w:rsidRDefault="00FC245A" w:rsidP="00837F9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71 804</w:t>
                  </w:r>
                </w:p>
              </w:tc>
            </w:tr>
          </w:tbl>
          <w:p w14:paraId="54CDA8FC" w14:textId="77777777" w:rsidR="00FC245A" w:rsidRDefault="00FC245A" w:rsidP="00837F98"/>
        </w:tc>
        <w:tc>
          <w:tcPr>
            <w:tcW w:w="15" w:type="dxa"/>
          </w:tcPr>
          <w:p w14:paraId="70D8B1AC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25036D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  <w:tr w:rsidR="00FC245A" w14:paraId="7B56D443" w14:textId="77777777" w:rsidTr="00FC245A">
        <w:trPr>
          <w:trHeight w:val="137"/>
        </w:trPr>
        <w:tc>
          <w:tcPr>
            <w:tcW w:w="107" w:type="dxa"/>
            <w:gridSpan w:val="3"/>
          </w:tcPr>
          <w:p w14:paraId="5D1FEF87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34F5D2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3C742B8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6E5766F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1698BB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EE06FD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8EF592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</w:tcPr>
          <w:p w14:paraId="6C6FBDD3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D2350D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49EEB1" w14:textId="77777777" w:rsidR="00FC245A" w:rsidRDefault="00FC245A" w:rsidP="00837F98">
            <w:pPr>
              <w:pStyle w:val="EmptyCellLayoutStyle"/>
              <w:spacing w:after="0" w:line="240" w:lineRule="auto"/>
            </w:pPr>
          </w:p>
        </w:tc>
      </w:tr>
    </w:tbl>
    <w:p w14:paraId="4D1A17FC" w14:textId="77777777" w:rsidR="00FC245A" w:rsidRDefault="00FC245A" w:rsidP="00FC245A"/>
    <w:p w14:paraId="12C49C94" w14:textId="77777777" w:rsidR="00AF25DE" w:rsidRPr="00AF25DE" w:rsidRDefault="00AF25DE" w:rsidP="00FC245A">
      <w:pPr>
        <w:rPr>
          <w:rFonts w:ascii="Arial" w:hAnsi="Arial" w:cs="Arial"/>
          <w:sz w:val="20"/>
          <w:szCs w:val="20"/>
          <w:highlight w:val="yellow"/>
        </w:rPr>
      </w:pPr>
    </w:p>
    <w:sectPr w:rsidR="00AF25DE" w:rsidRPr="00AF25DE" w:rsidSect="00E94753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0617" w14:textId="77777777" w:rsidR="00575641" w:rsidRDefault="000B5976">
      <w:r>
        <w:separator/>
      </w:r>
    </w:p>
  </w:endnote>
  <w:endnote w:type="continuationSeparator" w:id="0">
    <w:p w14:paraId="68D9CA0A" w14:textId="77777777" w:rsidR="00575641" w:rsidRDefault="000B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1B60" w14:textId="77777777" w:rsidR="00422D41" w:rsidRPr="00C52319" w:rsidRDefault="00AF25DE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52230844" w14:textId="77777777" w:rsidR="00422D41" w:rsidRDefault="002544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6242" w14:textId="77777777" w:rsidR="00575641" w:rsidRDefault="000B5976">
      <w:r>
        <w:separator/>
      </w:r>
    </w:p>
  </w:footnote>
  <w:footnote w:type="continuationSeparator" w:id="0">
    <w:p w14:paraId="2213BEB9" w14:textId="77777777" w:rsidR="00575641" w:rsidRDefault="000B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5D8" w14:textId="77777777" w:rsidR="00906D01" w:rsidRPr="001A3BFB" w:rsidRDefault="00254432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853571105">
    <w:abstractNumId w:val="11"/>
  </w:num>
  <w:num w:numId="2" w16cid:durableId="905607785">
    <w:abstractNumId w:val="10"/>
  </w:num>
  <w:num w:numId="3" w16cid:durableId="1502769778">
    <w:abstractNumId w:val="0"/>
  </w:num>
  <w:num w:numId="4" w16cid:durableId="1026902392">
    <w:abstractNumId w:val="1"/>
  </w:num>
  <w:num w:numId="5" w16cid:durableId="1157721059">
    <w:abstractNumId w:val="2"/>
  </w:num>
  <w:num w:numId="6" w16cid:durableId="1103451509">
    <w:abstractNumId w:val="3"/>
  </w:num>
  <w:num w:numId="7" w16cid:durableId="690230227">
    <w:abstractNumId w:val="4"/>
  </w:num>
  <w:num w:numId="8" w16cid:durableId="847793485">
    <w:abstractNumId w:val="5"/>
  </w:num>
  <w:num w:numId="9" w16cid:durableId="1016931657">
    <w:abstractNumId w:val="6"/>
  </w:num>
  <w:num w:numId="10" w16cid:durableId="576330964">
    <w:abstractNumId w:val="7"/>
  </w:num>
  <w:num w:numId="11" w16cid:durableId="667631544">
    <w:abstractNumId w:val="8"/>
  </w:num>
  <w:num w:numId="12" w16cid:durableId="1246575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92"/>
    <w:rsid w:val="00025984"/>
    <w:rsid w:val="00031283"/>
    <w:rsid w:val="0008771C"/>
    <w:rsid w:val="000B2D3C"/>
    <w:rsid w:val="000B5976"/>
    <w:rsid w:val="00137722"/>
    <w:rsid w:val="001D1239"/>
    <w:rsid w:val="002A6E0B"/>
    <w:rsid w:val="002B6AAF"/>
    <w:rsid w:val="002D7525"/>
    <w:rsid w:val="003F77EC"/>
    <w:rsid w:val="004A0EEA"/>
    <w:rsid w:val="00523DD0"/>
    <w:rsid w:val="005335F8"/>
    <w:rsid w:val="00575641"/>
    <w:rsid w:val="005957DF"/>
    <w:rsid w:val="005E39B4"/>
    <w:rsid w:val="00676B70"/>
    <w:rsid w:val="007E1B1B"/>
    <w:rsid w:val="00862F92"/>
    <w:rsid w:val="00AF25DE"/>
    <w:rsid w:val="00B505D7"/>
    <w:rsid w:val="00D02ACE"/>
    <w:rsid w:val="00EA7494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1F559C4"/>
  <w15:chartTrackingRefBased/>
  <w15:docId w15:val="{4C0CBD94-6C8C-4279-94EC-0872EA2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qFormat/>
    <w:rsid w:val="00862F92"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62F92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customStyle="1" w:styleId="adresa">
    <w:name w:val="adresa"/>
    <w:basedOn w:val="Normln"/>
    <w:rsid w:val="00862F92"/>
    <w:pPr>
      <w:jc w:val="both"/>
    </w:pPr>
  </w:style>
  <w:style w:type="paragraph" w:styleId="Zkladntext">
    <w:name w:val="Body Text"/>
    <w:basedOn w:val="Normln"/>
    <w:link w:val="ZkladntextChar"/>
    <w:rsid w:val="00862F92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862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2F92"/>
  </w:style>
  <w:style w:type="character" w:customStyle="1" w:styleId="ZpatChar">
    <w:name w:val="Zápatí Char"/>
    <w:basedOn w:val="Standardnpsmoodstavce"/>
    <w:link w:val="Zpat"/>
    <w:uiPriority w:val="99"/>
    <w:rsid w:val="00862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2F92"/>
  </w:style>
  <w:style w:type="character" w:customStyle="1" w:styleId="Zkladntext3Char">
    <w:name w:val="Základní text 3 Char"/>
    <w:basedOn w:val="Standardnpsmoodstavce"/>
    <w:link w:val="Zkladntext3"/>
    <w:rsid w:val="00862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62F92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862F9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2F9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62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rsid w:val="00862F92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86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2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62F92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862F92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862F92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862F92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Normlnweb">
    <w:name w:val="Normal (Web)"/>
    <w:basedOn w:val="Normln"/>
    <w:unhideWhenUsed/>
    <w:rsid w:val="00862F92"/>
    <w:pPr>
      <w:spacing w:before="100" w:beforeAutospacing="1" w:after="100" w:afterAutospacing="1"/>
    </w:pPr>
  </w:style>
  <w:style w:type="paragraph" w:customStyle="1" w:styleId="EmptyCellLayoutStyle">
    <w:name w:val="EmptyCellLayoutStyle"/>
    <w:rsid w:val="00862F92"/>
    <w:rPr>
      <w:rFonts w:ascii="Times New Roman" w:eastAsia="Times New Roman" w:hAnsi="Times New Roman" w:cs="Times New Roman"/>
      <w:sz w:val="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B2D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B2D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0B2D3C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Blanka Ing.</dc:creator>
  <cp:keywords/>
  <dc:description/>
  <cp:lastModifiedBy>Bínová Blanka Ing.</cp:lastModifiedBy>
  <cp:revision>2</cp:revision>
  <dcterms:created xsi:type="dcterms:W3CDTF">2023-11-30T13:35:00Z</dcterms:created>
  <dcterms:modified xsi:type="dcterms:W3CDTF">2023-11-30T13:35:00Z</dcterms:modified>
</cp:coreProperties>
</file>