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26A3" w14:textId="6C31D60F" w:rsidR="008F433E" w:rsidRPr="0070494F" w:rsidRDefault="008F433E" w:rsidP="008F433E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bookmarkStart w:id="1" w:name="_Hlk137212326"/>
      <w:r w:rsidRPr="0070494F">
        <w:rPr>
          <w:rFonts w:ascii="Arial" w:hAnsi="Arial" w:cs="Arial"/>
          <w:sz w:val="22"/>
          <w:szCs w:val="22"/>
        </w:rPr>
        <w:t>Č.j.: SPU 414271/2023/520100/Bínová</w:t>
      </w:r>
    </w:p>
    <w:p w14:paraId="46803CD7" w14:textId="4F2FE0D2" w:rsidR="008F433E" w:rsidRPr="0070494F" w:rsidRDefault="008F433E" w:rsidP="008F433E">
      <w:pPr>
        <w:tabs>
          <w:tab w:val="left" w:pos="7371"/>
        </w:tabs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 xml:space="preserve">UID: </w:t>
      </w:r>
      <w:bookmarkEnd w:id="0"/>
      <w:r w:rsidRPr="0070494F">
        <w:rPr>
          <w:rFonts w:ascii="Arial" w:hAnsi="Arial" w:cs="Arial"/>
          <w:sz w:val="22"/>
          <w:szCs w:val="22"/>
        </w:rPr>
        <w:t>spuess8c184b5c</w:t>
      </w:r>
    </w:p>
    <w:bookmarkEnd w:id="1"/>
    <w:p w14:paraId="40AAE73C" w14:textId="77777777" w:rsidR="008F433E" w:rsidRPr="0070494F" w:rsidRDefault="008F433E" w:rsidP="008F433E">
      <w:pPr>
        <w:rPr>
          <w:rFonts w:ascii="Arial" w:hAnsi="Arial" w:cs="Arial"/>
          <w:b/>
          <w:bCs/>
          <w:sz w:val="22"/>
          <w:szCs w:val="22"/>
        </w:rPr>
      </w:pPr>
    </w:p>
    <w:p w14:paraId="7775CE8C" w14:textId="77777777" w:rsidR="008F433E" w:rsidRPr="0070494F" w:rsidRDefault="008F433E" w:rsidP="008F433E">
      <w:pPr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D81C452" w14:textId="77777777" w:rsidR="008F433E" w:rsidRPr="0070494F" w:rsidRDefault="008F433E" w:rsidP="008F433E">
      <w:pPr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70494F">
        <w:rPr>
          <w:rFonts w:ascii="Arial" w:hAnsi="Arial" w:cs="Arial"/>
          <w:sz w:val="22"/>
          <w:szCs w:val="22"/>
        </w:rPr>
        <w:t>11a</w:t>
      </w:r>
      <w:proofErr w:type="gramEnd"/>
      <w:r w:rsidRPr="0070494F">
        <w:rPr>
          <w:rFonts w:ascii="Arial" w:hAnsi="Arial" w:cs="Arial"/>
          <w:sz w:val="22"/>
          <w:szCs w:val="22"/>
        </w:rPr>
        <w:t>, 130 00 Praha 3 – Žižkov</w:t>
      </w:r>
    </w:p>
    <w:p w14:paraId="76557A8B" w14:textId="77777777" w:rsidR="008F433E" w:rsidRPr="0070494F" w:rsidRDefault="008F433E" w:rsidP="008F433E">
      <w:pPr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 xml:space="preserve">IČO: 01312774 </w:t>
      </w:r>
    </w:p>
    <w:p w14:paraId="484B10F8" w14:textId="77777777" w:rsidR="008F433E" w:rsidRPr="0070494F" w:rsidRDefault="008F433E" w:rsidP="008F433E">
      <w:pPr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70494F">
          <w:rPr>
            <w:rFonts w:ascii="Arial" w:hAnsi="Arial" w:cs="Arial"/>
            <w:sz w:val="22"/>
            <w:szCs w:val="22"/>
          </w:rPr>
          <w:t>01312774</w:t>
        </w:r>
      </w:smartTag>
    </w:p>
    <w:p w14:paraId="02D6D848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 xml:space="preserve">za kterou právně jedná Mgr. Silvie Hawerlandová, LL.M., ředitelka Krajského pozemkového úřadu pro kraj Vysočina, adresa: </w:t>
      </w:r>
      <w:proofErr w:type="spellStart"/>
      <w:r w:rsidRPr="0070494F">
        <w:rPr>
          <w:rFonts w:ascii="Arial" w:hAnsi="Arial" w:cs="Arial"/>
          <w:sz w:val="22"/>
          <w:szCs w:val="22"/>
        </w:rPr>
        <w:t>Fritzova</w:t>
      </w:r>
      <w:proofErr w:type="spellEnd"/>
      <w:r w:rsidRPr="0070494F">
        <w:rPr>
          <w:rFonts w:ascii="Arial" w:hAnsi="Arial" w:cs="Arial"/>
          <w:sz w:val="22"/>
          <w:szCs w:val="22"/>
        </w:rPr>
        <w:t xml:space="preserve"> 4, 586 01 Jihlava,</w:t>
      </w:r>
    </w:p>
    <w:p w14:paraId="07340200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13D642F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bankovní spojení: Česká národní banka,</w:t>
      </w:r>
    </w:p>
    <w:p w14:paraId="5B395A05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 xml:space="preserve">číslo účtu: </w:t>
      </w:r>
      <w:r w:rsidRPr="0070494F">
        <w:rPr>
          <w:rFonts w:ascii="Arial" w:hAnsi="Arial" w:cs="Arial"/>
          <w:bCs/>
          <w:color w:val="000000"/>
          <w:sz w:val="22"/>
          <w:szCs w:val="22"/>
        </w:rPr>
        <w:t>80012-3723001/0710</w:t>
      </w:r>
    </w:p>
    <w:p w14:paraId="423F6595" w14:textId="2CA854C8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(dále jen „pro</w:t>
      </w:r>
      <w:r w:rsidR="00522589" w:rsidRPr="0070494F">
        <w:rPr>
          <w:rFonts w:ascii="Arial" w:hAnsi="Arial" w:cs="Arial"/>
          <w:sz w:val="22"/>
          <w:szCs w:val="22"/>
        </w:rPr>
        <w:t>pachtovatel</w:t>
      </w:r>
      <w:r w:rsidRPr="0070494F">
        <w:rPr>
          <w:rFonts w:ascii="Arial" w:hAnsi="Arial" w:cs="Arial"/>
          <w:sz w:val="22"/>
          <w:szCs w:val="22"/>
        </w:rPr>
        <w:t>“)</w:t>
      </w:r>
    </w:p>
    <w:p w14:paraId="1528D0F6" w14:textId="77777777" w:rsidR="008F433E" w:rsidRPr="0070494F" w:rsidRDefault="008F433E" w:rsidP="008F433E">
      <w:pPr>
        <w:pStyle w:val="adresa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– na straně jedné –</w:t>
      </w:r>
    </w:p>
    <w:p w14:paraId="59E519F3" w14:textId="77777777" w:rsidR="008F433E" w:rsidRPr="0070494F" w:rsidRDefault="008F433E" w:rsidP="008F433E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45215C0A" w14:textId="77777777" w:rsidR="008F433E" w:rsidRPr="0070494F" w:rsidRDefault="008F433E" w:rsidP="008F433E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70494F">
        <w:rPr>
          <w:rFonts w:ascii="Arial" w:hAnsi="Arial" w:cs="Arial"/>
          <w:sz w:val="22"/>
          <w:szCs w:val="22"/>
          <w:lang w:eastAsia="cs-CZ"/>
        </w:rPr>
        <w:t>a</w:t>
      </w:r>
    </w:p>
    <w:p w14:paraId="2BD4C087" w14:textId="77777777" w:rsidR="008F433E" w:rsidRPr="0070494F" w:rsidRDefault="008F433E" w:rsidP="008F433E">
      <w:pPr>
        <w:pStyle w:val="adresa"/>
        <w:rPr>
          <w:rFonts w:ascii="Arial" w:hAnsi="Arial" w:cs="Arial"/>
          <w:i/>
          <w:sz w:val="22"/>
          <w:szCs w:val="22"/>
        </w:rPr>
      </w:pPr>
    </w:p>
    <w:p w14:paraId="1BEACD2B" w14:textId="1B4EB243" w:rsidR="008F433E" w:rsidRPr="0070494F" w:rsidRDefault="008F433E" w:rsidP="008F433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0494F">
        <w:rPr>
          <w:rFonts w:ascii="Arial" w:hAnsi="Arial" w:cs="Arial"/>
          <w:b/>
          <w:bCs/>
          <w:iCs/>
          <w:sz w:val="22"/>
          <w:szCs w:val="22"/>
        </w:rPr>
        <w:t>AGRO – STONAŘOV, družstvo</w:t>
      </w:r>
    </w:p>
    <w:p w14:paraId="351964BF" w14:textId="3CD28E58" w:rsidR="008F433E" w:rsidRPr="0070494F" w:rsidRDefault="008F433E" w:rsidP="008F433E">
      <w:pPr>
        <w:jc w:val="both"/>
        <w:rPr>
          <w:rFonts w:ascii="Arial" w:hAnsi="Arial" w:cs="Arial"/>
          <w:iCs/>
          <w:sz w:val="22"/>
          <w:szCs w:val="22"/>
        </w:rPr>
      </w:pPr>
      <w:r w:rsidRPr="0070494F">
        <w:rPr>
          <w:rFonts w:ascii="Arial" w:hAnsi="Arial" w:cs="Arial"/>
          <w:iCs/>
          <w:sz w:val="22"/>
          <w:szCs w:val="22"/>
        </w:rPr>
        <w:t>Sídlo: Stonařov 329, 588 33</w:t>
      </w:r>
    </w:p>
    <w:p w14:paraId="74AB94DE" w14:textId="18E21E7E" w:rsidR="00196259" w:rsidRPr="0070494F" w:rsidRDefault="00196259" w:rsidP="008F433E">
      <w:pPr>
        <w:jc w:val="both"/>
        <w:rPr>
          <w:rFonts w:ascii="Arial" w:hAnsi="Arial" w:cs="Arial"/>
          <w:iCs/>
          <w:sz w:val="22"/>
          <w:szCs w:val="22"/>
        </w:rPr>
      </w:pPr>
      <w:r w:rsidRPr="0070494F">
        <w:rPr>
          <w:rFonts w:ascii="Arial" w:hAnsi="Arial" w:cs="Arial"/>
          <w:iCs/>
          <w:sz w:val="22"/>
          <w:szCs w:val="22"/>
        </w:rPr>
        <w:t>IČO: 499 73 479</w:t>
      </w:r>
    </w:p>
    <w:p w14:paraId="60835EAA" w14:textId="01EEF0C5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zapsáno v Obchodním rejstříku vedeném Krajským soudem v Brně, oddíl Dr</w:t>
      </w:r>
      <w:r w:rsidR="00196259" w:rsidRPr="0070494F">
        <w:rPr>
          <w:rFonts w:ascii="Arial" w:hAnsi="Arial" w:cs="Arial"/>
          <w:sz w:val="22"/>
          <w:szCs w:val="22"/>
        </w:rPr>
        <w:t xml:space="preserve"> 2563</w:t>
      </w:r>
    </w:p>
    <w:p w14:paraId="53B3C72D" w14:textId="77777777" w:rsidR="00196259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osoba oprávněná jednat za právnickou osobu: Ing. Miroslav</w:t>
      </w:r>
      <w:r w:rsidR="00196259" w:rsidRPr="0070494F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196259" w:rsidRPr="0070494F">
        <w:rPr>
          <w:rFonts w:ascii="Arial" w:hAnsi="Arial" w:cs="Arial"/>
          <w:sz w:val="22"/>
          <w:szCs w:val="22"/>
        </w:rPr>
        <w:t>Nikrmajerová</w:t>
      </w:r>
      <w:proofErr w:type="spellEnd"/>
      <w:r w:rsidR="00196259" w:rsidRPr="0070494F">
        <w:rPr>
          <w:rFonts w:ascii="Arial" w:hAnsi="Arial" w:cs="Arial"/>
          <w:sz w:val="22"/>
          <w:szCs w:val="22"/>
        </w:rPr>
        <w:t xml:space="preserve"> Bártů, předsedkyně představenstva a David Píša, místopředseda představenstva</w:t>
      </w:r>
    </w:p>
    <w:p w14:paraId="13369758" w14:textId="79222D95" w:rsidR="008F433E" w:rsidRPr="0070494F" w:rsidRDefault="008F433E" w:rsidP="008F433E">
      <w:pPr>
        <w:pStyle w:val="Zkladntext3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(dále jen „</w:t>
      </w:r>
      <w:r w:rsidR="00522589" w:rsidRPr="0070494F">
        <w:rPr>
          <w:rFonts w:ascii="Arial" w:hAnsi="Arial" w:cs="Arial"/>
          <w:sz w:val="22"/>
          <w:szCs w:val="22"/>
        </w:rPr>
        <w:t>pachtýř</w:t>
      </w:r>
      <w:r w:rsidRPr="0070494F">
        <w:rPr>
          <w:rFonts w:ascii="Arial" w:hAnsi="Arial" w:cs="Arial"/>
          <w:sz w:val="22"/>
          <w:szCs w:val="22"/>
        </w:rPr>
        <w:t xml:space="preserve">“) </w:t>
      </w:r>
    </w:p>
    <w:p w14:paraId="3058CD82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– straně druhé –</w:t>
      </w:r>
    </w:p>
    <w:p w14:paraId="59D0B317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</w:p>
    <w:p w14:paraId="36736268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„OZ“), tuto</w:t>
      </w:r>
    </w:p>
    <w:p w14:paraId="0392FC96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</w:p>
    <w:p w14:paraId="38F0C0F0" w14:textId="67ED7A07" w:rsidR="008F433E" w:rsidRPr="0070494F" w:rsidRDefault="00522589" w:rsidP="008F433E">
      <w:pPr>
        <w:jc w:val="center"/>
        <w:rPr>
          <w:rFonts w:ascii="Arial" w:hAnsi="Arial" w:cs="Arial"/>
          <w:sz w:val="32"/>
          <w:szCs w:val="32"/>
        </w:rPr>
      </w:pPr>
      <w:r w:rsidRPr="0070494F">
        <w:rPr>
          <w:rFonts w:ascii="Arial" w:hAnsi="Arial" w:cs="Arial"/>
          <w:b/>
          <w:bCs/>
          <w:sz w:val="32"/>
          <w:szCs w:val="32"/>
        </w:rPr>
        <w:t>PACHTOVNÍ</w:t>
      </w:r>
      <w:r w:rsidR="008F433E" w:rsidRPr="0070494F">
        <w:rPr>
          <w:rFonts w:ascii="Arial" w:hAnsi="Arial" w:cs="Arial"/>
          <w:b/>
          <w:bCs/>
          <w:sz w:val="32"/>
          <w:szCs w:val="32"/>
        </w:rPr>
        <w:t xml:space="preserve"> SMLOUVU</w:t>
      </w:r>
    </w:p>
    <w:p w14:paraId="072684BE" w14:textId="724B93D7" w:rsidR="008F433E" w:rsidRPr="0070494F" w:rsidRDefault="008F433E" w:rsidP="008F433E">
      <w:pPr>
        <w:jc w:val="center"/>
        <w:rPr>
          <w:rFonts w:ascii="Arial" w:hAnsi="Arial" w:cs="Arial"/>
          <w:sz w:val="32"/>
          <w:szCs w:val="32"/>
        </w:rPr>
      </w:pPr>
      <w:r w:rsidRPr="0070494F">
        <w:rPr>
          <w:rFonts w:ascii="Arial" w:hAnsi="Arial" w:cs="Arial"/>
          <w:b/>
          <w:bCs/>
          <w:sz w:val="32"/>
          <w:szCs w:val="32"/>
        </w:rPr>
        <w:t xml:space="preserve">č. </w:t>
      </w:r>
      <w:r w:rsidR="00522589" w:rsidRPr="0070494F">
        <w:rPr>
          <w:rFonts w:ascii="Arial" w:hAnsi="Arial" w:cs="Arial"/>
          <w:b/>
          <w:bCs/>
          <w:sz w:val="32"/>
          <w:szCs w:val="32"/>
        </w:rPr>
        <w:t>4</w:t>
      </w:r>
      <w:r w:rsidRPr="0070494F">
        <w:rPr>
          <w:rFonts w:ascii="Arial" w:hAnsi="Arial" w:cs="Arial"/>
          <w:b/>
          <w:bCs/>
          <w:sz w:val="32"/>
          <w:szCs w:val="32"/>
        </w:rPr>
        <w:t>7N23/20</w:t>
      </w:r>
    </w:p>
    <w:p w14:paraId="6BBF206C" w14:textId="77777777" w:rsidR="008F433E" w:rsidRPr="0070494F" w:rsidRDefault="008F433E" w:rsidP="008F433E">
      <w:pPr>
        <w:jc w:val="center"/>
        <w:rPr>
          <w:rFonts w:ascii="Arial" w:hAnsi="Arial" w:cs="Arial"/>
          <w:bCs/>
          <w:sz w:val="32"/>
          <w:szCs w:val="32"/>
        </w:rPr>
      </w:pPr>
    </w:p>
    <w:p w14:paraId="1E4BC04E" w14:textId="77777777" w:rsidR="008F433E" w:rsidRPr="0070494F" w:rsidRDefault="008F433E" w:rsidP="008F43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0494F">
        <w:rPr>
          <w:rFonts w:ascii="Arial" w:hAnsi="Arial" w:cs="Arial"/>
          <w:b/>
          <w:bCs/>
          <w:sz w:val="22"/>
          <w:szCs w:val="22"/>
        </w:rPr>
        <w:t>Čl. I</w:t>
      </w:r>
    </w:p>
    <w:p w14:paraId="5B1D278F" w14:textId="2102F260" w:rsidR="008F433E" w:rsidRPr="0070494F" w:rsidRDefault="008F433E" w:rsidP="008F433E">
      <w:pPr>
        <w:jc w:val="both"/>
        <w:rPr>
          <w:rFonts w:ascii="Arial" w:hAnsi="Arial" w:cs="Arial"/>
          <w:iCs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Pro</w:t>
      </w:r>
      <w:r w:rsidR="00522589" w:rsidRPr="0070494F">
        <w:rPr>
          <w:rFonts w:ascii="Arial" w:hAnsi="Arial" w:cs="Arial"/>
          <w:sz w:val="22"/>
          <w:szCs w:val="22"/>
        </w:rPr>
        <w:t>pachtova</w:t>
      </w:r>
      <w:r w:rsidRPr="0070494F">
        <w:rPr>
          <w:rFonts w:ascii="Arial" w:hAnsi="Arial" w:cs="Arial"/>
          <w:sz w:val="22"/>
          <w:szCs w:val="22"/>
        </w:rPr>
        <w:t xml:space="preserve">tel je ve smyslu zákona č. 503/2012 Sb., o Státním pozemkovém úřadu a o změně některých souvisejících zákonů, ve znění pozdějších předpisů, příslušný hospodařit s pozemky specifikovanými v příloze č. 1 této smlouvy vedenými </w:t>
      </w:r>
      <w:r w:rsidRPr="0070494F">
        <w:rPr>
          <w:rFonts w:ascii="Arial" w:hAnsi="Arial" w:cs="Arial"/>
          <w:iCs/>
          <w:sz w:val="22"/>
          <w:szCs w:val="22"/>
        </w:rPr>
        <w:t xml:space="preserve">u </w:t>
      </w:r>
      <w:r w:rsidRPr="0070494F">
        <w:rPr>
          <w:rFonts w:ascii="Arial" w:hAnsi="Arial" w:cs="Arial"/>
          <w:sz w:val="22"/>
          <w:szCs w:val="22"/>
        </w:rPr>
        <w:t xml:space="preserve">Katastrálního úřadu </w:t>
      </w:r>
      <w:r w:rsidRPr="0070494F">
        <w:rPr>
          <w:rFonts w:ascii="Arial" w:hAnsi="Arial" w:cs="Arial"/>
          <w:iCs/>
          <w:sz w:val="22"/>
          <w:szCs w:val="22"/>
        </w:rPr>
        <w:t>pro Vysočinu, Katastrálního pracoviště Jihlava</w:t>
      </w:r>
    </w:p>
    <w:p w14:paraId="08836DC6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2DB9B2E3" w14:textId="77777777" w:rsidR="00D46DB2" w:rsidRPr="0070494F" w:rsidRDefault="00D46DB2" w:rsidP="008F433E">
      <w:pPr>
        <w:jc w:val="both"/>
        <w:rPr>
          <w:rFonts w:ascii="Arial" w:hAnsi="Arial" w:cs="Arial"/>
          <w:sz w:val="22"/>
          <w:szCs w:val="22"/>
        </w:rPr>
      </w:pPr>
    </w:p>
    <w:p w14:paraId="3516E9B8" w14:textId="20B07D0A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 xml:space="preserve">Pozemky byly převedeny do této smlouvy z ukončených </w:t>
      </w:r>
      <w:r w:rsidR="00522589" w:rsidRPr="0070494F">
        <w:rPr>
          <w:rFonts w:ascii="Arial" w:hAnsi="Arial" w:cs="Arial"/>
          <w:sz w:val="22"/>
          <w:szCs w:val="22"/>
        </w:rPr>
        <w:t>NS a PS:</w:t>
      </w:r>
    </w:p>
    <w:p w14:paraId="4B1118CD" w14:textId="468D0F54" w:rsidR="008F433E" w:rsidRPr="0070494F" w:rsidRDefault="00522589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b/>
          <w:bCs/>
          <w:sz w:val="22"/>
          <w:szCs w:val="22"/>
        </w:rPr>
        <w:t>266N03</w:t>
      </w:r>
      <w:r w:rsidR="008F433E" w:rsidRPr="0070494F">
        <w:rPr>
          <w:rFonts w:ascii="Arial" w:hAnsi="Arial" w:cs="Arial"/>
          <w:b/>
          <w:bCs/>
          <w:sz w:val="22"/>
          <w:szCs w:val="22"/>
        </w:rPr>
        <w:t>/20</w:t>
      </w:r>
      <w:r w:rsidR="008F433E" w:rsidRPr="0070494F">
        <w:rPr>
          <w:rFonts w:ascii="Arial" w:hAnsi="Arial" w:cs="Arial"/>
          <w:sz w:val="22"/>
          <w:szCs w:val="22"/>
        </w:rPr>
        <w:t xml:space="preserve"> (KN </w:t>
      </w:r>
      <w:r w:rsidRPr="0070494F">
        <w:rPr>
          <w:rFonts w:ascii="Arial" w:hAnsi="Arial" w:cs="Arial"/>
          <w:sz w:val="22"/>
          <w:szCs w:val="22"/>
        </w:rPr>
        <w:t>307/2, 330 v</w:t>
      </w:r>
      <w:r w:rsidR="008F433E" w:rsidRPr="0070494F">
        <w:rPr>
          <w:rFonts w:ascii="Arial" w:hAnsi="Arial" w:cs="Arial"/>
          <w:sz w:val="22"/>
          <w:szCs w:val="22"/>
        </w:rPr>
        <w:t xml:space="preserve"> k. </w:t>
      </w:r>
      <w:proofErr w:type="spellStart"/>
      <w:r w:rsidR="008F433E" w:rsidRPr="0070494F">
        <w:rPr>
          <w:rFonts w:ascii="Arial" w:hAnsi="Arial" w:cs="Arial"/>
          <w:sz w:val="22"/>
          <w:szCs w:val="22"/>
        </w:rPr>
        <w:t>ú.</w:t>
      </w:r>
      <w:proofErr w:type="spellEnd"/>
      <w:r w:rsidR="008F433E" w:rsidRPr="007049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94F">
        <w:rPr>
          <w:rFonts w:ascii="Arial" w:hAnsi="Arial" w:cs="Arial"/>
          <w:sz w:val="22"/>
          <w:szCs w:val="22"/>
        </w:rPr>
        <w:t>Beranovec</w:t>
      </w:r>
      <w:proofErr w:type="spellEnd"/>
      <w:r w:rsidRPr="0070494F">
        <w:rPr>
          <w:rFonts w:ascii="Arial" w:hAnsi="Arial" w:cs="Arial"/>
          <w:sz w:val="22"/>
          <w:szCs w:val="22"/>
        </w:rPr>
        <w:t xml:space="preserve">, KN 344/14, 344/18, 383/7, 495/52, 495/53, 523/3, 590/65, 590/100, 590/107, část </w:t>
      </w:r>
      <w:r w:rsidR="00864AD8" w:rsidRPr="0070494F">
        <w:rPr>
          <w:rFonts w:ascii="Arial" w:hAnsi="Arial" w:cs="Arial"/>
          <w:sz w:val="22"/>
          <w:szCs w:val="22"/>
        </w:rPr>
        <w:t xml:space="preserve">637/33, 637/36, 883/42, 883/43, 903/58, 903/80, 903/81, 1025/46, 1025/47, 1025/51, 1025/97, 1122/4, 1122/8, 1122/9, 1122/16, 1163/6, 1182/16, 1213/24, 1213/30, 1254/7, 1254/9, 1254/15, 1254/16, </w:t>
      </w:r>
      <w:r w:rsidR="00841904" w:rsidRPr="0070494F">
        <w:rPr>
          <w:rFonts w:ascii="Arial" w:hAnsi="Arial" w:cs="Arial"/>
          <w:sz w:val="22"/>
          <w:szCs w:val="22"/>
        </w:rPr>
        <w:t>1254/20, 1268/7,1306/73, 1445/10, 1445/73, 1570/24, 1570</w:t>
      </w:r>
      <w:r w:rsidR="00612696" w:rsidRPr="0070494F">
        <w:rPr>
          <w:rFonts w:ascii="Arial" w:hAnsi="Arial" w:cs="Arial"/>
          <w:sz w:val="22"/>
          <w:szCs w:val="22"/>
        </w:rPr>
        <w:t xml:space="preserve">/55, 1570/57, 1612/35, 1612/55, 1612/60, 1811/28, 1882 v k. </w:t>
      </w:r>
      <w:proofErr w:type="spellStart"/>
      <w:r w:rsidR="00612696" w:rsidRPr="0070494F">
        <w:rPr>
          <w:rFonts w:ascii="Arial" w:hAnsi="Arial" w:cs="Arial"/>
          <w:sz w:val="22"/>
          <w:szCs w:val="22"/>
        </w:rPr>
        <w:t>ú.</w:t>
      </w:r>
      <w:proofErr w:type="spellEnd"/>
      <w:r w:rsidR="00612696" w:rsidRPr="0070494F">
        <w:rPr>
          <w:rFonts w:ascii="Arial" w:hAnsi="Arial" w:cs="Arial"/>
          <w:sz w:val="22"/>
          <w:szCs w:val="22"/>
        </w:rPr>
        <w:t xml:space="preserve"> Dolní Brtnice, KN 307/29, 405/3, 405/5, 405/7, 405/9, 468/1, 518/45, 607/5, 607/13, 608/1, 608/5, 608/12, 629/9, 747 v k. </w:t>
      </w:r>
      <w:proofErr w:type="spellStart"/>
      <w:r w:rsidR="00612696" w:rsidRPr="0070494F">
        <w:rPr>
          <w:rFonts w:ascii="Arial" w:hAnsi="Arial" w:cs="Arial"/>
          <w:sz w:val="22"/>
          <w:szCs w:val="22"/>
        </w:rPr>
        <w:t>ú.</w:t>
      </w:r>
      <w:proofErr w:type="spellEnd"/>
      <w:r w:rsidR="00612696" w:rsidRPr="0070494F">
        <w:rPr>
          <w:rFonts w:ascii="Arial" w:hAnsi="Arial" w:cs="Arial"/>
          <w:sz w:val="22"/>
          <w:szCs w:val="22"/>
        </w:rPr>
        <w:t xml:space="preserve"> Hladov, KN 9, 10, 404/71 v k. </w:t>
      </w:r>
      <w:proofErr w:type="spellStart"/>
      <w:r w:rsidR="00612696" w:rsidRPr="0070494F">
        <w:rPr>
          <w:rFonts w:ascii="Arial" w:hAnsi="Arial" w:cs="Arial"/>
          <w:sz w:val="22"/>
          <w:szCs w:val="22"/>
        </w:rPr>
        <w:t>ú.</w:t>
      </w:r>
      <w:proofErr w:type="spellEnd"/>
      <w:r w:rsidR="00612696" w:rsidRPr="0070494F">
        <w:rPr>
          <w:rFonts w:ascii="Arial" w:hAnsi="Arial" w:cs="Arial"/>
          <w:sz w:val="22"/>
          <w:szCs w:val="22"/>
        </w:rPr>
        <w:t xml:space="preserve"> Otín u Stonařova, KN 584 v k. </w:t>
      </w:r>
      <w:proofErr w:type="spellStart"/>
      <w:r w:rsidR="00612696" w:rsidRPr="0070494F">
        <w:rPr>
          <w:rFonts w:ascii="Arial" w:hAnsi="Arial" w:cs="Arial"/>
          <w:sz w:val="22"/>
          <w:szCs w:val="22"/>
        </w:rPr>
        <w:t>ú.</w:t>
      </w:r>
      <w:proofErr w:type="spellEnd"/>
      <w:r w:rsidR="00612696" w:rsidRPr="007049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2696" w:rsidRPr="0070494F">
        <w:rPr>
          <w:rFonts w:ascii="Arial" w:hAnsi="Arial" w:cs="Arial"/>
          <w:sz w:val="22"/>
          <w:szCs w:val="22"/>
        </w:rPr>
        <w:t>Stajiště</w:t>
      </w:r>
      <w:proofErr w:type="spellEnd"/>
      <w:r w:rsidR="00612696" w:rsidRPr="0070494F">
        <w:rPr>
          <w:rFonts w:ascii="Arial" w:hAnsi="Arial" w:cs="Arial"/>
          <w:sz w:val="22"/>
          <w:szCs w:val="22"/>
        </w:rPr>
        <w:t xml:space="preserve">, KN 858, 940, 983/4, 996/2, 996/5, 996/9, 998/1, 998/6, 1013/3, 1067/3, 1074/10, 1102/2, 1102/6, 1102/7, 1135/10, 1155/19, 1155/24, 1155/32, 1155/68, 1155/77, 1202/9, 1202/43, 1202/59, 1205/30, 1213/123, 1213/167, 1213/170, 1213/199, 1213/215, 1213/225 v k. </w:t>
      </w:r>
      <w:proofErr w:type="spellStart"/>
      <w:r w:rsidR="00612696" w:rsidRPr="0070494F">
        <w:rPr>
          <w:rFonts w:ascii="Arial" w:hAnsi="Arial" w:cs="Arial"/>
          <w:sz w:val="22"/>
          <w:szCs w:val="22"/>
        </w:rPr>
        <w:t>ú.</w:t>
      </w:r>
      <w:proofErr w:type="spellEnd"/>
      <w:r w:rsidR="00612696" w:rsidRPr="0070494F">
        <w:rPr>
          <w:rFonts w:ascii="Arial" w:hAnsi="Arial" w:cs="Arial"/>
          <w:sz w:val="22"/>
          <w:szCs w:val="22"/>
        </w:rPr>
        <w:t xml:space="preserve"> Stonařov, KN 111/13 v k. </w:t>
      </w:r>
      <w:proofErr w:type="spellStart"/>
      <w:r w:rsidR="00612696" w:rsidRPr="0070494F">
        <w:rPr>
          <w:rFonts w:ascii="Arial" w:hAnsi="Arial" w:cs="Arial"/>
          <w:sz w:val="22"/>
          <w:szCs w:val="22"/>
        </w:rPr>
        <w:t>ú.</w:t>
      </w:r>
      <w:proofErr w:type="spellEnd"/>
      <w:r w:rsidR="00612696" w:rsidRPr="0070494F">
        <w:rPr>
          <w:rFonts w:ascii="Arial" w:hAnsi="Arial" w:cs="Arial"/>
          <w:sz w:val="22"/>
          <w:szCs w:val="22"/>
        </w:rPr>
        <w:t xml:space="preserve"> Suchá u Jihlavy</w:t>
      </w:r>
      <w:r w:rsidR="008F433E" w:rsidRPr="0070494F">
        <w:rPr>
          <w:rFonts w:ascii="Arial" w:hAnsi="Arial" w:cs="Arial"/>
          <w:sz w:val="22"/>
          <w:szCs w:val="22"/>
        </w:rPr>
        <w:t>)</w:t>
      </w:r>
    </w:p>
    <w:p w14:paraId="16B1B976" w14:textId="1C148E01" w:rsidR="00612696" w:rsidRPr="0070494F" w:rsidRDefault="00612696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b/>
          <w:bCs/>
          <w:sz w:val="22"/>
          <w:szCs w:val="22"/>
        </w:rPr>
        <w:t>89N16/20</w:t>
      </w:r>
      <w:r w:rsidRPr="0070494F">
        <w:rPr>
          <w:rFonts w:ascii="Arial" w:hAnsi="Arial" w:cs="Arial"/>
          <w:sz w:val="22"/>
          <w:szCs w:val="22"/>
        </w:rPr>
        <w:t xml:space="preserve"> (KN </w:t>
      </w:r>
      <w:r w:rsidR="00DF4B91" w:rsidRPr="0070494F">
        <w:rPr>
          <w:rFonts w:ascii="Arial" w:hAnsi="Arial" w:cs="Arial"/>
          <w:sz w:val="22"/>
          <w:szCs w:val="22"/>
        </w:rPr>
        <w:t xml:space="preserve">518/19, 607/9, 608/9 v k. </w:t>
      </w:r>
      <w:proofErr w:type="spellStart"/>
      <w:r w:rsidR="00DF4B91" w:rsidRPr="0070494F">
        <w:rPr>
          <w:rFonts w:ascii="Arial" w:hAnsi="Arial" w:cs="Arial"/>
          <w:sz w:val="22"/>
          <w:szCs w:val="22"/>
        </w:rPr>
        <w:t>ú.</w:t>
      </w:r>
      <w:proofErr w:type="spellEnd"/>
      <w:r w:rsidR="00DF4B91" w:rsidRPr="0070494F">
        <w:rPr>
          <w:rFonts w:ascii="Arial" w:hAnsi="Arial" w:cs="Arial"/>
          <w:sz w:val="22"/>
          <w:szCs w:val="22"/>
        </w:rPr>
        <w:t xml:space="preserve"> Hladov, KN 11, 122/14, 353, 354 v k. </w:t>
      </w:r>
      <w:proofErr w:type="spellStart"/>
      <w:r w:rsidR="00DF4B91" w:rsidRPr="0070494F">
        <w:rPr>
          <w:rFonts w:ascii="Arial" w:hAnsi="Arial" w:cs="Arial"/>
          <w:sz w:val="22"/>
          <w:szCs w:val="22"/>
        </w:rPr>
        <w:t>ú.</w:t>
      </w:r>
      <w:proofErr w:type="spellEnd"/>
      <w:r w:rsidR="00DF4B91" w:rsidRPr="0070494F">
        <w:rPr>
          <w:rFonts w:ascii="Arial" w:hAnsi="Arial" w:cs="Arial"/>
          <w:sz w:val="22"/>
          <w:szCs w:val="22"/>
        </w:rPr>
        <w:t xml:space="preserve"> Otín </w:t>
      </w:r>
      <w:r w:rsidR="00D46DB2" w:rsidRPr="0070494F">
        <w:rPr>
          <w:rFonts w:ascii="Arial" w:hAnsi="Arial" w:cs="Arial"/>
          <w:sz w:val="22"/>
          <w:szCs w:val="22"/>
        </w:rPr>
        <w:t xml:space="preserve">               </w:t>
      </w:r>
      <w:r w:rsidR="00DF4B91" w:rsidRPr="0070494F">
        <w:rPr>
          <w:rFonts w:ascii="Arial" w:hAnsi="Arial" w:cs="Arial"/>
          <w:sz w:val="22"/>
          <w:szCs w:val="22"/>
        </w:rPr>
        <w:t xml:space="preserve">u Stonařova, KN 829/2, 876/38, 876/47, 876/49, 892/2, 893/2, 895/4, 1103/1, 1201/4 </w:t>
      </w:r>
      <w:r w:rsidR="00D46DB2" w:rsidRPr="0070494F">
        <w:rPr>
          <w:rFonts w:ascii="Arial" w:hAnsi="Arial" w:cs="Arial"/>
          <w:sz w:val="22"/>
          <w:szCs w:val="22"/>
        </w:rPr>
        <w:t xml:space="preserve">                </w:t>
      </w:r>
      <w:r w:rsidR="00DF4B91" w:rsidRPr="0070494F">
        <w:rPr>
          <w:rFonts w:ascii="Arial" w:hAnsi="Arial" w:cs="Arial"/>
          <w:sz w:val="22"/>
          <w:szCs w:val="22"/>
        </w:rPr>
        <w:t xml:space="preserve">v k. </w:t>
      </w:r>
      <w:proofErr w:type="spellStart"/>
      <w:r w:rsidR="00DF4B91" w:rsidRPr="0070494F">
        <w:rPr>
          <w:rFonts w:ascii="Arial" w:hAnsi="Arial" w:cs="Arial"/>
          <w:sz w:val="22"/>
          <w:szCs w:val="22"/>
        </w:rPr>
        <w:t>ú.</w:t>
      </w:r>
      <w:proofErr w:type="spellEnd"/>
      <w:r w:rsidR="00DF4B91" w:rsidRPr="0070494F">
        <w:rPr>
          <w:rFonts w:ascii="Arial" w:hAnsi="Arial" w:cs="Arial"/>
          <w:sz w:val="22"/>
          <w:szCs w:val="22"/>
        </w:rPr>
        <w:t xml:space="preserve"> Stonařov, KN 728/10, 728/14 v k. </w:t>
      </w:r>
      <w:proofErr w:type="spellStart"/>
      <w:r w:rsidR="00DF4B91" w:rsidRPr="0070494F">
        <w:rPr>
          <w:rFonts w:ascii="Arial" w:hAnsi="Arial" w:cs="Arial"/>
          <w:sz w:val="22"/>
          <w:szCs w:val="22"/>
        </w:rPr>
        <w:t>ú.</w:t>
      </w:r>
      <w:proofErr w:type="spellEnd"/>
      <w:r w:rsidR="00DF4B91" w:rsidRPr="0070494F">
        <w:rPr>
          <w:rFonts w:ascii="Arial" w:hAnsi="Arial" w:cs="Arial"/>
          <w:sz w:val="22"/>
          <w:szCs w:val="22"/>
        </w:rPr>
        <w:t xml:space="preserve"> Suchá u Jihlavy)</w:t>
      </w:r>
    </w:p>
    <w:p w14:paraId="50F9DED2" w14:textId="6F1E2DA3" w:rsidR="00DF4B91" w:rsidRPr="0070494F" w:rsidRDefault="00DF4B91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b/>
          <w:bCs/>
          <w:sz w:val="22"/>
          <w:szCs w:val="22"/>
        </w:rPr>
        <w:lastRenderedPageBreak/>
        <w:t>89N18/20</w:t>
      </w:r>
      <w:r w:rsidRPr="0070494F">
        <w:rPr>
          <w:rFonts w:ascii="Arial" w:hAnsi="Arial" w:cs="Arial"/>
          <w:sz w:val="22"/>
          <w:szCs w:val="22"/>
        </w:rPr>
        <w:t xml:space="preserve"> (KN </w:t>
      </w:r>
      <w:r w:rsidR="00C87A1E" w:rsidRPr="0070494F">
        <w:rPr>
          <w:rFonts w:ascii="Arial" w:hAnsi="Arial" w:cs="Arial"/>
          <w:sz w:val="22"/>
          <w:szCs w:val="22"/>
        </w:rPr>
        <w:t xml:space="preserve">740/14, 798/8, 883/70, 903/82, 1254/28, 1306/10, 1570/54, 1570/56, 1796/4, 1855/6, 1855/9, 1855/10, 1855/13, 1877/3, 1960/2, 1960/4, 1960/12, 1960/13, 1964/2, 1964/4, 1964/6, 1964/8, 1964/10, 1964/17, 1964/21, 1964/42, 1964/43, 1964/44, 1975 v k. </w:t>
      </w:r>
      <w:proofErr w:type="spellStart"/>
      <w:r w:rsidR="00C87A1E" w:rsidRPr="0070494F">
        <w:rPr>
          <w:rFonts w:ascii="Arial" w:hAnsi="Arial" w:cs="Arial"/>
          <w:sz w:val="22"/>
          <w:szCs w:val="22"/>
        </w:rPr>
        <w:t>ú.</w:t>
      </w:r>
      <w:proofErr w:type="spellEnd"/>
      <w:r w:rsidR="00C87A1E" w:rsidRPr="0070494F">
        <w:rPr>
          <w:rFonts w:ascii="Arial" w:hAnsi="Arial" w:cs="Arial"/>
          <w:sz w:val="22"/>
          <w:szCs w:val="22"/>
        </w:rPr>
        <w:t xml:space="preserve"> Dlouhá Brtnice, KN 307/30, 524, 739 v k. </w:t>
      </w:r>
      <w:proofErr w:type="spellStart"/>
      <w:r w:rsidR="00C87A1E" w:rsidRPr="0070494F">
        <w:rPr>
          <w:rFonts w:ascii="Arial" w:hAnsi="Arial" w:cs="Arial"/>
          <w:sz w:val="22"/>
          <w:szCs w:val="22"/>
        </w:rPr>
        <w:t>ú.</w:t>
      </w:r>
      <w:proofErr w:type="spellEnd"/>
      <w:r w:rsidR="00C87A1E" w:rsidRPr="0070494F">
        <w:rPr>
          <w:rFonts w:ascii="Arial" w:hAnsi="Arial" w:cs="Arial"/>
          <w:sz w:val="22"/>
          <w:szCs w:val="22"/>
        </w:rPr>
        <w:t xml:space="preserve"> Hladov, KN 122/48,337/4, 404/68, 438/27, 438/30, 542/10, 597/17, 612/4, 616, 618, 620, 621, 642 v k. </w:t>
      </w:r>
      <w:proofErr w:type="spellStart"/>
      <w:r w:rsidR="00C87A1E" w:rsidRPr="0070494F">
        <w:rPr>
          <w:rFonts w:ascii="Arial" w:hAnsi="Arial" w:cs="Arial"/>
          <w:sz w:val="22"/>
          <w:szCs w:val="22"/>
        </w:rPr>
        <w:t>ú.</w:t>
      </w:r>
      <w:proofErr w:type="spellEnd"/>
      <w:r w:rsidR="00C87A1E" w:rsidRPr="0070494F">
        <w:rPr>
          <w:rFonts w:ascii="Arial" w:hAnsi="Arial" w:cs="Arial"/>
          <w:sz w:val="22"/>
          <w:szCs w:val="22"/>
        </w:rPr>
        <w:t xml:space="preserve"> Otín u Stonařova</w:t>
      </w:r>
      <w:r w:rsidR="001955E4" w:rsidRPr="0070494F">
        <w:rPr>
          <w:rFonts w:ascii="Arial" w:hAnsi="Arial" w:cs="Arial"/>
          <w:sz w:val="22"/>
          <w:szCs w:val="22"/>
        </w:rPr>
        <w:t>)</w:t>
      </w:r>
    </w:p>
    <w:p w14:paraId="73C9B209" w14:textId="55BEB726" w:rsidR="001955E4" w:rsidRPr="0070494F" w:rsidRDefault="001955E4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b/>
          <w:bCs/>
          <w:sz w:val="22"/>
          <w:szCs w:val="22"/>
        </w:rPr>
        <w:t>Nově</w:t>
      </w:r>
      <w:r w:rsidRPr="0070494F">
        <w:rPr>
          <w:rFonts w:ascii="Arial" w:hAnsi="Arial" w:cs="Arial"/>
          <w:sz w:val="22"/>
          <w:szCs w:val="22"/>
        </w:rPr>
        <w:t xml:space="preserve"> byly do smlouvy přidány pozemky KN </w:t>
      </w:r>
      <w:r w:rsidR="004E42F7" w:rsidRPr="0070494F">
        <w:rPr>
          <w:rFonts w:ascii="Arial" w:hAnsi="Arial" w:cs="Arial"/>
          <w:sz w:val="22"/>
          <w:szCs w:val="22"/>
        </w:rPr>
        <w:t xml:space="preserve">1859/2, 1868/1, 1877/1 v k. </w:t>
      </w:r>
      <w:proofErr w:type="spellStart"/>
      <w:r w:rsidR="004E42F7" w:rsidRPr="0070494F">
        <w:rPr>
          <w:rFonts w:ascii="Arial" w:hAnsi="Arial" w:cs="Arial"/>
          <w:sz w:val="22"/>
          <w:szCs w:val="22"/>
        </w:rPr>
        <w:t>ú.</w:t>
      </w:r>
      <w:proofErr w:type="spellEnd"/>
      <w:r w:rsidR="004E42F7" w:rsidRPr="0070494F">
        <w:rPr>
          <w:rFonts w:ascii="Arial" w:hAnsi="Arial" w:cs="Arial"/>
          <w:sz w:val="22"/>
          <w:szCs w:val="22"/>
        </w:rPr>
        <w:t xml:space="preserve"> Dlouhá Brtnice, </w:t>
      </w:r>
      <w:r w:rsidR="00D46DB2" w:rsidRPr="0070494F">
        <w:rPr>
          <w:rFonts w:ascii="Arial" w:hAnsi="Arial" w:cs="Arial"/>
          <w:sz w:val="22"/>
          <w:szCs w:val="22"/>
        </w:rPr>
        <w:t xml:space="preserve">    </w:t>
      </w:r>
      <w:r w:rsidR="004E42F7" w:rsidRPr="0070494F">
        <w:rPr>
          <w:rFonts w:ascii="Arial" w:hAnsi="Arial" w:cs="Arial"/>
          <w:sz w:val="22"/>
          <w:szCs w:val="22"/>
        </w:rPr>
        <w:t xml:space="preserve">KN 1104/1, 1104/2, 1104/3, 1103/6, 1103/5, 1103/9, 1103/10 v k. </w:t>
      </w:r>
      <w:proofErr w:type="spellStart"/>
      <w:r w:rsidR="004E42F7" w:rsidRPr="0070494F">
        <w:rPr>
          <w:rFonts w:ascii="Arial" w:hAnsi="Arial" w:cs="Arial"/>
          <w:sz w:val="22"/>
          <w:szCs w:val="22"/>
        </w:rPr>
        <w:t>ú.</w:t>
      </w:r>
      <w:proofErr w:type="spellEnd"/>
      <w:r w:rsidR="004E42F7" w:rsidRPr="0070494F">
        <w:rPr>
          <w:rFonts w:ascii="Arial" w:hAnsi="Arial" w:cs="Arial"/>
          <w:sz w:val="22"/>
          <w:szCs w:val="22"/>
        </w:rPr>
        <w:t xml:space="preserve"> Stonařov.</w:t>
      </w:r>
    </w:p>
    <w:p w14:paraId="31E9FAB6" w14:textId="7843EBE2" w:rsidR="001955E4" w:rsidRPr="0070494F" w:rsidRDefault="001955E4" w:rsidP="008F433E">
      <w:pPr>
        <w:jc w:val="both"/>
        <w:rPr>
          <w:rFonts w:ascii="Arial" w:hAnsi="Arial" w:cs="Arial"/>
          <w:sz w:val="22"/>
          <w:szCs w:val="22"/>
        </w:rPr>
      </w:pPr>
    </w:p>
    <w:p w14:paraId="60BD4026" w14:textId="77777777" w:rsidR="001955E4" w:rsidRPr="0070494F" w:rsidRDefault="001955E4" w:rsidP="008F433E">
      <w:pPr>
        <w:jc w:val="both"/>
        <w:rPr>
          <w:rFonts w:ascii="Arial" w:hAnsi="Arial" w:cs="Arial"/>
          <w:sz w:val="22"/>
          <w:szCs w:val="22"/>
        </w:rPr>
      </w:pPr>
    </w:p>
    <w:p w14:paraId="7F62BEA8" w14:textId="77777777" w:rsidR="008F433E" w:rsidRPr="0070494F" w:rsidRDefault="008F433E" w:rsidP="008F43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0494F">
        <w:rPr>
          <w:rFonts w:ascii="Arial" w:hAnsi="Arial" w:cs="Arial"/>
          <w:b/>
          <w:bCs/>
          <w:sz w:val="22"/>
          <w:szCs w:val="22"/>
        </w:rPr>
        <w:t>Čl. II</w:t>
      </w:r>
    </w:p>
    <w:p w14:paraId="0A3922D4" w14:textId="149E908D" w:rsidR="008F433E" w:rsidRPr="0070494F" w:rsidRDefault="008F433E" w:rsidP="008F433E">
      <w:pPr>
        <w:pStyle w:val="Zkladntext2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Pro</w:t>
      </w:r>
      <w:r w:rsidR="004E42F7" w:rsidRPr="0070494F">
        <w:rPr>
          <w:rFonts w:ascii="Arial" w:hAnsi="Arial" w:cs="Arial"/>
          <w:sz w:val="22"/>
          <w:szCs w:val="22"/>
        </w:rPr>
        <w:t>pachtova</w:t>
      </w:r>
      <w:r w:rsidRPr="0070494F">
        <w:rPr>
          <w:rFonts w:ascii="Arial" w:hAnsi="Arial" w:cs="Arial"/>
          <w:sz w:val="22"/>
          <w:szCs w:val="22"/>
        </w:rPr>
        <w:t xml:space="preserve">tel přenechává </w:t>
      </w:r>
      <w:r w:rsidR="004E42F7" w:rsidRPr="0070494F">
        <w:rPr>
          <w:rFonts w:ascii="Arial" w:hAnsi="Arial" w:cs="Arial"/>
          <w:sz w:val="22"/>
          <w:szCs w:val="22"/>
        </w:rPr>
        <w:t>pachtýři</w:t>
      </w:r>
      <w:r w:rsidRPr="0070494F">
        <w:rPr>
          <w:rFonts w:ascii="Arial" w:hAnsi="Arial" w:cs="Arial"/>
          <w:sz w:val="22"/>
          <w:szCs w:val="22"/>
        </w:rPr>
        <w:t xml:space="preserve"> pozemky uvedené v čl. I této smlouvy do užívání za účelem:</w:t>
      </w:r>
    </w:p>
    <w:p w14:paraId="4CF9D2CA" w14:textId="77777777" w:rsidR="008F433E" w:rsidRPr="0070494F" w:rsidRDefault="008F433E" w:rsidP="008F433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provozování zemědělské výroby.</w:t>
      </w:r>
    </w:p>
    <w:p w14:paraId="27187CEE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</w:p>
    <w:p w14:paraId="717D7F5D" w14:textId="77777777" w:rsidR="008F433E" w:rsidRPr="0070494F" w:rsidRDefault="008F433E" w:rsidP="008F43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0494F">
        <w:rPr>
          <w:rFonts w:ascii="Arial" w:hAnsi="Arial" w:cs="Arial"/>
          <w:b/>
          <w:bCs/>
          <w:sz w:val="22"/>
          <w:szCs w:val="22"/>
        </w:rPr>
        <w:t>Čl. III</w:t>
      </w:r>
    </w:p>
    <w:p w14:paraId="768C08DE" w14:textId="2F60E6F0" w:rsidR="008F433E" w:rsidRPr="0070494F" w:rsidRDefault="004E42F7" w:rsidP="008F433E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Pachtýř</w:t>
      </w:r>
      <w:r w:rsidR="008F433E" w:rsidRPr="0070494F">
        <w:rPr>
          <w:rFonts w:ascii="Arial" w:hAnsi="Arial" w:cs="Arial"/>
          <w:sz w:val="22"/>
          <w:szCs w:val="22"/>
        </w:rPr>
        <w:t xml:space="preserve"> je povinen:</w:t>
      </w:r>
    </w:p>
    <w:p w14:paraId="753D370A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a) užívat předmět nájmu v souladu s účelem nájmu,</w:t>
      </w:r>
    </w:p>
    <w:p w14:paraId="4875675B" w14:textId="77777777" w:rsidR="008F433E" w:rsidRPr="0070494F" w:rsidRDefault="008F433E" w:rsidP="008F433E">
      <w:pPr>
        <w:jc w:val="both"/>
        <w:rPr>
          <w:rFonts w:ascii="Arial" w:hAnsi="Arial" w:cs="Arial"/>
          <w:i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b) v případě ukončení nájmu uvést předmět nájmu do stavu, ve kterém se nacházel ke dni zahájení nájemního vztahu, pokud se s pronajímatelem nedohodne jinak,</w:t>
      </w:r>
      <w:bookmarkStart w:id="2" w:name="_Hlk13059794"/>
    </w:p>
    <w:bookmarkEnd w:id="2"/>
    <w:p w14:paraId="5B0AD71D" w14:textId="77777777" w:rsidR="008F433E" w:rsidRPr="0070494F" w:rsidRDefault="008F433E" w:rsidP="008F433E">
      <w:pPr>
        <w:jc w:val="both"/>
        <w:rPr>
          <w:rFonts w:ascii="Arial" w:hAnsi="Arial" w:cs="Arial"/>
          <w:i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c) trpět věcná břemena, resp. služebnosti spojené s pozemky, jenž jsou předmětem nájmu,</w:t>
      </w:r>
      <w:r w:rsidRPr="0070494F">
        <w:rPr>
          <w:rFonts w:ascii="Arial" w:hAnsi="Arial" w:cs="Arial"/>
          <w:i/>
          <w:sz w:val="22"/>
          <w:szCs w:val="22"/>
        </w:rPr>
        <w:t xml:space="preserve"> </w:t>
      </w:r>
    </w:p>
    <w:p w14:paraId="49EB5132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 xml:space="preserve">d) platit v souladu se zákonnou úpravou daň z </w:t>
      </w:r>
      <w:r w:rsidRPr="0070494F">
        <w:rPr>
          <w:rFonts w:ascii="Arial" w:hAnsi="Arial" w:cs="Arial"/>
          <w:bCs/>
          <w:sz w:val="22"/>
          <w:szCs w:val="22"/>
        </w:rPr>
        <w:t xml:space="preserve">nemovitých věcí </w:t>
      </w:r>
      <w:r w:rsidRPr="0070494F">
        <w:rPr>
          <w:rFonts w:ascii="Arial" w:hAnsi="Arial" w:cs="Arial"/>
          <w:sz w:val="22"/>
          <w:szCs w:val="22"/>
        </w:rPr>
        <w:t>za pozemky, jenž jsou předmětem nájmu,</w:t>
      </w:r>
    </w:p>
    <w:p w14:paraId="6396C6F3" w14:textId="108517BB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e) umožnit pronajímateli na jeho žádost vstup na pozemky specifikované v čl. I, a to za účelem kontroly, zda jsou pozemky užívány v souladu s touto smlouvou; den, kdy pronajímatel hodlá provést kontrolu, bude nájemci oznámen písemně alespoň 7 dnů předem; v případě nutné potřeby je pronajímatel oprávněn kontrolu provést i za jeho nepřítomnosti.</w:t>
      </w:r>
    </w:p>
    <w:p w14:paraId="5CEC1C20" w14:textId="77777777" w:rsidR="00D46DB2" w:rsidRPr="0070494F" w:rsidRDefault="00D46DB2" w:rsidP="008F433E">
      <w:pPr>
        <w:jc w:val="both"/>
        <w:rPr>
          <w:rFonts w:ascii="Arial" w:hAnsi="Arial" w:cs="Arial"/>
          <w:i/>
          <w:sz w:val="22"/>
          <w:szCs w:val="22"/>
        </w:rPr>
      </w:pPr>
    </w:p>
    <w:p w14:paraId="2A5B45AD" w14:textId="77777777" w:rsidR="008F433E" w:rsidRPr="0070494F" w:rsidRDefault="008F433E" w:rsidP="008F43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0494F">
        <w:rPr>
          <w:rFonts w:ascii="Arial" w:hAnsi="Arial" w:cs="Arial"/>
          <w:b/>
          <w:bCs/>
          <w:sz w:val="22"/>
          <w:szCs w:val="22"/>
        </w:rPr>
        <w:t>Čl. IV</w:t>
      </w:r>
    </w:p>
    <w:p w14:paraId="0A8CB8D2" w14:textId="10F4A9C1" w:rsidR="008F433E" w:rsidRPr="0070494F" w:rsidRDefault="008F433E" w:rsidP="008F433E">
      <w:pPr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1) Tato smlouva se uzavírá od 1. 1</w:t>
      </w:r>
      <w:r w:rsidR="004E42F7" w:rsidRPr="0070494F">
        <w:rPr>
          <w:rFonts w:ascii="Arial" w:hAnsi="Arial" w:cs="Arial"/>
          <w:sz w:val="22"/>
          <w:szCs w:val="22"/>
        </w:rPr>
        <w:t>2</w:t>
      </w:r>
      <w:r w:rsidRPr="0070494F">
        <w:rPr>
          <w:rFonts w:ascii="Arial" w:hAnsi="Arial" w:cs="Arial"/>
          <w:sz w:val="22"/>
          <w:szCs w:val="22"/>
        </w:rPr>
        <w:t>. 2023 na dobu neurčitou.</w:t>
      </w:r>
    </w:p>
    <w:p w14:paraId="539B01E4" w14:textId="77777777" w:rsidR="008F433E" w:rsidRPr="0070494F" w:rsidRDefault="008F433E" w:rsidP="008F433E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 xml:space="preserve">2) Právní vztah založený touto smlouvou lze ukončit vzájemnou písemnou dohodou smluvních stran nebo jednostrannou písemnou výpovědí. </w:t>
      </w:r>
    </w:p>
    <w:p w14:paraId="7CA46B1B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3) Nájem lze v souladu s ustanovením § 2231 OZ vypovědět v tříměsíční výpovědní době, která začíná běžet prvním dnem kalendářního měsíce následujícího po doručení výpovědi druhé smluvní straně.</w:t>
      </w:r>
    </w:p>
    <w:p w14:paraId="4AADDE7F" w14:textId="77777777" w:rsidR="008F433E" w:rsidRPr="0070494F" w:rsidRDefault="008F433E" w:rsidP="008F433E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  <w:r w:rsidRPr="0070494F">
        <w:rPr>
          <w:rFonts w:ascii="Arial" w:hAnsi="Arial" w:cs="Arial"/>
          <w:i w:val="0"/>
          <w:iCs w:val="0"/>
          <w:sz w:val="22"/>
          <w:szCs w:val="22"/>
        </w:rPr>
        <w:t>4) Pronajímatel může v souladu s ustanovením § 2232 OZ vypovědět nájem bez výpovědní doby, jestliže nájemce porušuje zvlášť závažným způsobem své povinnosti, a to ke dni doručení výpovědi nájemci.</w:t>
      </w:r>
    </w:p>
    <w:p w14:paraId="0B3D995D" w14:textId="77777777" w:rsidR="008F433E" w:rsidRPr="0070494F" w:rsidRDefault="008F433E" w:rsidP="008F433E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5531357D" w14:textId="77777777" w:rsidR="008F433E" w:rsidRPr="0070494F" w:rsidRDefault="008F433E" w:rsidP="008F433E">
      <w:pPr>
        <w:jc w:val="center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b/>
          <w:bCs/>
          <w:sz w:val="22"/>
          <w:szCs w:val="22"/>
        </w:rPr>
        <w:t>Čl. V</w:t>
      </w:r>
    </w:p>
    <w:p w14:paraId="5BDDD8CC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1) Nájemce je povinen platit pronajímateli nájemné.</w:t>
      </w:r>
    </w:p>
    <w:p w14:paraId="68D2E286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 xml:space="preserve">2) Nájemné se platí </w:t>
      </w:r>
      <w:r w:rsidRPr="0070494F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70494F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7D491567" w14:textId="2CDD6E1A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 xml:space="preserve">3) Roční nájemné se stanovuje dohodou ve výši </w:t>
      </w:r>
      <w:r w:rsidR="009D5C6F">
        <w:rPr>
          <w:rFonts w:ascii="Arial" w:hAnsi="Arial" w:cs="Arial"/>
          <w:b/>
          <w:bCs/>
          <w:sz w:val="22"/>
          <w:szCs w:val="22"/>
        </w:rPr>
        <w:t>38 854</w:t>
      </w:r>
      <w:r w:rsidRPr="0070494F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70494F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1D1129" w:rsidRPr="0070494F">
        <w:rPr>
          <w:rFonts w:ascii="Arial" w:hAnsi="Arial" w:cs="Arial"/>
          <w:sz w:val="22"/>
          <w:szCs w:val="22"/>
        </w:rPr>
        <w:t>třicet</w:t>
      </w:r>
      <w:r w:rsidR="009D5C6F">
        <w:rPr>
          <w:rFonts w:ascii="Arial" w:hAnsi="Arial" w:cs="Arial"/>
          <w:sz w:val="22"/>
          <w:szCs w:val="22"/>
        </w:rPr>
        <w:t>osmtisícosmsetpadesátčtyři</w:t>
      </w:r>
      <w:proofErr w:type="spellEnd"/>
      <w:r w:rsidR="00E7017B" w:rsidRPr="0070494F">
        <w:rPr>
          <w:rFonts w:ascii="Arial" w:hAnsi="Arial" w:cs="Arial"/>
          <w:sz w:val="22"/>
          <w:szCs w:val="22"/>
        </w:rPr>
        <w:t xml:space="preserve"> </w:t>
      </w:r>
      <w:r w:rsidRPr="0070494F">
        <w:rPr>
          <w:rFonts w:ascii="Arial" w:hAnsi="Arial" w:cs="Arial"/>
          <w:sz w:val="22"/>
          <w:szCs w:val="22"/>
        </w:rPr>
        <w:t>korun českých).</w:t>
      </w:r>
    </w:p>
    <w:p w14:paraId="77C711BE" w14:textId="619BB7EE" w:rsidR="008F433E" w:rsidRPr="0070494F" w:rsidRDefault="008F433E" w:rsidP="008F433E">
      <w:pPr>
        <w:pStyle w:val="Zkladntext2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4)</w:t>
      </w:r>
      <w:r w:rsidRPr="0070494F">
        <w:rPr>
          <w:rFonts w:ascii="Arial" w:hAnsi="Arial" w:cs="Arial"/>
          <w:bCs/>
          <w:sz w:val="22"/>
          <w:szCs w:val="22"/>
        </w:rPr>
        <w:t xml:space="preserve"> Nájemné za období od účinnosti smlouvy do 30. 9. 2024 včetně činí </w:t>
      </w:r>
      <w:r w:rsidRPr="0070494F">
        <w:rPr>
          <w:rFonts w:ascii="Arial" w:hAnsi="Arial" w:cs="Arial"/>
          <w:b/>
          <w:sz w:val="22"/>
          <w:szCs w:val="22"/>
        </w:rPr>
        <w:t>3</w:t>
      </w:r>
      <w:r w:rsidR="00604FC7" w:rsidRPr="0070494F">
        <w:rPr>
          <w:rFonts w:ascii="Arial" w:hAnsi="Arial" w:cs="Arial"/>
          <w:b/>
          <w:sz w:val="22"/>
          <w:szCs w:val="22"/>
        </w:rPr>
        <w:t>2 </w:t>
      </w:r>
      <w:r w:rsidR="00257091">
        <w:rPr>
          <w:rFonts w:ascii="Arial" w:hAnsi="Arial" w:cs="Arial"/>
          <w:b/>
          <w:sz w:val="22"/>
          <w:szCs w:val="22"/>
        </w:rPr>
        <w:t>378</w:t>
      </w:r>
      <w:r w:rsidR="00604FC7" w:rsidRPr="0070494F">
        <w:rPr>
          <w:rFonts w:ascii="Arial" w:hAnsi="Arial" w:cs="Arial"/>
          <w:b/>
          <w:sz w:val="22"/>
          <w:szCs w:val="22"/>
        </w:rPr>
        <w:t xml:space="preserve"> </w:t>
      </w:r>
      <w:r w:rsidRPr="0070494F">
        <w:rPr>
          <w:rFonts w:ascii="Arial" w:hAnsi="Arial" w:cs="Arial"/>
          <w:b/>
          <w:sz w:val="22"/>
          <w:szCs w:val="22"/>
        </w:rPr>
        <w:t>Kč</w:t>
      </w:r>
      <w:r w:rsidRPr="0070494F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Pr="0070494F">
        <w:rPr>
          <w:rFonts w:ascii="Arial" w:hAnsi="Arial" w:cs="Arial"/>
          <w:bCs/>
          <w:sz w:val="22"/>
          <w:szCs w:val="22"/>
        </w:rPr>
        <w:t>třicet</w:t>
      </w:r>
      <w:r w:rsidR="00604FC7" w:rsidRPr="0070494F">
        <w:rPr>
          <w:rFonts w:ascii="Arial" w:hAnsi="Arial" w:cs="Arial"/>
          <w:bCs/>
          <w:sz w:val="22"/>
          <w:szCs w:val="22"/>
        </w:rPr>
        <w:t>dvatisíc</w:t>
      </w:r>
      <w:r w:rsidR="00FB7211">
        <w:rPr>
          <w:rFonts w:ascii="Arial" w:hAnsi="Arial" w:cs="Arial"/>
          <w:bCs/>
          <w:sz w:val="22"/>
          <w:szCs w:val="22"/>
        </w:rPr>
        <w:t>třistasedmdesátosm</w:t>
      </w:r>
      <w:proofErr w:type="spellEnd"/>
      <w:r w:rsidRPr="0070494F">
        <w:rPr>
          <w:rFonts w:ascii="Arial" w:hAnsi="Arial" w:cs="Arial"/>
          <w:bCs/>
          <w:sz w:val="22"/>
          <w:szCs w:val="22"/>
        </w:rPr>
        <w:t xml:space="preserve"> korun českých) a bude uhrazeno 1. 10. 2024.</w:t>
      </w:r>
    </w:p>
    <w:p w14:paraId="2B0093A5" w14:textId="5B48AFBC" w:rsidR="008F433E" w:rsidRPr="0070494F" w:rsidRDefault="008F433E" w:rsidP="008F433E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70494F">
        <w:rPr>
          <w:rFonts w:ascii="Arial" w:hAnsi="Arial" w:cs="Arial"/>
          <w:b w:val="0"/>
          <w:bCs w:val="0"/>
          <w:sz w:val="22"/>
          <w:szCs w:val="22"/>
        </w:rPr>
        <w:t xml:space="preserve">5) </w:t>
      </w:r>
      <w:r w:rsidRPr="0070494F">
        <w:rPr>
          <w:rFonts w:ascii="Arial" w:hAnsi="Arial" w:cs="Arial"/>
          <w:b w:val="0"/>
          <w:sz w:val="22"/>
          <w:szCs w:val="22"/>
        </w:rPr>
        <w:t xml:space="preserve">Nájemné bude hrazeno převodem na účet pronajímatele vedený u České národní banky, </w:t>
      </w:r>
      <w:r w:rsidRPr="0070494F">
        <w:rPr>
          <w:rFonts w:ascii="Arial" w:hAnsi="Arial" w:cs="Arial"/>
          <w:bCs w:val="0"/>
          <w:sz w:val="22"/>
          <w:szCs w:val="22"/>
        </w:rPr>
        <w:t xml:space="preserve">číslo účtu </w:t>
      </w:r>
      <w:r w:rsidRPr="0070494F">
        <w:rPr>
          <w:rFonts w:ascii="Arial" w:hAnsi="Arial" w:cs="Arial"/>
          <w:bCs w:val="0"/>
          <w:color w:val="000000"/>
          <w:sz w:val="22"/>
          <w:szCs w:val="22"/>
        </w:rPr>
        <w:t>80012-3723001/0710,</w:t>
      </w:r>
      <w:r w:rsidRPr="0070494F">
        <w:rPr>
          <w:rFonts w:ascii="Arial" w:hAnsi="Arial" w:cs="Arial"/>
          <w:bCs w:val="0"/>
          <w:sz w:val="22"/>
          <w:szCs w:val="22"/>
        </w:rPr>
        <w:t xml:space="preserve"> variabilní symbol </w:t>
      </w:r>
      <w:r w:rsidR="00E7017B" w:rsidRPr="0070494F">
        <w:rPr>
          <w:rFonts w:ascii="Arial" w:hAnsi="Arial" w:cs="Arial"/>
          <w:bCs w:val="0"/>
          <w:sz w:val="22"/>
          <w:szCs w:val="22"/>
        </w:rPr>
        <w:t>47</w:t>
      </w:r>
      <w:r w:rsidRPr="0070494F">
        <w:rPr>
          <w:rFonts w:ascii="Arial" w:hAnsi="Arial" w:cs="Arial"/>
          <w:bCs w:val="0"/>
          <w:sz w:val="22"/>
          <w:szCs w:val="22"/>
        </w:rPr>
        <w:t>12320</w:t>
      </w:r>
      <w:r w:rsidRPr="0070494F">
        <w:rPr>
          <w:rFonts w:ascii="Arial" w:hAnsi="Arial" w:cs="Arial"/>
          <w:b w:val="0"/>
          <w:sz w:val="22"/>
          <w:szCs w:val="22"/>
        </w:rPr>
        <w:t>.</w:t>
      </w:r>
    </w:p>
    <w:p w14:paraId="502CF0E4" w14:textId="5DF05B98" w:rsidR="008F433E" w:rsidRPr="0070494F" w:rsidRDefault="008F433E" w:rsidP="008F433E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 w:rsidRPr="0070494F"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</w:t>
      </w:r>
      <w:r w:rsidR="00D46DB2" w:rsidRPr="0070494F">
        <w:rPr>
          <w:rFonts w:ascii="Arial" w:hAnsi="Arial" w:cs="Arial"/>
          <w:b w:val="0"/>
          <w:bCs w:val="0"/>
          <w:sz w:val="22"/>
          <w:szCs w:val="22"/>
        </w:rPr>
        <w:t>pachtov</w:t>
      </w:r>
      <w:r w:rsidRPr="0070494F">
        <w:rPr>
          <w:rFonts w:ascii="Arial" w:hAnsi="Arial" w:cs="Arial"/>
          <w:b w:val="0"/>
          <w:bCs w:val="0"/>
          <w:sz w:val="22"/>
          <w:szCs w:val="22"/>
        </w:rPr>
        <w:t>atele.</w:t>
      </w:r>
    </w:p>
    <w:p w14:paraId="67222D66" w14:textId="6FF108A6" w:rsidR="008F433E" w:rsidRPr="0070494F" w:rsidRDefault="008F433E" w:rsidP="008F433E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 xml:space="preserve">6) Nedodrží-li </w:t>
      </w:r>
      <w:r w:rsidR="00D46DB2" w:rsidRPr="0070494F">
        <w:rPr>
          <w:rFonts w:ascii="Arial" w:hAnsi="Arial" w:cs="Arial"/>
          <w:sz w:val="22"/>
          <w:szCs w:val="22"/>
        </w:rPr>
        <w:t>pachtýř</w:t>
      </w:r>
      <w:r w:rsidRPr="0070494F">
        <w:rPr>
          <w:rFonts w:ascii="Arial" w:hAnsi="Arial" w:cs="Arial"/>
          <w:sz w:val="22"/>
          <w:szCs w:val="22"/>
        </w:rPr>
        <w:t xml:space="preserve"> lhůtu pro úhradu </w:t>
      </w:r>
      <w:r w:rsidR="00D46DB2" w:rsidRPr="0070494F">
        <w:rPr>
          <w:rFonts w:ascii="Arial" w:hAnsi="Arial" w:cs="Arial"/>
          <w:sz w:val="22"/>
          <w:szCs w:val="22"/>
        </w:rPr>
        <w:t>pachtovn</w:t>
      </w:r>
      <w:r w:rsidRPr="0070494F">
        <w:rPr>
          <w:rFonts w:ascii="Arial" w:hAnsi="Arial" w:cs="Arial"/>
          <w:sz w:val="22"/>
          <w:szCs w:val="22"/>
        </w:rPr>
        <w:t>ého, je povinen podle ustanovení § 1970 OZ zaplatit pro</w:t>
      </w:r>
      <w:r w:rsidR="00D46DB2" w:rsidRPr="0070494F">
        <w:rPr>
          <w:rFonts w:ascii="Arial" w:hAnsi="Arial" w:cs="Arial"/>
          <w:sz w:val="22"/>
          <w:szCs w:val="22"/>
        </w:rPr>
        <w:t>pachtov</w:t>
      </w:r>
      <w:r w:rsidRPr="0070494F">
        <w:rPr>
          <w:rFonts w:ascii="Arial" w:hAnsi="Arial" w:cs="Arial"/>
          <w:sz w:val="22"/>
          <w:szCs w:val="22"/>
        </w:rPr>
        <w:t>ateli úrok z prodlení, a to na účet pro</w:t>
      </w:r>
      <w:r w:rsidR="00D46DB2" w:rsidRPr="0070494F">
        <w:rPr>
          <w:rFonts w:ascii="Arial" w:hAnsi="Arial" w:cs="Arial"/>
          <w:sz w:val="22"/>
          <w:szCs w:val="22"/>
        </w:rPr>
        <w:t>pachtov</w:t>
      </w:r>
      <w:r w:rsidRPr="0070494F">
        <w:rPr>
          <w:rFonts w:ascii="Arial" w:hAnsi="Arial" w:cs="Arial"/>
          <w:sz w:val="22"/>
          <w:szCs w:val="22"/>
        </w:rPr>
        <w:t xml:space="preserve">atele vedený u České národní banky, číslo účtu 180013-3723001/0710, variabilní symbol </w:t>
      </w:r>
      <w:r w:rsidR="00D46DB2" w:rsidRPr="0070494F">
        <w:rPr>
          <w:rFonts w:ascii="Arial" w:hAnsi="Arial" w:cs="Arial"/>
          <w:sz w:val="22"/>
          <w:szCs w:val="22"/>
        </w:rPr>
        <w:t>4</w:t>
      </w:r>
      <w:r w:rsidRPr="0070494F">
        <w:rPr>
          <w:rFonts w:ascii="Arial" w:hAnsi="Arial" w:cs="Arial"/>
          <w:sz w:val="22"/>
          <w:szCs w:val="22"/>
        </w:rPr>
        <w:t>712320.</w:t>
      </w:r>
    </w:p>
    <w:p w14:paraId="25348257" w14:textId="0A3D4303" w:rsidR="008F433E" w:rsidRPr="0070494F" w:rsidRDefault="008F433E" w:rsidP="008F433E">
      <w:pPr>
        <w:pStyle w:val="Zkladntext2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 xml:space="preserve">7) Prodlení </w:t>
      </w:r>
      <w:r w:rsidR="00D46DB2" w:rsidRPr="0070494F">
        <w:rPr>
          <w:rFonts w:ascii="Arial" w:hAnsi="Arial" w:cs="Arial"/>
          <w:sz w:val="22"/>
          <w:szCs w:val="22"/>
        </w:rPr>
        <w:t>pachtýře</w:t>
      </w:r>
      <w:r w:rsidRPr="0070494F">
        <w:rPr>
          <w:rFonts w:ascii="Arial" w:hAnsi="Arial" w:cs="Arial"/>
          <w:sz w:val="22"/>
          <w:szCs w:val="22"/>
        </w:rPr>
        <w:t xml:space="preserve"> s úhradou </w:t>
      </w:r>
      <w:r w:rsidR="00D46DB2" w:rsidRPr="0070494F">
        <w:rPr>
          <w:rFonts w:ascii="Arial" w:hAnsi="Arial" w:cs="Arial"/>
          <w:sz w:val="22"/>
          <w:szCs w:val="22"/>
        </w:rPr>
        <w:t>pachtovné</w:t>
      </w:r>
      <w:r w:rsidRPr="0070494F">
        <w:rPr>
          <w:rFonts w:ascii="Arial" w:hAnsi="Arial" w:cs="Arial"/>
          <w:sz w:val="22"/>
          <w:szCs w:val="22"/>
        </w:rPr>
        <w:t>ho delší než 60 dnů se považuje za porušení smlouvy zvlášť závažným způsobem, které zakládá právo pronajímatele nájem vypovědět bez výpovědní doby (ustanovení § 2232 OZ).</w:t>
      </w:r>
    </w:p>
    <w:p w14:paraId="6A7906BD" w14:textId="67B0E709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iCs/>
          <w:sz w:val="22"/>
          <w:szCs w:val="22"/>
        </w:rPr>
        <w:t xml:space="preserve">8) </w:t>
      </w:r>
      <w:r w:rsidRPr="0070494F">
        <w:rPr>
          <w:rFonts w:ascii="Arial" w:hAnsi="Arial" w:cs="Arial"/>
          <w:sz w:val="22"/>
          <w:szCs w:val="22"/>
        </w:rPr>
        <w:t>Smluvní strany se dohodly, že pro</w:t>
      </w:r>
      <w:r w:rsidR="00D46DB2" w:rsidRPr="0070494F">
        <w:rPr>
          <w:rFonts w:ascii="Arial" w:hAnsi="Arial" w:cs="Arial"/>
          <w:sz w:val="22"/>
          <w:szCs w:val="22"/>
        </w:rPr>
        <w:t>pachtov</w:t>
      </w:r>
      <w:r w:rsidRPr="0070494F">
        <w:rPr>
          <w:rFonts w:ascii="Arial" w:hAnsi="Arial" w:cs="Arial"/>
          <w:sz w:val="22"/>
          <w:szCs w:val="22"/>
        </w:rPr>
        <w:t xml:space="preserve">atel je oprávněn vždy k 1. 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40047746" w14:textId="6F45D86F" w:rsidR="008F433E" w:rsidRPr="0070494F" w:rsidRDefault="008F433E" w:rsidP="008F433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lastRenderedPageBreak/>
        <w:t xml:space="preserve">Zvýšené </w:t>
      </w:r>
      <w:r w:rsidR="00D46DB2" w:rsidRPr="0070494F">
        <w:rPr>
          <w:rFonts w:ascii="Arial" w:hAnsi="Arial" w:cs="Arial"/>
          <w:sz w:val="22"/>
          <w:szCs w:val="22"/>
        </w:rPr>
        <w:t>pachtovn</w:t>
      </w:r>
      <w:r w:rsidRPr="0070494F">
        <w:rPr>
          <w:rFonts w:ascii="Arial" w:hAnsi="Arial" w:cs="Arial"/>
          <w:sz w:val="22"/>
          <w:szCs w:val="22"/>
        </w:rPr>
        <w:t>é bude uplatněno písemným oznámením ze strany pro</w:t>
      </w:r>
      <w:r w:rsidR="00D46DB2" w:rsidRPr="0070494F">
        <w:rPr>
          <w:rFonts w:ascii="Arial" w:hAnsi="Arial" w:cs="Arial"/>
          <w:sz w:val="22"/>
          <w:szCs w:val="22"/>
        </w:rPr>
        <w:t>pachtova</w:t>
      </w:r>
      <w:r w:rsidRPr="0070494F">
        <w:rPr>
          <w:rFonts w:ascii="Arial" w:hAnsi="Arial" w:cs="Arial"/>
          <w:sz w:val="22"/>
          <w:szCs w:val="22"/>
        </w:rPr>
        <w:t xml:space="preserve">tele nejpozději do 1. 9. běžného roku, a to bez nutnosti uzavírat dodatek a </w:t>
      </w:r>
      <w:r w:rsidR="00D46DB2" w:rsidRPr="0070494F">
        <w:rPr>
          <w:rFonts w:ascii="Arial" w:hAnsi="Arial" w:cs="Arial"/>
          <w:sz w:val="22"/>
          <w:szCs w:val="22"/>
        </w:rPr>
        <w:t>pachtýř</w:t>
      </w:r>
      <w:r w:rsidRPr="0070494F">
        <w:rPr>
          <w:rFonts w:ascii="Arial" w:hAnsi="Arial" w:cs="Arial"/>
          <w:sz w:val="22"/>
          <w:szCs w:val="22"/>
        </w:rPr>
        <w:t xml:space="preserve"> bude povinen novou výši </w:t>
      </w:r>
      <w:r w:rsidR="00D46DB2" w:rsidRPr="0070494F">
        <w:rPr>
          <w:rFonts w:ascii="Arial" w:hAnsi="Arial" w:cs="Arial"/>
          <w:sz w:val="22"/>
          <w:szCs w:val="22"/>
        </w:rPr>
        <w:t>pachtovného</w:t>
      </w:r>
      <w:r w:rsidRPr="0070494F">
        <w:rPr>
          <w:rFonts w:ascii="Arial" w:hAnsi="Arial" w:cs="Arial"/>
          <w:sz w:val="22"/>
          <w:szCs w:val="22"/>
        </w:rPr>
        <w:t xml:space="preserve"> platit s účinností od nejbližší platby </w:t>
      </w:r>
      <w:r w:rsidR="00D46DB2" w:rsidRPr="0070494F">
        <w:rPr>
          <w:rFonts w:ascii="Arial" w:hAnsi="Arial" w:cs="Arial"/>
          <w:sz w:val="22"/>
          <w:szCs w:val="22"/>
        </w:rPr>
        <w:t>pachtovn</w:t>
      </w:r>
      <w:r w:rsidRPr="0070494F">
        <w:rPr>
          <w:rFonts w:ascii="Arial" w:hAnsi="Arial" w:cs="Arial"/>
          <w:sz w:val="22"/>
          <w:szCs w:val="22"/>
        </w:rPr>
        <w:t>ého.</w:t>
      </w:r>
    </w:p>
    <w:p w14:paraId="06608084" w14:textId="77777777" w:rsidR="008F433E" w:rsidRPr="0070494F" w:rsidRDefault="008F433E" w:rsidP="008F433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3F2EF164" w14:textId="77777777" w:rsidR="008F433E" w:rsidRPr="0070494F" w:rsidRDefault="008F433E" w:rsidP="008F433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ji jiný podobný index nebo srovnatelný statistický údaj vyhlašovaný příslušným orgánem, který pronajímatel dle svého rozumného uvážení zvolí. </w:t>
      </w:r>
    </w:p>
    <w:p w14:paraId="06EF4DF7" w14:textId="2A9579D2" w:rsidR="008F433E" w:rsidRPr="0070494F" w:rsidRDefault="008F433E" w:rsidP="008F433E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70494F">
        <w:rPr>
          <w:rFonts w:ascii="Arial" w:hAnsi="Arial" w:cs="Arial"/>
          <w:b w:val="0"/>
          <w:sz w:val="22"/>
          <w:szCs w:val="22"/>
        </w:rPr>
        <w:t xml:space="preserve">9) Smluvní strany sjednávají odlišně od § 2208 OZ to, že nájemce nemá právo na slevu z nájemného nebo prominutí nájemného ve vazbě na to, že k pozemkům, které jsou předmětem </w:t>
      </w:r>
      <w:r w:rsidR="00D46DB2" w:rsidRPr="0070494F">
        <w:rPr>
          <w:rFonts w:ascii="Arial" w:hAnsi="Arial" w:cs="Arial"/>
          <w:b w:val="0"/>
          <w:sz w:val="22"/>
          <w:szCs w:val="22"/>
        </w:rPr>
        <w:t>pacht</w:t>
      </w:r>
      <w:r w:rsidRPr="0070494F">
        <w:rPr>
          <w:rFonts w:ascii="Arial" w:hAnsi="Arial" w:cs="Arial"/>
          <w:b w:val="0"/>
          <w:sz w:val="22"/>
          <w:szCs w:val="22"/>
        </w:rPr>
        <w:t>u dle této smlouvy, není zajištěn přístup.</w:t>
      </w:r>
    </w:p>
    <w:p w14:paraId="258EBEE5" w14:textId="77777777" w:rsidR="008F433E" w:rsidRPr="0070494F" w:rsidRDefault="008F433E" w:rsidP="008F433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703E1993" w14:textId="77777777" w:rsidR="008F433E" w:rsidRPr="0070494F" w:rsidRDefault="008F433E" w:rsidP="008F433E">
      <w:pPr>
        <w:jc w:val="center"/>
        <w:rPr>
          <w:rFonts w:ascii="Arial" w:hAnsi="Arial" w:cs="Arial"/>
          <w:b/>
          <w:sz w:val="22"/>
          <w:szCs w:val="22"/>
        </w:rPr>
      </w:pPr>
      <w:r w:rsidRPr="0070494F">
        <w:rPr>
          <w:rFonts w:ascii="Arial" w:hAnsi="Arial" w:cs="Arial"/>
          <w:b/>
          <w:sz w:val="22"/>
          <w:szCs w:val="22"/>
        </w:rPr>
        <w:t>Čl. VI</w:t>
      </w:r>
    </w:p>
    <w:p w14:paraId="19681A0F" w14:textId="141D8E6C" w:rsidR="008F433E" w:rsidRPr="0070494F" w:rsidRDefault="00D46DB2" w:rsidP="008F433E">
      <w:pPr>
        <w:pStyle w:val="Zkladntext2"/>
        <w:rPr>
          <w:rFonts w:ascii="Arial" w:hAnsi="Arial" w:cs="Arial"/>
          <w:bCs/>
          <w:sz w:val="22"/>
          <w:szCs w:val="22"/>
        </w:rPr>
      </w:pPr>
      <w:r w:rsidRPr="0070494F">
        <w:rPr>
          <w:rFonts w:ascii="Arial" w:hAnsi="Arial" w:cs="Arial"/>
          <w:bCs/>
          <w:sz w:val="22"/>
          <w:szCs w:val="22"/>
        </w:rPr>
        <w:t>Pachtýř</w:t>
      </w:r>
      <w:r w:rsidR="008F433E" w:rsidRPr="0070494F">
        <w:rPr>
          <w:rFonts w:ascii="Arial" w:hAnsi="Arial" w:cs="Arial"/>
          <w:bCs/>
          <w:sz w:val="22"/>
          <w:szCs w:val="22"/>
        </w:rPr>
        <w:t xml:space="preserve"> je oprávněn přenechat pro</w:t>
      </w:r>
      <w:r w:rsidRPr="0070494F">
        <w:rPr>
          <w:rFonts w:ascii="Arial" w:hAnsi="Arial" w:cs="Arial"/>
          <w:bCs/>
          <w:sz w:val="22"/>
          <w:szCs w:val="22"/>
        </w:rPr>
        <w:t>pachtovan</w:t>
      </w:r>
      <w:r w:rsidR="008F433E" w:rsidRPr="0070494F">
        <w:rPr>
          <w:rFonts w:ascii="Arial" w:hAnsi="Arial" w:cs="Arial"/>
          <w:bCs/>
          <w:sz w:val="22"/>
          <w:szCs w:val="22"/>
        </w:rPr>
        <w:t>é pozemky, některé z nich nebo jejich části do </w:t>
      </w:r>
      <w:r w:rsidRPr="0070494F">
        <w:rPr>
          <w:rFonts w:ascii="Arial" w:hAnsi="Arial" w:cs="Arial"/>
          <w:bCs/>
          <w:sz w:val="22"/>
          <w:szCs w:val="22"/>
        </w:rPr>
        <w:t>pachtu</w:t>
      </w:r>
      <w:r w:rsidR="008F433E" w:rsidRPr="0070494F">
        <w:rPr>
          <w:rFonts w:ascii="Arial" w:hAnsi="Arial" w:cs="Arial"/>
          <w:bCs/>
          <w:sz w:val="22"/>
          <w:szCs w:val="22"/>
        </w:rPr>
        <w:t xml:space="preserve"> jen s předchozím písemným souhlasem pro</w:t>
      </w:r>
      <w:r w:rsidRPr="0070494F">
        <w:rPr>
          <w:rFonts w:ascii="Arial" w:hAnsi="Arial" w:cs="Arial"/>
          <w:bCs/>
          <w:sz w:val="22"/>
          <w:szCs w:val="22"/>
        </w:rPr>
        <w:t>pachtova</w:t>
      </w:r>
      <w:r w:rsidR="008F433E" w:rsidRPr="0070494F">
        <w:rPr>
          <w:rFonts w:ascii="Arial" w:hAnsi="Arial" w:cs="Arial"/>
          <w:bCs/>
          <w:sz w:val="22"/>
          <w:szCs w:val="22"/>
        </w:rPr>
        <w:t>tele.</w:t>
      </w:r>
    </w:p>
    <w:p w14:paraId="49BC7C74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</w:p>
    <w:p w14:paraId="5EFF4129" w14:textId="77777777" w:rsidR="008F433E" w:rsidRPr="0070494F" w:rsidRDefault="008F433E" w:rsidP="008F433E">
      <w:pPr>
        <w:jc w:val="center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b/>
          <w:bCs/>
          <w:sz w:val="22"/>
          <w:szCs w:val="22"/>
        </w:rPr>
        <w:t>Čl. VII</w:t>
      </w:r>
    </w:p>
    <w:p w14:paraId="0173A5A1" w14:textId="2E29C92B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 xml:space="preserve">1) </w:t>
      </w:r>
      <w:r w:rsidR="00934632" w:rsidRPr="0070494F">
        <w:rPr>
          <w:rFonts w:ascii="Arial" w:hAnsi="Arial" w:cs="Arial"/>
          <w:sz w:val="22"/>
          <w:szCs w:val="22"/>
        </w:rPr>
        <w:t>Pachtýř</w:t>
      </w:r>
      <w:r w:rsidRPr="0070494F">
        <w:rPr>
          <w:rFonts w:ascii="Arial" w:hAnsi="Arial" w:cs="Arial"/>
          <w:sz w:val="22"/>
          <w:szCs w:val="22"/>
        </w:rPr>
        <w:t xml:space="preserve"> bere na vědomí a je srozuměn s tím, že pozemky, které jsou předmětem </w:t>
      </w:r>
      <w:r w:rsidR="00934632" w:rsidRPr="0070494F">
        <w:rPr>
          <w:rFonts w:ascii="Arial" w:hAnsi="Arial" w:cs="Arial"/>
          <w:sz w:val="22"/>
          <w:szCs w:val="22"/>
        </w:rPr>
        <w:t>pacht</w:t>
      </w:r>
      <w:r w:rsidRPr="0070494F">
        <w:rPr>
          <w:rFonts w:ascii="Arial" w:hAnsi="Arial" w:cs="Arial"/>
          <w:sz w:val="22"/>
          <w:szCs w:val="22"/>
        </w:rPr>
        <w:t>u dle této smlouvy, mohou být pro</w:t>
      </w:r>
      <w:r w:rsidR="00934632" w:rsidRPr="0070494F">
        <w:rPr>
          <w:rFonts w:ascii="Arial" w:hAnsi="Arial" w:cs="Arial"/>
          <w:sz w:val="22"/>
          <w:szCs w:val="22"/>
        </w:rPr>
        <w:t>pachtova</w:t>
      </w:r>
      <w:r w:rsidRPr="0070494F">
        <w:rPr>
          <w:rFonts w:ascii="Arial" w:hAnsi="Arial" w:cs="Arial"/>
          <w:sz w:val="22"/>
          <w:szCs w:val="22"/>
        </w:rPr>
        <w:t>telem převedeny na třetí osoby v souladu s jeho dispozičním oprávněním. V případě změny vlastnictví platí ustanovení § 2221 a § 2222 OZ.</w:t>
      </w:r>
    </w:p>
    <w:p w14:paraId="4CA5BBE6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</w:p>
    <w:p w14:paraId="0D26390E" w14:textId="77777777" w:rsidR="008F433E" w:rsidRPr="0070494F" w:rsidRDefault="008F433E" w:rsidP="008F433E">
      <w:pPr>
        <w:jc w:val="center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b/>
          <w:bCs/>
          <w:sz w:val="22"/>
          <w:szCs w:val="22"/>
        </w:rPr>
        <w:t>Čl. VIII</w:t>
      </w:r>
    </w:p>
    <w:p w14:paraId="0E678C81" w14:textId="19AAAA7F" w:rsidR="008F433E" w:rsidRPr="0070494F" w:rsidRDefault="008F433E" w:rsidP="008F433E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3" w:name="_Hlk13039343"/>
      <w:r w:rsidRPr="0070494F">
        <w:rPr>
          <w:rFonts w:ascii="Arial" w:hAnsi="Arial" w:cs="Arial"/>
          <w:bCs/>
          <w:sz w:val="22"/>
          <w:szCs w:val="22"/>
        </w:rPr>
        <w:t>Pro</w:t>
      </w:r>
      <w:r w:rsidR="00934632" w:rsidRPr="0070494F">
        <w:rPr>
          <w:rFonts w:ascii="Arial" w:hAnsi="Arial" w:cs="Arial"/>
          <w:bCs/>
          <w:sz w:val="22"/>
          <w:szCs w:val="22"/>
        </w:rPr>
        <w:t>pachtova</w:t>
      </w:r>
      <w:r w:rsidRPr="0070494F">
        <w:rPr>
          <w:rFonts w:ascii="Arial" w:hAnsi="Arial" w:cs="Arial"/>
          <w:bCs/>
          <w:sz w:val="22"/>
          <w:szCs w:val="22"/>
        </w:rPr>
        <w:t>tel</w:t>
      </w:r>
      <w:r w:rsidRPr="0070494F">
        <w:rPr>
          <w:rFonts w:ascii="Arial" w:hAnsi="Arial" w:cs="Arial"/>
          <w:i/>
          <w:sz w:val="22"/>
          <w:szCs w:val="22"/>
        </w:rPr>
        <w:t xml:space="preserve"> </w:t>
      </w:r>
      <w:r w:rsidRPr="0070494F">
        <w:rPr>
          <w:rFonts w:ascii="Arial" w:hAnsi="Arial" w:cs="Arial"/>
          <w:sz w:val="22"/>
          <w:szCs w:val="22"/>
        </w:rPr>
        <w:t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</w:t>
      </w:r>
      <w:r w:rsidR="00934632" w:rsidRPr="0070494F">
        <w:rPr>
          <w:rFonts w:ascii="Arial" w:hAnsi="Arial" w:cs="Arial"/>
          <w:sz w:val="22"/>
          <w:szCs w:val="22"/>
        </w:rPr>
        <w:t xml:space="preserve"> </w:t>
      </w:r>
      <w:r w:rsidRPr="0070494F">
        <w:rPr>
          <w:rFonts w:ascii="Arial" w:hAnsi="Arial" w:cs="Arial"/>
          <w:sz w:val="22"/>
          <w:szCs w:val="22"/>
        </w:rPr>
        <w:t xml:space="preserve">a zpracování osobních údajů budou dále postupovat v souladu s aktuální platnou a účinnou legislativou. Postupy a opatření se </w:t>
      </w:r>
      <w:r w:rsidRPr="0070494F">
        <w:rPr>
          <w:rFonts w:ascii="Arial" w:hAnsi="Arial" w:cs="Arial"/>
          <w:bCs/>
          <w:sz w:val="22"/>
          <w:szCs w:val="22"/>
        </w:rPr>
        <w:t>pronajímatel</w:t>
      </w:r>
      <w:r w:rsidRPr="0070494F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3"/>
    <w:p w14:paraId="3585F01B" w14:textId="77777777" w:rsidR="008F433E" w:rsidRPr="0070494F" w:rsidRDefault="008F433E" w:rsidP="008F433E">
      <w:pPr>
        <w:pStyle w:val="adresa"/>
        <w:rPr>
          <w:rFonts w:ascii="Arial" w:hAnsi="Arial" w:cs="Arial"/>
          <w:sz w:val="22"/>
          <w:szCs w:val="22"/>
        </w:rPr>
      </w:pPr>
    </w:p>
    <w:p w14:paraId="6E58FAF8" w14:textId="77777777" w:rsidR="008F433E" w:rsidRPr="0070494F" w:rsidRDefault="008F433E" w:rsidP="008F433E">
      <w:pPr>
        <w:jc w:val="center"/>
        <w:rPr>
          <w:rFonts w:ascii="Arial" w:hAnsi="Arial" w:cs="Arial"/>
          <w:b/>
          <w:sz w:val="22"/>
          <w:szCs w:val="22"/>
        </w:rPr>
      </w:pPr>
      <w:r w:rsidRPr="0070494F">
        <w:rPr>
          <w:rFonts w:ascii="Arial" w:hAnsi="Arial" w:cs="Arial"/>
          <w:b/>
          <w:sz w:val="22"/>
          <w:szCs w:val="22"/>
        </w:rPr>
        <w:t>Čl. IX</w:t>
      </w:r>
    </w:p>
    <w:p w14:paraId="66A10104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49B0D949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208C8F67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</w:p>
    <w:p w14:paraId="4B6619A4" w14:textId="77777777" w:rsidR="008F433E" w:rsidRPr="0070494F" w:rsidRDefault="008F433E" w:rsidP="008F433E">
      <w:pPr>
        <w:jc w:val="center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b/>
          <w:bCs/>
          <w:sz w:val="22"/>
          <w:szCs w:val="22"/>
        </w:rPr>
        <w:t>Čl. X</w:t>
      </w:r>
    </w:p>
    <w:p w14:paraId="26F27D66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Tato smlouva je vyhotovena ve 2 stejnopisech, z nichž každý má platnost originálu. Jeden stejnopis přebírá nájemce a jeden je určen pro pronajímatele.</w:t>
      </w:r>
    </w:p>
    <w:p w14:paraId="3FC17D35" w14:textId="77777777" w:rsidR="008F433E" w:rsidRPr="0070494F" w:rsidRDefault="008F433E" w:rsidP="008F433E">
      <w:pPr>
        <w:pStyle w:val="adresa"/>
        <w:rPr>
          <w:rFonts w:ascii="Arial" w:hAnsi="Arial" w:cs="Arial"/>
          <w:sz w:val="22"/>
          <w:szCs w:val="22"/>
        </w:rPr>
      </w:pPr>
    </w:p>
    <w:p w14:paraId="7CED3B35" w14:textId="77777777" w:rsidR="008F433E" w:rsidRPr="0070494F" w:rsidRDefault="008F433E" w:rsidP="008F433E">
      <w:pPr>
        <w:jc w:val="center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b/>
          <w:bCs/>
          <w:sz w:val="22"/>
          <w:szCs w:val="22"/>
        </w:rPr>
        <w:t>Čl. XI</w:t>
      </w:r>
    </w:p>
    <w:p w14:paraId="3405621B" w14:textId="77777777" w:rsidR="008F433E" w:rsidRPr="0070494F" w:rsidRDefault="008F433E" w:rsidP="008F433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70494F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4D917768" w14:textId="77777777" w:rsidR="008F433E" w:rsidRPr="0070494F" w:rsidRDefault="008F433E" w:rsidP="008F433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70494F">
        <w:rPr>
          <w:rFonts w:ascii="Arial" w:hAnsi="Arial" w:cs="Arial"/>
          <w:b w:val="0"/>
          <w:sz w:val="22"/>
          <w:szCs w:val="22"/>
        </w:rPr>
        <w:t>Uveřejnění této smlouvy v registru smluv zajistí pronajímatel.</w:t>
      </w:r>
    </w:p>
    <w:p w14:paraId="609EA333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</w:p>
    <w:p w14:paraId="40E7D43D" w14:textId="77777777" w:rsidR="008F433E" w:rsidRPr="0070494F" w:rsidRDefault="008F433E" w:rsidP="008F433E">
      <w:pPr>
        <w:jc w:val="center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b/>
          <w:bCs/>
          <w:sz w:val="22"/>
          <w:szCs w:val="22"/>
        </w:rPr>
        <w:t>Čl. XII</w:t>
      </w:r>
    </w:p>
    <w:p w14:paraId="18C5F38A" w14:textId="77777777" w:rsidR="008F433E" w:rsidRDefault="008F433E" w:rsidP="008F433E">
      <w:pPr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1A51CC91" w14:textId="77777777" w:rsidR="00E478DC" w:rsidRPr="0070494F" w:rsidRDefault="00E478DC" w:rsidP="008F433E">
      <w:pPr>
        <w:jc w:val="both"/>
        <w:rPr>
          <w:rFonts w:ascii="Arial" w:hAnsi="Arial" w:cs="Arial"/>
          <w:sz w:val="22"/>
          <w:szCs w:val="22"/>
        </w:rPr>
      </w:pPr>
    </w:p>
    <w:p w14:paraId="7D1CC4A1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</w:p>
    <w:p w14:paraId="53B049FA" w14:textId="32A16C7C" w:rsidR="008F433E" w:rsidRPr="0070494F" w:rsidRDefault="008F433E" w:rsidP="008F433E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70494F">
        <w:rPr>
          <w:rFonts w:ascii="Arial" w:hAnsi="Arial" w:cs="Arial"/>
          <w:bCs/>
          <w:sz w:val="22"/>
          <w:szCs w:val="22"/>
        </w:rPr>
        <w:lastRenderedPageBreak/>
        <w:t xml:space="preserve">V Jihlavě dne </w:t>
      </w:r>
      <w:r w:rsidR="00E478DC">
        <w:rPr>
          <w:rFonts w:ascii="Arial" w:hAnsi="Arial" w:cs="Arial"/>
          <w:bCs/>
          <w:sz w:val="22"/>
          <w:szCs w:val="22"/>
        </w:rPr>
        <w:t>30. 11. 2023</w:t>
      </w:r>
    </w:p>
    <w:p w14:paraId="2D12CE78" w14:textId="77777777" w:rsidR="008F433E" w:rsidRPr="0070494F" w:rsidRDefault="008F433E" w:rsidP="008F433E">
      <w:pPr>
        <w:pStyle w:val="adresa"/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4587927B" w14:textId="77777777" w:rsidR="008F433E" w:rsidRPr="0070494F" w:rsidRDefault="008F433E" w:rsidP="008F433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D0B5E0F" w14:textId="77777777" w:rsidR="008F433E" w:rsidRPr="0070494F" w:rsidRDefault="008F433E" w:rsidP="008F433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8245C70" w14:textId="77777777" w:rsidR="008F433E" w:rsidRPr="0070494F" w:rsidRDefault="008F433E" w:rsidP="008F433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>…………………………………..</w:t>
      </w:r>
      <w:r w:rsidRPr="0070494F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65FAF93F" w14:textId="28C200F3" w:rsidR="008F433E" w:rsidRPr="0070494F" w:rsidRDefault="008F433E" w:rsidP="008F433E">
      <w:pPr>
        <w:tabs>
          <w:tab w:val="left" w:pos="5529"/>
        </w:tabs>
        <w:rPr>
          <w:rFonts w:ascii="Arial" w:hAnsi="Arial" w:cs="Arial"/>
          <w:iCs/>
          <w:sz w:val="22"/>
          <w:szCs w:val="22"/>
        </w:rPr>
      </w:pPr>
      <w:r w:rsidRPr="0070494F">
        <w:rPr>
          <w:rFonts w:ascii="Arial" w:hAnsi="Arial" w:cs="Arial"/>
          <w:iCs/>
          <w:sz w:val="22"/>
          <w:szCs w:val="22"/>
        </w:rPr>
        <w:t>Mgr. Silvie Hawerlandová, LL. M.</w:t>
      </w:r>
      <w:r w:rsidR="00E7017B" w:rsidRPr="0070494F">
        <w:rPr>
          <w:rFonts w:ascii="Arial" w:hAnsi="Arial" w:cs="Arial"/>
          <w:iCs/>
          <w:sz w:val="22"/>
          <w:szCs w:val="22"/>
        </w:rPr>
        <w:tab/>
      </w:r>
      <w:r w:rsidRPr="0070494F">
        <w:rPr>
          <w:rFonts w:ascii="Arial" w:hAnsi="Arial" w:cs="Arial"/>
          <w:iCs/>
          <w:sz w:val="22"/>
          <w:szCs w:val="22"/>
        </w:rPr>
        <w:t>Ing. Miroslav</w:t>
      </w:r>
      <w:r w:rsidR="00E7017B" w:rsidRPr="0070494F">
        <w:rPr>
          <w:rFonts w:ascii="Arial" w:hAnsi="Arial" w:cs="Arial"/>
          <w:iCs/>
          <w:sz w:val="22"/>
          <w:szCs w:val="22"/>
        </w:rPr>
        <w:t xml:space="preserve">a </w:t>
      </w:r>
      <w:proofErr w:type="spellStart"/>
      <w:r w:rsidR="00E7017B" w:rsidRPr="0070494F">
        <w:rPr>
          <w:rFonts w:ascii="Arial" w:hAnsi="Arial" w:cs="Arial"/>
          <w:iCs/>
          <w:sz w:val="22"/>
          <w:szCs w:val="22"/>
        </w:rPr>
        <w:t>Nikrmajerová</w:t>
      </w:r>
      <w:proofErr w:type="spellEnd"/>
      <w:r w:rsidR="00E7017B" w:rsidRPr="0070494F">
        <w:rPr>
          <w:rFonts w:ascii="Arial" w:hAnsi="Arial" w:cs="Arial"/>
          <w:iCs/>
          <w:sz w:val="22"/>
          <w:szCs w:val="22"/>
        </w:rPr>
        <w:t xml:space="preserve"> Bártů</w:t>
      </w:r>
    </w:p>
    <w:p w14:paraId="6838C771" w14:textId="2D704566" w:rsidR="008F433E" w:rsidRPr="0070494F" w:rsidRDefault="008F433E" w:rsidP="008F433E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70494F">
        <w:rPr>
          <w:rFonts w:ascii="Arial" w:hAnsi="Arial" w:cs="Arial"/>
          <w:iCs/>
          <w:sz w:val="22"/>
          <w:szCs w:val="22"/>
        </w:rPr>
        <w:t xml:space="preserve">ředitelka Krajského pozemkového úřadu                        </w:t>
      </w:r>
      <w:r w:rsidR="00E7017B" w:rsidRPr="0070494F">
        <w:rPr>
          <w:rFonts w:ascii="Arial" w:hAnsi="Arial" w:cs="Arial"/>
          <w:iCs/>
          <w:sz w:val="22"/>
          <w:szCs w:val="22"/>
        </w:rPr>
        <w:t xml:space="preserve"> </w:t>
      </w:r>
      <w:r w:rsidRPr="0070494F">
        <w:rPr>
          <w:rFonts w:ascii="Arial" w:hAnsi="Arial" w:cs="Arial"/>
          <w:iCs/>
          <w:sz w:val="22"/>
          <w:szCs w:val="22"/>
        </w:rPr>
        <w:t xml:space="preserve"> předsed</w:t>
      </w:r>
      <w:r w:rsidR="00E7017B" w:rsidRPr="0070494F">
        <w:rPr>
          <w:rFonts w:ascii="Arial" w:hAnsi="Arial" w:cs="Arial"/>
          <w:iCs/>
          <w:sz w:val="22"/>
          <w:szCs w:val="22"/>
        </w:rPr>
        <w:t>kyně</w:t>
      </w:r>
      <w:r w:rsidRPr="0070494F">
        <w:rPr>
          <w:rFonts w:ascii="Arial" w:hAnsi="Arial" w:cs="Arial"/>
          <w:iCs/>
          <w:sz w:val="22"/>
          <w:szCs w:val="22"/>
        </w:rPr>
        <w:t xml:space="preserve"> představenstva</w:t>
      </w:r>
    </w:p>
    <w:p w14:paraId="654826EB" w14:textId="078B2D48" w:rsidR="008F433E" w:rsidRPr="0070494F" w:rsidRDefault="008F433E" w:rsidP="008F433E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70494F">
        <w:rPr>
          <w:rFonts w:ascii="Arial" w:hAnsi="Arial" w:cs="Arial"/>
          <w:iCs/>
          <w:sz w:val="22"/>
          <w:szCs w:val="22"/>
        </w:rPr>
        <w:t>pro Kraj Vysočina</w:t>
      </w:r>
      <w:r w:rsidRPr="0070494F">
        <w:rPr>
          <w:rFonts w:ascii="Arial" w:hAnsi="Arial" w:cs="Arial"/>
          <w:iCs/>
          <w:sz w:val="22"/>
          <w:szCs w:val="22"/>
        </w:rPr>
        <w:tab/>
      </w:r>
      <w:r w:rsidR="00E7017B" w:rsidRPr="0070494F">
        <w:rPr>
          <w:rFonts w:ascii="Arial" w:hAnsi="Arial" w:cs="Arial"/>
          <w:iCs/>
          <w:sz w:val="22"/>
          <w:szCs w:val="22"/>
        </w:rPr>
        <w:t>AGRO-STONAŘOV, družstvo</w:t>
      </w:r>
    </w:p>
    <w:p w14:paraId="1C0A02A7" w14:textId="77777777" w:rsidR="008F433E" w:rsidRPr="0070494F" w:rsidRDefault="008F433E" w:rsidP="008F433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iCs/>
          <w:sz w:val="22"/>
          <w:szCs w:val="22"/>
        </w:rPr>
        <w:t>propachtovatel</w:t>
      </w:r>
      <w:r w:rsidRPr="0070494F">
        <w:rPr>
          <w:rFonts w:ascii="Arial" w:hAnsi="Arial" w:cs="Arial"/>
          <w:iCs/>
          <w:sz w:val="22"/>
          <w:szCs w:val="22"/>
        </w:rPr>
        <w:tab/>
      </w:r>
    </w:p>
    <w:p w14:paraId="47148F1E" w14:textId="77777777" w:rsidR="008F433E" w:rsidRPr="0070494F" w:rsidRDefault="008F433E" w:rsidP="008F433E">
      <w:pPr>
        <w:jc w:val="both"/>
        <w:rPr>
          <w:rFonts w:ascii="Arial" w:hAnsi="Arial" w:cs="Arial"/>
        </w:rPr>
      </w:pPr>
    </w:p>
    <w:p w14:paraId="7AC3528D" w14:textId="77777777" w:rsidR="008F433E" w:rsidRPr="0070494F" w:rsidRDefault="008F433E" w:rsidP="008F433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70494F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3242F791" w14:textId="49961906" w:rsidR="008F433E" w:rsidRPr="0070494F" w:rsidRDefault="008F433E" w:rsidP="008F433E">
      <w:pPr>
        <w:tabs>
          <w:tab w:val="left" w:pos="5529"/>
        </w:tabs>
        <w:rPr>
          <w:rFonts w:ascii="Arial" w:hAnsi="Arial" w:cs="Arial"/>
          <w:iCs/>
          <w:sz w:val="22"/>
          <w:szCs w:val="22"/>
        </w:rPr>
      </w:pPr>
      <w:r w:rsidRPr="0070494F">
        <w:rPr>
          <w:rFonts w:ascii="Arial" w:hAnsi="Arial" w:cs="Arial"/>
          <w:iCs/>
          <w:sz w:val="22"/>
          <w:szCs w:val="22"/>
        </w:rPr>
        <w:tab/>
      </w:r>
      <w:r w:rsidR="00E7017B" w:rsidRPr="0070494F">
        <w:rPr>
          <w:rFonts w:ascii="Arial" w:hAnsi="Arial" w:cs="Arial"/>
          <w:iCs/>
          <w:sz w:val="22"/>
          <w:szCs w:val="22"/>
        </w:rPr>
        <w:t>David Píša</w:t>
      </w:r>
    </w:p>
    <w:p w14:paraId="4E203165" w14:textId="77777777" w:rsidR="008F433E" w:rsidRPr="0070494F" w:rsidRDefault="008F433E" w:rsidP="008F433E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70494F">
        <w:rPr>
          <w:rFonts w:ascii="Arial" w:hAnsi="Arial" w:cs="Arial"/>
          <w:iCs/>
          <w:sz w:val="22"/>
          <w:szCs w:val="22"/>
        </w:rPr>
        <w:tab/>
        <w:t>místopředseda představenstva</w:t>
      </w:r>
    </w:p>
    <w:p w14:paraId="4413C09D" w14:textId="724D3FCB" w:rsidR="008F433E" w:rsidRPr="0070494F" w:rsidRDefault="008F433E" w:rsidP="008F433E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70494F">
        <w:rPr>
          <w:rFonts w:ascii="Arial" w:hAnsi="Arial" w:cs="Arial"/>
          <w:iCs/>
          <w:sz w:val="22"/>
          <w:szCs w:val="22"/>
        </w:rPr>
        <w:tab/>
      </w:r>
      <w:r w:rsidR="00E7017B" w:rsidRPr="0070494F">
        <w:rPr>
          <w:rFonts w:ascii="Arial" w:hAnsi="Arial" w:cs="Arial"/>
          <w:iCs/>
          <w:sz w:val="22"/>
          <w:szCs w:val="22"/>
        </w:rPr>
        <w:t>AGRO-STONAŘOV, družstvo</w:t>
      </w:r>
    </w:p>
    <w:p w14:paraId="44D12778" w14:textId="77777777" w:rsidR="008F433E" w:rsidRPr="0070494F" w:rsidRDefault="008F433E" w:rsidP="008F433E">
      <w:pPr>
        <w:ind w:left="4956"/>
        <w:jc w:val="both"/>
        <w:rPr>
          <w:rFonts w:ascii="Arial" w:hAnsi="Arial" w:cs="Arial"/>
          <w:bCs/>
        </w:rPr>
      </w:pPr>
      <w:r w:rsidRPr="0070494F">
        <w:rPr>
          <w:rFonts w:ascii="Arial" w:hAnsi="Arial" w:cs="Arial"/>
          <w:iCs/>
          <w:sz w:val="22"/>
          <w:szCs w:val="22"/>
        </w:rPr>
        <w:t xml:space="preserve">         pachtýř</w:t>
      </w:r>
    </w:p>
    <w:p w14:paraId="26E3F7AB" w14:textId="77777777" w:rsidR="008F433E" w:rsidRPr="0070494F" w:rsidRDefault="008F433E" w:rsidP="008F433E">
      <w:pPr>
        <w:jc w:val="both"/>
        <w:rPr>
          <w:rFonts w:ascii="Arial" w:hAnsi="Arial" w:cs="Arial"/>
          <w:bCs/>
        </w:rPr>
      </w:pPr>
    </w:p>
    <w:p w14:paraId="12A12321" w14:textId="77777777" w:rsidR="008F433E" w:rsidRPr="0070494F" w:rsidRDefault="008F433E" w:rsidP="008F433E">
      <w:pPr>
        <w:jc w:val="both"/>
        <w:rPr>
          <w:rFonts w:ascii="Arial" w:hAnsi="Arial" w:cs="Arial"/>
          <w:bCs/>
          <w:sz w:val="22"/>
          <w:szCs w:val="22"/>
        </w:rPr>
      </w:pPr>
      <w:r w:rsidRPr="0070494F">
        <w:rPr>
          <w:rFonts w:ascii="Arial" w:hAnsi="Arial" w:cs="Arial"/>
          <w:bCs/>
          <w:sz w:val="22"/>
          <w:szCs w:val="22"/>
        </w:rPr>
        <w:t>Za správnost: Ing. Blanka Bínová</w:t>
      </w:r>
    </w:p>
    <w:p w14:paraId="4ACD71D1" w14:textId="77777777" w:rsidR="008F433E" w:rsidRPr="0070494F" w:rsidRDefault="008F433E" w:rsidP="008F433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46944E0B" w14:textId="77777777" w:rsidR="008F433E" w:rsidRPr="0070494F" w:rsidRDefault="008F433E" w:rsidP="008F433E">
      <w:pPr>
        <w:jc w:val="both"/>
        <w:rPr>
          <w:rFonts w:ascii="Arial" w:hAnsi="Arial" w:cs="Arial"/>
          <w:sz w:val="20"/>
          <w:szCs w:val="20"/>
        </w:rPr>
      </w:pPr>
      <w:r w:rsidRPr="0070494F">
        <w:rPr>
          <w:rFonts w:ascii="Arial" w:hAnsi="Arial" w:cs="Arial"/>
          <w:sz w:val="20"/>
          <w:szCs w:val="20"/>
        </w:rPr>
        <w:t>Tato smlouva byla uveřejněna v registru smluv dle zákona č. 340/2015 Sb., o zvláštních podmínkách účinnosti některých smluv, uveřejňování těchto smluv a o registru smluv (zákon o registru smluv),            ve znění pozdějších předpisů.</w:t>
      </w:r>
    </w:p>
    <w:p w14:paraId="4282E426" w14:textId="77777777" w:rsidR="008F433E" w:rsidRPr="0070494F" w:rsidRDefault="008F433E" w:rsidP="008F433E">
      <w:pPr>
        <w:jc w:val="both"/>
        <w:rPr>
          <w:rFonts w:ascii="Arial" w:hAnsi="Arial" w:cs="Arial"/>
          <w:sz w:val="20"/>
          <w:szCs w:val="20"/>
        </w:rPr>
      </w:pPr>
    </w:p>
    <w:p w14:paraId="32774BB7" w14:textId="4627FDFF" w:rsidR="008F433E" w:rsidRPr="0070494F" w:rsidRDefault="008F433E" w:rsidP="008F433E">
      <w:pPr>
        <w:jc w:val="both"/>
        <w:rPr>
          <w:rFonts w:ascii="Arial" w:hAnsi="Arial" w:cs="Arial"/>
          <w:sz w:val="20"/>
          <w:szCs w:val="20"/>
        </w:rPr>
      </w:pPr>
      <w:r w:rsidRPr="0070494F">
        <w:rPr>
          <w:rFonts w:ascii="Arial" w:hAnsi="Arial" w:cs="Arial"/>
          <w:sz w:val="20"/>
          <w:szCs w:val="20"/>
        </w:rPr>
        <w:t xml:space="preserve">Datum registrace </w:t>
      </w:r>
      <w:r w:rsidR="00E478DC">
        <w:rPr>
          <w:rFonts w:ascii="Arial" w:hAnsi="Arial" w:cs="Arial"/>
          <w:sz w:val="20"/>
          <w:szCs w:val="20"/>
        </w:rPr>
        <w:t>30. 11. 2023</w:t>
      </w:r>
    </w:p>
    <w:p w14:paraId="25A07104" w14:textId="77777777" w:rsidR="008F433E" w:rsidRPr="0070494F" w:rsidRDefault="008F433E" w:rsidP="008F433E">
      <w:pPr>
        <w:jc w:val="both"/>
        <w:rPr>
          <w:rFonts w:ascii="Arial" w:hAnsi="Arial" w:cs="Arial"/>
          <w:sz w:val="20"/>
          <w:szCs w:val="20"/>
        </w:rPr>
      </w:pPr>
      <w:r w:rsidRPr="0070494F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70494F">
        <w:rPr>
          <w:rFonts w:ascii="Arial" w:hAnsi="Arial" w:cs="Arial"/>
          <w:sz w:val="20"/>
          <w:szCs w:val="20"/>
        </w:rPr>
        <w:t>…….</w:t>
      </w:r>
      <w:proofErr w:type="gramEnd"/>
      <w:r w:rsidRPr="0070494F">
        <w:rPr>
          <w:rFonts w:ascii="Arial" w:hAnsi="Arial" w:cs="Arial"/>
          <w:sz w:val="20"/>
          <w:szCs w:val="20"/>
        </w:rPr>
        <w:t>.</w:t>
      </w:r>
    </w:p>
    <w:p w14:paraId="171C6F83" w14:textId="77777777" w:rsidR="008F433E" w:rsidRPr="0070494F" w:rsidRDefault="008F433E" w:rsidP="008F433E">
      <w:pPr>
        <w:jc w:val="both"/>
        <w:rPr>
          <w:rFonts w:ascii="Arial" w:hAnsi="Arial" w:cs="Arial"/>
          <w:sz w:val="20"/>
          <w:szCs w:val="20"/>
        </w:rPr>
      </w:pPr>
      <w:r w:rsidRPr="0070494F">
        <w:rPr>
          <w:rFonts w:ascii="Arial" w:hAnsi="Arial" w:cs="Arial"/>
          <w:sz w:val="20"/>
          <w:szCs w:val="20"/>
        </w:rPr>
        <w:t>ID verze ……………………………………</w:t>
      </w:r>
    </w:p>
    <w:p w14:paraId="38EEABE3" w14:textId="77777777" w:rsidR="008F433E" w:rsidRPr="0070494F" w:rsidRDefault="008F433E" w:rsidP="008F433E">
      <w:pPr>
        <w:jc w:val="both"/>
        <w:rPr>
          <w:rFonts w:ascii="Arial" w:hAnsi="Arial" w:cs="Arial"/>
          <w:i/>
          <w:sz w:val="20"/>
          <w:szCs w:val="20"/>
        </w:rPr>
      </w:pPr>
      <w:r w:rsidRPr="0070494F">
        <w:rPr>
          <w:rFonts w:ascii="Arial" w:hAnsi="Arial" w:cs="Arial"/>
          <w:sz w:val="20"/>
          <w:szCs w:val="20"/>
        </w:rPr>
        <w:t>Registraci provedla: Ing. Blanka Bínová</w:t>
      </w:r>
    </w:p>
    <w:p w14:paraId="3744FF41" w14:textId="77777777" w:rsidR="008F433E" w:rsidRPr="0070494F" w:rsidRDefault="008F433E" w:rsidP="008F433E">
      <w:pPr>
        <w:jc w:val="both"/>
        <w:rPr>
          <w:rFonts w:ascii="Arial" w:hAnsi="Arial" w:cs="Arial"/>
          <w:sz w:val="22"/>
          <w:szCs w:val="22"/>
        </w:rPr>
      </w:pPr>
    </w:p>
    <w:p w14:paraId="6D0127A5" w14:textId="6092D24C" w:rsidR="008F433E" w:rsidRPr="0070494F" w:rsidRDefault="008F433E" w:rsidP="008F433E">
      <w:pPr>
        <w:jc w:val="both"/>
        <w:rPr>
          <w:rFonts w:ascii="Arial" w:hAnsi="Arial" w:cs="Arial"/>
          <w:sz w:val="20"/>
          <w:szCs w:val="20"/>
        </w:rPr>
      </w:pPr>
      <w:r w:rsidRPr="0070494F">
        <w:rPr>
          <w:rFonts w:ascii="Arial" w:hAnsi="Arial" w:cs="Arial"/>
          <w:sz w:val="20"/>
          <w:szCs w:val="20"/>
        </w:rPr>
        <w:t xml:space="preserve">V Jihlavě dne </w:t>
      </w:r>
      <w:r w:rsidR="00E478DC">
        <w:rPr>
          <w:rFonts w:ascii="Arial" w:hAnsi="Arial" w:cs="Arial"/>
          <w:sz w:val="20"/>
          <w:szCs w:val="20"/>
        </w:rPr>
        <w:t>30. 11. 2023</w:t>
      </w:r>
      <w:r w:rsidRPr="0070494F">
        <w:rPr>
          <w:rFonts w:ascii="Arial" w:hAnsi="Arial" w:cs="Arial"/>
          <w:sz w:val="20"/>
          <w:szCs w:val="20"/>
        </w:rPr>
        <w:tab/>
      </w:r>
      <w:r w:rsidRPr="0070494F">
        <w:rPr>
          <w:rFonts w:ascii="Arial" w:hAnsi="Arial" w:cs="Arial"/>
          <w:sz w:val="20"/>
          <w:szCs w:val="20"/>
        </w:rPr>
        <w:tab/>
      </w:r>
      <w:r w:rsidRPr="0070494F">
        <w:rPr>
          <w:rFonts w:ascii="Arial" w:hAnsi="Arial" w:cs="Arial"/>
          <w:sz w:val="20"/>
          <w:szCs w:val="20"/>
        </w:rPr>
        <w:tab/>
        <w:t xml:space="preserve">   …………………………………..</w:t>
      </w:r>
    </w:p>
    <w:p w14:paraId="605AC646" w14:textId="77777777" w:rsidR="008F433E" w:rsidRPr="0070494F" w:rsidRDefault="008F433E" w:rsidP="008F433E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70494F">
        <w:rPr>
          <w:rFonts w:ascii="Arial" w:hAnsi="Arial" w:cs="Arial"/>
          <w:sz w:val="22"/>
          <w:szCs w:val="22"/>
        </w:rPr>
        <w:tab/>
      </w:r>
      <w:r w:rsidRPr="0070494F">
        <w:rPr>
          <w:rFonts w:ascii="Arial" w:hAnsi="Arial" w:cs="Arial"/>
          <w:i/>
          <w:sz w:val="20"/>
          <w:szCs w:val="20"/>
        </w:rPr>
        <w:t>Ing. Blanka Bínová</w:t>
      </w:r>
    </w:p>
    <w:p w14:paraId="15754379" w14:textId="77777777" w:rsidR="008F433E" w:rsidRPr="0070494F" w:rsidRDefault="008F433E" w:rsidP="008F433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8964"/>
      </w:tblGrid>
      <w:tr w:rsidR="008F433E" w:rsidRPr="0070494F" w14:paraId="644CF914" w14:textId="77777777" w:rsidTr="008F433E">
        <w:tc>
          <w:tcPr>
            <w:tcW w:w="106" w:type="dxa"/>
          </w:tcPr>
          <w:p w14:paraId="4EAA3CD7" w14:textId="77777777" w:rsidR="008F433E" w:rsidRPr="0070494F" w:rsidRDefault="008F433E" w:rsidP="006A4148">
            <w:pPr>
              <w:pStyle w:val="EmptyCellLayoutStyle"/>
              <w:spacing w:after="0" w:line="240" w:lineRule="auto"/>
            </w:pPr>
          </w:p>
        </w:tc>
        <w:tc>
          <w:tcPr>
            <w:tcW w:w="8964" w:type="dxa"/>
          </w:tcPr>
          <w:p w14:paraId="73ECF3AC" w14:textId="77777777" w:rsidR="008F433E" w:rsidRPr="0070494F" w:rsidRDefault="008F433E" w:rsidP="006A4148">
            <w:pPr>
              <w:pStyle w:val="EmptyCellLayoutStyle"/>
              <w:spacing w:after="0" w:line="240" w:lineRule="auto"/>
            </w:pPr>
          </w:p>
        </w:tc>
      </w:tr>
      <w:tr w:rsidR="00094F4E" w:rsidRPr="0070494F" w14:paraId="6DE49238" w14:textId="77777777" w:rsidTr="00094F4E">
        <w:tc>
          <w:tcPr>
            <w:tcW w:w="106" w:type="dxa"/>
          </w:tcPr>
          <w:p w14:paraId="687D315B" w14:textId="77777777" w:rsidR="00094F4E" w:rsidRPr="0070494F" w:rsidRDefault="00094F4E" w:rsidP="004E4688">
            <w:pPr>
              <w:pStyle w:val="EmptyCellLayoutStyle"/>
              <w:spacing w:after="0" w:line="240" w:lineRule="auto"/>
            </w:pPr>
          </w:p>
        </w:tc>
        <w:tc>
          <w:tcPr>
            <w:tcW w:w="8964" w:type="dxa"/>
          </w:tcPr>
          <w:p w14:paraId="25DB6CAB" w14:textId="77777777" w:rsidR="00094F4E" w:rsidRPr="0070494F" w:rsidRDefault="00094F4E" w:rsidP="004E4688">
            <w:pPr>
              <w:pStyle w:val="EmptyCellLayoutStyle"/>
              <w:spacing w:after="0" w:line="240" w:lineRule="auto"/>
            </w:pPr>
          </w:p>
        </w:tc>
      </w:tr>
      <w:tr w:rsidR="00094F4E" w:rsidRPr="0070494F" w14:paraId="4A5A3520" w14:textId="77777777" w:rsidTr="00094F4E">
        <w:tc>
          <w:tcPr>
            <w:tcW w:w="106" w:type="dxa"/>
          </w:tcPr>
          <w:p w14:paraId="74CA4DB9" w14:textId="77777777" w:rsidR="00094F4E" w:rsidRPr="0070494F" w:rsidRDefault="00094F4E" w:rsidP="004E4688">
            <w:pPr>
              <w:pStyle w:val="EmptyCellLayoutStyle"/>
              <w:spacing w:after="0" w:line="240" w:lineRule="auto"/>
            </w:pPr>
          </w:p>
        </w:tc>
        <w:tc>
          <w:tcPr>
            <w:tcW w:w="8964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47"/>
              <w:gridCol w:w="1165"/>
              <w:gridCol w:w="409"/>
              <w:gridCol w:w="16"/>
              <w:gridCol w:w="1212"/>
              <w:gridCol w:w="60"/>
              <w:gridCol w:w="518"/>
              <w:gridCol w:w="1017"/>
              <w:gridCol w:w="35"/>
              <w:gridCol w:w="30"/>
              <w:gridCol w:w="13"/>
              <w:gridCol w:w="931"/>
              <w:gridCol w:w="245"/>
              <w:gridCol w:w="1236"/>
              <w:gridCol w:w="30"/>
              <w:gridCol w:w="1507"/>
              <w:gridCol w:w="415"/>
            </w:tblGrid>
            <w:tr w:rsidR="00094F4E" w:rsidRPr="0070494F" w14:paraId="72132912" w14:textId="77777777" w:rsidTr="004E4688">
              <w:trPr>
                <w:trHeight w:val="45"/>
              </w:trPr>
              <w:tc>
                <w:tcPr>
                  <w:tcW w:w="74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14:paraId="1014BB41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tcBorders>
                    <w:top w:val="single" w:sz="7" w:space="0" w:color="000000"/>
                  </w:tcBorders>
                </w:tcPr>
                <w:p w14:paraId="066068A2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top w:val="single" w:sz="7" w:space="0" w:color="000000"/>
                  </w:tcBorders>
                </w:tcPr>
                <w:p w14:paraId="3B9AD549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</w:tcBorders>
                </w:tcPr>
                <w:p w14:paraId="3DF52178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top w:val="single" w:sz="7" w:space="0" w:color="000000"/>
                  </w:tcBorders>
                </w:tcPr>
                <w:p w14:paraId="0011CB2B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tcBorders>
                    <w:top w:val="single" w:sz="7" w:space="0" w:color="000000"/>
                  </w:tcBorders>
                </w:tcPr>
                <w:p w14:paraId="45ABEA8A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sz="7" w:space="0" w:color="000000"/>
                  </w:tcBorders>
                </w:tcPr>
                <w:p w14:paraId="6F5199A1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  <w:tcBorders>
                    <w:top w:val="single" w:sz="7" w:space="0" w:color="000000"/>
                  </w:tcBorders>
                </w:tcPr>
                <w:p w14:paraId="287FB9BD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tcBorders>
                    <w:top w:val="single" w:sz="7" w:space="0" w:color="000000"/>
                  </w:tcBorders>
                </w:tcPr>
                <w:p w14:paraId="47055210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top w:val="single" w:sz="7" w:space="0" w:color="000000"/>
                  </w:tcBorders>
                </w:tcPr>
                <w:p w14:paraId="322A17D0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top w:val="single" w:sz="7" w:space="0" w:color="000000"/>
                  </w:tcBorders>
                </w:tcPr>
                <w:p w14:paraId="13E064E6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top w:val="single" w:sz="7" w:space="0" w:color="000000"/>
                  </w:tcBorders>
                </w:tcPr>
                <w:p w14:paraId="228B9955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tcBorders>
                    <w:top w:val="single" w:sz="7" w:space="0" w:color="000000"/>
                  </w:tcBorders>
                </w:tcPr>
                <w:p w14:paraId="60861A2F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  <w:tcBorders>
                    <w:top w:val="single" w:sz="7" w:space="0" w:color="000000"/>
                  </w:tcBorders>
                </w:tcPr>
                <w:p w14:paraId="13A761C8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  <w:tcBorders>
                    <w:top w:val="single" w:sz="7" w:space="0" w:color="000000"/>
                  </w:tcBorders>
                </w:tcPr>
                <w:p w14:paraId="175EEDEE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top w:val="single" w:sz="7" w:space="0" w:color="000000"/>
                  </w:tcBorders>
                </w:tcPr>
                <w:p w14:paraId="2FDA86BF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  <w:tcBorders>
                    <w:top w:val="single" w:sz="7" w:space="0" w:color="000000"/>
                  </w:tcBorders>
                </w:tcPr>
                <w:p w14:paraId="6D702B92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14:paraId="0344663F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94F4E" w:rsidRPr="0070494F" w14:paraId="0A658DD4" w14:textId="77777777" w:rsidTr="004E4688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641B7B7E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1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1"/>
                  </w:tblGrid>
                  <w:tr w:rsidR="00094F4E" w:rsidRPr="0070494F" w14:paraId="590B5E71" w14:textId="77777777" w:rsidTr="004E4688">
                    <w:trPr>
                      <w:trHeight w:val="282"/>
                    </w:trPr>
                    <w:tc>
                      <w:tcPr>
                        <w:tcW w:w="9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5D8D88" w14:textId="77777777" w:rsidR="00094F4E" w:rsidRPr="0070494F" w:rsidRDefault="00094F4E" w:rsidP="004E4688">
                        <w:r w:rsidRPr="0070494F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Příloha pachtovní smlouvy č. 47N23/20</w:t>
                        </w:r>
                      </w:p>
                    </w:tc>
                  </w:tr>
                </w:tbl>
                <w:p w14:paraId="2432EC32" w14:textId="77777777" w:rsidR="00094F4E" w:rsidRPr="0070494F" w:rsidRDefault="00094F4E" w:rsidP="004E4688"/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509BF728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94F4E" w:rsidRPr="0070494F" w14:paraId="1DCB7F85" w14:textId="77777777" w:rsidTr="004E4688">
              <w:trPr>
                <w:trHeight w:val="119"/>
              </w:trPr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74FEBEC0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6BE8C98D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5C892586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147176E6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5FEB1AA3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5969CB2F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4AA4C076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2D784868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7A7E99F1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65E49C6C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0E51CE67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7367FFDC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77CF8ED5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70A78194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652302E0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0B322BD0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1EC77546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64EAC66F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94F4E" w:rsidRPr="0070494F" w14:paraId="15DA8E73" w14:textId="77777777" w:rsidTr="004E4688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22E7DA13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33A5CCB1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4"/>
                  </w:tblGrid>
                  <w:tr w:rsidR="00094F4E" w:rsidRPr="0070494F" w14:paraId="766CA526" w14:textId="77777777" w:rsidTr="004E4688">
                    <w:trPr>
                      <w:trHeight w:val="262"/>
                    </w:trPr>
                    <w:tc>
                      <w:tcPr>
                        <w:tcW w:w="1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AA6835" w14:textId="77777777" w:rsidR="00094F4E" w:rsidRPr="0070494F" w:rsidRDefault="00094F4E" w:rsidP="004E4688">
                        <w:r w:rsidRPr="0070494F"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Variabilní symbol:</w:t>
                        </w:r>
                      </w:p>
                    </w:tc>
                  </w:tr>
                </w:tbl>
                <w:p w14:paraId="41089239" w14:textId="77777777" w:rsidR="00094F4E" w:rsidRPr="0070494F" w:rsidRDefault="00094F4E" w:rsidP="004E4688"/>
              </w:tc>
              <w:tc>
                <w:tcPr>
                  <w:tcW w:w="20" w:type="dxa"/>
                </w:tcPr>
                <w:p w14:paraId="00DE7272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2"/>
                  </w:tblGrid>
                  <w:tr w:rsidR="00094F4E" w:rsidRPr="0070494F" w14:paraId="58D8371C" w14:textId="77777777" w:rsidTr="004E4688">
                    <w:trPr>
                      <w:trHeight w:val="262"/>
                    </w:trPr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D93BCE" w14:textId="77777777" w:rsidR="00094F4E" w:rsidRPr="0070494F" w:rsidRDefault="00094F4E" w:rsidP="004E4688">
                        <w:r w:rsidRPr="0070494F"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4712320</w:t>
                        </w:r>
                      </w:p>
                    </w:tc>
                  </w:tr>
                </w:tbl>
                <w:p w14:paraId="79C71A7D" w14:textId="77777777" w:rsidR="00094F4E" w:rsidRPr="0070494F" w:rsidRDefault="00094F4E" w:rsidP="004E4688"/>
              </w:tc>
              <w:tc>
                <w:tcPr>
                  <w:tcW w:w="697" w:type="dxa"/>
                </w:tcPr>
                <w:p w14:paraId="66502E23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7"/>
                  </w:tblGrid>
                  <w:tr w:rsidR="00094F4E" w:rsidRPr="0070494F" w14:paraId="798AEB1E" w14:textId="77777777" w:rsidTr="004E4688">
                    <w:trPr>
                      <w:trHeight w:val="262"/>
                    </w:trPr>
                    <w:tc>
                      <w:tcPr>
                        <w:tcW w:w="1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06D0F4" w14:textId="77777777" w:rsidR="00094F4E" w:rsidRPr="0070494F" w:rsidRDefault="00094F4E" w:rsidP="004E4688">
                        <w:r w:rsidRPr="0070494F"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Uzavřeno:</w:t>
                        </w:r>
                      </w:p>
                    </w:tc>
                  </w:tr>
                </w:tbl>
                <w:p w14:paraId="616ACCDE" w14:textId="77777777" w:rsidR="00094F4E" w:rsidRPr="0070494F" w:rsidRDefault="00094F4E" w:rsidP="004E4688"/>
              </w:tc>
              <w:tc>
                <w:tcPr>
                  <w:tcW w:w="45" w:type="dxa"/>
                </w:tcPr>
                <w:p w14:paraId="59423AF0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5CDBDE4E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79EC3D5C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"/>
                  </w:tblGrid>
                  <w:tr w:rsidR="00094F4E" w:rsidRPr="0070494F" w14:paraId="12D3661E" w14:textId="77777777" w:rsidTr="004E4688">
                    <w:trPr>
                      <w:trHeight w:val="282"/>
                    </w:trPr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FAE941" w14:textId="77777777" w:rsidR="00094F4E" w:rsidRPr="0070494F" w:rsidRDefault="00094F4E" w:rsidP="004E4688"/>
                    </w:tc>
                  </w:tr>
                </w:tbl>
                <w:p w14:paraId="530137FB" w14:textId="77777777" w:rsidR="00094F4E" w:rsidRPr="0070494F" w:rsidRDefault="00094F4E" w:rsidP="004E4688"/>
              </w:tc>
              <w:tc>
                <w:tcPr>
                  <w:tcW w:w="329" w:type="dxa"/>
                </w:tcPr>
                <w:p w14:paraId="70CD8307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6"/>
                  </w:tblGrid>
                  <w:tr w:rsidR="00094F4E" w:rsidRPr="0070494F" w14:paraId="0D3B66D8" w14:textId="77777777" w:rsidTr="004E4688">
                    <w:trPr>
                      <w:trHeight w:val="262"/>
                    </w:trPr>
                    <w:tc>
                      <w:tcPr>
                        <w:tcW w:w="1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28A47F" w14:textId="77777777" w:rsidR="00094F4E" w:rsidRPr="0070494F" w:rsidRDefault="00094F4E" w:rsidP="004E4688">
                        <w:r w:rsidRPr="0070494F"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Roční pacht:</w:t>
                        </w:r>
                      </w:p>
                    </w:tc>
                  </w:tr>
                </w:tbl>
                <w:p w14:paraId="3AE5239E" w14:textId="77777777" w:rsidR="00094F4E" w:rsidRPr="0070494F" w:rsidRDefault="00094F4E" w:rsidP="004E4688"/>
              </w:tc>
              <w:tc>
                <w:tcPr>
                  <w:tcW w:w="39" w:type="dxa"/>
                </w:tcPr>
                <w:p w14:paraId="03943241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7"/>
                  </w:tblGrid>
                  <w:tr w:rsidR="00094F4E" w:rsidRPr="0070494F" w14:paraId="4BAD4543" w14:textId="77777777" w:rsidTr="004E4688">
                    <w:trPr>
                      <w:trHeight w:val="262"/>
                    </w:trPr>
                    <w:tc>
                      <w:tcPr>
                        <w:tcW w:w="1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7589086" w14:textId="1F85E6AF" w:rsidR="00094F4E" w:rsidRPr="0070494F" w:rsidRDefault="002C2BD3" w:rsidP="004E4688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>38 854</w:t>
                        </w:r>
                        <w:r w:rsidR="00094F4E" w:rsidRPr="0070494F"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 xml:space="preserve"> Kč</w:t>
                        </w:r>
                      </w:p>
                    </w:tc>
                  </w:tr>
                </w:tbl>
                <w:p w14:paraId="5146FA59" w14:textId="77777777" w:rsidR="00094F4E" w:rsidRPr="0070494F" w:rsidRDefault="00094F4E" w:rsidP="004E4688"/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2AFF0E76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94F4E" w:rsidRPr="0070494F" w14:paraId="41ED6A6F" w14:textId="77777777" w:rsidTr="004E4688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7C97937C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5E0207B6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0EEEC123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78742464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1AA517E0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4A91B67B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531258CF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01E5EC06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6C9C4817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4286971D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40600E93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401BEB7A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vMerge/>
                </w:tcPr>
                <w:p w14:paraId="0A258B81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5D6581B8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1A2E4FFB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7DBF0561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243E5918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06ECB521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94F4E" w:rsidRPr="0070494F" w14:paraId="7E766F27" w14:textId="77777777" w:rsidTr="004E4688">
              <w:trPr>
                <w:trHeight w:val="80"/>
              </w:trPr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4C190E0C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783CC782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4EBECEAC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090B6D7C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1673EF16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78A7EBF1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5D136B4B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4D080811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482A5CA0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1C3047E9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03436AB3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4C60F938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3F45A8EC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6E6E2C77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13ACBD0E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64DD843F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21274DA4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7BDA3D81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94F4E" w:rsidRPr="0070494F" w14:paraId="79221C8A" w14:textId="77777777" w:rsidTr="004E4688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20931D96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46E2C50E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5"/>
                  </w:tblGrid>
                  <w:tr w:rsidR="00094F4E" w:rsidRPr="0070494F" w14:paraId="35A9110A" w14:textId="77777777" w:rsidTr="004E4688">
                    <w:trPr>
                      <w:trHeight w:val="262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AE8175" w14:textId="77777777" w:rsidR="00094F4E" w:rsidRPr="0070494F" w:rsidRDefault="00094F4E" w:rsidP="004E4688">
                        <w:r w:rsidRPr="0070494F"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Datum tisku:</w:t>
                        </w:r>
                      </w:p>
                    </w:tc>
                  </w:tr>
                </w:tbl>
                <w:p w14:paraId="31FF7491" w14:textId="77777777" w:rsidR="00094F4E" w:rsidRPr="0070494F" w:rsidRDefault="00094F4E" w:rsidP="004E4688"/>
              </w:tc>
              <w:tc>
                <w:tcPr>
                  <w:tcW w:w="539" w:type="dxa"/>
                </w:tcPr>
                <w:p w14:paraId="3027A08A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7B469B02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5EB58380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7482B55D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5574B841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79CD7F09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5B8F6BE9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282BBC5D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0E5F2C9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009FC8F0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0CEC5058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60D2F970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18B82F3E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6CF92EBE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2E832B55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94F4E" w:rsidRPr="0070494F" w14:paraId="2388B76E" w14:textId="77777777" w:rsidTr="004E4688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2CADD0F8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2336973B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/>
                </w:tcPr>
                <w:p w14:paraId="005483CF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455159B7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5CEBA031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2"/>
                  </w:tblGrid>
                  <w:tr w:rsidR="00094F4E" w:rsidRPr="0070494F" w14:paraId="3AB3D452" w14:textId="77777777" w:rsidTr="004E4688">
                    <w:trPr>
                      <w:trHeight w:val="252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6D5071" w14:textId="77777777" w:rsidR="00094F4E" w:rsidRPr="0070494F" w:rsidRDefault="00094F4E" w:rsidP="004E4688">
                        <w:r w:rsidRPr="0070494F"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19.10.2023</w:t>
                        </w:r>
                      </w:p>
                    </w:tc>
                  </w:tr>
                </w:tbl>
                <w:p w14:paraId="1FE51C64" w14:textId="77777777" w:rsidR="00094F4E" w:rsidRPr="0070494F" w:rsidRDefault="00094F4E" w:rsidP="004E4688"/>
              </w:tc>
              <w:tc>
                <w:tcPr>
                  <w:tcW w:w="79" w:type="dxa"/>
                </w:tcPr>
                <w:p w14:paraId="337EF08F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27DF7BB0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"/>
                  </w:tblGrid>
                  <w:tr w:rsidR="00094F4E" w:rsidRPr="0070494F" w14:paraId="57BD3ECA" w14:textId="77777777" w:rsidTr="004E4688">
                    <w:trPr>
                      <w:trHeight w:val="262"/>
                    </w:trPr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398CB54" w14:textId="77777777" w:rsidR="00094F4E" w:rsidRPr="0070494F" w:rsidRDefault="00094F4E" w:rsidP="004E4688">
                        <w:r w:rsidRPr="0070494F"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Účinná od:</w:t>
                        </w:r>
                      </w:p>
                    </w:tc>
                  </w:tr>
                </w:tbl>
                <w:p w14:paraId="121EAD18" w14:textId="77777777" w:rsidR="00094F4E" w:rsidRPr="0070494F" w:rsidRDefault="00094F4E" w:rsidP="004E4688"/>
              </w:tc>
              <w:tc>
                <w:tcPr>
                  <w:tcW w:w="39" w:type="dxa"/>
                </w:tcPr>
                <w:p w14:paraId="3DE31FCD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4D47CA26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5622E301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136B76FB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1CC037F4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152F4B08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525E3F02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04A4060C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94F4E" w:rsidRPr="0070494F" w14:paraId="68226C53" w14:textId="77777777" w:rsidTr="004E4688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4EF1ABDC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285AF9E7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/>
                </w:tcPr>
                <w:p w14:paraId="4531EABC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270703A4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53238025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vMerge/>
                </w:tcPr>
                <w:p w14:paraId="13F7F5EB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2AA1F01F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21858E22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gridSpan w:val="2"/>
                  <w:vMerge/>
                </w:tcPr>
                <w:p w14:paraId="1BAA8306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77713A65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4"/>
                  </w:tblGrid>
                  <w:tr w:rsidR="00094F4E" w:rsidRPr="0070494F" w14:paraId="43B98E91" w14:textId="77777777" w:rsidTr="004E4688">
                    <w:trPr>
                      <w:trHeight w:val="282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DA1DE4" w14:textId="77777777" w:rsidR="00094F4E" w:rsidRPr="0070494F" w:rsidRDefault="00094F4E" w:rsidP="004E4688"/>
                    </w:tc>
                  </w:tr>
                </w:tbl>
                <w:p w14:paraId="409F293E" w14:textId="77777777" w:rsidR="00094F4E" w:rsidRPr="0070494F" w:rsidRDefault="00094F4E" w:rsidP="004E4688"/>
              </w:tc>
              <w:tc>
                <w:tcPr>
                  <w:tcW w:w="329" w:type="dxa"/>
                </w:tcPr>
                <w:p w14:paraId="34FDFDD3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0EFF5A60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753ADCBA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6E32D330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2EDCCFF3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94F4E" w:rsidRPr="0070494F" w14:paraId="33B50219" w14:textId="77777777" w:rsidTr="004E4688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0BA29E32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789BA92B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06B5E1FE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0AAB7B0F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6F9CA13F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66E2F3EE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2BB4F004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57689B46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6319B3C1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6C11DF75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04B67E5F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2"/>
                  <w:vMerge/>
                </w:tcPr>
                <w:p w14:paraId="681AC785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66651E51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504903EF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1C28C0FE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62808998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782B6455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94F4E" w:rsidRPr="0070494F" w14:paraId="60FF3089" w14:textId="77777777" w:rsidTr="004E4688">
              <w:trPr>
                <w:trHeight w:val="120"/>
              </w:trPr>
              <w:tc>
                <w:tcPr>
                  <w:tcW w:w="74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14:paraId="421E3E3E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tcBorders>
                    <w:bottom w:val="single" w:sz="7" w:space="0" w:color="000000"/>
                  </w:tcBorders>
                </w:tcPr>
                <w:p w14:paraId="1D469D1A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bottom w:val="single" w:sz="7" w:space="0" w:color="000000"/>
                  </w:tcBorders>
                </w:tcPr>
                <w:p w14:paraId="3905BA59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bottom w:val="single" w:sz="7" w:space="0" w:color="000000"/>
                  </w:tcBorders>
                </w:tcPr>
                <w:p w14:paraId="2BCAC23F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bottom w:val="single" w:sz="7" w:space="0" w:color="000000"/>
                  </w:tcBorders>
                </w:tcPr>
                <w:p w14:paraId="1C8AC388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tcBorders>
                    <w:bottom w:val="single" w:sz="7" w:space="0" w:color="000000"/>
                  </w:tcBorders>
                </w:tcPr>
                <w:p w14:paraId="127BE751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bottom w:val="single" w:sz="7" w:space="0" w:color="000000"/>
                  </w:tcBorders>
                </w:tcPr>
                <w:p w14:paraId="3665B6AA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  <w:tcBorders>
                    <w:bottom w:val="single" w:sz="7" w:space="0" w:color="000000"/>
                  </w:tcBorders>
                </w:tcPr>
                <w:p w14:paraId="771D5FFC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</w:tcPr>
                <w:p w14:paraId="3CF84AA5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bottom w:val="single" w:sz="7" w:space="0" w:color="000000"/>
                  </w:tcBorders>
                </w:tcPr>
                <w:p w14:paraId="1C547EC6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bottom w:val="single" w:sz="7" w:space="0" w:color="000000"/>
                  </w:tcBorders>
                </w:tcPr>
                <w:p w14:paraId="70903BCE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bottom w:val="single" w:sz="7" w:space="0" w:color="000000"/>
                  </w:tcBorders>
                </w:tcPr>
                <w:p w14:paraId="685351C8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tcBorders>
                    <w:bottom w:val="single" w:sz="7" w:space="0" w:color="000000"/>
                  </w:tcBorders>
                </w:tcPr>
                <w:p w14:paraId="5F7560E9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  <w:tcBorders>
                    <w:bottom w:val="single" w:sz="7" w:space="0" w:color="000000"/>
                  </w:tcBorders>
                </w:tcPr>
                <w:p w14:paraId="3513C321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  <w:tcBorders>
                    <w:bottom w:val="single" w:sz="7" w:space="0" w:color="000000"/>
                  </w:tcBorders>
                </w:tcPr>
                <w:p w14:paraId="5231A5D3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bottom w:val="single" w:sz="7" w:space="0" w:color="000000"/>
                  </w:tcBorders>
                </w:tcPr>
                <w:p w14:paraId="55B36B83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  <w:tcBorders>
                    <w:bottom w:val="single" w:sz="7" w:space="0" w:color="000000"/>
                  </w:tcBorders>
                </w:tcPr>
                <w:p w14:paraId="5F3074F4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14:paraId="610391DA" w14:textId="77777777" w:rsidR="00094F4E" w:rsidRPr="0070494F" w:rsidRDefault="00094F4E" w:rsidP="004E468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38F5D787" w14:textId="77777777" w:rsidR="00094F4E" w:rsidRPr="0070494F" w:rsidRDefault="00094F4E" w:rsidP="00094F4E">
            <w:pPr>
              <w:pStyle w:val="EmptyCellLayoutStyle"/>
            </w:pPr>
          </w:p>
        </w:tc>
      </w:tr>
      <w:tr w:rsidR="00094F4E" w:rsidRPr="0070494F" w14:paraId="357CA936" w14:textId="77777777" w:rsidTr="00094F4E">
        <w:tc>
          <w:tcPr>
            <w:tcW w:w="106" w:type="dxa"/>
          </w:tcPr>
          <w:p w14:paraId="01B4F9BA" w14:textId="77777777" w:rsidR="00094F4E" w:rsidRPr="0070494F" w:rsidRDefault="00094F4E" w:rsidP="004E4688">
            <w:pPr>
              <w:pStyle w:val="EmptyCellLayoutStyle"/>
              <w:spacing w:after="0" w:line="240" w:lineRule="auto"/>
            </w:pPr>
          </w:p>
        </w:tc>
        <w:tc>
          <w:tcPr>
            <w:tcW w:w="8964" w:type="dxa"/>
          </w:tcPr>
          <w:p w14:paraId="16DCF3AB" w14:textId="77777777" w:rsidR="00094F4E" w:rsidRPr="0070494F" w:rsidRDefault="00094F4E" w:rsidP="004E4688">
            <w:pPr>
              <w:pStyle w:val="EmptyCellLayoutStyle"/>
              <w:spacing w:after="0" w:line="240" w:lineRule="auto"/>
            </w:pPr>
          </w:p>
        </w:tc>
      </w:tr>
    </w:tbl>
    <w:p w14:paraId="2425CEC7" w14:textId="16307AF4" w:rsidR="00E75419" w:rsidRPr="0070494F" w:rsidRDefault="0000000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6"/>
        <w:gridCol w:w="1417"/>
        <w:gridCol w:w="801"/>
        <w:gridCol w:w="6513"/>
        <w:gridCol w:w="285"/>
      </w:tblGrid>
      <w:tr w:rsidR="00EA5AE3" w:rsidRPr="0070494F" w14:paraId="76C557EB" w14:textId="77777777" w:rsidTr="004E4688">
        <w:trPr>
          <w:trHeight w:val="148"/>
        </w:trPr>
        <w:tc>
          <w:tcPr>
            <w:tcW w:w="115" w:type="dxa"/>
          </w:tcPr>
          <w:p w14:paraId="07E08A58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27FABB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CAAA95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FED704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48B99D6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995100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</w:tr>
      <w:tr w:rsidR="00EA5AE3" w:rsidRPr="0070494F" w14:paraId="5FC5EAA7" w14:textId="77777777" w:rsidTr="004E4688">
        <w:trPr>
          <w:trHeight w:val="340"/>
        </w:trPr>
        <w:tc>
          <w:tcPr>
            <w:tcW w:w="115" w:type="dxa"/>
          </w:tcPr>
          <w:p w14:paraId="0BCADA4B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2535E8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EA5AE3" w:rsidRPr="0070494F" w14:paraId="29104924" w14:textId="77777777" w:rsidTr="004E4688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C3C6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Pachtýři:</w:t>
                  </w:r>
                </w:p>
              </w:tc>
            </w:tr>
          </w:tbl>
          <w:p w14:paraId="70D2B381" w14:textId="77777777" w:rsidR="00EA5AE3" w:rsidRPr="0070494F" w:rsidRDefault="00EA5AE3" w:rsidP="004E4688"/>
        </w:tc>
        <w:tc>
          <w:tcPr>
            <w:tcW w:w="8142" w:type="dxa"/>
          </w:tcPr>
          <w:p w14:paraId="5E3D5C5D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0D4967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</w:tr>
      <w:tr w:rsidR="00EA5AE3" w:rsidRPr="0070494F" w14:paraId="2868E74A" w14:textId="77777777" w:rsidTr="004E4688">
        <w:trPr>
          <w:trHeight w:val="100"/>
        </w:trPr>
        <w:tc>
          <w:tcPr>
            <w:tcW w:w="115" w:type="dxa"/>
          </w:tcPr>
          <w:p w14:paraId="46C7FAC9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ECBD00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1B6386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C5B9D6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A7727E2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42093B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</w:tr>
      <w:tr w:rsidR="00EA5AE3" w:rsidRPr="0070494F" w14:paraId="75CFF390" w14:textId="77777777" w:rsidTr="004E4688">
        <w:tc>
          <w:tcPr>
            <w:tcW w:w="115" w:type="dxa"/>
          </w:tcPr>
          <w:p w14:paraId="5B7DC6F7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46DDB5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9"/>
              <w:gridCol w:w="6257"/>
            </w:tblGrid>
            <w:tr w:rsidR="00EA5AE3" w:rsidRPr="0070494F" w14:paraId="75132D85" w14:textId="77777777" w:rsidTr="004E4688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126A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460D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Adresa</w:t>
                  </w:r>
                </w:p>
              </w:tc>
            </w:tr>
            <w:tr w:rsidR="00EA5AE3" w:rsidRPr="0070494F" w14:paraId="6C1F5D34" w14:textId="77777777" w:rsidTr="004E4688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4E7C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AGRO - </w:t>
                  </w: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STONAŘOV,družstvo</w:t>
                  </w:r>
                  <w:proofErr w:type="spellEnd"/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DEF7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Stonařov 329, 58833 Stonařov</w:t>
                  </w:r>
                </w:p>
              </w:tc>
            </w:tr>
          </w:tbl>
          <w:p w14:paraId="0A478BEF" w14:textId="77777777" w:rsidR="00EA5AE3" w:rsidRPr="0070494F" w:rsidRDefault="00EA5AE3" w:rsidP="004E4688"/>
        </w:tc>
      </w:tr>
      <w:tr w:rsidR="00EA5AE3" w:rsidRPr="0070494F" w14:paraId="1DA95BDF" w14:textId="77777777" w:rsidTr="004E4688">
        <w:trPr>
          <w:trHeight w:val="349"/>
        </w:trPr>
        <w:tc>
          <w:tcPr>
            <w:tcW w:w="115" w:type="dxa"/>
          </w:tcPr>
          <w:p w14:paraId="45BFCDCE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47204A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5AEA986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8AA5012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CEACF1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CD4A54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</w:tr>
      <w:tr w:rsidR="00EA5AE3" w:rsidRPr="0070494F" w14:paraId="1B26BDB1" w14:textId="77777777" w:rsidTr="004E4688">
        <w:trPr>
          <w:trHeight w:val="340"/>
        </w:trPr>
        <w:tc>
          <w:tcPr>
            <w:tcW w:w="115" w:type="dxa"/>
          </w:tcPr>
          <w:p w14:paraId="05364E4F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66ED71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EA5AE3" w:rsidRPr="0070494F" w14:paraId="425DFFDA" w14:textId="77777777" w:rsidTr="004E4688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B920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Nemovitosti:</w:t>
                  </w:r>
                </w:p>
              </w:tc>
            </w:tr>
          </w:tbl>
          <w:p w14:paraId="2B2D3885" w14:textId="77777777" w:rsidR="00EA5AE3" w:rsidRPr="0070494F" w:rsidRDefault="00EA5AE3" w:rsidP="004E4688"/>
        </w:tc>
        <w:tc>
          <w:tcPr>
            <w:tcW w:w="801" w:type="dxa"/>
          </w:tcPr>
          <w:p w14:paraId="00DE167E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311A0E2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55F863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</w:tr>
      <w:tr w:rsidR="00EA5AE3" w:rsidRPr="0070494F" w14:paraId="5B82F2AF" w14:textId="77777777" w:rsidTr="004E4688">
        <w:trPr>
          <w:trHeight w:val="229"/>
        </w:trPr>
        <w:tc>
          <w:tcPr>
            <w:tcW w:w="115" w:type="dxa"/>
          </w:tcPr>
          <w:p w14:paraId="3847ECF8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5AAC61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93C740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74FBD11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914EE58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089682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</w:tr>
      <w:tr w:rsidR="00EA5AE3" w:rsidRPr="0070494F" w14:paraId="4982BB13" w14:textId="77777777" w:rsidTr="004E4688">
        <w:tc>
          <w:tcPr>
            <w:tcW w:w="115" w:type="dxa"/>
          </w:tcPr>
          <w:p w14:paraId="49A50E46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"/>
              <w:gridCol w:w="829"/>
              <w:gridCol w:w="420"/>
              <w:gridCol w:w="350"/>
              <w:gridCol w:w="525"/>
              <w:gridCol w:w="541"/>
              <w:gridCol w:w="580"/>
              <w:gridCol w:w="655"/>
              <w:gridCol w:w="1022"/>
              <w:gridCol w:w="843"/>
              <w:gridCol w:w="479"/>
              <w:gridCol w:w="733"/>
              <w:gridCol w:w="1049"/>
            </w:tblGrid>
            <w:tr w:rsidR="00EA5AE3" w:rsidRPr="0070494F" w14:paraId="10F09D88" w14:textId="77777777" w:rsidTr="004E4688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6014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D881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7C4A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2243" w14:textId="77777777" w:rsidR="00EA5AE3" w:rsidRPr="0070494F" w:rsidRDefault="00EA5AE3" w:rsidP="004E4688">
                  <w:proofErr w:type="spellStart"/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3615" w14:textId="77777777" w:rsidR="00EA5AE3" w:rsidRPr="0070494F" w:rsidRDefault="00EA5AE3" w:rsidP="004E4688">
                  <w:proofErr w:type="spellStart"/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Skp</w:t>
                  </w:r>
                  <w:proofErr w:type="spellEnd"/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CA5A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3A8F2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4C57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8C5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Cena</w:t>
                  </w:r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73D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Výměra</w:t>
                  </w:r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EC94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2ABB3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EC3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Pacht</w:t>
                  </w:r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[Kč]</w:t>
                  </w:r>
                </w:p>
              </w:tc>
            </w:tr>
            <w:tr w:rsidR="00EA5AE3" w:rsidRPr="0070494F" w14:paraId="71A3686B" w14:textId="77777777" w:rsidTr="004E468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14D0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 xml:space="preserve">Katastr: </w:t>
                  </w:r>
                  <w:proofErr w:type="spellStart"/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Beranovec</w:t>
                  </w:r>
                  <w:proofErr w:type="spellEnd"/>
                </w:p>
              </w:tc>
            </w:tr>
            <w:tr w:rsidR="00EA5AE3" w:rsidRPr="0070494F" w14:paraId="4301E628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D0A0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586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205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B1A5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E83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BD8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0A514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9E395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9EF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41 800,00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9A1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1457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2438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77A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50,67</w:t>
                  </w:r>
                </w:p>
              </w:tc>
            </w:tr>
            <w:tr w:rsidR="00EA5AE3" w:rsidRPr="0070494F" w14:paraId="77E89477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777FB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9DC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44C5" w14:textId="77777777" w:rsidR="00EA5AE3" w:rsidRPr="0070494F" w:rsidRDefault="00EA5AE3" w:rsidP="004E468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131C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CEF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E9F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09BD2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6A120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40A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41 800,00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6CC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15 372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293E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221A5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5C8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3 726,79</w:t>
                  </w:r>
                </w:p>
              </w:tc>
            </w:tr>
            <w:tr w:rsidR="00EA5AE3" w:rsidRPr="0070494F" w14:paraId="61624222" w14:textId="77777777" w:rsidTr="004E468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9F9D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176F" w14:textId="77777777" w:rsidR="00EA5AE3" w:rsidRPr="0070494F" w:rsidRDefault="00EA5AE3" w:rsidP="004E4688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BEF83" w14:textId="77777777" w:rsidR="00EA5AE3" w:rsidRPr="0070494F" w:rsidRDefault="00EA5AE3" w:rsidP="004E4688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06DE6" w14:textId="77777777" w:rsidR="00EA5AE3" w:rsidRPr="0070494F" w:rsidRDefault="00EA5AE3" w:rsidP="004E4688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ED51" w14:textId="77777777" w:rsidR="00EA5AE3" w:rsidRPr="0070494F" w:rsidRDefault="00EA5AE3" w:rsidP="004E4688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11151" w14:textId="77777777" w:rsidR="00EA5AE3" w:rsidRPr="0070494F" w:rsidRDefault="00EA5AE3" w:rsidP="004E4688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48E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15 581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EF7B" w14:textId="77777777" w:rsidR="00EA5AE3" w:rsidRPr="0070494F" w:rsidRDefault="00EA5AE3" w:rsidP="004E4688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71D8C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51D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3 777,46</w:t>
                  </w:r>
                </w:p>
              </w:tc>
            </w:tr>
            <w:tr w:rsidR="00EA5AE3" w:rsidRPr="0070494F" w14:paraId="592B680F" w14:textId="77777777" w:rsidTr="004E468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EAB2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Dlouhá Brtnice</w:t>
                  </w:r>
                </w:p>
              </w:tc>
            </w:tr>
            <w:tr w:rsidR="00EA5AE3" w:rsidRPr="0070494F" w14:paraId="50836512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E688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DC8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065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E603E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E5F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29F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EB34A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0C719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B9C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41 800,00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2F1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1 822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469F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FD42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88F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441,73</w:t>
                  </w:r>
                </w:p>
              </w:tc>
            </w:tr>
            <w:tr w:rsidR="00EA5AE3" w:rsidRPr="0070494F" w14:paraId="6917FDBA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337C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14F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C17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8DBBB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652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842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AC254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DFB84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B91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8764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2 527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B15A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9394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4BF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401,59</w:t>
                  </w:r>
                </w:p>
              </w:tc>
            </w:tr>
            <w:tr w:rsidR="00EA5AE3" w:rsidRPr="0070494F" w14:paraId="2803BA84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BA16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BEF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4BC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6FBA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FE0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902A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76575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C1A77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FFC5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009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1F95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6D9A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519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20,02</w:t>
                  </w:r>
                </w:p>
              </w:tc>
            </w:tr>
            <w:tr w:rsidR="00EA5AE3" w:rsidRPr="0070494F" w14:paraId="4B34FBA2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1752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759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E7C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C984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943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AB7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5CC86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42306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57B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1428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CA81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8205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B46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28,45</w:t>
                  </w:r>
                </w:p>
              </w:tc>
            </w:tr>
            <w:tr w:rsidR="00EA5AE3" w:rsidRPr="0070494F" w14:paraId="7A0C3635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64773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D93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4BE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9BC1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0A9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F82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B0F8B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00862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7CF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79C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BEC2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FA09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F1C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23,36</w:t>
                  </w:r>
                </w:p>
              </w:tc>
            </w:tr>
            <w:tr w:rsidR="00EA5AE3" w:rsidRPr="0070494F" w14:paraId="2334CEAB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8411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F60E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913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3BF6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F06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ADC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BBE60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235838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332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7FE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C3F4C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3A27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A11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31,63</w:t>
                  </w:r>
                </w:p>
              </w:tc>
            </w:tr>
            <w:tr w:rsidR="00EA5AE3" w:rsidRPr="0070494F" w14:paraId="19B58FD5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2B65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2A12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186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D1887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2E45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834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FBC1A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FDB7C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D3B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67F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9AA9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26E1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454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187,53</w:t>
                  </w:r>
                </w:p>
              </w:tc>
            </w:tr>
            <w:tr w:rsidR="00EA5AE3" w:rsidRPr="0070494F" w14:paraId="33EBCF23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AC74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C25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980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64DB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277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988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3AD76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28514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F17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014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2 619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D5E2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0C94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5C9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416,21</w:t>
                  </w:r>
                </w:p>
              </w:tc>
            </w:tr>
            <w:tr w:rsidR="00EA5AE3" w:rsidRPr="0070494F" w14:paraId="5AB41495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4ED9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D29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E8B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2E1D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2D78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B9A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A8CEDA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447DA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5B0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C7E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D6DF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E195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F04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115,22</w:t>
                  </w:r>
                </w:p>
              </w:tc>
            </w:tr>
            <w:tr w:rsidR="00EA5AE3" w:rsidRPr="0070494F" w14:paraId="1A72EF4E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7FD4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2373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D0D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2A65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2AF5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C56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F14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4860A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705AC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81B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D28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6418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E6A0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765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180,53</w:t>
                  </w:r>
                </w:p>
              </w:tc>
            </w:tr>
            <w:tr w:rsidR="00EA5AE3" w:rsidRPr="0070494F" w14:paraId="5827D9B4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34F0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BE7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CEE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F898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C1C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270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CACFA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4DB92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477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128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6F2F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2E40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0E5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8,10</w:t>
                  </w:r>
                </w:p>
              </w:tc>
            </w:tr>
            <w:tr w:rsidR="00EA5AE3" w:rsidRPr="0070494F" w14:paraId="440FB8C2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B904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1942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CD9B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8CA3F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B66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139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0511B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451D2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DD6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726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169C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3512A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80B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10,97</w:t>
                  </w:r>
                </w:p>
              </w:tc>
            </w:tr>
            <w:tr w:rsidR="00EA5AE3" w:rsidRPr="0070494F" w14:paraId="6D926F54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C105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CAEC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4A4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09044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279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B01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2FD82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44E2D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E83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837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E976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71210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9A2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6,20</w:t>
                  </w:r>
                </w:p>
              </w:tc>
            </w:tr>
            <w:tr w:rsidR="00EA5AE3" w:rsidRPr="0070494F" w14:paraId="5F441F85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ED51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E036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A0F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FFD2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5D7D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5D73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EB10A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A8A12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D2A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D25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5 026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471E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0DA3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E17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798,73</w:t>
                  </w:r>
                </w:p>
              </w:tc>
            </w:tr>
            <w:tr w:rsidR="00EA5AE3" w:rsidRPr="0070494F" w14:paraId="17ED91B8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2A79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592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BD9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A823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2A9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E7E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85FB8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CC98B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C01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65E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2AD0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72EC0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56A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55,78</w:t>
                  </w:r>
                </w:p>
              </w:tc>
            </w:tr>
            <w:tr w:rsidR="00EA5AE3" w:rsidRPr="0070494F" w14:paraId="53A2A9F8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C05E8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426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B72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BE7E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962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40B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4918E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0F60F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C98D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E9B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06DD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24C8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5AD9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132,06</w:t>
                  </w:r>
                </w:p>
              </w:tc>
            </w:tr>
            <w:tr w:rsidR="00EA5AE3" w:rsidRPr="0070494F" w14:paraId="7F3156EE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6D95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A27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08B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6CD8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54BD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923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4D4F2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A0BA7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C0E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84A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40B5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1627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AB1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176,40</w:t>
                  </w:r>
                </w:p>
              </w:tc>
            </w:tr>
            <w:tr w:rsidR="00EA5AE3" w:rsidRPr="0070494F" w14:paraId="414BF966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EBAA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8E5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27D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88EB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9E7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7E0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A2A02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A5E60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65F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729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F2DC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99E5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B3F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69,61</w:t>
                  </w:r>
                </w:p>
              </w:tc>
            </w:tr>
            <w:tr w:rsidR="00EA5AE3" w:rsidRPr="0070494F" w14:paraId="51E27A09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A2C3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CB1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DAD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887A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702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A57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8C401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444031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6BD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1C3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010F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7430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4A2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117,28</w:t>
                  </w:r>
                </w:p>
              </w:tc>
            </w:tr>
            <w:tr w:rsidR="00EA5AE3" w:rsidRPr="0070494F" w14:paraId="3D80DCB3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955D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18C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7E3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49104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C378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C6D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A80DE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E93FF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852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25D5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1FA7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3617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1E3E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15,57</w:t>
                  </w:r>
                </w:p>
              </w:tc>
            </w:tr>
            <w:tr w:rsidR="00EA5AE3" w:rsidRPr="0070494F" w14:paraId="417C7F2F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9952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8D8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F48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893A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5A0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7DD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C270D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331E85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DDC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8340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C49E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8D62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B3F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20,34</w:t>
                  </w:r>
                </w:p>
              </w:tc>
            </w:tr>
            <w:tr w:rsidR="00EA5AE3" w:rsidRPr="0070494F" w14:paraId="6B8C0961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0BD8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56D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CCE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70F2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CD7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B74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CEED9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3C78E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92C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B212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2CF59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5370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BBD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23,04</w:t>
                  </w:r>
                </w:p>
              </w:tc>
            </w:tr>
            <w:tr w:rsidR="00EA5AE3" w:rsidRPr="0070494F" w14:paraId="18FFC095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C0E0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4E4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F23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8AC2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147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4C07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98282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07BCE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921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206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AAB2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26A2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08F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19,86</w:t>
                  </w:r>
                </w:p>
              </w:tc>
            </w:tr>
            <w:tr w:rsidR="00EA5AE3" w:rsidRPr="0070494F" w14:paraId="4ACD8EE0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D279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243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AEB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A707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9DB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78E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F4CC7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153F8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F3DA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842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1E31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1CF5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D71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135,88</w:t>
                  </w:r>
                </w:p>
              </w:tc>
            </w:tr>
            <w:tr w:rsidR="00EA5AE3" w:rsidRPr="0070494F" w14:paraId="79E50513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F1033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D52C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D63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E23B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AF6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BE3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FF582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A588A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779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539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88A0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2CC0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BEA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44,18</w:t>
                  </w:r>
                </w:p>
              </w:tc>
            </w:tr>
            <w:tr w:rsidR="00EA5AE3" w:rsidRPr="0070494F" w14:paraId="314D7775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A622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467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DE9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DF29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159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18B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15282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72A01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4DF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E24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DC8A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5673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5C1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37,03</w:t>
                  </w:r>
                </w:p>
              </w:tc>
            </w:tr>
            <w:tr w:rsidR="00EA5AE3" w:rsidRPr="0070494F" w14:paraId="7D77DD27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9794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B49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356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CEEB5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E642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1FA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019F3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03A8B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DA5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E80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9676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E3A3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DBF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19,07</w:t>
                  </w:r>
                </w:p>
              </w:tc>
            </w:tr>
            <w:tr w:rsidR="00EA5AE3" w:rsidRPr="0070494F" w14:paraId="004799A3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263D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E2C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C66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5783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DF2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EB1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029B8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D4E51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1E1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453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89E6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0443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51A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208,19</w:t>
                  </w:r>
                </w:p>
              </w:tc>
            </w:tr>
            <w:tr w:rsidR="00EA5AE3" w:rsidRPr="0070494F" w14:paraId="41F3D85D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C294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82B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156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DA19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F9A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40C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417D1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27AA1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33D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0E7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3C94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E6F0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519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189,11</w:t>
                  </w:r>
                </w:p>
              </w:tc>
            </w:tr>
            <w:tr w:rsidR="00EA5AE3" w:rsidRPr="0070494F" w14:paraId="0D0BF7FC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49F2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1917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95A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46AB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D28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37F0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CFE4B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4597D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ECD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066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334D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C5F3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BED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EA5AE3" w:rsidRPr="0070494F" w14:paraId="3A23C1A3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2DE7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C8F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819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8AA91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4A4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4CB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28256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EFB21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EB5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4637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2 413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61F6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E7C4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3C6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383,47</w:t>
                  </w:r>
                </w:p>
              </w:tc>
            </w:tr>
            <w:tr w:rsidR="00EA5AE3" w:rsidRPr="0070494F" w14:paraId="33EAC486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66FB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359B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939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57C8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6F8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0F5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1F73A3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A40C8F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835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A60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2DD2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96BF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605D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251,25</w:t>
                  </w:r>
                </w:p>
              </w:tc>
            </w:tr>
            <w:tr w:rsidR="00EA5AE3" w:rsidRPr="0070494F" w14:paraId="4C55520F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2417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774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880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6476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AB0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132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13A7A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D3CB3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8BD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6ED9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FF98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2B1B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903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136,51</w:t>
                  </w:r>
                </w:p>
              </w:tc>
            </w:tr>
            <w:tr w:rsidR="00EA5AE3" w:rsidRPr="0070494F" w14:paraId="4ADD8DE0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F460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C21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F30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F8A9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5B6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BA3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FA49F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B48CA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1A3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951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F556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DDDA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C68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56,73</w:t>
                  </w:r>
                </w:p>
              </w:tc>
            </w:tr>
            <w:tr w:rsidR="00EA5AE3" w:rsidRPr="0070494F" w14:paraId="5CD3B027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99E0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3F57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022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2CB2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67A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4ED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B2C4D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F6787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9E6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FBE2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28D2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CD8A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0B6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19,55</w:t>
                  </w:r>
                </w:p>
              </w:tc>
            </w:tr>
            <w:tr w:rsidR="00EA5AE3" w:rsidRPr="0070494F" w14:paraId="41008E71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A42E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54A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394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0B86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C61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4DD0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FA8CF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1BFC8B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373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0C5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478FE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66D6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134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76,12</w:t>
                  </w:r>
                </w:p>
              </w:tc>
            </w:tr>
            <w:tr w:rsidR="00EA5AE3" w:rsidRPr="0070494F" w14:paraId="3D535527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645C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F90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93E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14DA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1ECC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5524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157CA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1A1A5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18C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2C7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A434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5534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F7E7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1,91</w:t>
                  </w:r>
                </w:p>
              </w:tc>
            </w:tr>
            <w:tr w:rsidR="00EA5AE3" w:rsidRPr="0070494F" w14:paraId="643E4671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7C4E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8C9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1E9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BD34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388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553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394A4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A2EDF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EBF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489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23CB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1981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663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15,42</w:t>
                  </w:r>
                </w:p>
              </w:tc>
            </w:tr>
            <w:tr w:rsidR="00EA5AE3" w:rsidRPr="0070494F" w14:paraId="54AA8AF8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48CC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9B9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D5C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4E84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EC0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ACB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7E0980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F5A9A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9D6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B7D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2A31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5C1D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94D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34,49</w:t>
                  </w:r>
                </w:p>
              </w:tc>
            </w:tr>
            <w:tr w:rsidR="00EA5AE3" w:rsidRPr="0070494F" w14:paraId="4A16FC57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3E36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699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CD1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32F8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036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44F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91EA1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8E618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1E3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8C6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1 647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B5CDA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06B1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729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261,74</w:t>
                  </w:r>
                </w:p>
              </w:tc>
            </w:tr>
            <w:tr w:rsidR="00EA5AE3" w:rsidRPr="0070494F" w14:paraId="3E455A40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835F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D7A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3E4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CED7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3D0C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C88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383AA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F04AC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145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85D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C931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38F7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1F3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289,23</w:t>
                  </w:r>
                </w:p>
              </w:tc>
            </w:tr>
            <w:tr w:rsidR="00EA5AE3" w:rsidRPr="0070494F" w14:paraId="48C24904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2318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FB0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14E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E30D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357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554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0257E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B274B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F3DE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1EE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846C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EA6A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D3C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0,95</w:t>
                  </w:r>
                </w:p>
              </w:tc>
            </w:tr>
            <w:tr w:rsidR="00EA5AE3" w:rsidRPr="0070494F" w14:paraId="292EBBE5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027B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155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1FE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48B7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7B0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BB7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706AC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7B5BF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423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26E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58C9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6144D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9C6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185,30</w:t>
                  </w:r>
                </w:p>
              </w:tc>
            </w:tr>
            <w:tr w:rsidR="00EA5AE3" w:rsidRPr="0070494F" w14:paraId="4F0601A9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FFCF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63D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1F6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6240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205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9E4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AB608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62461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5E0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F72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6 011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A818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8B58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74A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955,27</w:t>
                  </w:r>
                </w:p>
              </w:tc>
            </w:tr>
            <w:tr w:rsidR="00EA5AE3" w:rsidRPr="0070494F" w14:paraId="3E9C46C1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85D0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591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FA6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52D0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AAE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931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EFEFF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092E03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1DD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27B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4 206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00E7E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B30B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7A7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668,42</w:t>
                  </w:r>
                </w:p>
              </w:tc>
            </w:tr>
            <w:tr w:rsidR="00EA5AE3" w:rsidRPr="0070494F" w14:paraId="756FF446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28F1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5C5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AD8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D1B5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F96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A69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16484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9F364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428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2BC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9A13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FBA9E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38E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50,54</w:t>
                  </w:r>
                </w:p>
              </w:tc>
            </w:tr>
            <w:tr w:rsidR="00EA5AE3" w:rsidRPr="0070494F" w14:paraId="62D34BAF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1E42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BB7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B1B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2E6D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B6C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FBE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DAFED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30876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904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CAF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CFF6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BC80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53D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0,79</w:t>
                  </w:r>
                </w:p>
              </w:tc>
            </w:tr>
            <w:tr w:rsidR="00EA5AE3" w:rsidRPr="0070494F" w14:paraId="02EA7AE0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5718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260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EE5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0766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A9B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031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3FCCC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5FDB8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34CF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7B4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0AF6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487F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14C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163,69</w:t>
                  </w:r>
                </w:p>
              </w:tc>
            </w:tr>
            <w:tr w:rsidR="00EA5AE3" w:rsidRPr="0070494F" w14:paraId="530BA449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846A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DAA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460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0C425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9E3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E84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F5B31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A2764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F0D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FC7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1 535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0A79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8D3C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295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243,94</w:t>
                  </w:r>
                </w:p>
              </w:tc>
            </w:tr>
            <w:tr w:rsidR="00EA5AE3" w:rsidRPr="0070494F" w14:paraId="15CD661C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53A6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B39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68B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31E7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4A3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6EB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AF537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E0231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E90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28C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2A77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FEB4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39A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36,71</w:t>
                  </w:r>
                </w:p>
              </w:tc>
            </w:tr>
            <w:tr w:rsidR="00EA5AE3" w:rsidRPr="0070494F" w14:paraId="153A038B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05DC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647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798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EBA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CF1D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71E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F01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9D8BC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C5C1E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6D11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A2F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CE3A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6CC0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DC7E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1,91</w:t>
                  </w:r>
                </w:p>
              </w:tc>
            </w:tr>
            <w:tr w:rsidR="00EA5AE3" w:rsidRPr="0070494F" w14:paraId="20A593D0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A843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F81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1811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7DF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87758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6C8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066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18065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7A0DE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605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58B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BC78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2196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30B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42,91</w:t>
                  </w:r>
                </w:p>
              </w:tc>
            </w:tr>
            <w:tr w:rsidR="00EA5AE3" w:rsidRPr="0070494F" w14:paraId="3D504A7D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4990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282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D93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5D9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2354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0D3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26CD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7467C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7C19C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B713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01E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DA3A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BEB6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1C3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9,69</w:t>
                  </w:r>
                </w:p>
              </w:tc>
            </w:tr>
            <w:tr w:rsidR="00EA5AE3" w:rsidRPr="0070494F" w14:paraId="74FBF814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7573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ze 140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A70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80C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00AFB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2391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158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6A9CA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C7F81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388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9638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9BF0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2FFD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FC2A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3,18</w:t>
                  </w:r>
                </w:p>
              </w:tc>
            </w:tr>
            <w:tr w:rsidR="00EA5AE3" w:rsidRPr="0070494F" w14:paraId="58FE5FE2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0F15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1733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436D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1E3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CF96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A2C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AA4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0D377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D5C5D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376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409B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B4DF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CC98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A72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20,18</w:t>
                  </w:r>
                </w:p>
              </w:tc>
            </w:tr>
            <w:tr w:rsidR="00EA5AE3" w:rsidRPr="0070494F" w14:paraId="797C2435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4894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A29A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093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AF48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617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7D2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D45D6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CFD54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708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01C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B489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E108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3D41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2,38</w:t>
                  </w:r>
                </w:p>
              </w:tc>
            </w:tr>
            <w:tr w:rsidR="00EA5AE3" w:rsidRPr="0070494F" w14:paraId="1430CDEA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0BC0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1437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A06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ED56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79F5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912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8D9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F90F4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8E770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84D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D4B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5B8D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1FB7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941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33,53</w:t>
                  </w:r>
                </w:p>
              </w:tc>
            </w:tr>
            <w:tr w:rsidR="00EA5AE3" w:rsidRPr="0070494F" w14:paraId="32A2E7F0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5862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6390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814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1868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DDF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C7D1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6A6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C43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B40CE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1FBF9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50D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B8E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07E7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F32C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B90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37,66</w:t>
                  </w:r>
                </w:p>
              </w:tc>
            </w:tr>
            <w:tr w:rsidR="00EA5AE3" w:rsidRPr="0070494F" w14:paraId="499EA290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AF37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2136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A05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1877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9E1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9CD11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C55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7A7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9BA84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54121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6D6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1B6C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9AA9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041C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814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18,75</w:t>
                  </w:r>
                </w:p>
              </w:tc>
            </w:tr>
            <w:tr w:rsidR="00EA5AE3" w:rsidRPr="0070494F" w14:paraId="47351AE1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4E5E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6169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671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1877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536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1D32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BB2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165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E10DF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A3239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8E4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EE30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2D3C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2398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856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262,06</w:t>
                  </w:r>
                </w:p>
              </w:tc>
            </w:tr>
            <w:tr w:rsidR="00EA5AE3" w:rsidRPr="0070494F" w14:paraId="0FDBA34D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0380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369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1882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362F" w14:textId="77777777" w:rsidR="00EA5AE3" w:rsidRPr="0070494F" w:rsidRDefault="00EA5AE3" w:rsidP="004E468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9D49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EF3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591F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E4B95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68791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A9D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0AC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546D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B529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BE6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134,29</w:t>
                  </w:r>
                </w:p>
              </w:tc>
            </w:tr>
            <w:tr w:rsidR="00EA5AE3" w:rsidRPr="0070494F" w14:paraId="796EEEBE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7173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369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56B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917B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D29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639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28008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6B8BA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A14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9F7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CE02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EF88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EED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29,72</w:t>
                  </w:r>
                </w:p>
              </w:tc>
            </w:tr>
            <w:tr w:rsidR="00EA5AE3" w:rsidRPr="0070494F" w14:paraId="66525C7F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EF3A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55D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134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A1C6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02F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B0D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B6839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A220F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5AA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FA1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9E05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1936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FD59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23,04</w:t>
                  </w:r>
                </w:p>
              </w:tc>
            </w:tr>
            <w:tr w:rsidR="00EA5AE3" w:rsidRPr="0070494F" w14:paraId="2688AA85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4F07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7FA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22A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37FF0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E0E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833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9D740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39408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D25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5E5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F258A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1BBD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4FE3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1,27</w:t>
                  </w:r>
                </w:p>
              </w:tc>
            </w:tr>
            <w:tr w:rsidR="00EA5AE3" w:rsidRPr="0070494F" w14:paraId="018117A6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6870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6C6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6B7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3323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9D4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A02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140A5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9E34A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769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E1C4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F787C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D270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DEA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3,81</w:t>
                  </w:r>
                </w:p>
              </w:tc>
            </w:tr>
            <w:tr w:rsidR="00EA5AE3" w:rsidRPr="0070494F" w14:paraId="5020C54B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E065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592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505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CAC9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7A6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1A52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97394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3C769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5EE6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77E3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08E7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6899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97E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20,66</w:t>
                  </w:r>
                </w:p>
              </w:tc>
            </w:tr>
            <w:tr w:rsidR="00EA5AE3" w:rsidRPr="0070494F" w14:paraId="7AB33395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A265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AF7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547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E49E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729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8DC8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22687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CD4F2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221D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89AA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1F44C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FC93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5BA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23,84</w:t>
                  </w:r>
                </w:p>
              </w:tc>
            </w:tr>
            <w:tr w:rsidR="00EA5AE3" w:rsidRPr="0070494F" w14:paraId="3157DA7B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E43F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2E4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7C5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7082D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4F7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172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CD122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FD4E3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EE4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176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3B9D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C46A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C9D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26,54</w:t>
                  </w:r>
                </w:p>
              </w:tc>
            </w:tr>
            <w:tr w:rsidR="00EA5AE3" w:rsidRPr="0070494F" w14:paraId="465184A4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5BF4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6D1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EAB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7D7C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018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294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D7802F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D65AA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F56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AD8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2633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416D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D6B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13,98</w:t>
                  </w:r>
                </w:p>
              </w:tc>
            </w:tr>
            <w:tr w:rsidR="00EA5AE3" w:rsidRPr="0070494F" w14:paraId="64655DE8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6BD5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A59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87B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46E0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D45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0D1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8D12B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D1480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82D9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EC4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2102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3E2B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B57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26,86</w:t>
                  </w:r>
                </w:p>
              </w:tc>
            </w:tr>
            <w:tr w:rsidR="00EA5AE3" w:rsidRPr="0070494F" w14:paraId="7213A0DF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6D6B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571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260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C83D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A30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24D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05766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85B13A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01B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7CF3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C6AE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B630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130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14,46</w:t>
                  </w:r>
                </w:p>
              </w:tc>
            </w:tr>
            <w:tr w:rsidR="00EA5AE3" w:rsidRPr="0070494F" w14:paraId="0A005372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8717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38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75C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B62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9064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3C3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2B4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2DF7E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4AE0D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1B4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B54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5FDB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2B54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F60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2,70</w:t>
                  </w:r>
                </w:p>
              </w:tc>
            </w:tr>
            <w:tr w:rsidR="00EA5AE3" w:rsidRPr="0070494F" w14:paraId="32E609B6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FB47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DBBD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1A4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A9E1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C3E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34D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ECCFE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AE36C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741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3F4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CF46F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3346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BC1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27,81</w:t>
                  </w:r>
                </w:p>
              </w:tc>
            </w:tr>
            <w:tr w:rsidR="00EA5AE3" w:rsidRPr="0070494F" w14:paraId="207BA3F2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F63E8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9E7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E7C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39A0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666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248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6FE5C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8F133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334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01E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5767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E0A9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8FD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25,75</w:t>
                  </w:r>
                </w:p>
              </w:tc>
            </w:tr>
            <w:tr w:rsidR="00EA5AE3" w:rsidRPr="0070494F" w14:paraId="34D2DFFC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373B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B4B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9C7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3B7A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AFE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2E8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2623C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F8C88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3D7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9BA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2472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1922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008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7,95</w:t>
                  </w:r>
                </w:p>
              </w:tc>
            </w:tr>
            <w:tr w:rsidR="00EA5AE3" w:rsidRPr="0070494F" w14:paraId="0C697C2E" w14:textId="77777777" w:rsidTr="004E468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78F15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C584" w14:textId="77777777" w:rsidR="00EA5AE3" w:rsidRPr="0070494F" w:rsidRDefault="00EA5AE3" w:rsidP="004E4688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04DC" w14:textId="77777777" w:rsidR="00EA5AE3" w:rsidRPr="0070494F" w:rsidRDefault="00EA5AE3" w:rsidP="004E4688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D56B2" w14:textId="77777777" w:rsidR="00EA5AE3" w:rsidRPr="0070494F" w:rsidRDefault="00EA5AE3" w:rsidP="004E4688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BE5C" w14:textId="77777777" w:rsidR="00EA5AE3" w:rsidRPr="0070494F" w:rsidRDefault="00EA5AE3" w:rsidP="004E4688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A524" w14:textId="77777777" w:rsidR="00EA5AE3" w:rsidRPr="0070494F" w:rsidRDefault="00EA5AE3" w:rsidP="004E4688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281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53 067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6297E" w14:textId="77777777" w:rsidR="00EA5AE3" w:rsidRPr="0070494F" w:rsidRDefault="00EA5AE3" w:rsidP="004E4688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2A6C1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2E1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8 585,56</w:t>
                  </w:r>
                </w:p>
              </w:tc>
            </w:tr>
            <w:tr w:rsidR="00EA5AE3" w:rsidRPr="0070494F" w14:paraId="7FFD9621" w14:textId="77777777" w:rsidTr="004E468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B74B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Hladov</w:t>
                  </w:r>
                </w:p>
              </w:tc>
            </w:tr>
            <w:tr w:rsidR="00EA5AE3" w:rsidRPr="0070494F" w14:paraId="71DE8E1F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60AE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D43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30F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DA95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785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B4B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06D10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4AD57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DB1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EC9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4 719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C0D5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D87C5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429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884,06</w:t>
                  </w:r>
                </w:p>
              </w:tc>
            </w:tr>
            <w:tr w:rsidR="00EA5AE3" w:rsidRPr="0070494F" w14:paraId="70F1A2FD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3C98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4341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0C6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FABF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731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FD0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E5D1E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7197F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9EF8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134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1610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3A47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A72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25,67</w:t>
                  </w:r>
                </w:p>
              </w:tc>
            </w:tr>
            <w:tr w:rsidR="00EA5AE3" w:rsidRPr="0070494F" w14:paraId="5922BE19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AE9D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635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3A0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D982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4E8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810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F51B7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EBC75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D2A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58E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04F1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55AA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128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20,61</w:t>
                  </w:r>
                </w:p>
              </w:tc>
            </w:tr>
            <w:tr w:rsidR="00EA5AE3" w:rsidRPr="0070494F" w14:paraId="68418A77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99C1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3E5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05B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1839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F4E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5CF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182B6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04EF2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50A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414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5795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A77A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BD9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20,61</w:t>
                  </w:r>
                </w:p>
              </w:tc>
            </w:tr>
            <w:tr w:rsidR="00EA5AE3" w:rsidRPr="0070494F" w14:paraId="53E7AD8F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DDCF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1B3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4F6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A36C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414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E88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5810A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45738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B91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691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BC93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1ABC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752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28,66</w:t>
                  </w:r>
                </w:p>
              </w:tc>
            </w:tr>
            <w:tr w:rsidR="00EA5AE3" w:rsidRPr="0070494F" w14:paraId="3429227B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A2BB9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C642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D18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6D27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2D7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D05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C0988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64B0C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DE6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29F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FD2B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0794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920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26,41</w:t>
                  </w:r>
                </w:p>
              </w:tc>
            </w:tr>
            <w:tr w:rsidR="00EA5AE3" w:rsidRPr="0070494F" w14:paraId="64D1D8B6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94AA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F84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904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22B4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44E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593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154A6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935D5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D17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BF0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93D1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38BF2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A6A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165,61</w:t>
                  </w:r>
                </w:p>
              </w:tc>
            </w:tr>
            <w:tr w:rsidR="00EA5AE3" w:rsidRPr="0070494F" w14:paraId="585B3B15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3B6FA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F6E2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FBF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4F55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3B7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C21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BAF1E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9E5AC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ADC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AC1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4 724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1DDE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AA2F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B36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884,99</w:t>
                  </w:r>
                </w:p>
              </w:tc>
            </w:tr>
            <w:tr w:rsidR="00EA5AE3" w:rsidRPr="0070494F" w14:paraId="24648422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7057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A00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385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F904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CEE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E2C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415D4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62853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EED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7D2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3 301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3335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63A1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D62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618,41</w:t>
                  </w:r>
                </w:p>
              </w:tc>
            </w:tr>
            <w:tr w:rsidR="00EA5AE3" w:rsidRPr="0070494F" w14:paraId="1655781B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E584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403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D8A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BD55" w14:textId="77777777" w:rsidR="00EA5AE3" w:rsidRPr="0070494F" w:rsidRDefault="00EA5AE3" w:rsidP="004E468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D30BB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616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B23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091A3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01A1F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CD2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8823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8C50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8BF1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5CD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23,98</w:t>
                  </w:r>
                </w:p>
              </w:tc>
            </w:tr>
            <w:tr w:rsidR="00EA5AE3" w:rsidRPr="0070494F" w14:paraId="61DFBC7A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570F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BD9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BC8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076C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6A3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96D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A9DE9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8D6A1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8FF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E5E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1 695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57D5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77D1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8D4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317,54</w:t>
                  </w:r>
                </w:p>
              </w:tc>
            </w:tr>
            <w:tr w:rsidR="00EA5AE3" w:rsidRPr="0070494F" w14:paraId="1176AA36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6C6F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2CF8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0CC9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35BC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63B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0A1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CD6B3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554B0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BE9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EB8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1 855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05EB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DAB7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903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347,52</w:t>
                  </w:r>
                </w:p>
              </w:tc>
            </w:tr>
            <w:tr w:rsidR="00EA5AE3" w:rsidRPr="0070494F" w14:paraId="5A2CD965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8262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95E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CE65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F014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D98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EB9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315F0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D6B5B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C73B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6F1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0BB1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5793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724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144,44</w:t>
                  </w:r>
                </w:p>
              </w:tc>
            </w:tr>
            <w:tr w:rsidR="00EA5AE3" w:rsidRPr="0070494F" w14:paraId="1584B816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DC19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6DD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CB3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BFFF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758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7D8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074B6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A4276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624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836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B354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C8956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90B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0,94</w:t>
                  </w:r>
                </w:p>
              </w:tc>
            </w:tr>
            <w:tr w:rsidR="00EA5AE3" w:rsidRPr="0070494F" w14:paraId="0E5A2777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6D91E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4256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6BB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157B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E1A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B8E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C6690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795ED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F896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FCD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B2FE0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7C90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987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108,47</w:t>
                  </w:r>
                </w:p>
              </w:tc>
            </w:tr>
            <w:tr w:rsidR="00EA5AE3" w:rsidRPr="0070494F" w14:paraId="7D8D4DE9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C637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F87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71F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8837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CA4A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AD6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754D6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E585A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60E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EFC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B2A7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8DF4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A8F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168,61</w:t>
                  </w:r>
                </w:p>
              </w:tc>
            </w:tr>
            <w:tr w:rsidR="00EA5AE3" w:rsidRPr="0070494F" w14:paraId="070BBD5F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E978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363F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E6CC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89FA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1AA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5D6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20A3D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FAD7E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5A6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A13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16 451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CBB6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E927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1D1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3 081,93</w:t>
                  </w:r>
                </w:p>
              </w:tc>
            </w:tr>
            <w:tr w:rsidR="00EA5AE3" w:rsidRPr="0070494F" w14:paraId="50B5C8FD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99F6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51E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D51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F32D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F00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6C90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A4AF5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A9529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91EF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824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1 091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2093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983F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717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204,39</w:t>
                  </w:r>
                </w:p>
              </w:tc>
            </w:tr>
            <w:tr w:rsidR="00EA5AE3" w:rsidRPr="0070494F" w14:paraId="0CB28BC8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600F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0A9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5FAE" w14:textId="77777777" w:rsidR="00EA5AE3" w:rsidRPr="0070494F" w:rsidRDefault="00EA5AE3" w:rsidP="004E468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876B7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48E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F05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075E6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7E43A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5FA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A10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39BA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402E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F39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139,94</w:t>
                  </w:r>
                </w:p>
              </w:tc>
            </w:tr>
            <w:tr w:rsidR="00EA5AE3" w:rsidRPr="0070494F" w14:paraId="260E1923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1E8B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9EC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806F0" w14:textId="77777777" w:rsidR="00EA5AE3" w:rsidRPr="0070494F" w:rsidRDefault="00EA5AE3" w:rsidP="004E468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0134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DD7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F33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FC49E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6BA30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A6A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2CE4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3 139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2907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CF47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B98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588,06</w:t>
                  </w:r>
                </w:p>
              </w:tc>
            </w:tr>
            <w:tr w:rsidR="00EA5AE3" w:rsidRPr="0070494F" w14:paraId="1B939B96" w14:textId="77777777" w:rsidTr="004E468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70F23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66C4" w14:textId="77777777" w:rsidR="00EA5AE3" w:rsidRPr="0070494F" w:rsidRDefault="00EA5AE3" w:rsidP="004E4688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37C3" w14:textId="77777777" w:rsidR="00EA5AE3" w:rsidRPr="0070494F" w:rsidRDefault="00EA5AE3" w:rsidP="004E4688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ADD0E" w14:textId="77777777" w:rsidR="00EA5AE3" w:rsidRPr="0070494F" w:rsidRDefault="00EA5AE3" w:rsidP="004E4688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11D1" w14:textId="77777777" w:rsidR="00EA5AE3" w:rsidRPr="0070494F" w:rsidRDefault="00EA5AE3" w:rsidP="004E4688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4D73" w14:textId="77777777" w:rsidR="00EA5AE3" w:rsidRPr="0070494F" w:rsidRDefault="00EA5AE3" w:rsidP="004E4688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1C6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41 640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7D47" w14:textId="77777777" w:rsidR="00EA5AE3" w:rsidRPr="0070494F" w:rsidRDefault="00EA5AE3" w:rsidP="004E4688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C8D0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99F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7 800,85</w:t>
                  </w:r>
                </w:p>
              </w:tc>
            </w:tr>
            <w:tr w:rsidR="00EA5AE3" w:rsidRPr="0070494F" w14:paraId="79A3F218" w14:textId="77777777" w:rsidTr="004E468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9C11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Jestřebí u Brtnice</w:t>
                  </w:r>
                </w:p>
              </w:tc>
            </w:tr>
            <w:tr w:rsidR="00EA5AE3" w:rsidRPr="0070494F" w14:paraId="3CDB41C0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6C38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709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3F4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3CED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DFC6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FC7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E2CCA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91215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77B2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C8AF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1 788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12FA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D45E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E1E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215,70</w:t>
                  </w:r>
                </w:p>
              </w:tc>
            </w:tr>
            <w:tr w:rsidR="00EA5AE3" w:rsidRPr="0070494F" w14:paraId="6989EC96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37DE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2191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26A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8B52" w14:textId="77777777" w:rsidR="00EA5AE3" w:rsidRPr="0070494F" w:rsidRDefault="00EA5AE3" w:rsidP="004E468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A5C7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86B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79B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15943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A30C9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79D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143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32CA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45EC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671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23,04</w:t>
                  </w:r>
                </w:p>
              </w:tc>
            </w:tr>
            <w:tr w:rsidR="00EA5AE3" w:rsidRPr="0070494F" w14:paraId="10637D24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2888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2327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D4C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BB5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06B3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DD0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A49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44A03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807D2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0B5A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30D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8C7B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1A41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2C1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4,22</w:t>
                  </w:r>
                </w:p>
              </w:tc>
            </w:tr>
            <w:tr w:rsidR="00EA5AE3" w:rsidRPr="0070494F" w14:paraId="5B9089D7" w14:textId="77777777" w:rsidTr="004E468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964F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326F" w14:textId="77777777" w:rsidR="00EA5AE3" w:rsidRPr="0070494F" w:rsidRDefault="00EA5AE3" w:rsidP="004E4688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AF14" w14:textId="77777777" w:rsidR="00EA5AE3" w:rsidRPr="0070494F" w:rsidRDefault="00EA5AE3" w:rsidP="004E4688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77B89" w14:textId="77777777" w:rsidR="00EA5AE3" w:rsidRPr="0070494F" w:rsidRDefault="00EA5AE3" w:rsidP="004E4688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3EEB" w14:textId="77777777" w:rsidR="00EA5AE3" w:rsidRPr="0070494F" w:rsidRDefault="00EA5AE3" w:rsidP="004E4688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9727F" w14:textId="77777777" w:rsidR="00EA5AE3" w:rsidRPr="0070494F" w:rsidRDefault="00EA5AE3" w:rsidP="004E4688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43A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2 014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75DA" w14:textId="77777777" w:rsidR="00EA5AE3" w:rsidRPr="0070494F" w:rsidRDefault="00EA5AE3" w:rsidP="004E4688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DC4E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40F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242,96</w:t>
                  </w:r>
                </w:p>
              </w:tc>
            </w:tr>
            <w:tr w:rsidR="00EA5AE3" w:rsidRPr="0070494F" w14:paraId="7D324283" w14:textId="77777777" w:rsidTr="004E468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E0D6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Otín u Stonařova</w:t>
                  </w:r>
                </w:p>
              </w:tc>
            </w:tr>
            <w:tr w:rsidR="00EA5AE3" w:rsidRPr="0070494F" w14:paraId="352EEA3B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9474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D92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14D9" w14:textId="77777777" w:rsidR="00EA5AE3" w:rsidRPr="0070494F" w:rsidRDefault="00EA5AE3" w:rsidP="004E468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9496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0A7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07E7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0E2D8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B27BF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BBD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8E0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1 368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9BF8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2709B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B94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220,58</w:t>
                  </w:r>
                </w:p>
              </w:tc>
            </w:tr>
            <w:tr w:rsidR="00EA5AE3" w:rsidRPr="0070494F" w14:paraId="1F003FD2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A290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52F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BF38" w14:textId="77777777" w:rsidR="00EA5AE3" w:rsidRPr="0070494F" w:rsidRDefault="00EA5AE3" w:rsidP="004E468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8EC0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398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0CA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407A3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5DA73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265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037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C67A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F7A9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D0D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46,60</w:t>
                  </w:r>
                </w:p>
              </w:tc>
            </w:tr>
            <w:tr w:rsidR="00EA5AE3" w:rsidRPr="0070494F" w14:paraId="01100D5A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223E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A54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6455" w14:textId="77777777" w:rsidR="00EA5AE3" w:rsidRPr="0070494F" w:rsidRDefault="00EA5AE3" w:rsidP="004E468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1A26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F4A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842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FE18C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4C7F91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B0F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FFE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1B07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AF8B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0C5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190,10</w:t>
                  </w:r>
                </w:p>
              </w:tc>
            </w:tr>
            <w:tr w:rsidR="00EA5AE3" w:rsidRPr="0070494F" w14:paraId="72B11828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E6B2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32E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817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9EFC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E5B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71D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97FE7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C943E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C16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4CB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8FE6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43B9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C98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127,06</w:t>
                  </w:r>
                </w:p>
              </w:tc>
            </w:tr>
            <w:tr w:rsidR="00EA5AE3" w:rsidRPr="0070494F" w14:paraId="2B864B21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8A7C0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448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35E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F83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76EC3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F05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96E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A6507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D2851A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FBD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D57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4F0B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0DAB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4D8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55,79</w:t>
                  </w:r>
                </w:p>
              </w:tc>
            </w:tr>
            <w:tr w:rsidR="00EA5AE3" w:rsidRPr="0070494F" w14:paraId="72832F06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0535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A26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8B87" w14:textId="77777777" w:rsidR="00EA5AE3" w:rsidRPr="0070494F" w:rsidRDefault="00EA5AE3" w:rsidP="004E468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9289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591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114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50B5E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1D3B7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E0A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6A5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3 402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84BB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FBF0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F64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548,54</w:t>
                  </w:r>
                </w:p>
              </w:tc>
            </w:tr>
            <w:tr w:rsidR="00EA5AE3" w:rsidRPr="0070494F" w14:paraId="68F864FB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F796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1726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F97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3A75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8F89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750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5E5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04205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16A72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6CD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1AE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86A8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8BA57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773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56,43</w:t>
                  </w:r>
                </w:p>
              </w:tc>
            </w:tr>
            <w:tr w:rsidR="00EA5AE3" w:rsidRPr="0070494F" w14:paraId="1C86B183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DAC3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1BB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3F9F" w14:textId="77777777" w:rsidR="00EA5AE3" w:rsidRPr="0070494F" w:rsidRDefault="00EA5AE3" w:rsidP="004E468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AD4D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0241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33E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55C45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188D4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E49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2C5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95CB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4937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8CD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260,89</w:t>
                  </w:r>
                </w:p>
              </w:tc>
            </w:tr>
            <w:tr w:rsidR="00EA5AE3" w:rsidRPr="0070494F" w14:paraId="7FC6D272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9D0B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A08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FA2A0" w14:textId="77777777" w:rsidR="00EA5AE3" w:rsidRPr="0070494F" w:rsidRDefault="00EA5AE3" w:rsidP="004E468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9038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81B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483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C38EE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0B8DD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A4D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B80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1 583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48131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3706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D5B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255,24</w:t>
                  </w:r>
                </w:p>
              </w:tc>
            </w:tr>
            <w:tr w:rsidR="00EA5AE3" w:rsidRPr="0070494F" w14:paraId="0A7F9B83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55E1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52F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E600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3937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E2F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3FA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9D764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907B8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095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27C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B66B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03A3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32B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45,15</w:t>
                  </w:r>
                </w:p>
              </w:tc>
            </w:tr>
            <w:tr w:rsidR="00EA5AE3" w:rsidRPr="0070494F" w14:paraId="20D91318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A710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ECA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76D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E400B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BE5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C90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8E415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D2E6BA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330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7BF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A10F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8881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7E5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38,86</w:t>
                  </w:r>
                </w:p>
              </w:tc>
            </w:tr>
            <w:tr w:rsidR="00EA5AE3" w:rsidRPr="0070494F" w14:paraId="266655AD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55BD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FB3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58B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5B90E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0DA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8E2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6AF55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1340F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F7A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83B4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082E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7ED7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D0F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46,76</w:t>
                  </w:r>
                </w:p>
              </w:tc>
            </w:tr>
            <w:tr w:rsidR="00EA5AE3" w:rsidRPr="0070494F" w14:paraId="76E4A656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9ECF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3BE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21F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7214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1F3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526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00A73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D9226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BAB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8CC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5C0C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037B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29A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119,96</w:t>
                  </w:r>
                </w:p>
              </w:tc>
            </w:tr>
            <w:tr w:rsidR="00EA5AE3" w:rsidRPr="0070494F" w14:paraId="32424712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1F2A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550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53B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7BE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3B3D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94F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85B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B9999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058AC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6B36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2B2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BF93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266C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C3A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28,22</w:t>
                  </w:r>
                </w:p>
              </w:tc>
            </w:tr>
            <w:tr w:rsidR="00EA5AE3" w:rsidRPr="0070494F" w14:paraId="7483F4CE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501C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227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A5A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54D4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F111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BBE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791BD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AEC1D2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7E0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61CE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1 643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7B06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8799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BA2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264,92</w:t>
                  </w:r>
                </w:p>
              </w:tc>
            </w:tr>
            <w:tr w:rsidR="00EA5AE3" w:rsidRPr="0070494F" w14:paraId="197141A2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7B40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1974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F5D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2ACF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26FC0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5E16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1A2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5C778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2321E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9757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953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585B3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DD58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777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60,14</w:t>
                  </w:r>
                </w:p>
              </w:tc>
            </w:tr>
            <w:tr w:rsidR="00EA5AE3" w:rsidRPr="0070494F" w14:paraId="733B3757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A8F0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1851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C4C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9623" w14:textId="77777777" w:rsidR="00EA5AE3" w:rsidRPr="0070494F" w:rsidRDefault="00EA5AE3" w:rsidP="004E468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6FE5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59F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28C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D8ABF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0B886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BF2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FAA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1303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5066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51F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114,80</w:t>
                  </w:r>
                </w:p>
              </w:tc>
            </w:tr>
            <w:tr w:rsidR="00EA5AE3" w:rsidRPr="0070494F" w14:paraId="51208780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FC0B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3417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FA2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80F0" w14:textId="77777777" w:rsidR="00EA5AE3" w:rsidRPr="0070494F" w:rsidRDefault="00EA5AE3" w:rsidP="004E468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37B4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B6E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875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66434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EEBB1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C61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EDB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ABF8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3A2A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A147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323,45</w:t>
                  </w:r>
                </w:p>
              </w:tc>
            </w:tr>
            <w:tr w:rsidR="00EA5AE3" w:rsidRPr="0070494F" w14:paraId="66711457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2B04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7679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196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ACA3" w14:textId="77777777" w:rsidR="00EA5AE3" w:rsidRPr="0070494F" w:rsidRDefault="00EA5AE3" w:rsidP="004E468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89460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F25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56F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ECCB4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FCFFD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D20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74C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5B32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89FF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C6C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145,28</w:t>
                  </w:r>
                </w:p>
              </w:tc>
            </w:tr>
            <w:tr w:rsidR="00EA5AE3" w:rsidRPr="0070494F" w14:paraId="38DB46DA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62918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4F3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C8F9" w14:textId="77777777" w:rsidR="00EA5AE3" w:rsidRPr="0070494F" w:rsidRDefault="00EA5AE3" w:rsidP="004E468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F549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E30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B13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8D98F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2F148C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114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C98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3 289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253D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8B06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346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530,32</w:t>
                  </w:r>
                </w:p>
              </w:tc>
            </w:tr>
            <w:tr w:rsidR="00EA5AE3" w:rsidRPr="0070494F" w14:paraId="549C34E7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FC53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526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1E1E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4E62" w14:textId="77777777" w:rsidR="00EA5AE3" w:rsidRPr="0070494F" w:rsidRDefault="00EA5AE3" w:rsidP="004E468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DBFE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89A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62A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9777C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97DFB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C6E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232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4E36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57CA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C8F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74,17</w:t>
                  </w:r>
                </w:p>
              </w:tc>
            </w:tr>
            <w:tr w:rsidR="00EA5AE3" w:rsidRPr="0070494F" w14:paraId="714E21DC" w14:textId="77777777" w:rsidTr="004E468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5518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1EA9" w14:textId="77777777" w:rsidR="00EA5AE3" w:rsidRPr="0070494F" w:rsidRDefault="00EA5AE3" w:rsidP="004E4688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01EE" w14:textId="77777777" w:rsidR="00EA5AE3" w:rsidRPr="0070494F" w:rsidRDefault="00EA5AE3" w:rsidP="004E4688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AB459" w14:textId="77777777" w:rsidR="00EA5AE3" w:rsidRPr="0070494F" w:rsidRDefault="00EA5AE3" w:rsidP="004E4688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5663E" w14:textId="77777777" w:rsidR="00EA5AE3" w:rsidRPr="0070494F" w:rsidRDefault="00EA5AE3" w:rsidP="004E4688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01CF0" w14:textId="77777777" w:rsidR="00EA5AE3" w:rsidRPr="0070494F" w:rsidRDefault="00EA5AE3" w:rsidP="004E4688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2D07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22 037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742A" w14:textId="77777777" w:rsidR="00EA5AE3" w:rsidRPr="0070494F" w:rsidRDefault="00EA5AE3" w:rsidP="004E4688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456E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3C1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3 553,26</w:t>
                  </w:r>
                </w:p>
              </w:tc>
            </w:tr>
            <w:tr w:rsidR="00EA5AE3" w:rsidRPr="0070494F" w14:paraId="0CCBD21B" w14:textId="77777777" w:rsidTr="004E468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D727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 xml:space="preserve">Katastr: </w:t>
                  </w:r>
                  <w:proofErr w:type="spellStart"/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Stajiště</w:t>
                  </w:r>
                  <w:proofErr w:type="spellEnd"/>
                </w:p>
              </w:tc>
            </w:tr>
            <w:tr w:rsidR="00EA5AE3" w:rsidRPr="0070494F" w14:paraId="6ED95E2B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0E9C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1E0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1A6E" w14:textId="77777777" w:rsidR="00EA5AE3" w:rsidRPr="0070494F" w:rsidRDefault="00EA5AE3" w:rsidP="004E4688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C76D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75C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B46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9B998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1B337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2B4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24 600,00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717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7 012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EBE7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E3CB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CBA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1 000,47</w:t>
                  </w:r>
                </w:p>
              </w:tc>
            </w:tr>
            <w:tr w:rsidR="00EA5AE3" w:rsidRPr="0070494F" w14:paraId="51571D18" w14:textId="77777777" w:rsidTr="004E468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80AC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136F" w14:textId="77777777" w:rsidR="00EA5AE3" w:rsidRPr="0070494F" w:rsidRDefault="00EA5AE3" w:rsidP="004E4688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57811" w14:textId="77777777" w:rsidR="00EA5AE3" w:rsidRPr="0070494F" w:rsidRDefault="00EA5AE3" w:rsidP="004E4688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C0FFF" w14:textId="77777777" w:rsidR="00EA5AE3" w:rsidRPr="0070494F" w:rsidRDefault="00EA5AE3" w:rsidP="004E4688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9217" w14:textId="77777777" w:rsidR="00EA5AE3" w:rsidRPr="0070494F" w:rsidRDefault="00EA5AE3" w:rsidP="004E4688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37C5" w14:textId="77777777" w:rsidR="00EA5AE3" w:rsidRPr="0070494F" w:rsidRDefault="00EA5AE3" w:rsidP="004E4688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825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7 012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3485" w14:textId="77777777" w:rsidR="00EA5AE3" w:rsidRPr="0070494F" w:rsidRDefault="00EA5AE3" w:rsidP="004E4688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C840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A3BD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1 000,47</w:t>
                  </w:r>
                </w:p>
              </w:tc>
            </w:tr>
            <w:tr w:rsidR="00EA5AE3" w:rsidRPr="0070494F" w14:paraId="33B67906" w14:textId="77777777" w:rsidTr="004E468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0813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Stonařov</w:t>
                  </w:r>
                </w:p>
              </w:tc>
            </w:tr>
            <w:tr w:rsidR="00EA5AE3" w:rsidRPr="0070494F" w14:paraId="53D8C980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B6E4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451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2F4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B62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61A4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8CE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0F8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E60F7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AB7CD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A05A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54E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DFD7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098F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16D3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9,53</w:t>
                  </w:r>
                </w:p>
              </w:tc>
            </w:tr>
            <w:tr w:rsidR="00EA5AE3" w:rsidRPr="0070494F" w14:paraId="3310B71A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1582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E62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574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9C68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E6F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AF5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2D694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EBF2A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681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8FF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3E31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A582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3F8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20,44</w:t>
                  </w:r>
                </w:p>
              </w:tc>
            </w:tr>
            <w:tr w:rsidR="00EA5AE3" w:rsidRPr="0070494F" w14:paraId="25C39357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20BC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A04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287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C91E1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5627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67A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7D485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0D958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D57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2D0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F9C11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244C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559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26,90</w:t>
                  </w:r>
                </w:p>
              </w:tc>
            </w:tr>
            <w:tr w:rsidR="00EA5AE3" w:rsidRPr="0070494F" w14:paraId="6E1DF055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2727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E5F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57E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3079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74C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334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A6EED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E4EEA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588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EDA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5 996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61B3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07E9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677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921,59</w:t>
                  </w:r>
                </w:p>
              </w:tc>
            </w:tr>
            <w:tr w:rsidR="00EA5AE3" w:rsidRPr="0070494F" w14:paraId="3CA52884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DE66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A9B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00A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4729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BBB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7B2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863EF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E765A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532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E88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2 267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41ECB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4D15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D18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348,44</w:t>
                  </w:r>
                </w:p>
              </w:tc>
            </w:tr>
            <w:tr w:rsidR="00EA5AE3" w:rsidRPr="0070494F" w14:paraId="7FD32BF6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23F3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EC8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F8C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34C0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7BC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B16F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D54CD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B3077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FF9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7D8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81EE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51CB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936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19,83</w:t>
                  </w:r>
                </w:p>
              </w:tc>
            </w:tr>
            <w:tr w:rsidR="00EA5AE3" w:rsidRPr="0070494F" w14:paraId="59F712B5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7021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944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5B8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22AF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368D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F51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1B7BC4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8124C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F6C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06C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57F0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62E2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69F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26,90</w:t>
                  </w:r>
                </w:p>
              </w:tc>
            </w:tr>
            <w:tr w:rsidR="00EA5AE3" w:rsidRPr="0070494F" w14:paraId="326FEA71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96FF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812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AE6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538F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91F4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344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69B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FA176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216DE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04C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61F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7EB7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31B6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D71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108,82</w:t>
                  </w:r>
                </w:p>
              </w:tc>
            </w:tr>
            <w:tr w:rsidR="00EA5AE3" w:rsidRPr="0070494F" w14:paraId="785F19B9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B22B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C92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ADF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EF25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0F1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FAF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D658B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D457B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848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313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6 998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81232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E97F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851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1 075,59</w:t>
                  </w:r>
                </w:p>
              </w:tc>
            </w:tr>
            <w:tr w:rsidR="00EA5AE3" w:rsidRPr="0070494F" w14:paraId="7A963694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AC1E5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ze 175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596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0EA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D9A8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CFCD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92D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AB1BA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10211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035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1CA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37E3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FE05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E61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1,69</w:t>
                  </w:r>
                </w:p>
              </w:tc>
            </w:tr>
            <w:tr w:rsidR="00EA5AE3" w:rsidRPr="0070494F" w14:paraId="6BC84035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C260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CB6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B88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2740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AA70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9D2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779F9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EFDBA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B23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ECA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9CFD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85E38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48A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106,36</w:t>
                  </w:r>
                </w:p>
              </w:tc>
            </w:tr>
            <w:tr w:rsidR="00EA5AE3" w:rsidRPr="0070494F" w14:paraId="6425A4BD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1AF9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CE0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8B7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E7D1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199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69F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9D89C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7B522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CB8B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E6E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0742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3290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A90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122,65</w:t>
                  </w:r>
                </w:p>
              </w:tc>
            </w:tr>
            <w:tr w:rsidR="00EA5AE3" w:rsidRPr="0070494F" w14:paraId="773B962B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DFE6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29F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819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4310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76C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AD4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95577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07EB0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F23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0FE6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6CEA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FDCA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EB6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4,15</w:t>
                  </w:r>
                </w:p>
              </w:tc>
            </w:tr>
            <w:tr w:rsidR="00EA5AE3" w:rsidRPr="0070494F" w14:paraId="568250D9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D6B9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75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4EA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0F2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6CECC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2A5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61A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9701B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EAD79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E9E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036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C216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86A9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AB8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5,69</w:t>
                  </w:r>
                </w:p>
              </w:tc>
            </w:tr>
            <w:tr w:rsidR="00EA5AE3" w:rsidRPr="0070494F" w14:paraId="123B3C0C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7EA1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323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D29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88A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8026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0EB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654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D77F2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F364A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714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73B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A21A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6D86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A2B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2,77</w:t>
                  </w:r>
                </w:p>
              </w:tc>
            </w:tr>
            <w:tr w:rsidR="00EA5AE3" w:rsidRPr="0070494F" w14:paraId="58D56024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B4B9D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082C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D83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F62C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CC4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896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B0FAE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56931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549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06B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7C98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977B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70F5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22,59</w:t>
                  </w:r>
                </w:p>
              </w:tc>
            </w:tr>
            <w:tr w:rsidR="00EA5AE3" w:rsidRPr="0070494F" w14:paraId="20FF3AA4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1A80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 z 3542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56A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EAD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F23B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276C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BD1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9B415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E615F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47E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A92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2744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13D56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D9B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47,65</w:t>
                  </w:r>
                </w:p>
              </w:tc>
            </w:tr>
            <w:tr w:rsidR="00EA5AE3" w:rsidRPr="0070494F" w14:paraId="231DA2F1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7466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708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C90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22C1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20B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640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84EA5C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F9D64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FA9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B570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C87E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6438C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070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58,10</w:t>
                  </w:r>
                </w:p>
              </w:tc>
            </w:tr>
            <w:tr w:rsidR="00EA5AE3" w:rsidRPr="0070494F" w14:paraId="06C42181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BEF5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9AD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074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60AC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889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F39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C1505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F0B87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020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758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9157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9EC1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3E6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32,43</w:t>
                  </w:r>
                </w:p>
              </w:tc>
            </w:tr>
            <w:tr w:rsidR="00EA5AE3" w:rsidRPr="0070494F" w14:paraId="03FCE063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F48E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C93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51A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20F5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18F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A96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76B6B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0DF03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2FD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E67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FB8A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A477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401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</w:tr>
            <w:tr w:rsidR="00EA5AE3" w:rsidRPr="0070494F" w14:paraId="20C787CC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8F488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9D29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7B6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70E4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6BD6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26A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E0B58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602AB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1097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5F5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12 708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6F04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CC70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B25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1 953,22</w:t>
                  </w:r>
                </w:p>
              </w:tc>
            </w:tr>
            <w:tr w:rsidR="00EA5AE3" w:rsidRPr="0070494F" w14:paraId="6727A2F0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63B2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A5B3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0AC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E23C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FA4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5D0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72E49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75E90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B56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B47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31D3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1C48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CB9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49,18</w:t>
                  </w:r>
                </w:p>
              </w:tc>
            </w:tr>
            <w:tr w:rsidR="00EA5AE3" w:rsidRPr="0070494F" w14:paraId="264369AB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B789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079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143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3C79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4A8E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641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89D18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F6F1F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C41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794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1 494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5BCF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F024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43B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229,63</w:t>
                  </w:r>
                </w:p>
              </w:tc>
            </w:tr>
            <w:tr w:rsidR="00EA5AE3" w:rsidRPr="0070494F" w14:paraId="529545B3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82FA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755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7BD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99A3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DFA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D08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C7849D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7819A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F9D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818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1 049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CCE7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62C1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5FB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161,23</w:t>
                  </w:r>
                </w:p>
              </w:tc>
            </w:tr>
            <w:tr w:rsidR="00EA5AE3" w:rsidRPr="0070494F" w14:paraId="096C759D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C9C8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CAC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4AC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312D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669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51A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A4B7D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EA964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36E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D9A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1 833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62CDF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1FE2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F5C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281,73</w:t>
                  </w:r>
                </w:p>
              </w:tc>
            </w:tr>
            <w:tr w:rsidR="00EA5AE3" w:rsidRPr="0070494F" w14:paraId="724A3E82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8C2DB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159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070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6F108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8BD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5E1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8572C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52E9D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31F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F23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9F2B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1761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5A72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25,05</w:t>
                  </w:r>
                </w:p>
              </w:tc>
            </w:tr>
            <w:tr w:rsidR="00EA5AE3" w:rsidRPr="0070494F" w14:paraId="2D9CE05D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FC09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B40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F9F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0E0B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792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15F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7C3C5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E5B1F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9D1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334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0B6C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FAAA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09B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49,34</w:t>
                  </w:r>
                </w:p>
              </w:tc>
            </w:tr>
            <w:tr w:rsidR="00EA5AE3" w:rsidRPr="0070494F" w14:paraId="46AF4FF1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27AC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F42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19A5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E673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CAB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32A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874B9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2D16D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EB9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9AA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F71A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7DE1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0DF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22,75</w:t>
                  </w:r>
                </w:p>
              </w:tc>
            </w:tr>
            <w:tr w:rsidR="00EA5AE3" w:rsidRPr="0070494F" w14:paraId="1E4B706C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AB0C2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BE50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D521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50C9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28C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C3A9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002E8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C282B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DC1B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CE63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4 807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AA6F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4CDA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099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738,84</w:t>
                  </w:r>
                </w:p>
              </w:tc>
            </w:tr>
            <w:tr w:rsidR="00EA5AE3" w:rsidRPr="0070494F" w14:paraId="015CEC6B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AA3D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B92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FD7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A8D2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792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803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DCC63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6E415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C59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1AC3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2 767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7A853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35D1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7F9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425,29</w:t>
                  </w:r>
                </w:p>
              </w:tc>
            </w:tr>
            <w:tr w:rsidR="00EA5AE3" w:rsidRPr="0070494F" w14:paraId="1B04CECD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7952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1E5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D2BC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5FC43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774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C7A1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4E29A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61FC3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5DE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F7A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5 295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C877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4E4E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CCE5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813,84</w:t>
                  </w:r>
                </w:p>
              </w:tc>
            </w:tr>
            <w:tr w:rsidR="00EA5AE3" w:rsidRPr="0070494F" w14:paraId="7E124F09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573B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5343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349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56EF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FD7E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B06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114FF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F293E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089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47C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4 213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6CFD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F064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F4F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647,54</w:t>
                  </w:r>
                </w:p>
              </w:tc>
            </w:tr>
            <w:tr w:rsidR="00EA5AE3" w:rsidRPr="0070494F" w14:paraId="7B1899B0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00C9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E3E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05C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8C3A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4AB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FAF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DD7EC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179EA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BF2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11E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2AEC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8A6F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90F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15,98</w:t>
                  </w:r>
                </w:p>
              </w:tc>
            </w:tr>
            <w:tr w:rsidR="00EA5AE3" w:rsidRPr="0070494F" w14:paraId="02AA595C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F117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FEC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123F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841D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F394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61F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ECAB1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2EE92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441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D84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3 946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EE8C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2BE8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1BD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606,50</w:t>
                  </w:r>
                </w:p>
              </w:tc>
            </w:tr>
            <w:tr w:rsidR="00EA5AE3" w:rsidRPr="0070494F" w14:paraId="6D077364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D425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725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A82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E37A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6EF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346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2332A0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9DF3F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336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B7A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C4A8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4848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D78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37,66</w:t>
                  </w:r>
                </w:p>
              </w:tc>
            </w:tr>
            <w:tr w:rsidR="00EA5AE3" w:rsidRPr="0070494F" w14:paraId="004DCC10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AE40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AEE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E19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2BD90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F1A8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95F0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AF2293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E407C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CC22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CAE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C214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6205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0AE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45,19</w:t>
                  </w:r>
                </w:p>
              </w:tc>
            </w:tr>
            <w:tr w:rsidR="00EA5AE3" w:rsidRPr="0070494F" w14:paraId="127E77DF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1F42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0F9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788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3E19A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AAA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F2F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D35E8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9F920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ED0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274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1 782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8591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DD0C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F93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273,89</w:t>
                  </w:r>
                </w:p>
              </w:tc>
            </w:tr>
            <w:tr w:rsidR="00EA5AE3" w:rsidRPr="0070494F" w14:paraId="5B4902D3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7045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BAC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D7C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E0B0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7FE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859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880D8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39E88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5ACD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4B8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9 648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C764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2942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B25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1 482,90</w:t>
                  </w:r>
                </w:p>
              </w:tc>
            </w:tr>
            <w:tr w:rsidR="00EA5AE3" w:rsidRPr="0070494F" w14:paraId="4F6C1DE2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4F6B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51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6B8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E19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9653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0F5F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1D9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EF20B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859F4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AF5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2F3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901F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BDD2F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51C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0,15</w:t>
                  </w:r>
                </w:p>
              </w:tc>
            </w:tr>
            <w:tr w:rsidR="00EA5AE3" w:rsidRPr="0070494F" w14:paraId="4650FF39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3D0C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B5F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F4C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94C5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038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756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A5613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4E655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ECA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594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D320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45B99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E8C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1 331,81</w:t>
                  </w:r>
                </w:p>
              </w:tc>
            </w:tr>
            <w:tr w:rsidR="00EA5AE3" w:rsidRPr="0070494F" w14:paraId="5991EADD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FAE2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8D6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EE4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CF11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9EA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966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AAAD1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7D7E4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EFA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3EA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A1A8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7B07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A2F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65,48</w:t>
                  </w:r>
                </w:p>
              </w:tc>
            </w:tr>
            <w:tr w:rsidR="00EA5AE3" w:rsidRPr="0070494F" w14:paraId="2ECA771E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C0F07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6B3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F77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86CB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1AC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EFA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BA035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DDB5B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248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FDA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2 191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C88F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19BF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A1B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336,76</w:t>
                  </w:r>
                </w:p>
              </w:tc>
            </w:tr>
            <w:tr w:rsidR="00EA5AE3" w:rsidRPr="0070494F" w14:paraId="1C32A4EA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9623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4873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51C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4CCC7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E2C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E3F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C0AA5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13C74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DFD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3F2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6A8F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8ED2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E1D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170,91</w:t>
                  </w:r>
                </w:p>
              </w:tc>
            </w:tr>
            <w:tr w:rsidR="00EA5AE3" w:rsidRPr="0070494F" w14:paraId="15E03E6D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5423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A63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949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AA57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846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311E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A339A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A5D68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3D0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95F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8C01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DE74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C4B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19,21</w:t>
                  </w:r>
                </w:p>
              </w:tc>
            </w:tr>
            <w:tr w:rsidR="00EA5AE3" w:rsidRPr="0070494F" w14:paraId="6184BDB1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8EB3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3E3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D85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54DF5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8D5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80F0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6B054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7665A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4A6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7A9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345AD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4C362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4FA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EA5AE3" w:rsidRPr="0070494F" w14:paraId="0B6FF2ED" w14:textId="77777777" w:rsidTr="004E468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0B3D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F820" w14:textId="77777777" w:rsidR="00EA5AE3" w:rsidRPr="0070494F" w:rsidRDefault="00EA5AE3" w:rsidP="004E4688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E315" w14:textId="77777777" w:rsidR="00EA5AE3" w:rsidRPr="0070494F" w:rsidRDefault="00EA5AE3" w:rsidP="004E4688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C4EFC" w14:textId="77777777" w:rsidR="00EA5AE3" w:rsidRPr="0070494F" w:rsidRDefault="00EA5AE3" w:rsidP="004E4688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CF6C" w14:textId="77777777" w:rsidR="00EA5AE3" w:rsidRPr="0070494F" w:rsidRDefault="00EA5AE3" w:rsidP="004E4688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2CB6" w14:textId="77777777" w:rsidR="00EA5AE3" w:rsidRPr="0070494F" w:rsidRDefault="00EA5AE3" w:rsidP="004E4688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311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83 462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F335" w14:textId="77777777" w:rsidR="00EA5AE3" w:rsidRPr="0070494F" w:rsidRDefault="00EA5AE3" w:rsidP="004E4688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0667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889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12 828,12</w:t>
                  </w:r>
                </w:p>
              </w:tc>
            </w:tr>
            <w:tr w:rsidR="00EA5AE3" w:rsidRPr="0070494F" w14:paraId="55765282" w14:textId="77777777" w:rsidTr="004E468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362D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Suchá u Jihlavy</w:t>
                  </w:r>
                </w:p>
              </w:tc>
            </w:tr>
            <w:tr w:rsidR="00EA5AE3" w:rsidRPr="0070494F" w14:paraId="31DE1A67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303A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E33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0372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DD5E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2A1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0D5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0C446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6A832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F35E5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60B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341C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D1BD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290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22,10</w:t>
                  </w:r>
                </w:p>
              </w:tc>
            </w:tr>
            <w:tr w:rsidR="00EA5AE3" w:rsidRPr="0070494F" w14:paraId="1414F756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B1D1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74F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2F7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FA58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BD1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FDAE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D5E3C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4CB95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FE4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C55A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8 611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0C8D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44A1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B24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1 268,57</w:t>
                  </w:r>
                </w:p>
              </w:tc>
            </w:tr>
            <w:tr w:rsidR="00EA5AE3" w:rsidRPr="0070494F" w14:paraId="0263EAFB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5D09" w14:textId="77777777" w:rsidR="00EA5AE3" w:rsidRPr="0070494F" w:rsidRDefault="00EA5AE3" w:rsidP="004E4688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DDF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03D4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E2CF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16B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C131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5446E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EF92A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ABD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2C41B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0797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0625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8E8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238,36</w:t>
                  </w:r>
                </w:p>
              </w:tc>
            </w:tr>
            <w:tr w:rsidR="00EA5AE3" w:rsidRPr="0070494F" w14:paraId="30A1933F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494B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711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9F3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9B3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F2FDA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9D20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DA2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8B1A9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4494E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15E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B76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EA5E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4E1BB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84A6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54,21</w:t>
                  </w:r>
                </w:p>
              </w:tc>
            </w:tr>
            <w:tr w:rsidR="00EA5AE3" w:rsidRPr="0070494F" w14:paraId="50561DC9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A18B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377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41A2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118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586F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85D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A269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75620B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F4046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9611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05C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A4F4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D472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EEE8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14,88</w:t>
                  </w:r>
                </w:p>
              </w:tc>
            </w:tr>
            <w:tr w:rsidR="00EA5AE3" w:rsidRPr="0070494F" w14:paraId="6E048DA6" w14:textId="77777777" w:rsidTr="004E4688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8A41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část z 360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981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425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BB9C" w14:textId="77777777" w:rsidR="00EA5AE3" w:rsidRPr="0070494F" w:rsidRDefault="00EA5AE3" w:rsidP="004E4688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D10A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0333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B882D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41F96" w14:textId="77777777" w:rsidR="00EA5AE3" w:rsidRPr="0070494F" w:rsidRDefault="00EA5AE3" w:rsidP="004E4688">
                  <w:pPr>
                    <w:jc w:val="center"/>
                  </w:pPr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6CEC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25 400,00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72B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017F" w14:textId="77777777" w:rsidR="00EA5AE3" w:rsidRPr="0070494F" w:rsidRDefault="00EA5AE3" w:rsidP="004E4688">
                  <w:pPr>
                    <w:jc w:val="center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457F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E33D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18"/>
                    </w:rPr>
                    <w:t>15,62</w:t>
                  </w:r>
                </w:p>
              </w:tc>
            </w:tr>
            <w:tr w:rsidR="00EA5AE3" w:rsidRPr="0070494F" w14:paraId="3860B419" w14:textId="77777777" w:rsidTr="004E468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0820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37FFB" w14:textId="77777777" w:rsidR="00EA5AE3" w:rsidRPr="0070494F" w:rsidRDefault="00EA5AE3" w:rsidP="004E4688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772F" w14:textId="77777777" w:rsidR="00EA5AE3" w:rsidRPr="0070494F" w:rsidRDefault="00EA5AE3" w:rsidP="004E4688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605FD" w14:textId="77777777" w:rsidR="00EA5AE3" w:rsidRPr="0070494F" w:rsidRDefault="00EA5AE3" w:rsidP="004E4688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0926E" w14:textId="77777777" w:rsidR="00EA5AE3" w:rsidRPr="0070494F" w:rsidRDefault="00EA5AE3" w:rsidP="004E4688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3F6F" w14:textId="77777777" w:rsidR="00EA5AE3" w:rsidRPr="0070494F" w:rsidRDefault="00EA5AE3" w:rsidP="004E4688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4502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10 954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6D10" w14:textId="77777777" w:rsidR="00EA5AE3" w:rsidRPr="0070494F" w:rsidRDefault="00EA5AE3" w:rsidP="004E4688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EB16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7087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1 613,74</w:t>
                  </w:r>
                </w:p>
              </w:tc>
            </w:tr>
            <w:tr w:rsidR="00EA5AE3" w:rsidRPr="0070494F" w14:paraId="7FCC0FEB" w14:textId="77777777" w:rsidTr="004E468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00BD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54CF" w14:textId="77777777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235 767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76AC" w14:textId="77777777" w:rsidR="00EA5AE3" w:rsidRPr="0070494F" w:rsidRDefault="00EA5AE3" w:rsidP="004E4688"/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2666D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1114" w14:textId="05A78B23" w:rsidR="00EA5AE3" w:rsidRPr="0070494F" w:rsidRDefault="00EA5AE3" w:rsidP="004E4688">
                  <w:pPr>
                    <w:jc w:val="right"/>
                  </w:pPr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3</w:t>
                  </w:r>
                  <w:r w:rsidR="00042093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8</w:t>
                  </w:r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 </w:t>
                  </w:r>
                  <w:r w:rsidR="00042093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854</w:t>
                  </w:r>
                </w:p>
              </w:tc>
            </w:tr>
            <w:tr w:rsidR="00EA5AE3" w:rsidRPr="0070494F" w14:paraId="1DFBBC7D" w14:textId="77777777" w:rsidTr="004E468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B9A8A" w14:textId="77777777" w:rsidR="00EA5AE3" w:rsidRPr="0070494F" w:rsidRDefault="00EA5AE3" w:rsidP="004E4688"/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76D3" w14:textId="77777777" w:rsidR="00EA5AE3" w:rsidRPr="0070494F" w:rsidRDefault="00EA5AE3" w:rsidP="004E4688"/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5C90" w14:textId="77777777" w:rsidR="00EA5AE3" w:rsidRPr="0070494F" w:rsidRDefault="00EA5AE3" w:rsidP="004E4688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C6F9" w14:textId="77777777" w:rsidR="00EA5AE3" w:rsidRPr="0070494F" w:rsidRDefault="00EA5AE3" w:rsidP="004E4688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FCF3" w14:textId="77777777" w:rsidR="00EA5AE3" w:rsidRPr="0070494F" w:rsidRDefault="00EA5AE3" w:rsidP="004E4688"/>
              </w:tc>
            </w:tr>
          </w:tbl>
          <w:p w14:paraId="5D7AC274" w14:textId="77777777" w:rsidR="00EA5AE3" w:rsidRPr="0070494F" w:rsidRDefault="00EA5AE3" w:rsidP="004E4688"/>
        </w:tc>
      </w:tr>
      <w:tr w:rsidR="00EA5AE3" w:rsidRPr="0070494F" w14:paraId="587B7EC4" w14:textId="77777777" w:rsidTr="004E4688">
        <w:trPr>
          <w:trHeight w:val="254"/>
        </w:trPr>
        <w:tc>
          <w:tcPr>
            <w:tcW w:w="115" w:type="dxa"/>
          </w:tcPr>
          <w:p w14:paraId="374FA710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C8DE84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0D2F4B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DC12B5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C68804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5CC843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</w:tr>
      <w:tr w:rsidR="00EA5AE3" w:rsidRPr="0070494F" w14:paraId="21C8379B" w14:textId="77777777" w:rsidTr="004E4688">
        <w:trPr>
          <w:trHeight w:val="1305"/>
        </w:trPr>
        <w:tc>
          <w:tcPr>
            <w:tcW w:w="115" w:type="dxa"/>
          </w:tcPr>
          <w:p w14:paraId="14BB0989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7"/>
            </w:tblGrid>
            <w:tr w:rsidR="00EA5AE3" w:rsidRPr="0070494F" w14:paraId="355EF5F2" w14:textId="77777777" w:rsidTr="004E4688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888F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Vysvětlivky k typu sazby:</w:t>
                  </w:r>
                </w:p>
                <w:p w14:paraId="79A8D433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ha...za hektar</w:t>
                  </w:r>
                </w:p>
                <w:p w14:paraId="5CE1AB33" w14:textId="77777777" w:rsidR="00EA5AE3" w:rsidRPr="0070494F" w:rsidRDefault="00EA5AE3" w:rsidP="004E4688"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jdn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...za jednotku</w:t>
                  </w:r>
                </w:p>
                <w:p w14:paraId="5871BB56" w14:textId="77777777" w:rsidR="00EA5AE3" w:rsidRPr="0070494F" w:rsidRDefault="00EA5AE3" w:rsidP="004E4688">
                  <w:proofErr w:type="spellStart"/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pc</w:t>
                  </w:r>
                  <w:proofErr w:type="spellEnd"/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/ha...průměrná cena za hektar</w:t>
                  </w:r>
                </w:p>
                <w:p w14:paraId="1E2CBD18" w14:textId="77777777" w:rsidR="00EA5AE3" w:rsidRPr="0070494F" w:rsidRDefault="00EA5AE3" w:rsidP="004E4688">
                  <w:r w:rsidRPr="0070494F">
                    <w:rPr>
                      <w:rFonts w:ascii="Arial" w:eastAsia="Arial" w:hAnsi="Arial"/>
                      <w:color w:val="000000"/>
                      <w:sz w:val="20"/>
                    </w:rPr>
                    <w:t>m²...za m²</w:t>
                  </w:r>
                </w:p>
              </w:tc>
            </w:tr>
          </w:tbl>
          <w:p w14:paraId="170E0F8C" w14:textId="77777777" w:rsidR="00EA5AE3" w:rsidRPr="0070494F" w:rsidRDefault="00EA5AE3" w:rsidP="004E4688"/>
        </w:tc>
        <w:tc>
          <w:tcPr>
            <w:tcW w:w="285" w:type="dxa"/>
          </w:tcPr>
          <w:p w14:paraId="11771E0B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</w:tr>
      <w:tr w:rsidR="00EA5AE3" w:rsidRPr="0070494F" w14:paraId="3F05CC68" w14:textId="77777777" w:rsidTr="004E4688">
        <w:trPr>
          <w:trHeight w:val="315"/>
        </w:trPr>
        <w:tc>
          <w:tcPr>
            <w:tcW w:w="115" w:type="dxa"/>
          </w:tcPr>
          <w:p w14:paraId="190A0436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50495C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31B1BAD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20179BE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DA822D9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4DBAD9" w14:textId="77777777" w:rsidR="00EA5AE3" w:rsidRPr="0070494F" w:rsidRDefault="00EA5AE3" w:rsidP="004E4688">
            <w:pPr>
              <w:pStyle w:val="EmptyCellLayoutStyle"/>
              <w:spacing w:after="0" w:line="240" w:lineRule="auto"/>
            </w:pPr>
          </w:p>
        </w:tc>
      </w:tr>
    </w:tbl>
    <w:p w14:paraId="5C7F86C0" w14:textId="77777777" w:rsidR="00EA5AE3" w:rsidRPr="0070494F" w:rsidRDefault="00EA5AE3" w:rsidP="00EA5AE3"/>
    <w:p w14:paraId="5CE99F55" w14:textId="09925EAB" w:rsidR="00D46DB2" w:rsidRPr="0070494F" w:rsidRDefault="00D46DB2"/>
    <w:p w14:paraId="5EAC5029" w14:textId="77777777" w:rsidR="00094F4E" w:rsidRPr="0070494F" w:rsidRDefault="00094F4E"/>
    <w:p w14:paraId="03F4FC3C" w14:textId="77777777" w:rsidR="00094F4E" w:rsidRPr="0070494F" w:rsidRDefault="00094F4E"/>
    <w:tbl>
      <w:tblPr>
        <w:tblW w:w="10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10"/>
        <w:gridCol w:w="20"/>
        <w:gridCol w:w="3917"/>
        <w:gridCol w:w="1869"/>
        <w:gridCol w:w="40"/>
        <w:gridCol w:w="2422"/>
        <w:gridCol w:w="640"/>
        <w:gridCol w:w="35"/>
        <w:gridCol w:w="914"/>
        <w:gridCol w:w="15"/>
        <w:gridCol w:w="40"/>
      </w:tblGrid>
      <w:tr w:rsidR="00D46DB2" w:rsidRPr="0070494F" w14:paraId="136B140F" w14:textId="77777777" w:rsidTr="003B14A8">
        <w:trPr>
          <w:gridAfter w:val="3"/>
          <w:wAfter w:w="969" w:type="dxa"/>
        </w:trPr>
        <w:tc>
          <w:tcPr>
            <w:tcW w:w="127" w:type="dxa"/>
            <w:gridSpan w:val="3"/>
          </w:tcPr>
          <w:p w14:paraId="0D4878E4" w14:textId="77777777" w:rsidR="00D46DB2" w:rsidRPr="0070494F" w:rsidRDefault="00D46DB2" w:rsidP="006A4148">
            <w:pPr>
              <w:pStyle w:val="EmptyCellLayoutStyle"/>
              <w:spacing w:after="0" w:line="240" w:lineRule="auto"/>
            </w:pPr>
          </w:p>
        </w:tc>
        <w:tc>
          <w:tcPr>
            <w:tcW w:w="8908" w:type="dxa"/>
            <w:gridSpan w:val="6"/>
          </w:tcPr>
          <w:p w14:paraId="30527D33" w14:textId="77777777" w:rsidR="00D46DB2" w:rsidRPr="0070494F" w:rsidRDefault="00D46DB2" w:rsidP="006A414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14:paraId="6799D41C" w14:textId="77777777" w:rsidR="00D46DB2" w:rsidRPr="0070494F" w:rsidRDefault="00D46DB2" w:rsidP="006A4148">
            <w:pPr>
              <w:pStyle w:val="EmptyCellLayoutStyle"/>
              <w:spacing w:after="0" w:line="240" w:lineRule="auto"/>
            </w:pPr>
          </w:p>
        </w:tc>
      </w:tr>
      <w:tr w:rsidR="00D46DB2" w:rsidRPr="0070494F" w14:paraId="55745C7C" w14:textId="77777777" w:rsidTr="003B14A8">
        <w:trPr>
          <w:gridAfter w:val="3"/>
          <w:wAfter w:w="969" w:type="dxa"/>
        </w:trPr>
        <w:tc>
          <w:tcPr>
            <w:tcW w:w="127" w:type="dxa"/>
            <w:gridSpan w:val="3"/>
          </w:tcPr>
          <w:p w14:paraId="0DED4DC8" w14:textId="77777777" w:rsidR="00D46DB2" w:rsidRPr="0070494F" w:rsidRDefault="00D46DB2" w:rsidP="006A4148">
            <w:pPr>
              <w:pStyle w:val="EmptyCellLayoutStyle"/>
              <w:spacing w:after="0" w:line="240" w:lineRule="auto"/>
            </w:pPr>
          </w:p>
        </w:tc>
        <w:tc>
          <w:tcPr>
            <w:tcW w:w="8908" w:type="dxa"/>
            <w:gridSpan w:val="6"/>
          </w:tcPr>
          <w:tbl>
            <w:tblPr>
              <w:tblW w:w="0" w:type="auto"/>
              <w:tblBorders>
                <w:top w:val="single" w:sz="15" w:space="0" w:color="000000"/>
                <w:left w:val="single" w:sz="15" w:space="0" w:color="000000"/>
                <w:bottom w:val="single" w:sz="15" w:space="0" w:color="000000"/>
                <w:right w:val="single" w:sz="15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1305"/>
              <w:gridCol w:w="86"/>
              <w:gridCol w:w="2116"/>
              <w:gridCol w:w="173"/>
              <w:gridCol w:w="2193"/>
              <w:gridCol w:w="60"/>
              <w:gridCol w:w="1882"/>
              <w:gridCol w:w="776"/>
              <w:gridCol w:w="150"/>
            </w:tblGrid>
            <w:tr w:rsidR="00D46DB2" w:rsidRPr="0070494F" w14:paraId="0D2CAC60" w14:textId="77777777" w:rsidTr="006A4148">
              <w:trPr>
                <w:trHeight w:val="149"/>
              </w:trPr>
              <w:tc>
                <w:tcPr>
                  <w:tcW w:w="149" w:type="dxa"/>
                  <w:tcBorders>
                    <w:top w:val="single" w:sz="15" w:space="0" w:color="000000"/>
                    <w:left w:val="single" w:sz="15" w:space="0" w:color="000000"/>
                  </w:tcBorders>
                </w:tcPr>
                <w:p w14:paraId="63CDAC53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15" w:space="0" w:color="000000"/>
                  </w:tcBorders>
                </w:tcPr>
                <w:p w14:paraId="6458CE9B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top w:val="single" w:sz="15" w:space="0" w:color="000000"/>
                  </w:tcBorders>
                </w:tcPr>
                <w:p w14:paraId="3DFB0413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  <w:tcBorders>
                    <w:top w:val="single" w:sz="15" w:space="0" w:color="000000"/>
                  </w:tcBorders>
                </w:tcPr>
                <w:p w14:paraId="61D818BA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top w:val="single" w:sz="15" w:space="0" w:color="000000"/>
                  </w:tcBorders>
                </w:tcPr>
                <w:p w14:paraId="3A3990E1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  <w:tcBorders>
                    <w:top w:val="single" w:sz="15" w:space="0" w:color="000000"/>
                  </w:tcBorders>
                </w:tcPr>
                <w:p w14:paraId="4D77E480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  <w:tcBorders>
                    <w:top w:val="single" w:sz="15" w:space="0" w:color="000000"/>
                  </w:tcBorders>
                </w:tcPr>
                <w:p w14:paraId="0B85D766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  <w:tcBorders>
                    <w:top w:val="single" w:sz="15" w:space="0" w:color="000000"/>
                  </w:tcBorders>
                </w:tcPr>
                <w:p w14:paraId="28A50FD1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  <w:tcBorders>
                    <w:top w:val="single" w:sz="15" w:space="0" w:color="000000"/>
                  </w:tcBorders>
                </w:tcPr>
                <w:p w14:paraId="5F5C7B66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top w:val="single" w:sz="15" w:space="0" w:color="000000"/>
                    <w:right w:val="single" w:sz="15" w:space="0" w:color="000000"/>
                  </w:tcBorders>
                </w:tcPr>
                <w:p w14:paraId="79F6D3EA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46DB2" w:rsidRPr="0070494F" w14:paraId="58829018" w14:textId="77777777" w:rsidTr="006A4148"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14:paraId="05DD95CD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91"/>
                  </w:tblGrid>
                  <w:tr w:rsidR="00D46DB2" w:rsidRPr="0070494F" w14:paraId="49A5EE82" w14:textId="77777777" w:rsidTr="006A4148">
                    <w:trPr>
                      <w:trHeight w:val="262"/>
                    </w:trPr>
                    <w:tc>
                      <w:tcPr>
                        <w:tcW w:w="9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C8926C" w14:textId="7F4870A0" w:rsidR="00D46DB2" w:rsidRPr="0070494F" w:rsidRDefault="00D46DB2" w:rsidP="006A4148">
                        <w:r w:rsidRPr="0070494F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Výpočet alikvótní části pachtu  pachtovní smlouvy č. 47N23/20</w:t>
                        </w:r>
                      </w:p>
                    </w:tc>
                  </w:tr>
                </w:tbl>
                <w:p w14:paraId="7DBBD0AF" w14:textId="77777777" w:rsidR="00D46DB2" w:rsidRPr="0070494F" w:rsidRDefault="00D46DB2" w:rsidP="006A4148"/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14:paraId="2941B326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46DB2" w:rsidRPr="0070494F" w14:paraId="315EA76A" w14:textId="77777777" w:rsidTr="006A4148">
              <w:trPr>
                <w:trHeight w:val="100"/>
              </w:trPr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14:paraId="23DEDA03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375E7125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3D2759EE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</w:tcPr>
                <w:p w14:paraId="29B1CFDC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</w:tcPr>
                <w:p w14:paraId="258000F1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</w:tcPr>
                <w:p w14:paraId="3AB0E51C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</w:tcPr>
                <w:p w14:paraId="2F52288F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</w:tcPr>
                <w:p w14:paraId="7DEAB110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</w:tcPr>
                <w:p w14:paraId="2F97BF14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14:paraId="6B8A3D4D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46DB2" w:rsidRPr="0070494F" w14:paraId="5F2DB876" w14:textId="77777777" w:rsidTr="006A4148"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14:paraId="17494B7A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5"/>
                  </w:tblGrid>
                  <w:tr w:rsidR="00D46DB2" w:rsidRPr="0070494F" w14:paraId="69D8876C" w14:textId="77777777" w:rsidTr="006A4148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E1431C" w14:textId="77777777" w:rsidR="00D46DB2" w:rsidRPr="0070494F" w:rsidRDefault="00D46DB2" w:rsidP="006A4148">
                        <w:r w:rsidRPr="0070494F"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Datum tisku:</w:t>
                        </w:r>
                      </w:p>
                    </w:tc>
                  </w:tr>
                </w:tbl>
                <w:p w14:paraId="32D03CFC" w14:textId="77777777" w:rsidR="00D46DB2" w:rsidRPr="0070494F" w:rsidRDefault="00D46DB2" w:rsidP="006A4148"/>
              </w:tc>
              <w:tc>
                <w:tcPr>
                  <w:tcW w:w="100" w:type="dxa"/>
                </w:tcPr>
                <w:p w14:paraId="79C067F6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D46DB2" w:rsidRPr="0070494F" w14:paraId="5C5886C1" w14:textId="77777777" w:rsidTr="006A4148">
                    <w:trPr>
                      <w:trHeight w:val="262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612F18" w14:textId="77777777" w:rsidR="00D46DB2" w:rsidRPr="0070494F" w:rsidRDefault="00D46DB2" w:rsidP="006A4148">
                        <w:r w:rsidRPr="0070494F"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17.10.2023</w:t>
                        </w:r>
                      </w:p>
                    </w:tc>
                  </w:tr>
                </w:tbl>
                <w:p w14:paraId="4B368E8D" w14:textId="77777777" w:rsidR="00D46DB2" w:rsidRPr="0070494F" w:rsidRDefault="00D46DB2" w:rsidP="006A4148"/>
              </w:tc>
              <w:tc>
                <w:tcPr>
                  <w:tcW w:w="202" w:type="dxa"/>
                </w:tcPr>
                <w:p w14:paraId="07079B68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93"/>
                  </w:tblGrid>
                  <w:tr w:rsidR="00D46DB2" w:rsidRPr="0070494F" w14:paraId="6DC35758" w14:textId="77777777" w:rsidTr="006A4148">
                    <w:trPr>
                      <w:trHeight w:val="262"/>
                    </w:trPr>
                    <w:tc>
                      <w:tcPr>
                        <w:tcW w:w="2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E192A3" w14:textId="77777777" w:rsidR="00D46DB2" w:rsidRPr="0070494F" w:rsidRDefault="00D46DB2" w:rsidP="006A4148">
                        <w:r w:rsidRPr="0070494F"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Spočítáno k datu splátky:</w:t>
                        </w:r>
                      </w:p>
                    </w:tc>
                  </w:tr>
                </w:tbl>
                <w:p w14:paraId="79FACCE4" w14:textId="77777777" w:rsidR="00D46DB2" w:rsidRPr="0070494F" w:rsidRDefault="00D46DB2" w:rsidP="006A4148"/>
              </w:tc>
              <w:tc>
                <w:tcPr>
                  <w:tcW w:w="69" w:type="dxa"/>
                </w:tcPr>
                <w:p w14:paraId="259345D5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2"/>
                  </w:tblGrid>
                  <w:tr w:rsidR="00D46DB2" w:rsidRPr="0070494F" w14:paraId="547C7BC6" w14:textId="77777777" w:rsidTr="006A4148">
                    <w:trPr>
                      <w:trHeight w:val="262"/>
                    </w:trPr>
                    <w:tc>
                      <w:tcPr>
                        <w:tcW w:w="2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EAD1BA" w14:textId="77777777" w:rsidR="00D46DB2" w:rsidRPr="0070494F" w:rsidRDefault="00D46DB2" w:rsidP="006A4148">
                        <w:r w:rsidRPr="0070494F"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1. 10. 2024</w:t>
                        </w:r>
                      </w:p>
                    </w:tc>
                  </w:tr>
                </w:tbl>
                <w:p w14:paraId="46A54567" w14:textId="77777777" w:rsidR="00D46DB2" w:rsidRPr="0070494F" w:rsidRDefault="00D46DB2" w:rsidP="006A4148"/>
              </w:tc>
              <w:tc>
                <w:tcPr>
                  <w:tcW w:w="912" w:type="dxa"/>
                </w:tcPr>
                <w:p w14:paraId="4D645E87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14:paraId="1E8B4047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46DB2" w:rsidRPr="0070494F" w14:paraId="1F65772F" w14:textId="77777777" w:rsidTr="006A4148">
              <w:trPr>
                <w:trHeight w:val="187"/>
              </w:trPr>
              <w:tc>
                <w:tcPr>
                  <w:tcW w:w="149" w:type="dxa"/>
                  <w:tcBorders>
                    <w:left w:val="single" w:sz="15" w:space="0" w:color="000000"/>
                    <w:bottom w:val="single" w:sz="15" w:space="0" w:color="000000"/>
                  </w:tcBorders>
                </w:tcPr>
                <w:p w14:paraId="780A6A72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bottom w:val="single" w:sz="15" w:space="0" w:color="000000"/>
                  </w:tcBorders>
                </w:tcPr>
                <w:p w14:paraId="42A2809D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bottom w:val="single" w:sz="15" w:space="0" w:color="000000"/>
                  </w:tcBorders>
                </w:tcPr>
                <w:p w14:paraId="6F2CE1C5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  <w:tcBorders>
                    <w:bottom w:val="single" w:sz="15" w:space="0" w:color="000000"/>
                  </w:tcBorders>
                </w:tcPr>
                <w:p w14:paraId="27DE417F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bottom w:val="single" w:sz="15" w:space="0" w:color="000000"/>
                  </w:tcBorders>
                </w:tcPr>
                <w:p w14:paraId="14837397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  <w:tcBorders>
                    <w:bottom w:val="single" w:sz="15" w:space="0" w:color="000000"/>
                  </w:tcBorders>
                </w:tcPr>
                <w:p w14:paraId="11F62227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  <w:tcBorders>
                    <w:bottom w:val="single" w:sz="15" w:space="0" w:color="000000"/>
                  </w:tcBorders>
                </w:tcPr>
                <w:p w14:paraId="2A88F1C9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  <w:tcBorders>
                    <w:bottom w:val="single" w:sz="15" w:space="0" w:color="000000"/>
                  </w:tcBorders>
                </w:tcPr>
                <w:p w14:paraId="62B067A9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  <w:tcBorders>
                    <w:bottom w:val="single" w:sz="15" w:space="0" w:color="000000"/>
                  </w:tcBorders>
                </w:tcPr>
                <w:p w14:paraId="2485AEB7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bottom w:val="single" w:sz="15" w:space="0" w:color="000000"/>
                    <w:right w:val="single" w:sz="15" w:space="0" w:color="000000"/>
                  </w:tcBorders>
                </w:tcPr>
                <w:p w14:paraId="378C60AC" w14:textId="77777777" w:rsidR="00D46DB2" w:rsidRPr="0070494F" w:rsidRDefault="00D46DB2" w:rsidP="006A414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129A119B" w14:textId="77777777" w:rsidR="00D46DB2" w:rsidRPr="0070494F" w:rsidRDefault="00D46DB2" w:rsidP="006A4148"/>
        </w:tc>
        <w:tc>
          <w:tcPr>
            <w:tcW w:w="35" w:type="dxa"/>
          </w:tcPr>
          <w:p w14:paraId="3BA21E62" w14:textId="77777777" w:rsidR="00D46DB2" w:rsidRPr="0070494F" w:rsidRDefault="00D46DB2" w:rsidP="006A4148">
            <w:pPr>
              <w:pStyle w:val="EmptyCellLayoutStyle"/>
              <w:spacing w:after="0" w:line="240" w:lineRule="auto"/>
            </w:pPr>
          </w:p>
        </w:tc>
      </w:tr>
      <w:tr w:rsidR="00D46DB2" w:rsidRPr="0070494F" w14:paraId="6EE4E898" w14:textId="77777777" w:rsidTr="003B14A8">
        <w:trPr>
          <w:gridAfter w:val="3"/>
          <w:wAfter w:w="969" w:type="dxa"/>
        </w:trPr>
        <w:tc>
          <w:tcPr>
            <w:tcW w:w="127" w:type="dxa"/>
            <w:gridSpan w:val="3"/>
          </w:tcPr>
          <w:p w14:paraId="6C0CD471" w14:textId="77777777" w:rsidR="00D46DB2" w:rsidRPr="0070494F" w:rsidRDefault="00D46DB2" w:rsidP="006A4148">
            <w:pPr>
              <w:pStyle w:val="EmptyCellLayoutStyle"/>
              <w:spacing w:after="0" w:line="240" w:lineRule="auto"/>
            </w:pPr>
          </w:p>
        </w:tc>
        <w:tc>
          <w:tcPr>
            <w:tcW w:w="8908" w:type="dxa"/>
            <w:gridSpan w:val="6"/>
          </w:tcPr>
          <w:p w14:paraId="433ED342" w14:textId="77777777" w:rsidR="00D46DB2" w:rsidRPr="0070494F" w:rsidRDefault="00D46DB2" w:rsidP="006A414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14:paraId="5C3B6D82" w14:textId="77777777" w:rsidR="00D46DB2" w:rsidRPr="0070494F" w:rsidRDefault="00D46DB2" w:rsidP="006A4148">
            <w:pPr>
              <w:pStyle w:val="EmptyCellLayoutStyle"/>
              <w:spacing w:after="0" w:line="240" w:lineRule="auto"/>
            </w:pPr>
          </w:p>
        </w:tc>
      </w:tr>
      <w:tr w:rsidR="00D46DB2" w:rsidRPr="0070494F" w14:paraId="2A4BA66F" w14:textId="77777777" w:rsidTr="003B14A8">
        <w:trPr>
          <w:trHeight w:val="100"/>
        </w:trPr>
        <w:tc>
          <w:tcPr>
            <w:tcW w:w="107" w:type="dxa"/>
          </w:tcPr>
          <w:p w14:paraId="02A06617" w14:textId="77777777" w:rsidR="00D46DB2" w:rsidRPr="0070494F" w:rsidRDefault="00D46DB2" w:rsidP="006A414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793088" w14:textId="77777777" w:rsidR="00D46DB2" w:rsidRPr="0070494F" w:rsidRDefault="00D46DB2" w:rsidP="006A414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6A47C9BE" w14:textId="77777777" w:rsidR="00D46DB2" w:rsidRPr="0070494F" w:rsidRDefault="00D46DB2" w:rsidP="006A414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F1363ED" w14:textId="77777777" w:rsidR="00D46DB2" w:rsidRPr="0070494F" w:rsidRDefault="00D46DB2" w:rsidP="006A414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5ED5624" w14:textId="77777777" w:rsidR="00D46DB2" w:rsidRPr="0070494F" w:rsidRDefault="00D46DB2" w:rsidP="006A414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0E4AC9" w14:textId="77777777" w:rsidR="00D46DB2" w:rsidRPr="0070494F" w:rsidRDefault="00D46DB2" w:rsidP="006A414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8580B90" w14:textId="77777777" w:rsidR="00D46DB2" w:rsidRPr="0070494F" w:rsidRDefault="00D46DB2" w:rsidP="006A414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3"/>
          </w:tcPr>
          <w:p w14:paraId="54C0679B" w14:textId="77777777" w:rsidR="00D46DB2" w:rsidRPr="0070494F" w:rsidRDefault="00D46DB2" w:rsidP="006A414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4538C68" w14:textId="77777777" w:rsidR="00D46DB2" w:rsidRPr="0070494F" w:rsidRDefault="00D46DB2" w:rsidP="006A414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3E6F96" w14:textId="77777777" w:rsidR="00D46DB2" w:rsidRPr="0070494F" w:rsidRDefault="00D46DB2" w:rsidP="006A4148">
            <w:pPr>
              <w:pStyle w:val="EmptyCellLayoutStyle"/>
              <w:spacing w:after="0" w:line="240" w:lineRule="auto"/>
            </w:pPr>
          </w:p>
        </w:tc>
      </w:tr>
      <w:tr w:rsidR="00E91B77" w:rsidRPr="0070494F" w14:paraId="55A9C1A5" w14:textId="77777777" w:rsidTr="003B14A8">
        <w:trPr>
          <w:trHeight w:val="100"/>
        </w:trPr>
        <w:tc>
          <w:tcPr>
            <w:tcW w:w="107" w:type="dxa"/>
          </w:tcPr>
          <w:p w14:paraId="36BD4CAF" w14:textId="77777777" w:rsidR="00E91B77" w:rsidRPr="0070494F" w:rsidRDefault="00E91B77" w:rsidP="004E468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33AD3E" w14:textId="77777777" w:rsidR="00E91B77" w:rsidRPr="0070494F" w:rsidRDefault="00E91B77" w:rsidP="004E468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3489EAEE" w14:textId="77777777" w:rsidR="00E91B77" w:rsidRPr="0070494F" w:rsidRDefault="00E91B77" w:rsidP="004E468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A068A46" w14:textId="77777777" w:rsidR="00E91B77" w:rsidRPr="0070494F" w:rsidRDefault="00E91B77" w:rsidP="004E468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7F362CA" w14:textId="77777777" w:rsidR="00E91B77" w:rsidRPr="0070494F" w:rsidRDefault="00E91B77" w:rsidP="004E468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21C48A" w14:textId="77777777" w:rsidR="00E91B77" w:rsidRPr="0070494F" w:rsidRDefault="00E91B77" w:rsidP="004E468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D7D9DDA" w14:textId="77777777" w:rsidR="00E91B77" w:rsidRPr="0070494F" w:rsidRDefault="00E91B77" w:rsidP="004E468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3"/>
          </w:tcPr>
          <w:p w14:paraId="171D851F" w14:textId="77777777" w:rsidR="00E91B77" w:rsidRPr="0070494F" w:rsidRDefault="00E91B77" w:rsidP="004E468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288B054" w14:textId="77777777" w:rsidR="00E91B77" w:rsidRPr="0070494F" w:rsidRDefault="00E91B77" w:rsidP="004E468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E17DF4" w14:textId="77777777" w:rsidR="00E91B77" w:rsidRPr="0070494F" w:rsidRDefault="00E91B77" w:rsidP="004E4688">
            <w:pPr>
              <w:pStyle w:val="EmptyCellLayoutStyle"/>
              <w:spacing w:after="0" w:line="240" w:lineRule="auto"/>
            </w:pPr>
          </w:p>
        </w:tc>
      </w:tr>
      <w:tr w:rsidR="003B14A8" w14:paraId="6F2ED21F" w14:textId="77777777" w:rsidTr="003B14A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" w:type="dxa"/>
          </w:tcPr>
          <w:p w14:paraId="79C96140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A4BDE6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7415FEE3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AE03E9B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7CE88C3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61937B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F63AC14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3"/>
          </w:tcPr>
          <w:p w14:paraId="4DCD3F4D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02441D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FBEFE4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</w:tr>
      <w:tr w:rsidR="003B14A8" w14:paraId="6B2764B1" w14:textId="77777777" w:rsidTr="003B14A8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7" w:type="dxa"/>
          </w:tcPr>
          <w:p w14:paraId="723FD65C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60F853B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6C76DB02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B14A8" w14:paraId="340C4547" w14:textId="77777777" w:rsidTr="009857F4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CCDF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Vydané parcely:</w:t>
                  </w:r>
                </w:p>
              </w:tc>
            </w:tr>
          </w:tbl>
          <w:p w14:paraId="55CA8C75" w14:textId="77777777" w:rsidR="003B14A8" w:rsidRDefault="003B14A8" w:rsidP="009857F4"/>
        </w:tc>
        <w:tc>
          <w:tcPr>
            <w:tcW w:w="2422" w:type="dxa"/>
          </w:tcPr>
          <w:p w14:paraId="567B5246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3"/>
          </w:tcPr>
          <w:p w14:paraId="5410253D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717EE3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1D8941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</w:tr>
      <w:tr w:rsidR="003B14A8" w14:paraId="60B59D7F" w14:textId="77777777" w:rsidTr="003B14A8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107" w:type="dxa"/>
          </w:tcPr>
          <w:p w14:paraId="614ED196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7CB47ED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3C93202C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345FFFD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F7A7C1A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F7E090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86EDC76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3"/>
          </w:tcPr>
          <w:p w14:paraId="300C874A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AEF55A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0764DF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</w:tr>
      <w:tr w:rsidR="003B14A8" w14:paraId="2882913B" w14:textId="77777777" w:rsidTr="003B14A8">
        <w:tblPrEx>
          <w:tblLook w:val="0000" w:firstRow="0" w:lastRow="0" w:firstColumn="0" w:lastColumn="0" w:noHBand="0" w:noVBand="0"/>
        </w:tblPrEx>
        <w:tc>
          <w:tcPr>
            <w:tcW w:w="107" w:type="dxa"/>
          </w:tcPr>
          <w:p w14:paraId="3267ECDA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7F62742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194CF46F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B14A8" w14:paraId="4C58BC84" w14:textId="77777777" w:rsidTr="009857F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9F78E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C307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9F1D" w14:textId="77777777" w:rsidR="003B14A8" w:rsidRDefault="003B14A8" w:rsidP="009857F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DE85" w14:textId="77777777" w:rsidR="003B14A8" w:rsidRDefault="003B14A8" w:rsidP="009857F4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7CFD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EC9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78A1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1AA88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7E891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CF4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[Kč]</w:t>
                  </w:r>
                </w:p>
              </w:tc>
            </w:tr>
            <w:tr w:rsidR="003B14A8" w14:paraId="7A30F2BF" w14:textId="77777777" w:rsidTr="009857F4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EDDF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6364B" w14:textId="77777777" w:rsidR="003B14A8" w:rsidRDefault="003B14A8" w:rsidP="009857F4"/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8A28" w14:textId="77777777" w:rsidR="003B14A8" w:rsidRDefault="003B14A8" w:rsidP="009857F4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DFC3" w14:textId="77777777" w:rsidR="003B14A8" w:rsidRDefault="003B14A8" w:rsidP="009857F4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121F" w14:textId="77777777" w:rsidR="003B14A8" w:rsidRDefault="003B14A8" w:rsidP="009857F4"/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FBFD" w14:textId="77777777" w:rsidR="003B14A8" w:rsidRDefault="003B14A8" w:rsidP="009857F4"/>
              </w:tc>
            </w:tr>
          </w:tbl>
          <w:p w14:paraId="42DD816C" w14:textId="77777777" w:rsidR="003B14A8" w:rsidRDefault="003B14A8" w:rsidP="009857F4"/>
        </w:tc>
        <w:tc>
          <w:tcPr>
            <w:tcW w:w="15" w:type="dxa"/>
          </w:tcPr>
          <w:p w14:paraId="46BAE5C6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0DB918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</w:tr>
      <w:tr w:rsidR="003B14A8" w14:paraId="43D68F79" w14:textId="77777777" w:rsidTr="003B14A8">
        <w:tblPrEx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107" w:type="dxa"/>
          </w:tcPr>
          <w:p w14:paraId="340A5129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AD86BBD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2BA9DCF8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E8EEF7C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C863646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DCE730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C9DC20D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3"/>
          </w:tcPr>
          <w:p w14:paraId="5B2A4D9B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F007D5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6925A9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</w:tr>
      <w:tr w:rsidR="003B14A8" w14:paraId="5C87F543" w14:textId="77777777" w:rsidTr="003B14A8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7" w:type="dxa"/>
          </w:tcPr>
          <w:p w14:paraId="194AFA73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B14A8" w14:paraId="25F168FB" w14:textId="77777777" w:rsidTr="009857F4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D5B5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Stávající parcely:</w:t>
                  </w:r>
                </w:p>
              </w:tc>
            </w:tr>
          </w:tbl>
          <w:p w14:paraId="39553223" w14:textId="77777777" w:rsidR="003B14A8" w:rsidRDefault="003B14A8" w:rsidP="009857F4"/>
        </w:tc>
        <w:tc>
          <w:tcPr>
            <w:tcW w:w="40" w:type="dxa"/>
          </w:tcPr>
          <w:p w14:paraId="14713119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5755164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3"/>
          </w:tcPr>
          <w:p w14:paraId="10C043D8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F77921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EEC1A7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</w:tr>
      <w:tr w:rsidR="003B14A8" w14:paraId="72ECC884" w14:textId="77777777" w:rsidTr="003B14A8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7" w:type="dxa"/>
          </w:tcPr>
          <w:p w14:paraId="66D9041F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8011F9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023E48D7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A7D093E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9D85EA7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B3EFF5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0941D3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3"/>
          </w:tcPr>
          <w:p w14:paraId="042F21DC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329F1C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0EB2C3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</w:tr>
      <w:tr w:rsidR="003B14A8" w14:paraId="2B39514F" w14:textId="77777777" w:rsidTr="003B14A8">
        <w:tblPrEx>
          <w:tblLook w:val="0000" w:firstRow="0" w:lastRow="0" w:firstColumn="0" w:lastColumn="0" w:noHBand="0" w:noVBand="0"/>
        </w:tblPrEx>
        <w:tc>
          <w:tcPr>
            <w:tcW w:w="107" w:type="dxa"/>
          </w:tcPr>
          <w:p w14:paraId="00D55C87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B14A8" w14:paraId="00234B10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B622A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A4CD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0CA5" w14:textId="77777777" w:rsidR="003B14A8" w:rsidRDefault="003B14A8" w:rsidP="009857F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E1907" w14:textId="77777777" w:rsidR="003B14A8" w:rsidRDefault="003B14A8" w:rsidP="009857F4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062C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9DA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D714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D1B6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1CD7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494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[Kč]</w:t>
                  </w:r>
                </w:p>
              </w:tc>
            </w:tr>
            <w:tr w:rsidR="003B14A8" w14:paraId="2EE07736" w14:textId="77777777" w:rsidTr="009857F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4F5F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Beranovec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CFF2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5660" w14:textId="77777777" w:rsidR="003B14A8" w:rsidRDefault="003B14A8" w:rsidP="009857F4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46416" w14:textId="77777777" w:rsidR="003B14A8" w:rsidRDefault="003B14A8" w:rsidP="009857F4"/>
              </w:tc>
            </w:tr>
            <w:tr w:rsidR="003B14A8" w14:paraId="48E9F5E7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1693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FBF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0DD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C66B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D94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591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D14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8009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8F7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C86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42,23 Kč</w:t>
                  </w:r>
                </w:p>
              </w:tc>
            </w:tr>
            <w:tr w:rsidR="003B14A8" w14:paraId="574F60CD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B7AA1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58E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BEE76" w14:textId="77777777" w:rsidR="003B14A8" w:rsidRDefault="003B14A8" w:rsidP="009857F4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7FC75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CFB4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C14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372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B644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414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C39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3 105,66 Kč</w:t>
                  </w:r>
                </w:p>
              </w:tc>
            </w:tr>
            <w:tr w:rsidR="003B14A8" w14:paraId="1AB4655A" w14:textId="77777777" w:rsidTr="009857F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6B1F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4527" w14:textId="77777777" w:rsidR="003B14A8" w:rsidRDefault="003B14A8" w:rsidP="009857F4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A83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15 581,00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E3B3" w14:textId="77777777" w:rsidR="003B14A8" w:rsidRDefault="003B14A8" w:rsidP="009857F4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0E97" w14:textId="77777777" w:rsidR="003B14A8" w:rsidRDefault="003B14A8" w:rsidP="009857F4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720E" w14:textId="77777777" w:rsidR="003B14A8" w:rsidRDefault="003B14A8" w:rsidP="009857F4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0233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3 147,89 Kč</w:t>
                  </w:r>
                </w:p>
              </w:tc>
            </w:tr>
            <w:tr w:rsidR="003B14A8" w14:paraId="30F3B476" w14:textId="77777777" w:rsidTr="009857F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FC26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Dlouhá Brtnice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F819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BD10" w14:textId="77777777" w:rsidR="003B14A8" w:rsidRDefault="003B14A8" w:rsidP="009857F4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CA75" w14:textId="77777777" w:rsidR="003B14A8" w:rsidRDefault="003B14A8" w:rsidP="009857F4"/>
              </w:tc>
            </w:tr>
            <w:tr w:rsidR="003B14A8" w14:paraId="16CBA51E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D110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FD2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665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4A851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F26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73F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A6D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82D5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F63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E88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368,11 Kč</w:t>
                  </w:r>
                </w:p>
              </w:tc>
            </w:tr>
            <w:tr w:rsidR="003B14A8" w14:paraId="0A5E4383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1F1B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12E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9F7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10EB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6DC0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4F3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FB3E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139C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231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CD8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334,66 Kč</w:t>
                  </w:r>
                </w:p>
              </w:tc>
            </w:tr>
            <w:tr w:rsidR="003B14A8" w14:paraId="030118AE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AF4A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8B4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18C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73FA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E8D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F0E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5FF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CB1F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1AE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39E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16,68 Kč</w:t>
                  </w:r>
                </w:p>
              </w:tc>
            </w:tr>
            <w:tr w:rsidR="003B14A8" w14:paraId="03BD1D0C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82E2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F05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35F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38B0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A57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4EF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6B65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EF1D0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A53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CAC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23,71 Kč</w:t>
                  </w:r>
                </w:p>
              </w:tc>
            </w:tr>
            <w:tr w:rsidR="003B14A8" w14:paraId="50D83A67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064B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0FD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6A9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F0E2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04D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684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3FE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F993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5DE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8D0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19,47 Kč</w:t>
                  </w:r>
                </w:p>
              </w:tc>
            </w:tr>
            <w:tr w:rsidR="003B14A8" w14:paraId="036D88B0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4F7F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78F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FCD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C640E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48A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E0C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B97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CFAE4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EAA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AD6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26,36 Kč</w:t>
                  </w:r>
                </w:p>
              </w:tc>
            </w:tr>
            <w:tr w:rsidR="003B14A8" w14:paraId="46AE8598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7EDD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9D3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BC1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DDFF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693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13D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BCB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1591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1CC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454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156,28 Kč</w:t>
                  </w:r>
                </w:p>
              </w:tc>
            </w:tr>
            <w:tr w:rsidR="003B14A8" w14:paraId="28320BA7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0444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7BB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311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CF2A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164A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730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AB4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DDF8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53B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D2B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346,84 Kč</w:t>
                  </w:r>
                </w:p>
              </w:tc>
            </w:tr>
            <w:tr w:rsidR="003B14A8" w14:paraId="00F5FD81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D698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3F4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CAF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E102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F8E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3E7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298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3F38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5333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9A9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96,02 Kč</w:t>
                  </w:r>
                </w:p>
              </w:tc>
            </w:tr>
            <w:tr w:rsidR="003B14A8" w14:paraId="71FB5EE9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FA41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2373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78E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89C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BE62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91B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EFD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025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B6E3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C1E0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93D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150,44 Kč</w:t>
                  </w:r>
                </w:p>
              </w:tc>
            </w:tr>
            <w:tr w:rsidR="003B14A8" w14:paraId="5A8F46A6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145E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409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2CD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A526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899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1E13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CA9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A5D9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490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76A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6,75 Kč</w:t>
                  </w:r>
                </w:p>
              </w:tc>
            </w:tr>
            <w:tr w:rsidR="003B14A8" w14:paraId="25584B9E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647EA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AE4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C49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C24C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AC5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1B9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455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4AD6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D5F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905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9,14 Kč</w:t>
                  </w:r>
                </w:p>
              </w:tc>
            </w:tr>
            <w:tr w:rsidR="003B14A8" w14:paraId="44634D33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9BE38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51A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F97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3D19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AD0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507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DA3A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FCA3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DC6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E19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5,17 Kč</w:t>
                  </w:r>
                </w:p>
              </w:tc>
            </w:tr>
            <w:tr w:rsidR="003B14A8" w14:paraId="18B28D0F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7438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684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4C4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D7FF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1ED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EED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2DA2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72B7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B5F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A1C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665,61 Kč</w:t>
                  </w:r>
                </w:p>
              </w:tc>
            </w:tr>
            <w:tr w:rsidR="003B14A8" w14:paraId="31A9C365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3C6A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585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502E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2BD6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9B5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02AD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045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85EE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D80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37F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46,48 Kč</w:t>
                  </w:r>
                </w:p>
              </w:tc>
            </w:tr>
            <w:tr w:rsidR="003B14A8" w14:paraId="67DE9F82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D567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B6D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F61E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727A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80C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8E63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FED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2152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2ED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B99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110,05 Kč</w:t>
                  </w:r>
                </w:p>
              </w:tc>
            </w:tr>
            <w:tr w:rsidR="003B14A8" w14:paraId="6A57375C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2D45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7913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0E4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A550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E10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AF6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5D5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62D3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E84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E64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 Kč</w:t>
                  </w:r>
                </w:p>
              </w:tc>
            </w:tr>
            <w:tr w:rsidR="003B14A8" w14:paraId="216C86DA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A5E8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74D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775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9F96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480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7559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5C6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25F4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B42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B34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58,01 Kč</w:t>
                  </w:r>
                </w:p>
              </w:tc>
            </w:tr>
            <w:tr w:rsidR="003B14A8" w14:paraId="3D5B9761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228C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4E6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43F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562A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82D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50E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322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8923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D96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495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97,73 Kč</w:t>
                  </w:r>
                </w:p>
              </w:tc>
            </w:tr>
            <w:tr w:rsidR="003B14A8" w14:paraId="624EEC77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4438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0C5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F99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C2B1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E52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F5B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351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AC1C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8D5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C39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12,98 Kč</w:t>
                  </w:r>
                </w:p>
              </w:tc>
            </w:tr>
            <w:tr w:rsidR="003B14A8" w14:paraId="4AAD24BA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7A0F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495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A22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0B82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383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A91F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3BE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9C95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B22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757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16,95 Kč</w:t>
                  </w:r>
                </w:p>
              </w:tc>
            </w:tr>
            <w:tr w:rsidR="003B14A8" w14:paraId="3971FE09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6C1A5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BB1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688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F6B1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956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831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669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A3FF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5D5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563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19,20 Kč</w:t>
                  </w:r>
                </w:p>
              </w:tc>
            </w:tr>
            <w:tr w:rsidR="003B14A8" w14:paraId="41EDC06D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689F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954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4FE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8C8B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5D6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300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B61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F33E7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F5B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59C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16,55 Kč</w:t>
                  </w:r>
                </w:p>
              </w:tc>
            </w:tr>
            <w:tr w:rsidR="003B14A8" w14:paraId="41019640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DCDA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8D6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A6E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B680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8359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E0EE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43E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DCAA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3C0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A87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113,23 Kč</w:t>
                  </w:r>
                </w:p>
              </w:tc>
            </w:tr>
            <w:tr w:rsidR="003B14A8" w14:paraId="15A9C3CA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F7DA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67E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A63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66A5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998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158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BAE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D2E34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506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DB7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36,82 Kč</w:t>
                  </w:r>
                </w:p>
              </w:tc>
            </w:tr>
            <w:tr w:rsidR="003B14A8" w14:paraId="170BD50D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DD59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655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A0E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8F66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F3B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FED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308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B49C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B16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38B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30,86 Kč</w:t>
                  </w:r>
                </w:p>
              </w:tc>
            </w:tr>
            <w:tr w:rsidR="003B14A8" w14:paraId="11681920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0926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BDD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9C1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5CDE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93E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DEC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B03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11AB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8A1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4ED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15,89 Kč</w:t>
                  </w:r>
                </w:p>
              </w:tc>
            </w:tr>
            <w:tr w:rsidR="003B14A8" w14:paraId="77BFDE90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88B6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8EC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27E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D14A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CDD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46F4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874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AD3B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678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AD1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173,49 Kč</w:t>
                  </w:r>
                </w:p>
              </w:tc>
            </w:tr>
            <w:tr w:rsidR="003B14A8" w14:paraId="498D2480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40E3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00A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1B3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216A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0B2D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484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CC4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20B2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53E4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2B8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157,59 Kč</w:t>
                  </w:r>
                </w:p>
              </w:tc>
            </w:tr>
            <w:tr w:rsidR="003B14A8" w14:paraId="7EE0A7B2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1466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54F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2FC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8BCE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745C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C213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2C04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1FD7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5B3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0EB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4,11 Kč</w:t>
                  </w:r>
                </w:p>
              </w:tc>
            </w:tr>
            <w:tr w:rsidR="003B14A8" w14:paraId="53E64860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455D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B14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452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0100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509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7B4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DA11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0B8D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FC2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85D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319,56 Kč</w:t>
                  </w:r>
                </w:p>
              </w:tc>
            </w:tr>
            <w:tr w:rsidR="003B14A8" w14:paraId="4A3717CD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6397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741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873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7822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8A9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AAD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4BC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C792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0C8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2EE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209,38 Kč</w:t>
                  </w:r>
                </w:p>
              </w:tc>
            </w:tr>
            <w:tr w:rsidR="003B14A8" w14:paraId="2873E4BE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030B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823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EE4F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38F8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362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F2A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B5A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D913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83D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DC6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113,76 Kč</w:t>
                  </w:r>
                </w:p>
              </w:tc>
            </w:tr>
            <w:tr w:rsidR="003B14A8" w14:paraId="645069DE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07C5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D3A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90C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AD45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E02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C2F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36E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2C31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249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EDE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47,28 Kč</w:t>
                  </w:r>
                </w:p>
              </w:tc>
            </w:tr>
            <w:tr w:rsidR="003B14A8" w14:paraId="4567B5A2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5744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C1F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7064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AA51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A01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59B2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DAC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AC395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DD7B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3DE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16,29 Kč</w:t>
                  </w:r>
                </w:p>
              </w:tc>
            </w:tr>
            <w:tr w:rsidR="003B14A8" w14:paraId="00710FCE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D9F9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024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D31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A72C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3203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F68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929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BCD9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979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C5B2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63,43 Kč</w:t>
                  </w:r>
                </w:p>
              </w:tc>
            </w:tr>
            <w:tr w:rsidR="003B14A8" w14:paraId="410E30AD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0D42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520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AC9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47EA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D03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E9F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22C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89836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35B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EAA0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1,59 Kč</w:t>
                  </w:r>
                </w:p>
              </w:tc>
            </w:tr>
            <w:tr w:rsidR="003B14A8" w14:paraId="09E8DBA1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3E07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82F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F65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80E9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368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372C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EE9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2C4E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A14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CF3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12,85 Kč</w:t>
                  </w:r>
                </w:p>
              </w:tc>
            </w:tr>
            <w:tr w:rsidR="003B14A8" w14:paraId="07B0B6E1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6BE1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800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4D4C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6A8E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8984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118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BB4C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E685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3BB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05BD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28,74 Kč</w:t>
                  </w:r>
                </w:p>
              </w:tc>
            </w:tr>
            <w:tr w:rsidR="003B14A8" w14:paraId="6073482E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92CF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C41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FD61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3FBA1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24D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D4F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326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DDE14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D5E2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396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218,12 Kč</w:t>
                  </w:r>
                </w:p>
              </w:tc>
            </w:tr>
            <w:tr w:rsidR="003B14A8" w14:paraId="791351C5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F5E9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C66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762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1E12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793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592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9C1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C1F3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457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DD4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241,03 Kč</w:t>
                  </w:r>
                </w:p>
              </w:tc>
            </w:tr>
            <w:tr w:rsidR="003B14A8" w14:paraId="38392E4E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F65D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3B1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4554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34F1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6E05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147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EF2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5D67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F9E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09A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0,79 Kč</w:t>
                  </w:r>
                </w:p>
              </w:tc>
            </w:tr>
            <w:tr w:rsidR="003B14A8" w14:paraId="29B174C6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34DD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C38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B3B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55DD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C5B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F3C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855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54DC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A4CF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9AA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154,42 Kč</w:t>
                  </w:r>
                </w:p>
              </w:tc>
            </w:tr>
            <w:tr w:rsidR="003B14A8" w14:paraId="774CA63C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98B0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59B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FA7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0638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5B6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35B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894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E31A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176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157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796,06 Kč</w:t>
                  </w:r>
                </w:p>
              </w:tc>
            </w:tr>
            <w:tr w:rsidR="003B14A8" w14:paraId="215E26F8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3F7C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634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252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065BD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BDC2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8B8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845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EB73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7F8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503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557,02 Kč</w:t>
                  </w:r>
                </w:p>
              </w:tc>
            </w:tr>
            <w:tr w:rsidR="003B14A8" w14:paraId="5595ACEB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B04B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E99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1B9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56239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1F2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7A6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72F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B052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08E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CBA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42,12 Kč</w:t>
                  </w:r>
                </w:p>
              </w:tc>
            </w:tr>
            <w:tr w:rsidR="003B14A8" w14:paraId="424A02EE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98BF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BCE6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FD6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6CE2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E09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979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4A4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72FE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604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594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 Kč</w:t>
                  </w:r>
                </w:p>
              </w:tc>
            </w:tr>
            <w:tr w:rsidR="003B14A8" w14:paraId="663DA74B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4904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EF2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76B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D6819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745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8DE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03D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A4BA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47F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3B04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136,41 Kč</w:t>
                  </w:r>
                </w:p>
              </w:tc>
            </w:tr>
            <w:tr w:rsidR="003B14A8" w14:paraId="57987008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E7D9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6567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A70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1C4C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B7E9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CDF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1E45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7C07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E8A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BC1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203,28 Kč</w:t>
                  </w:r>
                </w:p>
              </w:tc>
            </w:tr>
            <w:tr w:rsidR="003B14A8" w14:paraId="58924CBD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CD28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40B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57E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BFBC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7D7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327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C87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5C2B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966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549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30,59 Kč</w:t>
                  </w:r>
                </w:p>
              </w:tc>
            </w:tr>
            <w:tr w:rsidR="003B14A8" w14:paraId="770A9F10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D77B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647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58E4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33A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8E64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94C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794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4A4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283B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350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2B7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1,59 Kč</w:t>
                  </w:r>
                </w:p>
              </w:tc>
            </w:tr>
            <w:tr w:rsidR="003B14A8" w14:paraId="03C957D9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2E68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46E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5D1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010A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B39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D68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6F0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6C41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FE9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906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35,76 Kč</w:t>
                  </w:r>
                </w:p>
              </w:tc>
            </w:tr>
            <w:tr w:rsidR="003B14A8" w14:paraId="14B931EB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DB8C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282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812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48E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8A73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25C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58D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06BF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316E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0ED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468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8,07 Kč</w:t>
                  </w:r>
                </w:p>
              </w:tc>
            </w:tr>
            <w:tr w:rsidR="003B14A8" w14:paraId="15B52950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BBAC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ze 140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6AE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33A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552E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9DC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5B8F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FE3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FC7D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1AF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F0C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2,65 Kč</w:t>
                  </w:r>
                </w:p>
              </w:tc>
            </w:tr>
            <w:tr w:rsidR="003B14A8" w14:paraId="04B37ACB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90D1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1733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88F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0C91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3AAD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A9D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1A7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F196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284E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38D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A574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16,82 Kč</w:t>
                  </w:r>
                </w:p>
              </w:tc>
            </w:tr>
            <w:tr w:rsidR="003B14A8" w14:paraId="4175CC2F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671B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25AD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B07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8E37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D845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AA9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2E95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205F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A2B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4E4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1,98 Kč</w:t>
                  </w:r>
                </w:p>
              </w:tc>
            </w:tr>
            <w:tr w:rsidR="003B14A8" w14:paraId="19B437FE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063B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1437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6F97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64D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4E91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EEE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33F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8A1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6C24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833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6CD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27,94 Kč</w:t>
                  </w:r>
                </w:p>
              </w:tc>
            </w:tr>
            <w:tr w:rsidR="003B14A8" w14:paraId="5ECD4850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4D47B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6390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37E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05E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D026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427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57B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35A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60BF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5CD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D18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31,38 Kč</w:t>
                  </w:r>
                </w:p>
              </w:tc>
            </w:tr>
            <w:tr w:rsidR="003B14A8" w14:paraId="1A0AAE41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1349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2136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926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BD8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E544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32EA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AB6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C6D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1A70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C24B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34C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15,63 Kč</w:t>
                  </w:r>
                </w:p>
              </w:tc>
            </w:tr>
            <w:tr w:rsidR="003B14A8" w14:paraId="106399A8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C609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6169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199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8DC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DAF1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2C9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4D7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A9B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A346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823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F38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218,38 Kč</w:t>
                  </w:r>
                </w:p>
              </w:tc>
            </w:tr>
            <w:tr w:rsidR="003B14A8" w14:paraId="35853DD4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7A4D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C5A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42F2" w14:textId="77777777" w:rsidR="003B14A8" w:rsidRDefault="003B14A8" w:rsidP="009857F4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241D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637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F07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0BC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373EA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885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52B2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111,91 Kč</w:t>
                  </w:r>
                </w:p>
              </w:tc>
            </w:tr>
            <w:tr w:rsidR="003B14A8" w14:paraId="5FCBF7A9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AC82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D46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A50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DD60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91E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1A1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10C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C119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A52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60D6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24,77 Kč</w:t>
                  </w:r>
                </w:p>
              </w:tc>
            </w:tr>
            <w:tr w:rsidR="003B14A8" w14:paraId="68A9FE34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FBCB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55B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257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69B2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9F1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1B0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C84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5B76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92C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D14F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19,20 Kč</w:t>
                  </w:r>
                </w:p>
              </w:tc>
            </w:tr>
            <w:tr w:rsidR="003B14A8" w14:paraId="00DB9BED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ECC0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761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13B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E5EB9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E55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A6B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E86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349A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C8B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0D5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 Kč</w:t>
                  </w:r>
                </w:p>
              </w:tc>
            </w:tr>
            <w:tr w:rsidR="003B14A8" w14:paraId="7FF9E2C2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973FF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A72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33E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1058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F3C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1F2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AB3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BECA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F73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DCC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3,18 Kč</w:t>
                  </w:r>
                </w:p>
              </w:tc>
            </w:tr>
            <w:tr w:rsidR="003B14A8" w14:paraId="132C2BA7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2137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14D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8DF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EFC1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B3B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CC2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736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B0C1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C7A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84C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17,22 Kč</w:t>
                  </w:r>
                </w:p>
              </w:tc>
            </w:tr>
            <w:tr w:rsidR="003B14A8" w14:paraId="2574F36D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5939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91F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45D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3186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D04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EB2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8D0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9584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B23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740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19,87 Kč</w:t>
                  </w:r>
                </w:p>
              </w:tc>
            </w:tr>
            <w:tr w:rsidR="003B14A8" w14:paraId="32179216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64C2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226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4D8C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9A31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0C4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449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8EE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0E5C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9C1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E35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22,12 Kč</w:t>
                  </w:r>
                </w:p>
              </w:tc>
            </w:tr>
            <w:tr w:rsidR="003B14A8" w14:paraId="57611D30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32E7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AAB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51A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6B39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4C7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342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52AC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3577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E4F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475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11,65 Kč</w:t>
                  </w:r>
                </w:p>
              </w:tc>
            </w:tr>
            <w:tr w:rsidR="003B14A8" w14:paraId="20F85AD4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9DF1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08C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BF8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0324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744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15A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071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6350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B8F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4ECA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22,38 Kč</w:t>
                  </w:r>
                </w:p>
              </w:tc>
            </w:tr>
            <w:tr w:rsidR="003B14A8" w14:paraId="12485CBA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3068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0B3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9D3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2006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717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335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025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02F1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BAC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6AD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12,05 Kč</w:t>
                  </w:r>
                </w:p>
              </w:tc>
            </w:tr>
            <w:tr w:rsidR="003B14A8" w14:paraId="6D3C0DFA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FC0C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38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463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1DD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DCE77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888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0F4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658F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4E47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E35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647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 Kč</w:t>
                  </w:r>
                </w:p>
              </w:tc>
            </w:tr>
            <w:tr w:rsidR="003B14A8" w14:paraId="5FA982A4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223D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3FB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739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A04D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71E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932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BF5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6E34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F8A5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45E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23,17 Kč</w:t>
                  </w:r>
                </w:p>
              </w:tc>
            </w:tr>
            <w:tr w:rsidR="003B14A8" w14:paraId="09144EAA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BD00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604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1F6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5317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0545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E32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F67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7479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0AD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CAF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21,46 Kč</w:t>
                  </w:r>
                </w:p>
              </w:tc>
            </w:tr>
            <w:tr w:rsidR="003B14A8" w14:paraId="3F520A0D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81CF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C8E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072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97DD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E46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466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7DB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BA10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E21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490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6,63 Kč</w:t>
                  </w:r>
                </w:p>
              </w:tc>
            </w:tr>
            <w:tr w:rsidR="003B14A8" w14:paraId="3B8C2ADC" w14:textId="77777777" w:rsidTr="009857F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73BB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B30F" w14:textId="77777777" w:rsidR="003B14A8" w:rsidRDefault="003B14A8" w:rsidP="009857F4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366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53 067,00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8268" w14:textId="77777777" w:rsidR="003B14A8" w:rsidRDefault="003B14A8" w:rsidP="009857F4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8EB8" w14:textId="77777777" w:rsidR="003B14A8" w:rsidRDefault="003B14A8" w:rsidP="009857F4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C18DC" w14:textId="77777777" w:rsidR="003B14A8" w:rsidRDefault="003B14A8" w:rsidP="009857F4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9F0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7 154,68 Kč</w:t>
                  </w:r>
                </w:p>
              </w:tc>
            </w:tr>
            <w:tr w:rsidR="003B14A8" w14:paraId="42EB5B10" w14:textId="77777777" w:rsidTr="009857F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06CD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Hladov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A7E2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78E6" w14:textId="77777777" w:rsidR="003B14A8" w:rsidRDefault="003B14A8" w:rsidP="009857F4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C355" w14:textId="77777777" w:rsidR="003B14A8" w:rsidRDefault="003B14A8" w:rsidP="009857F4"/>
              </w:tc>
            </w:tr>
            <w:tr w:rsidR="003B14A8" w14:paraId="2A61FF41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3DB7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8B9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1DB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6F09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94C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187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976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21E3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F3E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E69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736,72 Kč</w:t>
                  </w:r>
                </w:p>
              </w:tc>
            </w:tr>
            <w:tr w:rsidR="003B14A8" w14:paraId="76BD0EFD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36A2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AC6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FD8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30587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CB9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EE2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2B5B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51D7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9FC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E2F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21,39 Kč</w:t>
                  </w:r>
                </w:p>
              </w:tc>
            </w:tr>
            <w:tr w:rsidR="003B14A8" w14:paraId="76A4B1C1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FF23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CC0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6BC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A54F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C20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84A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C8C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2B4C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D48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472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17,17 Kč</w:t>
                  </w:r>
                </w:p>
              </w:tc>
            </w:tr>
            <w:tr w:rsidR="003B14A8" w14:paraId="09427CCC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2C5B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6609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58B2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430A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862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CCB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BCA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3367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BD0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86E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17,17 Kč</w:t>
                  </w:r>
                </w:p>
              </w:tc>
            </w:tr>
            <w:tr w:rsidR="003B14A8" w14:paraId="3616128F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58C7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ACC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0F2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16FF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079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BBE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EEE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C111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A42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890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23,88 Kč</w:t>
                  </w:r>
                </w:p>
              </w:tc>
            </w:tr>
            <w:tr w:rsidR="003B14A8" w14:paraId="13F3A74E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2CE32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0A4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8BB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1ACF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78E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F99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7D6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EB68F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5E6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34D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22,01 Kč</w:t>
                  </w:r>
                </w:p>
              </w:tc>
            </w:tr>
            <w:tr w:rsidR="003B14A8" w14:paraId="4D60D34D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047A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651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A94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C9AE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FD9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5A7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E53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5D15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B52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D6A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138,01 Kč</w:t>
                  </w:r>
                </w:p>
              </w:tc>
            </w:tr>
            <w:tr w:rsidR="003B14A8" w14:paraId="113BA515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11A2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337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F3E3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741E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611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800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64B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9858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2AB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81BB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737,49 Kč</w:t>
                  </w:r>
                </w:p>
              </w:tc>
            </w:tr>
            <w:tr w:rsidR="003B14A8" w14:paraId="5E08E2C7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BE31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5340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667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9760A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27D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29A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FCB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5E96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5735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8C9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515,34 Kč</w:t>
                  </w:r>
                </w:p>
              </w:tc>
            </w:tr>
            <w:tr w:rsidR="003B14A8" w14:paraId="00158E2C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0E468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403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23C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45365" w14:textId="77777777" w:rsidR="003B14A8" w:rsidRDefault="003B14A8" w:rsidP="009857F4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3C2E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9F8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F0C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1FD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3B05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065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CAB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19,98 Kč</w:t>
                  </w:r>
                </w:p>
              </w:tc>
            </w:tr>
            <w:tr w:rsidR="003B14A8" w14:paraId="309840A1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F098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E36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4C1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4454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12A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274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2A92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F1986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0EE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C36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264,62 Kč</w:t>
                  </w:r>
                </w:p>
              </w:tc>
            </w:tr>
            <w:tr w:rsidR="003B14A8" w14:paraId="721963A3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1DDA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2B5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D2E6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F231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0090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545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BFE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F341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0BD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CB8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289,60 Kč</w:t>
                  </w:r>
                </w:p>
              </w:tc>
            </w:tr>
            <w:tr w:rsidR="003B14A8" w14:paraId="4151C3BF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5881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231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9F4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F972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936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DF1F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6E2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0868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79D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E55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120,37 Kč</w:t>
                  </w:r>
                </w:p>
              </w:tc>
            </w:tr>
            <w:tr w:rsidR="003B14A8" w14:paraId="59B4C321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565E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482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477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CD5D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1204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410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8A9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90BDC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C45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6FF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0,78 Kč</w:t>
                  </w:r>
                </w:p>
              </w:tc>
            </w:tr>
            <w:tr w:rsidR="003B14A8" w14:paraId="766921B3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A5C1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8BA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0B0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41A7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593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B747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DF0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5CBF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B92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7FC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90,39 Kč</w:t>
                  </w:r>
                </w:p>
              </w:tc>
            </w:tr>
            <w:tr w:rsidR="003B14A8" w14:paraId="3112554D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CE82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1C1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316B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3017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B26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0CC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0A7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EE2A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9BE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7E5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140,51 Kč</w:t>
                  </w:r>
                </w:p>
              </w:tc>
            </w:tr>
            <w:tr w:rsidR="003B14A8" w14:paraId="2C792F89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3D52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3E2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DC71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BF63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0B9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546E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B11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7628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C77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8EB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2 568,28 Kč</w:t>
                  </w:r>
                </w:p>
              </w:tc>
            </w:tr>
            <w:tr w:rsidR="003B14A8" w14:paraId="3A7A7AF3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71B0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3B6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25A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22ABE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76A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481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E58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6A12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225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0E8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170,33 Kč</w:t>
                  </w:r>
                </w:p>
              </w:tc>
            </w:tr>
            <w:tr w:rsidR="003B14A8" w14:paraId="0BA8FEA5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A16F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DB0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05EB" w14:textId="77777777" w:rsidR="003B14A8" w:rsidRDefault="003B14A8" w:rsidP="009857F4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E8CE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F7E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6DA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0689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9F33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528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AC73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116,62 Kč</w:t>
                  </w:r>
                </w:p>
              </w:tc>
            </w:tr>
            <w:tr w:rsidR="003B14A8" w14:paraId="5F5CBC54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B0DE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25F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5A9A" w14:textId="77777777" w:rsidR="003B14A8" w:rsidRDefault="003B14A8" w:rsidP="009857F4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BADDF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1B7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0A0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B2B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DA1C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4BA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F33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490,05 Kč</w:t>
                  </w:r>
                </w:p>
              </w:tc>
            </w:tr>
            <w:tr w:rsidR="003B14A8" w14:paraId="04522A64" w14:textId="77777777" w:rsidTr="009857F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CE91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E414E" w14:textId="77777777" w:rsidR="003B14A8" w:rsidRDefault="003B14A8" w:rsidP="009857F4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22C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41 640,00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22A6" w14:textId="77777777" w:rsidR="003B14A8" w:rsidRDefault="003B14A8" w:rsidP="009857F4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20BC" w14:textId="77777777" w:rsidR="003B14A8" w:rsidRDefault="003B14A8" w:rsidP="009857F4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88B63" w14:textId="77777777" w:rsidR="003B14A8" w:rsidRDefault="003B14A8" w:rsidP="009857F4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2C8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6 500,71 Kč</w:t>
                  </w:r>
                </w:p>
              </w:tc>
            </w:tr>
            <w:tr w:rsidR="003B14A8" w14:paraId="4531559A" w14:textId="77777777" w:rsidTr="009857F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F9E5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Jestřebí u Brtnice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AF8A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29CF" w14:textId="77777777" w:rsidR="003B14A8" w:rsidRDefault="003B14A8" w:rsidP="009857F4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BA99" w14:textId="77777777" w:rsidR="003B14A8" w:rsidRDefault="003B14A8" w:rsidP="009857F4"/>
              </w:tc>
            </w:tr>
            <w:tr w:rsidR="003B14A8" w14:paraId="1D9FA505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BC81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663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0605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DC21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299A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A5C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B47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10F8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EED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3B3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179,75 Kč</w:t>
                  </w:r>
                </w:p>
              </w:tc>
            </w:tr>
            <w:tr w:rsidR="003B14A8" w14:paraId="1C95E950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63FF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2191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E37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0333" w14:textId="77777777" w:rsidR="003B14A8" w:rsidRDefault="003B14A8" w:rsidP="009857F4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B8840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FF7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D6D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C31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989B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5C3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43C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19,20 Kč</w:t>
                  </w:r>
                </w:p>
              </w:tc>
            </w:tr>
            <w:tr w:rsidR="003B14A8" w14:paraId="6AC7E5F4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73BC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2327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8CCB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4A2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6F903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B41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D10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00F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FFBD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C0C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CC8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3,52 Kč</w:t>
                  </w:r>
                </w:p>
              </w:tc>
            </w:tr>
            <w:tr w:rsidR="003B14A8" w14:paraId="270A0D0B" w14:textId="77777777" w:rsidTr="009857F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A11A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25CF" w14:textId="77777777" w:rsidR="003B14A8" w:rsidRDefault="003B14A8" w:rsidP="009857F4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34F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2 014,00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AFFF" w14:textId="77777777" w:rsidR="003B14A8" w:rsidRDefault="003B14A8" w:rsidP="009857F4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7433" w14:textId="77777777" w:rsidR="003B14A8" w:rsidRDefault="003B14A8" w:rsidP="009857F4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829A" w14:textId="77777777" w:rsidR="003B14A8" w:rsidRDefault="003B14A8" w:rsidP="009857F4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F8A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202,47 Kč</w:t>
                  </w:r>
                </w:p>
              </w:tc>
            </w:tr>
            <w:tr w:rsidR="003B14A8" w14:paraId="2EC86001" w14:textId="77777777" w:rsidTr="009857F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1877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Otín u Stonařova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7348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7A22" w14:textId="77777777" w:rsidR="003B14A8" w:rsidRDefault="003B14A8" w:rsidP="009857F4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F3030" w14:textId="77777777" w:rsidR="003B14A8" w:rsidRDefault="003B14A8" w:rsidP="009857F4"/>
              </w:tc>
            </w:tr>
            <w:tr w:rsidR="003B14A8" w14:paraId="1239DA21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D38A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326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122F" w14:textId="77777777" w:rsidR="003B14A8" w:rsidRDefault="003B14A8" w:rsidP="009857F4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4A59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917C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89F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533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75AB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F14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B1B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183,82 Kč</w:t>
                  </w:r>
                </w:p>
              </w:tc>
            </w:tr>
            <w:tr w:rsidR="003B14A8" w14:paraId="29033B1E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E83F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A4E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3BD2" w14:textId="77777777" w:rsidR="003B14A8" w:rsidRDefault="003B14A8" w:rsidP="009857F4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69658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8A8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5D3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E57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E205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A0E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660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38,83 Kč</w:t>
                  </w:r>
                </w:p>
              </w:tc>
            </w:tr>
            <w:tr w:rsidR="003B14A8" w14:paraId="35BF0940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AB30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409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5101" w14:textId="77777777" w:rsidR="003B14A8" w:rsidRDefault="003B14A8" w:rsidP="009857F4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4CE9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4D4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67D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F63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CA1E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B07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E80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158,42 Kč</w:t>
                  </w:r>
                </w:p>
              </w:tc>
            </w:tr>
            <w:tr w:rsidR="003B14A8" w14:paraId="553C1A31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9D83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97E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A01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28AF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A08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7A6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F5A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628A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EB4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BD8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105,88 Kč</w:t>
                  </w:r>
                </w:p>
              </w:tc>
            </w:tr>
            <w:tr w:rsidR="003B14A8" w14:paraId="13A64557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B971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448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169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7AE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98AF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1DD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41D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9EA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618E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6C3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357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46,49 Kč</w:t>
                  </w:r>
                </w:p>
              </w:tc>
            </w:tr>
            <w:tr w:rsidR="003B14A8" w14:paraId="1BC82119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E109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1726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0C9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82C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CD42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22F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03D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470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6FD3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9F6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3E7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47,03 Kč</w:t>
                  </w:r>
                </w:p>
              </w:tc>
            </w:tr>
            <w:tr w:rsidR="003B14A8" w14:paraId="19BACA5A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6DD5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759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033AB" w14:textId="77777777" w:rsidR="003B14A8" w:rsidRDefault="003B14A8" w:rsidP="009857F4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AECBA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91F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3D8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D9A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EBE7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F00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569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217,41 Kč</w:t>
                  </w:r>
                </w:p>
              </w:tc>
            </w:tr>
            <w:tr w:rsidR="003B14A8" w14:paraId="1DCFEF7F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91B9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346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5214" w14:textId="77777777" w:rsidR="003B14A8" w:rsidRDefault="003B14A8" w:rsidP="009857F4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953E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4C6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066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6D7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1B5D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BF8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E0D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212,70 Kč</w:t>
                  </w:r>
                </w:p>
              </w:tc>
            </w:tr>
            <w:tr w:rsidR="003B14A8" w14:paraId="6F374B41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A3E4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49F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E81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A654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B49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CB8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6B8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5117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D5E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734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37,63 Kč</w:t>
                  </w:r>
                </w:p>
              </w:tc>
            </w:tr>
            <w:tr w:rsidR="003B14A8" w14:paraId="01797429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E73D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D4E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A195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A32E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D24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10C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69F1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19FDA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431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9B7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32,38 Kč</w:t>
                  </w:r>
                </w:p>
              </w:tc>
            </w:tr>
            <w:tr w:rsidR="003B14A8" w14:paraId="5A5C1BF2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FE65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36B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C0D0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1314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C68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D25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E3A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0591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5BA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DBB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38,97 Kč</w:t>
                  </w:r>
                </w:p>
              </w:tc>
            </w:tr>
            <w:tr w:rsidR="003B14A8" w14:paraId="2A400370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FC6A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3EC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608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1DC0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F137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5F0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414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A55F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F4E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B92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99,97 Kč</w:t>
                  </w:r>
                </w:p>
              </w:tc>
            </w:tr>
            <w:tr w:rsidR="003B14A8" w14:paraId="7A595A47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9E79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550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C906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906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D19E9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E39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4A4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B27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A666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53B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A52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23,52 Kč</w:t>
                  </w:r>
                </w:p>
              </w:tc>
            </w:tr>
            <w:tr w:rsidR="003B14A8" w14:paraId="26FAEF0A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5911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C40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4A9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F9E6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9B1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6D1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FCE5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EE72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86B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2267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220,77 Kč</w:t>
                  </w:r>
                </w:p>
              </w:tc>
            </w:tr>
            <w:tr w:rsidR="003B14A8" w14:paraId="3C7CC36D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0883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1974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2DB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415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640A2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7B5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8A0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A45C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45923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45C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56E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50,12 Kč</w:t>
                  </w:r>
                </w:p>
              </w:tc>
            </w:tr>
            <w:tr w:rsidR="003B14A8" w14:paraId="65C523C0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F3B5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1851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28B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E225" w14:textId="77777777" w:rsidR="003B14A8" w:rsidRDefault="003B14A8" w:rsidP="009857F4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8919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4E0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93D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D65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064D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760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3A3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95,67 Kč</w:t>
                  </w:r>
                </w:p>
              </w:tc>
            </w:tr>
            <w:tr w:rsidR="003B14A8" w14:paraId="65ACAA35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596F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3417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8EB9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BC48" w14:textId="77777777" w:rsidR="003B14A8" w:rsidRDefault="003B14A8" w:rsidP="009857F4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CC41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B8F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F13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B2D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8BF3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9D9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B085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269,54 Kč</w:t>
                  </w:r>
                </w:p>
              </w:tc>
            </w:tr>
            <w:tr w:rsidR="003B14A8" w14:paraId="7FF053D7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A9C9B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7679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A89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AC16" w14:textId="77777777" w:rsidR="003B14A8" w:rsidRDefault="003B14A8" w:rsidP="009857F4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970C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4CA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4DD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AF8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FB75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F90B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AFA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121,07 Kč</w:t>
                  </w:r>
                </w:p>
              </w:tc>
            </w:tr>
            <w:tr w:rsidR="003B14A8" w14:paraId="1541ECE4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50B2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A49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0C39" w14:textId="77777777" w:rsidR="003B14A8" w:rsidRDefault="003B14A8" w:rsidP="009857F4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B8C1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99F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122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C93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569E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D85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85D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441,93 Kč</w:t>
                  </w:r>
                </w:p>
              </w:tc>
            </w:tr>
            <w:tr w:rsidR="003B14A8" w14:paraId="2C234254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A180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526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679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FF9E" w14:textId="77777777" w:rsidR="003B14A8" w:rsidRDefault="003B14A8" w:rsidP="009857F4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4296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6DC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2E4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689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F2A50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1C4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81C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61,81 Kč</w:t>
                  </w:r>
                </w:p>
              </w:tc>
            </w:tr>
            <w:tr w:rsidR="003B14A8" w14:paraId="07FE6BDD" w14:textId="77777777" w:rsidTr="009857F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493C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6FE5" w14:textId="77777777" w:rsidR="003B14A8" w:rsidRDefault="003B14A8" w:rsidP="009857F4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69A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18 635,00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EDC1" w14:textId="77777777" w:rsidR="003B14A8" w:rsidRDefault="003B14A8" w:rsidP="009857F4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5E6E4" w14:textId="77777777" w:rsidR="003B14A8" w:rsidRDefault="003B14A8" w:rsidP="009857F4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7BA9A" w14:textId="77777777" w:rsidR="003B14A8" w:rsidRDefault="003B14A8" w:rsidP="009857F4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96D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2 503,96 Kč</w:t>
                  </w:r>
                </w:p>
              </w:tc>
            </w:tr>
            <w:tr w:rsidR="003B14A8" w14:paraId="4DB50272" w14:textId="77777777" w:rsidTr="009857F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CAD04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Stajiště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40FB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9E72" w14:textId="77777777" w:rsidR="003B14A8" w:rsidRDefault="003B14A8" w:rsidP="009857F4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5D45" w14:textId="77777777" w:rsidR="003B14A8" w:rsidRDefault="003B14A8" w:rsidP="009857F4"/>
              </w:tc>
            </w:tr>
            <w:tr w:rsidR="003B14A8" w14:paraId="678B600C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BC36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339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1440" w14:textId="77777777" w:rsidR="003B14A8" w:rsidRDefault="003B14A8" w:rsidP="009857F4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952B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7C1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818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46A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0448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292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A5B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833,73 Kč</w:t>
                  </w:r>
                </w:p>
              </w:tc>
            </w:tr>
            <w:tr w:rsidR="003B14A8" w14:paraId="7E077921" w14:textId="77777777" w:rsidTr="009857F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AA03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2661" w14:textId="77777777" w:rsidR="003B14A8" w:rsidRDefault="003B14A8" w:rsidP="009857F4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49A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7 012,00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7397" w14:textId="77777777" w:rsidR="003B14A8" w:rsidRDefault="003B14A8" w:rsidP="009857F4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6596" w14:textId="77777777" w:rsidR="003B14A8" w:rsidRDefault="003B14A8" w:rsidP="009857F4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FD89" w14:textId="77777777" w:rsidR="003B14A8" w:rsidRDefault="003B14A8" w:rsidP="009857F4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6D0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833,73 Kč</w:t>
                  </w:r>
                </w:p>
              </w:tc>
            </w:tr>
            <w:tr w:rsidR="003B14A8" w14:paraId="5E2628A2" w14:textId="77777777" w:rsidTr="009857F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E8E9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Stonařov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31A6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82A5" w14:textId="77777777" w:rsidR="003B14A8" w:rsidRDefault="003B14A8" w:rsidP="009857F4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3EFDF" w14:textId="77777777" w:rsidR="003B14A8" w:rsidRDefault="003B14A8" w:rsidP="009857F4"/>
              </w:tc>
            </w:tr>
            <w:tr w:rsidR="003B14A8" w14:paraId="74805256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BAF8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451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C06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9A5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0058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37E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EC7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35E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CA521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9E0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77D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7,94 Kč</w:t>
                  </w:r>
                </w:p>
              </w:tc>
            </w:tr>
            <w:tr w:rsidR="003B14A8" w14:paraId="28787ED6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A845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692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1AB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C47D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C49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35F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2AE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9C8BF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FF5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3A3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17,03 Kč</w:t>
                  </w:r>
                </w:p>
              </w:tc>
            </w:tr>
            <w:tr w:rsidR="003B14A8" w14:paraId="3DBE6351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9615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824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2DF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2119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7BE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DD4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F71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D2FF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7B1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3F3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22,42 Kč</w:t>
                  </w:r>
                </w:p>
              </w:tc>
            </w:tr>
            <w:tr w:rsidR="003B14A8" w14:paraId="3CFFC230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E175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26D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B7B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7E08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3EC9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6E7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BC1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AA74A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73F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7E8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767,99 Kč</w:t>
                  </w:r>
                </w:p>
              </w:tc>
            </w:tr>
            <w:tr w:rsidR="003B14A8" w14:paraId="5DD06E6C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728C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C26C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33F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FB4B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5C6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252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159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2675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149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E17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290,37 Kč</w:t>
                  </w:r>
                </w:p>
              </w:tc>
            </w:tr>
            <w:tr w:rsidR="003B14A8" w14:paraId="5E775EC0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024D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FF0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1B6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C841F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8D5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90E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C3E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DBF7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804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ECB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16,52 Kč</w:t>
                  </w:r>
                </w:p>
              </w:tc>
            </w:tr>
            <w:tr w:rsidR="003B14A8" w14:paraId="7FBDA257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CFC8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1F1F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B6C9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AB21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CA2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5511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4192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9914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58A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B87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22,42 Kč</w:t>
                  </w:r>
                </w:p>
              </w:tc>
            </w:tr>
            <w:tr w:rsidR="003B14A8" w14:paraId="2DDFE0FA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E023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812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745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B88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E0A4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BAC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93C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D61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D433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952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A18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90,68 Kč</w:t>
                  </w:r>
                </w:p>
              </w:tc>
            </w:tr>
            <w:tr w:rsidR="003B14A8" w14:paraId="22B6B242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AE1E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597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F64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1B79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B95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03E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028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9258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EE4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9EA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896,33 Kč</w:t>
                  </w:r>
                </w:p>
              </w:tc>
            </w:tr>
            <w:tr w:rsidR="003B14A8" w14:paraId="2441A7BE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40ED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ze 175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B1B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AFB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F172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86D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E90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6B9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7D55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EFB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E33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1,41 Kč</w:t>
                  </w:r>
                </w:p>
              </w:tc>
            </w:tr>
            <w:tr w:rsidR="003B14A8" w14:paraId="419D0F10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EECE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12F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E45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E02A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61F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BE6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83C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6DFD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770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F62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88,63 Kč</w:t>
                  </w:r>
                </w:p>
              </w:tc>
            </w:tr>
            <w:tr w:rsidR="003B14A8" w14:paraId="0EC56DA0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B62C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9C4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8DD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EA64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5E46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463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71D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1D7E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37F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429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102,21 Kč</w:t>
                  </w:r>
                </w:p>
              </w:tc>
            </w:tr>
            <w:tr w:rsidR="003B14A8" w14:paraId="6287C625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4866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508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E9B2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3717A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5194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AF5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10F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B432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A66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694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3,46 Kč</w:t>
                  </w:r>
                </w:p>
              </w:tc>
            </w:tr>
            <w:tr w:rsidR="003B14A8" w14:paraId="5387C566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753A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75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E83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78D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07DC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5EB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332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1A2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88C2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3E7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1ED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4,74 Kč</w:t>
                  </w:r>
                </w:p>
              </w:tc>
            </w:tr>
            <w:tr w:rsidR="003B14A8" w14:paraId="378F1547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ADFA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323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141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2F4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E734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7995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1BA0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67B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3C35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929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CD2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 Kč</w:t>
                  </w:r>
                </w:p>
              </w:tc>
            </w:tr>
            <w:tr w:rsidR="003B14A8" w14:paraId="3BAB130A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22E8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D72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C7D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4053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72F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2EA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6ED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2F76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A28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D4A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18,83 Kč</w:t>
                  </w:r>
                </w:p>
              </w:tc>
            </w:tr>
            <w:tr w:rsidR="003B14A8" w14:paraId="13BBC20A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3097" w14:textId="77777777" w:rsidR="003B14A8" w:rsidRDefault="003B14A8" w:rsidP="009857F4"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 z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3542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CF0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D00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9AFA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464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18D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835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D9AA2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1B6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530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39,71 Kč</w:t>
                  </w:r>
                </w:p>
              </w:tc>
            </w:tr>
            <w:tr w:rsidR="003B14A8" w14:paraId="49A6FF81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A279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AF3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676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005A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702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AB4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F9E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8384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1BF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7F2B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48,42 Kč</w:t>
                  </w:r>
                </w:p>
              </w:tc>
            </w:tr>
            <w:tr w:rsidR="003B14A8" w14:paraId="35C0C693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CFAE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1B8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EC2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7EA4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C37B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3A2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7EA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B040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4A1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08B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27,03 Kč</w:t>
                  </w:r>
                </w:p>
              </w:tc>
            </w:tr>
            <w:tr w:rsidR="003B14A8" w14:paraId="2BB548E6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CABF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4D6F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391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EBA6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F82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AB0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9C0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C81C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8E8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C696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67,50 Kč</w:t>
                  </w:r>
                </w:p>
              </w:tc>
            </w:tr>
            <w:tr w:rsidR="003B14A8" w14:paraId="6943ECAE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7246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D5A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229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BF50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211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AF6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A46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21FF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0E2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B1D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1 627,68 Kč</w:t>
                  </w:r>
                </w:p>
              </w:tc>
            </w:tr>
            <w:tr w:rsidR="003B14A8" w14:paraId="4E9EE4A0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B7CD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13E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7C6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56F0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FA0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756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B2F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45F6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D51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D4C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40,98 Kč</w:t>
                  </w:r>
                </w:p>
              </w:tc>
            </w:tr>
            <w:tr w:rsidR="003B14A8" w14:paraId="0097B44F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B946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828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558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3DA44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9269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380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830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36E7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2A1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824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191,36 Kč</w:t>
                  </w:r>
                </w:p>
              </w:tc>
            </w:tr>
            <w:tr w:rsidR="003B14A8" w14:paraId="18A665A9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F31F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BD7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D1F7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8413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AC1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AF8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1C4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2BB6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9D1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492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134,36 Kč</w:t>
                  </w:r>
                </w:p>
              </w:tc>
            </w:tr>
            <w:tr w:rsidR="003B14A8" w14:paraId="067ACC32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C2BC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84E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881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B785B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214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D7E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036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058C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DB85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557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234,78 Kč</w:t>
                  </w:r>
                </w:p>
              </w:tc>
            </w:tr>
            <w:tr w:rsidR="003B14A8" w14:paraId="7A345376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52BC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D57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B73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2D97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E2A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0B7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E7C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16A1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02D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EE2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20,88 Kč</w:t>
                  </w:r>
                </w:p>
              </w:tc>
            </w:tr>
            <w:tr w:rsidR="003B14A8" w14:paraId="19E45FAF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DB64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592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508F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8C20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AD0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AFD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B8F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270E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29C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0A5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41,12 Kč</w:t>
                  </w:r>
                </w:p>
              </w:tc>
            </w:tr>
            <w:tr w:rsidR="003B14A8" w14:paraId="4C205AEC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7944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047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00A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E1CCB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7EB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628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DC8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7704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A9DB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2017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18,96 Kč</w:t>
                  </w:r>
                </w:p>
              </w:tc>
            </w:tr>
            <w:tr w:rsidR="003B14A8" w14:paraId="43C34D2C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FE42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DA6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A21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81B83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367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920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2C5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49D1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97D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EBF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615,70 Kč</w:t>
                  </w:r>
                </w:p>
              </w:tc>
            </w:tr>
            <w:tr w:rsidR="003B14A8" w14:paraId="6318F9FB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47BE8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54D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829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97F4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3A1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650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0A1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1042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84E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4BF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354,41 Kč</w:t>
                  </w:r>
                </w:p>
              </w:tc>
            </w:tr>
            <w:tr w:rsidR="003B14A8" w14:paraId="7C0740C4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00B4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D02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756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FFAF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DB28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58E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85C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5133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01E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7FE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678,20 Kč</w:t>
                  </w:r>
                </w:p>
              </w:tc>
            </w:tr>
            <w:tr w:rsidR="003B14A8" w14:paraId="50F3EFB7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C9178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829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6DB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BCCF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202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0230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BF9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7565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37B6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1FB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539,62 Kč</w:t>
                  </w:r>
                </w:p>
              </w:tc>
            </w:tr>
            <w:tr w:rsidR="003B14A8" w14:paraId="274C4FBA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2994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F46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BA8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C65B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477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286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A32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D22F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30E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353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13,32 Kč</w:t>
                  </w:r>
                </w:p>
              </w:tc>
            </w:tr>
            <w:tr w:rsidR="003B14A8" w14:paraId="23190ACD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4B84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CE29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9A5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D8A2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BC6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BDD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16C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A2F0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B87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861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505,42 Kč</w:t>
                  </w:r>
                </w:p>
              </w:tc>
            </w:tr>
            <w:tr w:rsidR="003B14A8" w14:paraId="0CB99ED5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1F09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577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36B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C7A8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271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B538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486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292C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7F1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48E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31,38 Kč</w:t>
                  </w:r>
                </w:p>
              </w:tc>
            </w:tr>
            <w:tr w:rsidR="003B14A8" w14:paraId="6BB4DCE8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02C2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9AD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76E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A633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3EB2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6EA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69B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6CC6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BE1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9A9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37,66 Kč</w:t>
                  </w:r>
                </w:p>
              </w:tc>
            </w:tr>
            <w:tr w:rsidR="003B14A8" w14:paraId="33B51BB7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9284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8A8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15D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A6CE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148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9B49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097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7A7D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003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88D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228,24 Kč</w:t>
                  </w:r>
                </w:p>
              </w:tc>
            </w:tr>
            <w:tr w:rsidR="003B14A8" w14:paraId="4F811196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135F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4FFD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131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90EE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D50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355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B18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A791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348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EFA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1 235,75 Kč</w:t>
                  </w:r>
                </w:p>
              </w:tc>
            </w:tr>
            <w:tr w:rsidR="003B14A8" w14:paraId="2A8A1CD5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8B60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51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9A3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46F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256F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3D3B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E1E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220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287A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CA8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80B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0,13 Kč</w:t>
                  </w:r>
                </w:p>
              </w:tc>
            </w:tr>
            <w:tr w:rsidR="003B14A8" w14:paraId="4FB70FF2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EE00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289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808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C38FA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988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28D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3D01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3374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CDF1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6D85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1 109,84 Kč</w:t>
                  </w:r>
                </w:p>
              </w:tc>
            </w:tr>
            <w:tr w:rsidR="003B14A8" w14:paraId="73F758A5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9E8A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F5F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CD4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7CAE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EF2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CA7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17A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A5D5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A48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F28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54,57 Kč</w:t>
                  </w:r>
                </w:p>
              </w:tc>
            </w:tr>
            <w:tr w:rsidR="003B14A8" w14:paraId="1CFB5C3A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9AD7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0F5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6190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0F22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680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158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E53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6544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9AB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A4C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280,63 Kč</w:t>
                  </w:r>
                </w:p>
              </w:tc>
            </w:tr>
            <w:tr w:rsidR="003B14A8" w14:paraId="7258E1AF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CFAF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650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5D6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8060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9B7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439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2C1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C925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7794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03F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142,42 Kč</w:t>
                  </w:r>
                </w:p>
              </w:tc>
            </w:tr>
            <w:tr w:rsidR="003B14A8" w14:paraId="28546F74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F74D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213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DF1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8AB0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5C2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125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989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0F81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820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45EC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16,01 Kč</w:t>
                  </w:r>
                </w:p>
              </w:tc>
            </w:tr>
            <w:tr w:rsidR="003B14A8" w14:paraId="39FB016C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7E58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FE19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D4B3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917E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42B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A22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4C7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6811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312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DBB1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0,77 Kč</w:t>
                  </w:r>
                </w:p>
              </w:tc>
            </w:tr>
            <w:tr w:rsidR="003B14A8" w14:paraId="1F1C9376" w14:textId="77777777" w:rsidTr="009857F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6A31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D176" w14:textId="77777777" w:rsidR="003B14A8" w:rsidRDefault="003B14A8" w:rsidP="009857F4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78D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83 462,00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2CFF" w14:textId="77777777" w:rsidR="003B14A8" w:rsidRDefault="003B14A8" w:rsidP="009857F4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F864" w14:textId="77777777" w:rsidR="003B14A8" w:rsidRDefault="003B14A8" w:rsidP="009857F4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18A6" w14:textId="77777777" w:rsidR="003B14A8" w:rsidRDefault="003B14A8" w:rsidP="009857F4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3901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10 690,14 Kč</w:t>
                  </w:r>
                </w:p>
              </w:tc>
            </w:tr>
            <w:tr w:rsidR="003B14A8" w14:paraId="197395EB" w14:textId="77777777" w:rsidTr="009857F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1D123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Suchá u Jihlavy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F931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9F9A" w14:textId="77777777" w:rsidR="003B14A8" w:rsidRDefault="003B14A8" w:rsidP="009857F4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7F68" w14:textId="77777777" w:rsidR="003B14A8" w:rsidRDefault="003B14A8" w:rsidP="009857F4"/>
              </w:tc>
            </w:tr>
            <w:tr w:rsidR="003B14A8" w14:paraId="447FBB24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29BF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41E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19A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16C0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6E8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4CB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001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8836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643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9C8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18,42 Kč</w:t>
                  </w:r>
                </w:p>
              </w:tc>
            </w:tr>
            <w:tr w:rsidR="003B14A8" w14:paraId="41A07FC4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3FD2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632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F55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7986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D3A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D26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B07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2A4A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16E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44D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1 057,14 Kč</w:t>
                  </w:r>
                </w:p>
              </w:tc>
            </w:tr>
            <w:tr w:rsidR="003B14A8" w14:paraId="79DE720A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65DC" w14:textId="77777777" w:rsidR="003B14A8" w:rsidRDefault="003B14A8" w:rsidP="009857F4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72B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203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AA61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8160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7BE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498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9C3D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86E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5032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198,63 Kč</w:t>
                  </w:r>
                </w:p>
              </w:tc>
            </w:tr>
            <w:tr w:rsidR="003B14A8" w14:paraId="0598AF2B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EEB4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711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600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06C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59F6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FF78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74E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F21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9E2A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943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3BFF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45,18 Kč</w:t>
                  </w:r>
                </w:p>
              </w:tc>
            </w:tr>
            <w:tr w:rsidR="003B14A8" w14:paraId="149CC71A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B3D3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377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3901F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F9BB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8088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B627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BA5A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F3C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CE1F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30E9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3696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12,40 Kč</w:t>
                  </w:r>
                </w:p>
              </w:tc>
            </w:tr>
            <w:tr w:rsidR="003B14A8" w14:paraId="62086084" w14:textId="77777777" w:rsidTr="009857F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E32C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360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E7B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E9A44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ED2F" w14:textId="77777777" w:rsidR="003B14A8" w:rsidRDefault="003B14A8" w:rsidP="009857F4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ECA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A96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388C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F29B" w14:textId="77777777" w:rsidR="003B14A8" w:rsidRDefault="003B14A8" w:rsidP="009857F4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21BD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2C33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13,02 Kč</w:t>
                  </w:r>
                </w:p>
              </w:tc>
            </w:tr>
            <w:tr w:rsidR="003B14A8" w14:paraId="4261C32E" w14:textId="77777777" w:rsidTr="009857F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866F" w14:textId="77777777" w:rsidR="003B14A8" w:rsidRDefault="003B14A8" w:rsidP="009857F4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5267" w14:textId="77777777" w:rsidR="003B14A8" w:rsidRDefault="003B14A8" w:rsidP="009857F4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F97C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10 954,00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C922" w14:textId="77777777" w:rsidR="003B14A8" w:rsidRDefault="003B14A8" w:rsidP="009857F4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61B4E" w14:textId="77777777" w:rsidR="003B14A8" w:rsidRDefault="003B14A8" w:rsidP="009857F4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6637" w14:textId="77777777" w:rsidR="003B14A8" w:rsidRDefault="003B14A8" w:rsidP="009857F4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0E8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1 344,79 Kč</w:t>
                  </w:r>
                </w:p>
              </w:tc>
            </w:tr>
            <w:tr w:rsidR="003B14A8" w14:paraId="5BC3DC21" w14:textId="77777777" w:rsidTr="009857F4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A4C3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99A5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232 365,00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0962" w14:textId="77777777" w:rsidR="003B14A8" w:rsidRDefault="003B14A8" w:rsidP="009857F4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E883" w14:textId="77777777" w:rsidR="003B14A8" w:rsidRDefault="003B14A8" w:rsidP="009857F4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DE9CC" w14:textId="77777777" w:rsidR="003B14A8" w:rsidRDefault="003B14A8" w:rsidP="009857F4"/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E27E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32 378,37 Kč</w:t>
                  </w:r>
                </w:p>
              </w:tc>
            </w:tr>
          </w:tbl>
          <w:p w14:paraId="03E0CE76" w14:textId="77777777" w:rsidR="003B14A8" w:rsidRDefault="003B14A8" w:rsidP="009857F4"/>
        </w:tc>
        <w:tc>
          <w:tcPr>
            <w:tcW w:w="40" w:type="dxa"/>
          </w:tcPr>
          <w:p w14:paraId="625D2AA1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</w:tr>
      <w:tr w:rsidR="003B14A8" w14:paraId="6DD54FD8" w14:textId="77777777" w:rsidTr="003B14A8">
        <w:tblPrEx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107" w:type="dxa"/>
          </w:tcPr>
          <w:p w14:paraId="50F10FFA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AFEC036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2A20C204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5BFEA98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E97AC92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C457B2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6652ED7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3"/>
          </w:tcPr>
          <w:p w14:paraId="32C2CC84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2CB8B2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B66F37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</w:tr>
      <w:tr w:rsidR="003B14A8" w14:paraId="47E95D1C" w14:textId="77777777" w:rsidTr="003B14A8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07" w:type="dxa"/>
          </w:tcPr>
          <w:p w14:paraId="2B64FA85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BEB8D44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3B14A8" w14:paraId="2728F916" w14:textId="77777777" w:rsidTr="009857F4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5872" w14:textId="77777777" w:rsidR="003B14A8" w:rsidRDefault="003B14A8" w:rsidP="009857F4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Celkem</w:t>
                  </w:r>
                </w:p>
              </w:tc>
            </w:tr>
          </w:tbl>
          <w:p w14:paraId="69E89B94" w14:textId="77777777" w:rsidR="003B14A8" w:rsidRDefault="003B14A8" w:rsidP="009857F4"/>
        </w:tc>
        <w:tc>
          <w:tcPr>
            <w:tcW w:w="1869" w:type="dxa"/>
          </w:tcPr>
          <w:p w14:paraId="1BA56DC3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708205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B38CBC9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3"/>
          </w:tcPr>
          <w:p w14:paraId="2CEED349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2C5542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CFB896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</w:tr>
      <w:tr w:rsidR="003B14A8" w14:paraId="34F7D780" w14:textId="77777777" w:rsidTr="003B14A8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07" w:type="dxa"/>
          </w:tcPr>
          <w:p w14:paraId="5EA5D682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B23232E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3"/>
            <w:vMerge/>
          </w:tcPr>
          <w:p w14:paraId="2E09490B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54400B7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DC3E88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5796E8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3B14A8" w14:paraId="24001631" w14:textId="77777777" w:rsidTr="009857F4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48A0" w14:textId="77777777" w:rsidR="003B14A8" w:rsidRDefault="003B14A8" w:rsidP="009857F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32 378</w:t>
                  </w:r>
                </w:p>
              </w:tc>
            </w:tr>
          </w:tbl>
          <w:p w14:paraId="32601724" w14:textId="77777777" w:rsidR="003B14A8" w:rsidRDefault="003B14A8" w:rsidP="009857F4"/>
        </w:tc>
        <w:tc>
          <w:tcPr>
            <w:tcW w:w="15" w:type="dxa"/>
          </w:tcPr>
          <w:p w14:paraId="2B64828B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F0C664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</w:tr>
      <w:tr w:rsidR="003B14A8" w14:paraId="28DDE294" w14:textId="77777777" w:rsidTr="003B14A8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107" w:type="dxa"/>
          </w:tcPr>
          <w:p w14:paraId="231315EE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3D096E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769F7CC0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F81D001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21592C1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ABA82A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5F39FC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3"/>
          </w:tcPr>
          <w:p w14:paraId="44405383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2D08FB2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2587F7" w14:textId="77777777" w:rsidR="003B14A8" w:rsidRDefault="003B14A8" w:rsidP="009857F4">
            <w:pPr>
              <w:pStyle w:val="EmptyCellLayoutStyle"/>
              <w:spacing w:after="0" w:line="240" w:lineRule="auto"/>
            </w:pPr>
          </w:p>
        </w:tc>
      </w:tr>
    </w:tbl>
    <w:p w14:paraId="634A050E" w14:textId="77777777" w:rsidR="003B14A8" w:rsidRDefault="003B14A8" w:rsidP="003B14A8"/>
    <w:p w14:paraId="11EAC48A" w14:textId="77777777" w:rsidR="00D46DB2" w:rsidRPr="00D46DB2" w:rsidRDefault="00D46DB2" w:rsidP="00D46DB2"/>
    <w:sectPr w:rsidR="00D46DB2" w:rsidRPr="00D46DB2" w:rsidSect="00E94753">
      <w:headerReference w:type="default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73DB" w14:textId="77777777" w:rsidR="005948CF" w:rsidRDefault="005948CF">
      <w:r>
        <w:separator/>
      </w:r>
    </w:p>
  </w:endnote>
  <w:endnote w:type="continuationSeparator" w:id="0">
    <w:p w14:paraId="4D45CB14" w14:textId="77777777" w:rsidR="005948CF" w:rsidRDefault="0059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A48B" w14:textId="77777777" w:rsidR="00422D41" w:rsidRPr="00C52319" w:rsidRDefault="006A5B5B">
    <w:pPr>
      <w:pStyle w:val="Zpat"/>
      <w:jc w:val="right"/>
      <w:rPr>
        <w:rFonts w:ascii="Arial" w:hAnsi="Arial" w:cs="Arial"/>
        <w:sz w:val="18"/>
        <w:szCs w:val="18"/>
      </w:rPr>
    </w:pPr>
    <w:r w:rsidRPr="00C52319">
      <w:rPr>
        <w:rFonts w:ascii="Arial" w:hAnsi="Arial" w:cs="Arial"/>
        <w:bCs/>
        <w:sz w:val="18"/>
        <w:szCs w:val="18"/>
      </w:rPr>
      <w:fldChar w:fldCharType="begin"/>
    </w:r>
    <w:r w:rsidRPr="000A31C5">
      <w:rPr>
        <w:rFonts w:ascii="Arial" w:hAnsi="Arial" w:cs="Arial"/>
        <w:bCs/>
        <w:sz w:val="18"/>
        <w:szCs w:val="18"/>
      </w:rPr>
      <w:instrText>PAGE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 w:rsidRPr="00C52319">
      <w:rPr>
        <w:rFonts w:ascii="Arial" w:hAnsi="Arial" w:cs="Arial"/>
        <w:bCs/>
        <w:sz w:val="18"/>
        <w:szCs w:val="18"/>
      </w:rPr>
      <w:fldChar w:fldCharType="end"/>
    </w:r>
    <w:r w:rsidRPr="00C52319">
      <w:rPr>
        <w:rFonts w:ascii="Arial" w:hAnsi="Arial" w:cs="Arial"/>
        <w:sz w:val="18"/>
        <w:szCs w:val="18"/>
      </w:rPr>
      <w:t>/</w:t>
    </w:r>
    <w:r w:rsidRPr="00C52319">
      <w:rPr>
        <w:rFonts w:ascii="Arial" w:hAnsi="Arial" w:cs="Arial"/>
        <w:bCs/>
        <w:sz w:val="18"/>
        <w:szCs w:val="18"/>
      </w:rPr>
      <w:fldChar w:fldCharType="begin"/>
    </w:r>
    <w:r w:rsidRPr="00C52319">
      <w:rPr>
        <w:rFonts w:ascii="Arial" w:hAnsi="Arial" w:cs="Arial"/>
        <w:bCs/>
        <w:sz w:val="18"/>
        <w:szCs w:val="18"/>
      </w:rPr>
      <w:instrText>NUMPAGES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7</w:t>
    </w:r>
    <w:r w:rsidRPr="00C52319">
      <w:rPr>
        <w:rFonts w:ascii="Arial" w:hAnsi="Arial" w:cs="Arial"/>
        <w:bCs/>
        <w:sz w:val="18"/>
        <w:szCs w:val="18"/>
      </w:rPr>
      <w:fldChar w:fldCharType="end"/>
    </w:r>
  </w:p>
  <w:p w14:paraId="218D2E08" w14:textId="77777777" w:rsidR="00422D41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F13B" w14:textId="77777777" w:rsidR="005948CF" w:rsidRDefault="005948CF">
      <w:r>
        <w:separator/>
      </w:r>
    </w:p>
  </w:footnote>
  <w:footnote w:type="continuationSeparator" w:id="0">
    <w:p w14:paraId="27029BF9" w14:textId="77777777" w:rsidR="005948CF" w:rsidRDefault="0059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BA40" w14:textId="77777777" w:rsidR="00906D01" w:rsidRPr="001A3BFB" w:rsidRDefault="00000000" w:rsidP="001A3BFB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733693659">
    <w:abstractNumId w:val="14"/>
  </w:num>
  <w:num w:numId="2" w16cid:durableId="168179470">
    <w:abstractNumId w:val="0"/>
  </w:num>
  <w:num w:numId="3" w16cid:durableId="1599799321">
    <w:abstractNumId w:val="1"/>
  </w:num>
  <w:num w:numId="4" w16cid:durableId="2054428289">
    <w:abstractNumId w:val="2"/>
  </w:num>
  <w:num w:numId="5" w16cid:durableId="352457431">
    <w:abstractNumId w:val="3"/>
  </w:num>
  <w:num w:numId="6" w16cid:durableId="1980527511">
    <w:abstractNumId w:val="4"/>
  </w:num>
  <w:num w:numId="7" w16cid:durableId="1009525580">
    <w:abstractNumId w:val="5"/>
  </w:num>
  <w:num w:numId="8" w16cid:durableId="1151412743">
    <w:abstractNumId w:val="6"/>
  </w:num>
  <w:num w:numId="9" w16cid:durableId="5324534">
    <w:abstractNumId w:val="7"/>
  </w:num>
  <w:num w:numId="10" w16cid:durableId="521283682">
    <w:abstractNumId w:val="8"/>
  </w:num>
  <w:num w:numId="11" w16cid:durableId="2112973215">
    <w:abstractNumId w:val="9"/>
  </w:num>
  <w:num w:numId="12" w16cid:durableId="1469785491">
    <w:abstractNumId w:val="10"/>
  </w:num>
  <w:num w:numId="13" w16cid:durableId="1014915592">
    <w:abstractNumId w:val="11"/>
  </w:num>
  <w:num w:numId="14" w16cid:durableId="511653552">
    <w:abstractNumId w:val="12"/>
  </w:num>
  <w:num w:numId="15" w16cid:durableId="12037837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3E"/>
    <w:rsid w:val="00042093"/>
    <w:rsid w:val="0008771C"/>
    <w:rsid w:val="00094F4E"/>
    <w:rsid w:val="00137722"/>
    <w:rsid w:val="001955E4"/>
    <w:rsid w:val="00196259"/>
    <w:rsid w:val="001D1129"/>
    <w:rsid w:val="00257091"/>
    <w:rsid w:val="002C2BD3"/>
    <w:rsid w:val="003B14A8"/>
    <w:rsid w:val="00483D24"/>
    <w:rsid w:val="004C7EF6"/>
    <w:rsid w:val="004E42F7"/>
    <w:rsid w:val="00522589"/>
    <w:rsid w:val="005948CF"/>
    <w:rsid w:val="00604FC7"/>
    <w:rsid w:val="00612696"/>
    <w:rsid w:val="006A5B5B"/>
    <w:rsid w:val="0070494F"/>
    <w:rsid w:val="00841904"/>
    <w:rsid w:val="00864AD8"/>
    <w:rsid w:val="008F433E"/>
    <w:rsid w:val="00934632"/>
    <w:rsid w:val="009D5C6F"/>
    <w:rsid w:val="00C87A1E"/>
    <w:rsid w:val="00D02ACE"/>
    <w:rsid w:val="00D46DB2"/>
    <w:rsid w:val="00DF4B91"/>
    <w:rsid w:val="00E478DC"/>
    <w:rsid w:val="00E7017B"/>
    <w:rsid w:val="00E91B77"/>
    <w:rsid w:val="00EA5AE3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A0D78F9"/>
  <w15:chartTrackingRefBased/>
  <w15:docId w15:val="{BD23E7CE-8C99-4B81-8A6E-4A8D998C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link w:val="Nadpis5Char"/>
    <w:qFormat/>
    <w:rsid w:val="008F433E"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8F433E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paragraph" w:customStyle="1" w:styleId="adresa">
    <w:name w:val="adresa"/>
    <w:basedOn w:val="Normln"/>
    <w:rsid w:val="008F433E"/>
    <w:pPr>
      <w:jc w:val="both"/>
    </w:pPr>
  </w:style>
  <w:style w:type="paragraph" w:styleId="Zkladntext">
    <w:name w:val="Body Text"/>
    <w:basedOn w:val="Normln"/>
    <w:link w:val="ZkladntextChar"/>
    <w:rsid w:val="008F433E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8F43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F433E"/>
  </w:style>
  <w:style w:type="character" w:customStyle="1" w:styleId="ZpatChar">
    <w:name w:val="Zápatí Char"/>
    <w:basedOn w:val="Standardnpsmoodstavce"/>
    <w:link w:val="Zpat"/>
    <w:uiPriority w:val="99"/>
    <w:rsid w:val="008F43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F433E"/>
  </w:style>
  <w:style w:type="character" w:customStyle="1" w:styleId="Zkladntext3Char">
    <w:name w:val="Základní text 3 Char"/>
    <w:basedOn w:val="Standardnpsmoodstavce"/>
    <w:link w:val="Zkladntext3"/>
    <w:rsid w:val="008F43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F433E"/>
    <w:pPr>
      <w:ind w:left="284" w:hanging="284"/>
      <w:jc w:val="both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rsid w:val="008F433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F433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8F43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">
    <w:name w:val="bodytext2"/>
    <w:basedOn w:val="Normln"/>
    <w:rsid w:val="008F433E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rsid w:val="008F43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43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F433E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rsid w:val="008F433E"/>
    <w:pPr>
      <w:jc w:val="both"/>
    </w:pPr>
    <w:rPr>
      <w:szCs w:val="20"/>
      <w:lang w:eastAsia="en-US"/>
    </w:rPr>
  </w:style>
  <w:style w:type="paragraph" w:customStyle="1" w:styleId="para">
    <w:name w:val="para"/>
    <w:basedOn w:val="Normln"/>
    <w:rsid w:val="008F433E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8F433E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styleId="Normlnweb">
    <w:name w:val="Normal (Web)"/>
    <w:basedOn w:val="Normln"/>
    <w:unhideWhenUsed/>
    <w:rsid w:val="008F433E"/>
    <w:pPr>
      <w:spacing w:before="100" w:beforeAutospacing="1" w:after="100" w:afterAutospacing="1"/>
    </w:pPr>
  </w:style>
  <w:style w:type="paragraph" w:customStyle="1" w:styleId="EmptyCellLayoutStyle">
    <w:name w:val="EmptyCellLayoutStyle"/>
    <w:rsid w:val="008F433E"/>
    <w:rPr>
      <w:rFonts w:ascii="Times New Roman" w:eastAsia="Times New Roman" w:hAnsi="Times New Roman" w:cs="Times New Roman"/>
      <w:sz w:val="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4443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Bínová Blanka Ing.</dc:creator>
  <cp:keywords/>
  <dc:description/>
  <cp:lastModifiedBy>Bínová Blanka Ing.</cp:lastModifiedBy>
  <cp:revision>3</cp:revision>
  <dcterms:created xsi:type="dcterms:W3CDTF">2023-11-30T12:02:00Z</dcterms:created>
  <dcterms:modified xsi:type="dcterms:W3CDTF">2023-11-30T12:13:00Z</dcterms:modified>
</cp:coreProperties>
</file>