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5B21FB6F"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w:t>
      </w:r>
      <w:r w:rsidR="00432244">
        <w:rPr>
          <w:rFonts w:ascii="Helvetica" w:hAnsi="Helvetica" w:cs="Helvetica"/>
          <w:b/>
          <w:sz w:val="24"/>
        </w:rPr>
        <w:t>211</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4662E4D5"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903951">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2E7636">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75CE0441"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903951">
        <w:t>***</w:t>
      </w:r>
    </w:p>
    <w:p w14:paraId="17AF51F8" w14:textId="1494CABF"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903951">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903951">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903951">
        <w:t>***</w:t>
      </w:r>
    </w:p>
    <w:p w14:paraId="3510D65C" w14:textId="4A25B6E3"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903951">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903951">
        <w:rPr>
          <w:rFonts w:ascii="Helvetica" w:hAnsi="Helvetica" w:cs="Helvetica"/>
          <w:kern w:val="24"/>
          <w:sz w:val="20"/>
          <w:szCs w:val="20"/>
        </w:rPr>
        <w:t>***</w:t>
      </w:r>
      <w:r w:rsidR="001727E5">
        <w:rPr>
          <w:rFonts w:ascii="Helvetica" w:hAnsi="Helvetica" w:cs="Helvetica"/>
          <w:kern w:val="24"/>
          <w:sz w:val="20"/>
          <w:szCs w:val="20"/>
        </w:rPr>
        <w:t xml:space="preserve">, mob. </w:t>
      </w:r>
      <w:r w:rsidR="00903951">
        <w:rPr>
          <w:rFonts w:ascii="Arial" w:hAnsi="Arial" w:cs="Arial"/>
          <w:sz w:val="20"/>
          <w:szCs w:val="20"/>
        </w:rPr>
        <w:t>***</w:t>
      </w:r>
      <w:r w:rsidR="00CB6B8A" w:rsidRPr="00CB6B8A">
        <w:rPr>
          <w:rFonts w:ascii="Helvetica" w:hAnsi="Helvetica" w:cs="Helvetica"/>
          <w:kern w:val="24"/>
          <w:sz w:val="20"/>
          <w:szCs w:val="20"/>
        </w:rPr>
        <w:t xml:space="preserve">, e-mail: </w:t>
      </w:r>
      <w:hyperlink r:id="rId8" w:history="1">
        <w:r w:rsidR="00903951" w:rsidRPr="00D9119D">
          <w:rPr>
            <w:rStyle w:val="Hypertextovodkaz"/>
            <w:rFonts w:ascii="Helvetica" w:hAnsi="Helvetica" w:cs="Helvetica"/>
            <w:kern w:val="24"/>
            <w:sz w:val="20"/>
            <w:szCs w:val="20"/>
          </w:rPr>
          <w:t>***</w:t>
        </w:r>
      </w:hyperlink>
      <w:r w:rsidR="00AF7801">
        <w:rPr>
          <w:rFonts w:ascii="Helvetica" w:hAnsi="Helvetica" w:cs="Helvetica"/>
          <w:kern w:val="24"/>
          <w:sz w:val="20"/>
          <w:szCs w:val="20"/>
        </w:rPr>
        <w:t xml:space="preserve">, </w:t>
      </w:r>
      <w:r w:rsidR="00903951">
        <w:rPr>
          <w:rFonts w:ascii="Helvetica" w:hAnsi="Helvetica" w:cs="Helvetica"/>
          <w:kern w:val="24"/>
          <w:sz w:val="20"/>
          <w:szCs w:val="20"/>
        </w:rPr>
        <w:t>***</w:t>
      </w:r>
      <w:r w:rsidR="00AF7801">
        <w:rPr>
          <w:rFonts w:ascii="Helvetica" w:hAnsi="Helvetica" w:cs="Helvetica"/>
          <w:kern w:val="24"/>
          <w:sz w:val="20"/>
          <w:szCs w:val="20"/>
        </w:rPr>
        <w:t xml:space="preserve">, tel. </w:t>
      </w:r>
      <w:r w:rsidR="00903951">
        <w:rPr>
          <w:rFonts w:ascii="Helvetica" w:hAnsi="Helvetica" w:cs="Helvetica"/>
          <w:kern w:val="24"/>
          <w:sz w:val="20"/>
          <w:szCs w:val="20"/>
        </w:rPr>
        <w:t>***</w:t>
      </w:r>
      <w:r w:rsidR="00AF7801">
        <w:rPr>
          <w:rFonts w:ascii="Helvetica" w:hAnsi="Helvetica" w:cs="Helvetica"/>
          <w:kern w:val="24"/>
          <w:sz w:val="20"/>
          <w:szCs w:val="20"/>
        </w:rPr>
        <w:t xml:space="preserve">, mob. </w:t>
      </w:r>
      <w:r w:rsidR="00903951">
        <w:rPr>
          <w:rFonts w:ascii="Helvetica" w:hAnsi="Helvetica" w:cs="Helvetica"/>
          <w:kern w:val="24"/>
          <w:sz w:val="20"/>
          <w:szCs w:val="20"/>
        </w:rPr>
        <w:t>***</w:t>
      </w:r>
      <w:r w:rsidR="00AF7801">
        <w:rPr>
          <w:rFonts w:ascii="Helvetica" w:hAnsi="Helvetica" w:cs="Helvetica"/>
          <w:kern w:val="24"/>
          <w:sz w:val="20"/>
          <w:szCs w:val="20"/>
        </w:rPr>
        <w:t>, e-mail</w:t>
      </w:r>
      <w:r w:rsidR="00D4202D">
        <w:rPr>
          <w:rFonts w:ascii="Helvetica" w:hAnsi="Helvetica" w:cs="Helvetica"/>
          <w:kern w:val="24"/>
          <w:sz w:val="20"/>
          <w:szCs w:val="20"/>
        </w:rPr>
        <w:t xml:space="preserve">: </w:t>
      </w:r>
      <w:hyperlink r:id="rId9" w:history="1">
        <w:r w:rsidR="00903951">
          <w:rPr>
            <w:rStyle w:val="Hypertextovodkaz"/>
            <w:rFonts w:ascii="Helvetica" w:hAnsi="Helvetica" w:cs="Helvetica"/>
            <w:kern w:val="24"/>
            <w:sz w:val="20"/>
            <w:szCs w:val="20"/>
          </w:rPr>
          <w:t>***</w:t>
        </w:r>
      </w:hyperlink>
      <w:r w:rsidR="00D4202D">
        <w:rPr>
          <w:rFonts w:ascii="Helvetica" w:hAnsi="Helvetica" w:cs="Helvetica"/>
          <w:kern w:val="24"/>
          <w:sz w:val="20"/>
          <w:szCs w:val="20"/>
        </w:rPr>
        <w:t xml:space="preserve"> </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0DBC30CE" w14:textId="77777777" w:rsidR="00432244" w:rsidRPr="001C1F37" w:rsidRDefault="00432244" w:rsidP="00432244">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 xml:space="preserve">Antonín </w:t>
      </w:r>
      <w:proofErr w:type="spellStart"/>
      <w:r>
        <w:rPr>
          <w:rFonts w:ascii="Helvetica" w:hAnsi="Helvetica" w:cs="Helvetica"/>
          <w:b/>
          <w:bCs/>
          <w:kern w:val="24"/>
          <w:sz w:val="20"/>
          <w:szCs w:val="20"/>
        </w:rPr>
        <w:t>Tichopádek</w:t>
      </w:r>
      <w:proofErr w:type="spellEnd"/>
    </w:p>
    <w:bookmarkEnd w:id="1"/>
    <w:p w14:paraId="07A90FA7" w14:textId="77777777" w:rsidR="00432244" w:rsidRPr="001C1F37" w:rsidRDefault="00432244" w:rsidP="00432244">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Pr>
          <w:rFonts w:ascii="Helvetica" w:hAnsi="Helvetica" w:cs="Helvetica"/>
          <w:kern w:val="24"/>
          <w:sz w:val="20"/>
          <w:szCs w:val="20"/>
        </w:rPr>
        <w:t>Boršice 529, 687 09 Boršice</w:t>
      </w:r>
    </w:p>
    <w:p w14:paraId="7BCA31B6" w14:textId="77777777" w:rsidR="00432244" w:rsidRPr="001C1F37" w:rsidRDefault="00432244" w:rsidP="00432244">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IČO:</w:t>
      </w:r>
      <w:r w:rsidRPr="0061551A">
        <w:t xml:space="preserve"> </w:t>
      </w:r>
      <w:r w:rsidRPr="0061551A">
        <w:rPr>
          <w:rFonts w:ascii="Helvetica" w:hAnsi="Helvetica" w:cs="Helvetica"/>
          <w:kern w:val="24"/>
          <w:sz w:val="20"/>
          <w:szCs w:val="20"/>
        </w:rPr>
        <w:t>01641000</w:t>
      </w:r>
    </w:p>
    <w:p w14:paraId="16E20E3A" w14:textId="77777777" w:rsidR="00432244" w:rsidRPr="001C1F37" w:rsidRDefault="00432244" w:rsidP="00432244">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Pr>
          <w:rFonts w:ascii="Helvetica" w:hAnsi="Helvetica" w:cs="Helvetica"/>
          <w:kern w:val="24"/>
          <w:sz w:val="20"/>
          <w:szCs w:val="20"/>
        </w:rPr>
        <w:t>CZ5801050530</w:t>
      </w:r>
    </w:p>
    <w:p w14:paraId="79488B54" w14:textId="77777777" w:rsidR="00432244" w:rsidRPr="001C1F37" w:rsidRDefault="00432244" w:rsidP="00432244">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Pr>
          <w:rFonts w:ascii="Helvetica" w:hAnsi="Helvetica" w:cs="Helvetica"/>
          <w:kern w:val="24"/>
          <w:sz w:val="20"/>
          <w:szCs w:val="20"/>
        </w:rPr>
        <w:t>na finančním úřadě Zlín</w:t>
      </w:r>
    </w:p>
    <w:p w14:paraId="6F16018F" w14:textId="7AF89E1D" w:rsidR="00432244" w:rsidRPr="001C1F37" w:rsidRDefault="00432244" w:rsidP="00432244">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903951">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903951">
        <w:rPr>
          <w:rFonts w:ascii="Helvetica" w:hAnsi="Helvetica" w:cs="Helvetica"/>
          <w:kern w:val="24"/>
          <w:sz w:val="20"/>
          <w:szCs w:val="20"/>
        </w:rPr>
        <w:t>***</w:t>
      </w:r>
    </w:p>
    <w:p w14:paraId="5C2F74DB" w14:textId="268CDEDA" w:rsidR="000C0C8B" w:rsidRDefault="00432244" w:rsidP="00432244">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Pr>
          <w:rFonts w:ascii="Helvetica" w:hAnsi="Helvetica" w:cs="Helvetica"/>
          <w:kern w:val="24"/>
          <w:sz w:val="20"/>
          <w:szCs w:val="20"/>
        </w:rPr>
        <w:t xml:space="preserve">Antonínem </w:t>
      </w:r>
      <w:proofErr w:type="spellStart"/>
      <w:r>
        <w:rPr>
          <w:rFonts w:ascii="Helvetica" w:hAnsi="Helvetica" w:cs="Helvetica"/>
          <w:kern w:val="24"/>
          <w:sz w:val="20"/>
          <w:szCs w:val="20"/>
        </w:rPr>
        <w:t>Tichopádkem</w:t>
      </w:r>
      <w:proofErr w:type="spellEnd"/>
    </w:p>
    <w:p w14:paraId="054E177B" w14:textId="77777777" w:rsidR="00432244" w:rsidRPr="001C1F37" w:rsidRDefault="00432244" w:rsidP="00432244">
      <w:pPr>
        <w:suppressAutoHyphens/>
        <w:ind w:left="349"/>
        <w:jc w:val="both"/>
        <w:rPr>
          <w:rFonts w:ascii="Helvetica" w:hAnsi="Helvetica" w:cs="Helvetica"/>
          <w:kern w:val="24"/>
          <w:sz w:val="20"/>
          <w:szCs w:val="20"/>
        </w:rPr>
      </w:pPr>
    </w:p>
    <w:p w14:paraId="23A2DADD" w14:textId="79C94DAF"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84AF4">
        <w:rPr>
          <w:rFonts w:ascii="Helvetica" w:hAnsi="Helvetica" w:cs="Helvetica"/>
          <w:kern w:val="24"/>
          <w:sz w:val="20"/>
          <w:szCs w:val="20"/>
        </w:rPr>
        <w:t xml:space="preserve"> </w:t>
      </w:r>
      <w:r w:rsidR="00903951">
        <w:rPr>
          <w:rFonts w:ascii="Helvetica" w:hAnsi="Helvetica" w:cs="Helvetica"/>
          <w:kern w:val="24"/>
          <w:sz w:val="20"/>
          <w:szCs w:val="20"/>
        </w:rPr>
        <w:t>***</w:t>
      </w:r>
      <w:r w:rsidR="00432244">
        <w:rPr>
          <w:rFonts w:ascii="Helvetica" w:hAnsi="Helvetica" w:cs="Helvetica"/>
          <w:kern w:val="24"/>
          <w:sz w:val="20"/>
          <w:szCs w:val="20"/>
        </w:rPr>
        <w:t xml:space="preserve">, tel. </w:t>
      </w:r>
      <w:r w:rsidR="00903951">
        <w:rPr>
          <w:rFonts w:ascii="Helvetica" w:hAnsi="Helvetica" w:cs="Helvetica"/>
          <w:kern w:val="24"/>
          <w:sz w:val="20"/>
          <w:szCs w:val="20"/>
        </w:rPr>
        <w:t>***</w:t>
      </w:r>
      <w:r w:rsidR="00432244">
        <w:rPr>
          <w:rFonts w:ascii="Helvetica" w:hAnsi="Helvetica" w:cs="Helvetica"/>
          <w:kern w:val="24"/>
          <w:sz w:val="20"/>
          <w:szCs w:val="20"/>
        </w:rPr>
        <w:t xml:space="preserve">, e-mail: </w:t>
      </w:r>
      <w:hyperlink r:id="rId10" w:history="1">
        <w:r w:rsidR="00903951">
          <w:rPr>
            <w:rStyle w:val="Hypertextovodkaz"/>
            <w:rFonts w:ascii="Helvetica" w:hAnsi="Helvetica" w:cs="Helvetica"/>
            <w:kern w:val="24"/>
            <w:sz w:val="20"/>
            <w:szCs w:val="20"/>
          </w:rPr>
          <w:t>***</w:t>
        </w:r>
      </w:hyperlink>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48C423B0" w14:textId="77777777" w:rsidR="00A749C8" w:rsidRDefault="00A749C8" w:rsidP="005F5DD2">
      <w:pPr>
        <w:suppressAutoHyphens/>
        <w:spacing w:after="120"/>
        <w:jc w:val="center"/>
        <w:rPr>
          <w:rFonts w:ascii="Helvetica" w:hAnsi="Helvetica" w:cs="Helvetica"/>
          <w:b/>
          <w:bCs/>
          <w:kern w:val="24"/>
          <w:sz w:val="20"/>
          <w:szCs w:val="20"/>
        </w:rPr>
      </w:pPr>
    </w:p>
    <w:p w14:paraId="67C8D8A2" w14:textId="1EF8C5AC"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086D6C21" w14:textId="0A4E0796" w:rsidR="000A166F" w:rsidRDefault="001B41F6" w:rsidP="00296CD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1"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6E85A915" w14:textId="18B46F2F" w:rsidR="00923FBD" w:rsidRDefault="00923FBD" w:rsidP="00923FBD">
      <w:pPr>
        <w:pStyle w:val="Zkladntext2"/>
        <w:suppressAutoHyphens/>
        <w:spacing w:after="120"/>
        <w:rPr>
          <w:rFonts w:ascii="Helvetica" w:hAnsi="Helvetica" w:cs="Helvetica"/>
          <w:spacing w:val="-2"/>
          <w:kern w:val="24"/>
          <w:sz w:val="20"/>
          <w:szCs w:val="20"/>
        </w:rPr>
      </w:pPr>
    </w:p>
    <w:p w14:paraId="5D1A2EEC" w14:textId="5086ED33" w:rsidR="00923FBD" w:rsidRDefault="00923FBD" w:rsidP="00923FBD">
      <w:pPr>
        <w:pStyle w:val="Zkladntext2"/>
        <w:suppressAutoHyphens/>
        <w:spacing w:after="120"/>
        <w:rPr>
          <w:rFonts w:ascii="Helvetica" w:hAnsi="Helvetica" w:cs="Helvetica"/>
          <w:spacing w:val="-2"/>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Předmět nájmu</w:t>
      </w:r>
    </w:p>
    <w:p w14:paraId="557F4642" w14:textId="5E30CE73"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95114F">
        <w:rPr>
          <w:rFonts w:ascii="Helvetica" w:hAnsi="Helvetica" w:cs="Helvetica"/>
          <w:kern w:val="24"/>
          <w:sz w:val="20"/>
          <w:szCs w:val="20"/>
        </w:rPr>
        <w:t xml:space="preserve"> </w:t>
      </w:r>
      <w:r w:rsidR="00C52FCB" w:rsidRPr="00C52FCB">
        <w:rPr>
          <w:rFonts w:ascii="Helvetica" w:hAnsi="Helvetica" w:cs="Helvetica"/>
          <w:b/>
          <w:bCs/>
          <w:kern w:val="24"/>
          <w:sz w:val="20"/>
          <w:szCs w:val="20"/>
        </w:rPr>
        <w:t>Velké nádvoří</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7721BB2E" w14:textId="0020ECA8" w:rsidR="0095114F" w:rsidRDefault="00C52FCB" w:rsidP="0095114F">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w:t>
      </w:r>
      <w:r w:rsidR="0095114F">
        <w:rPr>
          <w:rFonts w:ascii="Helvetica" w:hAnsi="Helvetica" w:cs="Helvetica"/>
          <w:kern w:val="24"/>
          <w:sz w:val="20"/>
          <w:szCs w:val="20"/>
        </w:rPr>
        <w:t>,</w:t>
      </w:r>
    </w:p>
    <w:p w14:paraId="0A238EA6" w14:textId="77FC54EF" w:rsidR="0080684B" w:rsidRPr="0080684B" w:rsidRDefault="0080684B" w:rsidP="0080684B">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ve středním a západním křídle</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2D1F1B4B" w14:textId="77777777" w:rsidR="0080684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80684B">
        <w:rPr>
          <w:rFonts w:ascii="Helvetica" w:hAnsi="Helvetica" w:cs="Helvetica"/>
          <w:kern w:val="24"/>
          <w:sz w:val="20"/>
          <w:szCs w:val="20"/>
        </w:rPr>
        <w:t>:</w:t>
      </w:r>
    </w:p>
    <w:p w14:paraId="1D66E770" w14:textId="77777777" w:rsidR="0080684B" w:rsidRDefault="0080684B" w:rsidP="0080684B">
      <w:pPr>
        <w:pStyle w:val="Zkladntext2"/>
        <w:numPr>
          <w:ilvl w:val="0"/>
          <w:numId w:val="23"/>
        </w:numPr>
        <w:suppressAutoHyphens/>
        <w:spacing w:after="120"/>
        <w:rPr>
          <w:rFonts w:ascii="Helvetica" w:hAnsi="Helvetica" w:cs="Helvetica"/>
          <w:kern w:val="24"/>
          <w:sz w:val="20"/>
          <w:szCs w:val="20"/>
        </w:rPr>
      </w:pPr>
      <w:r>
        <w:rPr>
          <w:rFonts w:ascii="Helvetica" w:hAnsi="Helvetica" w:cs="Helvetica"/>
          <w:kern w:val="24"/>
          <w:sz w:val="20"/>
          <w:szCs w:val="20"/>
        </w:rPr>
        <w:t xml:space="preserve">pódium o rozměrech 10 x 6 m, </w:t>
      </w:r>
    </w:p>
    <w:p w14:paraId="0FC96957" w14:textId="77777777" w:rsidR="0080684B" w:rsidRDefault="0080684B" w:rsidP="00BF29B5">
      <w:pPr>
        <w:pStyle w:val="Zkladntext2"/>
        <w:numPr>
          <w:ilvl w:val="0"/>
          <w:numId w:val="24"/>
        </w:numPr>
        <w:suppressAutoHyphens/>
        <w:spacing w:after="120"/>
        <w:rPr>
          <w:rFonts w:ascii="Helvetica" w:hAnsi="Helvetica" w:cs="Helvetica"/>
          <w:kern w:val="24"/>
          <w:sz w:val="20"/>
          <w:szCs w:val="20"/>
        </w:rPr>
      </w:pPr>
      <w:r>
        <w:rPr>
          <w:rFonts w:ascii="Helvetica" w:hAnsi="Helvetica" w:cs="Helvetica"/>
          <w:kern w:val="24"/>
          <w:sz w:val="20"/>
          <w:szCs w:val="20"/>
        </w:rPr>
        <w:t xml:space="preserve">2x stan pro zvukaře a </w:t>
      </w:r>
      <w:proofErr w:type="spellStart"/>
      <w:r>
        <w:rPr>
          <w:rFonts w:ascii="Helvetica" w:hAnsi="Helvetica" w:cs="Helvetica"/>
          <w:kern w:val="24"/>
          <w:sz w:val="20"/>
          <w:szCs w:val="20"/>
        </w:rPr>
        <w:t>backstage</w:t>
      </w:r>
      <w:proofErr w:type="spellEnd"/>
      <w:r>
        <w:rPr>
          <w:rFonts w:ascii="Helvetica" w:hAnsi="Helvetica" w:cs="Helvetica"/>
          <w:kern w:val="24"/>
          <w:sz w:val="20"/>
          <w:szCs w:val="20"/>
        </w:rPr>
        <w:t>,</w:t>
      </w:r>
    </w:p>
    <w:p w14:paraId="3CDAE42E" w14:textId="77777777" w:rsidR="0080684B" w:rsidRDefault="0080684B" w:rsidP="00BF29B5">
      <w:pPr>
        <w:pStyle w:val="Zkladntext2"/>
        <w:numPr>
          <w:ilvl w:val="0"/>
          <w:numId w:val="24"/>
        </w:numPr>
        <w:suppressAutoHyphens/>
        <w:spacing w:after="120"/>
        <w:rPr>
          <w:rFonts w:ascii="Helvetica" w:hAnsi="Helvetica" w:cs="Helvetica"/>
          <w:kern w:val="24"/>
          <w:sz w:val="20"/>
          <w:szCs w:val="20"/>
        </w:rPr>
      </w:pPr>
      <w:r w:rsidRPr="007E2EC5">
        <w:rPr>
          <w:rFonts w:ascii="Helvetica" w:hAnsi="Helvetica" w:cs="Helvetica"/>
          <w:kern w:val="24"/>
          <w:sz w:val="20"/>
          <w:szCs w:val="20"/>
        </w:rPr>
        <w:t>barely na vodo</w:t>
      </w:r>
      <w:r>
        <w:rPr>
          <w:rFonts w:ascii="Helvetica" w:hAnsi="Helvetica" w:cs="Helvetica"/>
          <w:kern w:val="24"/>
          <w:sz w:val="20"/>
          <w:szCs w:val="20"/>
        </w:rPr>
        <w:t>u</w:t>
      </w:r>
      <w:r w:rsidRPr="007E2EC5">
        <w:rPr>
          <w:rFonts w:ascii="Helvetica" w:hAnsi="Helvetica" w:cs="Helvetica"/>
          <w:kern w:val="24"/>
          <w:sz w:val="20"/>
          <w:szCs w:val="20"/>
        </w:rPr>
        <w:t xml:space="preserve"> pro kotvení pódia,</w:t>
      </w:r>
    </w:p>
    <w:p w14:paraId="1FA988FE" w14:textId="5E6A5422" w:rsidR="00EA386B" w:rsidRPr="00BF29B5" w:rsidRDefault="0080684B" w:rsidP="00BF29B5">
      <w:pPr>
        <w:pStyle w:val="Zkladntext2"/>
        <w:numPr>
          <w:ilvl w:val="0"/>
          <w:numId w:val="24"/>
        </w:numPr>
        <w:suppressAutoHyphens/>
        <w:spacing w:after="120"/>
        <w:rPr>
          <w:rFonts w:ascii="Helvetica" w:hAnsi="Helvetica" w:cs="Helvetica"/>
          <w:kern w:val="24"/>
          <w:sz w:val="20"/>
          <w:szCs w:val="20"/>
        </w:rPr>
      </w:pPr>
      <w:r>
        <w:rPr>
          <w:rFonts w:ascii="Helvetica" w:hAnsi="Helvetica" w:cs="Helvetica"/>
          <w:kern w:val="24"/>
          <w:sz w:val="20"/>
          <w:szCs w:val="20"/>
        </w:rPr>
        <w:t>židle dle plánu,</w:t>
      </w:r>
    </w:p>
    <w:p w14:paraId="49E68A6B" w14:textId="69807666"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BF29B5">
        <w:rPr>
          <w:rFonts w:ascii="Helvetica" w:hAnsi="Helvetica" w:cs="Helvetica"/>
          <w:kern w:val="24"/>
          <w:sz w:val="20"/>
          <w:szCs w:val="20"/>
        </w:rPr>
        <w:t>.</w:t>
      </w:r>
      <w:r>
        <w:rPr>
          <w:rFonts w:ascii="Helvetica" w:hAnsi="Helvetica" w:cs="Helvetica"/>
          <w:kern w:val="24"/>
          <w:sz w:val="20"/>
          <w:szCs w:val="20"/>
        </w:rPr>
        <w:t xml:space="preserve"> </w:t>
      </w:r>
    </w:p>
    <w:p w14:paraId="00D91835" w14:textId="726DAD3D" w:rsidR="00BF29B5" w:rsidRPr="00A749C8" w:rsidRDefault="00957800" w:rsidP="00A749C8">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BF29B5" w:rsidRPr="00BF29B5">
        <w:rPr>
          <w:rFonts w:ascii="Helvetica" w:hAnsi="Helvetica" w:cs="Helvetica"/>
          <w:b/>
          <w:bCs/>
          <w:kern w:val="24"/>
          <w:sz w:val="20"/>
          <w:szCs w:val="20"/>
        </w:rPr>
        <w:t>6</w:t>
      </w:r>
      <w:r w:rsidR="00BF29B5">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241A2A2" w14:textId="77777777" w:rsidR="00BF29B5" w:rsidRPr="001C1F37" w:rsidRDefault="00BF29B5" w:rsidP="00A749C8">
      <w:pPr>
        <w:suppressAutoHyphens/>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1CB61CA3"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923FBD">
        <w:rPr>
          <w:rFonts w:ascii="Helvetica" w:hAnsi="Helvetica" w:cs="Helvetica"/>
          <w:kern w:val="24"/>
          <w:sz w:val="20"/>
          <w:szCs w:val="20"/>
        </w:rPr>
        <w:t xml:space="preserve">: </w:t>
      </w:r>
      <w:r w:rsidR="00BF29B5" w:rsidRPr="000C518A">
        <w:rPr>
          <w:rFonts w:ascii="Helvetica" w:hAnsi="Helvetica" w:cs="Helvetica"/>
          <w:b/>
          <w:bCs/>
          <w:kern w:val="24"/>
          <w:sz w:val="20"/>
          <w:szCs w:val="20"/>
        </w:rPr>
        <w:t>koncert skupiny Hradišťan a Ulrychovi</w:t>
      </w:r>
      <w:r w:rsidR="00923FBD">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15974DD1" w14:textId="2583F27F" w:rsidR="00923FBD" w:rsidRPr="00BF29B5" w:rsidRDefault="00CE3CE3" w:rsidP="0059138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lastRenderedPageBreak/>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10ACA72" w14:textId="5D3D594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66716EF9"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 xml:space="preserve">pouze na </w:t>
      </w:r>
      <w:r w:rsidR="00BF29B5">
        <w:rPr>
          <w:rFonts w:ascii="Helvetica" w:hAnsi="Helvetica" w:cs="Helvetica"/>
          <w:sz w:val="20"/>
          <w:szCs w:val="20"/>
        </w:rPr>
        <w:t xml:space="preserve">jeden den </w:t>
      </w:r>
      <w:r w:rsidR="00BF29B5" w:rsidRPr="00BF29B5">
        <w:rPr>
          <w:rFonts w:ascii="Helvetica" w:hAnsi="Helvetica" w:cs="Helvetica"/>
          <w:b/>
          <w:bCs/>
          <w:sz w:val="20"/>
          <w:szCs w:val="20"/>
        </w:rPr>
        <w:t>25.6.2024</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BF29B5">
        <w:rPr>
          <w:rFonts w:ascii="Helvetica" w:hAnsi="Helvetica" w:cs="Helvetica"/>
          <w:sz w:val="20"/>
          <w:szCs w:val="20"/>
        </w:rPr>
        <w:t> </w:t>
      </w:r>
      <w:r w:rsidR="00BF29B5" w:rsidRPr="00BF29B5">
        <w:rPr>
          <w:rFonts w:ascii="Helvetica" w:hAnsi="Helvetica" w:cs="Helvetica"/>
          <w:b/>
          <w:bCs/>
          <w:sz w:val="20"/>
          <w:szCs w:val="20"/>
        </w:rPr>
        <w:t>8:00</w:t>
      </w:r>
      <w:r w:rsidR="00EA386B" w:rsidRPr="00BF29B5">
        <w:rPr>
          <w:rFonts w:ascii="Helvetica" w:hAnsi="Helvetica" w:cs="Helvetica"/>
          <w:b/>
          <w:bCs/>
          <w:sz w:val="20"/>
          <w:szCs w:val="20"/>
        </w:rPr>
        <w:t xml:space="preserve"> hod</w:t>
      </w:r>
      <w:r w:rsidR="00EA386B">
        <w:rPr>
          <w:rFonts w:ascii="Helvetica" w:hAnsi="Helvetica" w:cs="Helvetica"/>
          <w:sz w:val="20"/>
          <w:szCs w:val="20"/>
        </w:rPr>
        <w:t xml:space="preserve">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sidRPr="00BF29B5">
        <w:rPr>
          <w:rFonts w:ascii="Helvetica" w:hAnsi="Helvetica" w:cs="Helvetica"/>
          <w:b/>
          <w:bCs/>
          <w:sz w:val="20"/>
          <w:szCs w:val="20"/>
        </w:rPr>
        <w:t>2</w:t>
      </w:r>
      <w:r w:rsidR="00BF29B5" w:rsidRPr="00BF29B5">
        <w:rPr>
          <w:rFonts w:ascii="Helvetica" w:hAnsi="Helvetica" w:cs="Helvetica"/>
          <w:b/>
          <w:bCs/>
          <w:sz w:val="20"/>
          <w:szCs w:val="20"/>
        </w:rPr>
        <w:t>4:</w:t>
      </w:r>
      <w:r w:rsidR="00EA386B" w:rsidRPr="00BF29B5">
        <w:rPr>
          <w:rFonts w:ascii="Helvetica" w:hAnsi="Helvetica" w:cs="Helvetica"/>
          <w:b/>
          <w:bCs/>
          <w:sz w:val="20"/>
          <w:szCs w:val="20"/>
        </w:rPr>
        <w:t>00 hod</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1EC46611" w14:textId="59B52EB8" w:rsidR="00CF1543" w:rsidRDefault="000750B8" w:rsidP="00A749C8">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6CE3F15" w14:textId="77777777" w:rsidR="00A749C8" w:rsidRPr="00A749C8" w:rsidRDefault="00A749C8" w:rsidP="00A749C8">
      <w:pPr>
        <w:pStyle w:val="Zkladntext"/>
        <w:numPr>
          <w:ilvl w:val="0"/>
          <w:numId w:val="5"/>
        </w:numPr>
        <w:tabs>
          <w:tab w:val="left" w:pos="426"/>
        </w:tabs>
        <w:suppressAutoHyphens/>
        <w:spacing w:after="120"/>
        <w:ind w:left="425" w:hanging="425"/>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povinen nejpozději ve lhůtě tří dnů ode dne jejího zjištění hlásit pronajímateli potřebu oprav Předmětu nájmu, k jejichž provedení není zavázán nájemce, a umožnit pronajímateli provedení těchto </w:t>
      </w:r>
      <w:r w:rsidRPr="001C1F37">
        <w:rPr>
          <w:rFonts w:ascii="Helvetica" w:hAnsi="Helvetica" w:cs="Helvetica"/>
          <w:spacing w:val="-2"/>
          <w:sz w:val="20"/>
          <w:szCs w:val="20"/>
        </w:rPr>
        <w:lastRenderedPageBreak/>
        <w:t>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4E60FE8C"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A749C8">
        <w:rPr>
          <w:rFonts w:ascii="Helvetica" w:hAnsi="Helvetica" w:cs="Helvetica"/>
          <w:b/>
          <w:sz w:val="20"/>
          <w:szCs w:val="20"/>
        </w:rPr>
        <w:t>81 100,-Kč</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A749C8">
        <w:rPr>
          <w:rFonts w:ascii="Helvetica" w:hAnsi="Helvetica" w:cs="Helvetica"/>
          <w:b/>
          <w:sz w:val="20"/>
          <w:szCs w:val="20"/>
        </w:rPr>
        <w:t>osmdesát jedna tisíc sto</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19186386"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A749C8" w:rsidRPr="00A749C8">
        <w:rPr>
          <w:rFonts w:ascii="Helvetica" w:hAnsi="Helvetica" w:cs="Helvetica"/>
          <w:b/>
          <w:bCs/>
          <w:kern w:val="24"/>
          <w:sz w:val="20"/>
          <w:szCs w:val="20"/>
        </w:rPr>
        <w:t>70 000</w:t>
      </w:r>
      <w:r w:rsidR="006501D8" w:rsidRPr="00A749C8">
        <w:rPr>
          <w:rFonts w:ascii="Helvetica" w:hAnsi="Helvetica" w:cs="Helvetica"/>
          <w:b/>
          <w:bCs/>
          <w:kern w:val="24"/>
          <w:sz w:val="20"/>
          <w:szCs w:val="20"/>
        </w:rPr>
        <w:t>,-</w:t>
      </w:r>
      <w:r w:rsidR="006501D8" w:rsidRPr="001C1F37">
        <w:rPr>
          <w:rFonts w:ascii="Helvetica" w:hAnsi="Helvetica" w:cs="Helvetica"/>
          <w:b/>
          <w:kern w:val="24"/>
          <w:sz w:val="20"/>
          <w:szCs w:val="20"/>
        </w:rPr>
        <w:t xml:space="preserve">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6207AB8F"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A749C8" w:rsidRPr="00A749C8">
        <w:rPr>
          <w:rFonts w:ascii="Helvetica" w:hAnsi="Helvetica" w:cs="Helvetica"/>
          <w:b/>
          <w:bCs/>
          <w:kern w:val="24"/>
          <w:sz w:val="20"/>
          <w:szCs w:val="20"/>
        </w:rPr>
        <w:t>2 100</w:t>
      </w:r>
      <w:r w:rsidRPr="00A749C8">
        <w:rPr>
          <w:rFonts w:ascii="Helvetica" w:hAnsi="Helvetica" w:cs="Helvetica"/>
          <w:b/>
          <w:bCs/>
          <w:kern w:val="24"/>
          <w:sz w:val="20"/>
          <w:szCs w:val="20"/>
        </w:rPr>
        <w:t>,-</w:t>
      </w:r>
      <w:r w:rsidRPr="001C1F37">
        <w:rPr>
          <w:rFonts w:ascii="Helvetica" w:hAnsi="Helvetica" w:cs="Helvetica"/>
          <w:b/>
          <w:kern w:val="24"/>
          <w:sz w:val="20"/>
          <w:szCs w:val="20"/>
        </w:rPr>
        <w:t xml:space="preserve">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108B1444"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A749C8" w:rsidRPr="00A749C8">
        <w:rPr>
          <w:rFonts w:ascii="Helvetica" w:hAnsi="Helvetica" w:cs="Helvetica"/>
          <w:b/>
          <w:bCs/>
          <w:kern w:val="24"/>
          <w:sz w:val="20"/>
          <w:szCs w:val="20"/>
        </w:rPr>
        <w:t>3 000</w:t>
      </w:r>
      <w:r w:rsidRPr="00A749C8">
        <w:rPr>
          <w:rFonts w:ascii="Helvetica" w:hAnsi="Helvetica" w:cs="Helvetica"/>
          <w:b/>
          <w:bCs/>
          <w:kern w:val="24"/>
          <w:sz w:val="20"/>
          <w:szCs w:val="20"/>
        </w:rPr>
        <w:t>,-</w:t>
      </w:r>
      <w:r w:rsidRPr="001C1F37">
        <w:rPr>
          <w:rFonts w:ascii="Helvetica" w:hAnsi="Helvetica" w:cs="Helvetica"/>
          <w:b/>
          <w:kern w:val="24"/>
          <w:sz w:val="20"/>
          <w:szCs w:val="20"/>
        </w:rPr>
        <w:t xml:space="preserve"> Kč</w:t>
      </w:r>
      <w:r w:rsidR="000263DF">
        <w:rPr>
          <w:rFonts w:ascii="Helvetica" w:hAnsi="Helvetica" w:cs="Helvetica"/>
          <w:b/>
          <w:kern w:val="24"/>
          <w:sz w:val="20"/>
          <w:szCs w:val="20"/>
        </w:rPr>
        <w:t>,</w:t>
      </w:r>
    </w:p>
    <w:p w14:paraId="47CE1950" w14:textId="7B05B684"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A749C8" w:rsidRPr="00A749C8">
        <w:rPr>
          <w:rFonts w:ascii="Helvetica" w:hAnsi="Helvetica" w:cs="Helvetica"/>
          <w:b/>
          <w:bCs/>
          <w:kern w:val="24"/>
          <w:sz w:val="20"/>
          <w:szCs w:val="20"/>
        </w:rPr>
        <w:t>6 000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1ADA1DB9"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A749C8" w:rsidRPr="00A749C8">
        <w:rPr>
          <w:rFonts w:ascii="Helvetica" w:hAnsi="Helvetica" w:cs="Helvetica"/>
          <w:b/>
          <w:bCs/>
          <w:sz w:val="20"/>
          <w:szCs w:val="20"/>
        </w:rPr>
        <w:t>30 000</w:t>
      </w:r>
      <w:r w:rsidRPr="00A749C8">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A749C8">
        <w:rPr>
          <w:rFonts w:ascii="Helvetica" w:hAnsi="Helvetica" w:cs="Helvetica"/>
          <w:sz w:val="20"/>
          <w:szCs w:val="20"/>
        </w:rPr>
        <w:t xml:space="preserve">: </w:t>
      </w:r>
      <w:r w:rsidR="00A749C8" w:rsidRPr="00A749C8">
        <w:rPr>
          <w:rFonts w:ascii="Helvetica" w:hAnsi="Helvetica" w:cs="Helvetica"/>
          <w:b/>
          <w:bCs/>
          <w:sz w:val="20"/>
          <w:szCs w:val="20"/>
        </w:rPr>
        <w:t>třicet</w:t>
      </w:r>
      <w:r w:rsidR="00392CFD" w:rsidRPr="00A749C8">
        <w:rPr>
          <w:rFonts w:ascii="Helvetica" w:hAnsi="Helvetica" w:cs="Helvetica"/>
          <w:b/>
          <w:bCs/>
          <w:sz w:val="20"/>
          <w:szCs w:val="20"/>
        </w:rPr>
        <w:t xml:space="preserve"> tisíc</w:t>
      </w:r>
      <w:r w:rsidR="00A749C8" w:rsidRPr="00A749C8">
        <w:rPr>
          <w:rFonts w:ascii="Helvetica" w:hAnsi="Helvetica" w:cs="Helvetica"/>
          <w:b/>
          <w:bCs/>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lastRenderedPageBreak/>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A749C8"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A749C8">
        <w:rPr>
          <w:rFonts w:ascii="Helvetica" w:hAnsi="Helvetica" w:cs="Helvetica"/>
          <w:sz w:val="20"/>
          <w:szCs w:val="20"/>
        </w:rPr>
        <w:t>Nájemce souhlasí s tím, aby pronajímatel pořídil fotografie</w:t>
      </w:r>
      <w:r w:rsidR="00386E3D" w:rsidRPr="00A749C8">
        <w:rPr>
          <w:rFonts w:ascii="Helvetica" w:hAnsi="Helvetica" w:cs="Helvetica"/>
          <w:sz w:val="20"/>
          <w:szCs w:val="20"/>
        </w:rPr>
        <w:t xml:space="preserve"> dané akce</w:t>
      </w:r>
      <w:r w:rsidRPr="00A749C8">
        <w:rPr>
          <w:rFonts w:ascii="Helvetica" w:hAnsi="Helvetica" w:cs="Helvetica"/>
          <w:sz w:val="20"/>
          <w:szCs w:val="20"/>
        </w:rPr>
        <w:t xml:space="preserve"> a využil je k vlastní potřebě, která neodporuje smluvním ujednáním </w:t>
      </w:r>
      <w:r w:rsidR="002D2BC6" w:rsidRPr="00A749C8">
        <w:rPr>
          <w:rFonts w:ascii="Helvetica" w:hAnsi="Helvetica" w:cs="Helvetica"/>
          <w:sz w:val="20"/>
          <w:szCs w:val="20"/>
        </w:rPr>
        <w:t>v této smlouvě</w:t>
      </w:r>
      <w:r w:rsidRPr="00A749C8">
        <w:rPr>
          <w:rFonts w:ascii="Helvetica" w:hAnsi="Helvetica" w:cs="Helvetica"/>
          <w:sz w:val="20"/>
          <w:szCs w:val="20"/>
        </w:rPr>
        <w:t xml:space="preserve">, zejména pak aby je užil některým ze způsobů uvedených v § 12 odst. 4 </w:t>
      </w:r>
      <w:proofErr w:type="spellStart"/>
      <w:r w:rsidRPr="00A749C8">
        <w:rPr>
          <w:rFonts w:ascii="Helvetica" w:hAnsi="Helvetica" w:cs="Helvetica"/>
          <w:sz w:val="20"/>
          <w:szCs w:val="20"/>
        </w:rPr>
        <w:t>z.č</w:t>
      </w:r>
      <w:proofErr w:type="spellEnd"/>
      <w:r w:rsidRPr="00A749C8">
        <w:rPr>
          <w:rFonts w:ascii="Helvetica" w:hAnsi="Helvetica" w:cs="Helvetica"/>
          <w:sz w:val="20"/>
          <w:szCs w:val="20"/>
        </w:rPr>
        <w:t xml:space="preserve">. 121/2000 Sb. autorského zákona v platném znění. Tento souhlas se vztahuje i na užití opakované.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11C3BAC8" w:rsidR="009550A0" w:rsidRPr="00923FBD" w:rsidRDefault="000263DF" w:rsidP="00923F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lastRenderedPageBreak/>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399EDFB4" w14:textId="576B12CC" w:rsidR="00A749C8" w:rsidRPr="00A749C8" w:rsidRDefault="008015C3" w:rsidP="00A749C8">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2BCA67C3" w14:textId="3CB2FCF4"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3A7DEDD5"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923FBD">
      <w:pPr>
        <w:pStyle w:val="Zkladntext21"/>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164AE5B6"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A749C8">
        <w:rPr>
          <w:rFonts w:ascii="Helvetica" w:hAnsi="Helvetica" w:cs="Helvetica"/>
          <w:b/>
          <w:bCs/>
          <w:kern w:val="24"/>
          <w:sz w:val="20"/>
          <w:szCs w:val="20"/>
        </w:rPr>
        <w:t xml:space="preserve">Antonín </w:t>
      </w:r>
      <w:proofErr w:type="spellStart"/>
      <w:r w:rsidR="00A749C8">
        <w:rPr>
          <w:rFonts w:ascii="Helvetica" w:hAnsi="Helvetica" w:cs="Helvetica"/>
          <w:b/>
          <w:bCs/>
          <w:kern w:val="24"/>
          <w:sz w:val="20"/>
          <w:szCs w:val="20"/>
        </w:rPr>
        <w:t>Tichopádek</w:t>
      </w:r>
      <w:proofErr w:type="spellEnd"/>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p>
    <w:sectPr w:rsidR="001722FC" w:rsidRPr="001C1F37" w:rsidSect="00A73705">
      <w:headerReference w:type="even" r:id="rId12"/>
      <w:headerReference w:type="default" r:id="rId13"/>
      <w:footerReference w:type="even" r:id="rId14"/>
      <w:footerReference w:type="default" r:id="rId15"/>
      <w:headerReference w:type="first" r:id="rId16"/>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082" w14:textId="77777777" w:rsidR="007C421F" w:rsidRDefault="007C421F">
      <w:r>
        <w:separator/>
      </w:r>
    </w:p>
  </w:endnote>
  <w:endnote w:type="continuationSeparator" w:id="0">
    <w:p w14:paraId="1AE3B4E4" w14:textId="77777777" w:rsidR="007C421F" w:rsidRDefault="007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5A2A" w14:textId="77777777" w:rsidR="007C421F" w:rsidRDefault="007C421F">
      <w:r>
        <w:separator/>
      </w:r>
    </w:p>
  </w:footnote>
  <w:footnote w:type="continuationSeparator" w:id="0">
    <w:p w14:paraId="2C6F52B9" w14:textId="77777777" w:rsidR="007C421F" w:rsidRDefault="007C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6E979AF9" w:rsidR="00A73705" w:rsidRPr="003819EE" w:rsidRDefault="00432244" w:rsidP="003819EE">
    <w:pPr>
      <w:pStyle w:val="Zhlav"/>
      <w:jc w:val="right"/>
    </w:pPr>
    <w:r w:rsidRPr="00432244">
      <w:rPr>
        <w:rFonts w:ascii="Arial" w:hAnsi="Arial" w:cs="Arial"/>
        <w:color w:val="000000"/>
        <w:sz w:val="18"/>
        <w:szCs w:val="18"/>
        <w:shd w:val="clear" w:color="auto" w:fill="FFFFFF"/>
      </w:rPr>
      <w:t>MuMB-04132/2023/</w:t>
    </w:r>
    <w:proofErr w:type="spellStart"/>
    <w:r w:rsidRPr="00432244">
      <w:rPr>
        <w:rFonts w:ascii="Arial" w:hAnsi="Arial" w:cs="Arial"/>
        <w:color w:val="000000"/>
        <w:sz w:val="18"/>
        <w:szCs w:val="18"/>
        <w:shd w:val="clear" w:color="auto" w:fill="FFFFFF"/>
      </w:rPr>
      <w:t>RK</w:t>
    </w:r>
    <w:r w:rsidR="002E7636">
      <w:rPr>
        <w:rFonts w:ascii="Arial" w:hAnsi="Arial" w:cs="Arial"/>
        <w:color w:val="000000"/>
        <w:sz w:val="18"/>
        <w:szCs w:val="18"/>
        <w:shd w:val="clear" w:color="auto" w:fill="FFFFFF"/>
      </w:rPr>
      <w:t>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3BF739C"/>
    <w:multiLevelType w:val="hybridMultilevel"/>
    <w:tmpl w:val="E8D48F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254774E"/>
    <w:multiLevelType w:val="hybridMultilevel"/>
    <w:tmpl w:val="7276BAF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D667905"/>
    <w:multiLevelType w:val="hybridMultilevel"/>
    <w:tmpl w:val="F912C852"/>
    <w:lvl w:ilvl="0" w:tplc="04050001">
      <w:start w:val="1"/>
      <w:numFmt w:val="bullet"/>
      <w:lvlText w:val=""/>
      <w:lvlJc w:val="left"/>
      <w:pPr>
        <w:tabs>
          <w:tab w:val="num" w:pos="1380"/>
        </w:tabs>
        <w:ind w:left="1380" w:hanging="360"/>
      </w:pPr>
      <w:rPr>
        <w:rFonts w:ascii="Symbol" w:hAnsi="Symbol" w:hint="default"/>
      </w:rPr>
    </w:lvl>
    <w:lvl w:ilvl="1" w:tplc="04050019">
      <w:start w:val="1"/>
      <w:numFmt w:val="lowerLetter"/>
      <w:lvlText w:val="%2."/>
      <w:lvlJc w:val="left"/>
      <w:pPr>
        <w:tabs>
          <w:tab w:val="num" w:pos="2100"/>
        </w:tabs>
        <w:ind w:left="2100" w:hanging="360"/>
      </w:pPr>
    </w:lvl>
    <w:lvl w:ilvl="2" w:tplc="0405001B" w:tentative="1">
      <w:start w:val="1"/>
      <w:numFmt w:val="lowerRoman"/>
      <w:lvlText w:val="%3."/>
      <w:lvlJc w:val="right"/>
      <w:pPr>
        <w:tabs>
          <w:tab w:val="num" w:pos="2820"/>
        </w:tabs>
        <w:ind w:left="2820" w:hanging="180"/>
      </w:pPr>
    </w:lvl>
    <w:lvl w:ilvl="3" w:tplc="0405000F" w:tentative="1">
      <w:start w:val="1"/>
      <w:numFmt w:val="decimal"/>
      <w:lvlText w:val="%4."/>
      <w:lvlJc w:val="left"/>
      <w:pPr>
        <w:tabs>
          <w:tab w:val="num" w:pos="3540"/>
        </w:tabs>
        <w:ind w:left="3540" w:hanging="360"/>
      </w:pPr>
    </w:lvl>
    <w:lvl w:ilvl="4" w:tplc="04050019" w:tentative="1">
      <w:start w:val="1"/>
      <w:numFmt w:val="lowerLetter"/>
      <w:lvlText w:val="%5."/>
      <w:lvlJc w:val="left"/>
      <w:pPr>
        <w:tabs>
          <w:tab w:val="num" w:pos="4260"/>
        </w:tabs>
        <w:ind w:left="4260" w:hanging="360"/>
      </w:pPr>
    </w:lvl>
    <w:lvl w:ilvl="5" w:tplc="0405001B" w:tentative="1">
      <w:start w:val="1"/>
      <w:numFmt w:val="lowerRoman"/>
      <w:lvlText w:val="%6."/>
      <w:lvlJc w:val="right"/>
      <w:pPr>
        <w:tabs>
          <w:tab w:val="num" w:pos="4980"/>
        </w:tabs>
        <w:ind w:left="4980" w:hanging="180"/>
      </w:pPr>
    </w:lvl>
    <w:lvl w:ilvl="6" w:tplc="0405000F" w:tentative="1">
      <w:start w:val="1"/>
      <w:numFmt w:val="decimal"/>
      <w:lvlText w:val="%7."/>
      <w:lvlJc w:val="left"/>
      <w:pPr>
        <w:tabs>
          <w:tab w:val="num" w:pos="5700"/>
        </w:tabs>
        <w:ind w:left="5700" w:hanging="360"/>
      </w:pPr>
    </w:lvl>
    <w:lvl w:ilvl="7" w:tplc="04050019" w:tentative="1">
      <w:start w:val="1"/>
      <w:numFmt w:val="lowerLetter"/>
      <w:lvlText w:val="%8."/>
      <w:lvlJc w:val="left"/>
      <w:pPr>
        <w:tabs>
          <w:tab w:val="num" w:pos="6420"/>
        </w:tabs>
        <w:ind w:left="6420" w:hanging="360"/>
      </w:pPr>
    </w:lvl>
    <w:lvl w:ilvl="8" w:tplc="0405001B" w:tentative="1">
      <w:start w:val="1"/>
      <w:numFmt w:val="lowerRoman"/>
      <w:lvlText w:val="%9."/>
      <w:lvlJc w:val="right"/>
      <w:pPr>
        <w:tabs>
          <w:tab w:val="num" w:pos="7140"/>
        </w:tabs>
        <w:ind w:left="7140" w:hanging="180"/>
      </w:pPr>
    </w:lvl>
  </w:abstractNum>
  <w:abstractNum w:abstractNumId="21"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E4708C"/>
    <w:multiLevelType w:val="hybridMultilevel"/>
    <w:tmpl w:val="FA0E98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27"/>
  </w:num>
  <w:num w:numId="5">
    <w:abstractNumId w:val="9"/>
  </w:num>
  <w:num w:numId="6">
    <w:abstractNumId w:val="24"/>
  </w:num>
  <w:num w:numId="7">
    <w:abstractNumId w:val="17"/>
  </w:num>
  <w:num w:numId="8">
    <w:abstractNumId w:val="10"/>
  </w:num>
  <w:num w:numId="9">
    <w:abstractNumId w:val="25"/>
  </w:num>
  <w:num w:numId="10">
    <w:abstractNumId w:val="16"/>
  </w:num>
  <w:num w:numId="11">
    <w:abstractNumId w:val="21"/>
  </w:num>
  <w:num w:numId="12">
    <w:abstractNumId w:val="11"/>
  </w:num>
  <w:num w:numId="13">
    <w:abstractNumId w:val="8"/>
  </w:num>
  <w:num w:numId="14">
    <w:abstractNumId w:val="23"/>
  </w:num>
  <w:num w:numId="15">
    <w:abstractNumId w:val="19"/>
  </w:num>
  <w:num w:numId="16">
    <w:abstractNumId w:val="12"/>
  </w:num>
  <w:num w:numId="17">
    <w:abstractNumId w:val="5"/>
  </w:num>
  <w:num w:numId="18">
    <w:abstractNumId w:val="15"/>
  </w:num>
  <w:num w:numId="19">
    <w:abstractNumId w:val="18"/>
  </w:num>
  <w:num w:numId="20">
    <w:abstractNumId w:val="22"/>
  </w:num>
  <w:num w:numId="21">
    <w:abstractNumId w:val="26"/>
  </w:num>
  <w:num w:numId="22">
    <w:abstractNumId w:val="13"/>
  </w:num>
  <w:num w:numId="23">
    <w:abstractNumId w:val="4"/>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7153"/>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E763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819EE"/>
    <w:rsid w:val="00386E3D"/>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2244"/>
    <w:rsid w:val="004332AA"/>
    <w:rsid w:val="004341BD"/>
    <w:rsid w:val="0043462F"/>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25EF"/>
    <w:rsid w:val="007A5062"/>
    <w:rsid w:val="007A55D0"/>
    <w:rsid w:val="007A5B21"/>
    <w:rsid w:val="007B5150"/>
    <w:rsid w:val="007B5395"/>
    <w:rsid w:val="007B5824"/>
    <w:rsid w:val="007B722C"/>
    <w:rsid w:val="007C1139"/>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0684B"/>
    <w:rsid w:val="0081514D"/>
    <w:rsid w:val="008223B6"/>
    <w:rsid w:val="00822EA7"/>
    <w:rsid w:val="00825F95"/>
    <w:rsid w:val="00827B92"/>
    <w:rsid w:val="0083272D"/>
    <w:rsid w:val="00835D14"/>
    <w:rsid w:val="00836874"/>
    <w:rsid w:val="00841034"/>
    <w:rsid w:val="00842E9B"/>
    <w:rsid w:val="0084515A"/>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3951"/>
    <w:rsid w:val="00904D47"/>
    <w:rsid w:val="00912640"/>
    <w:rsid w:val="009139B4"/>
    <w:rsid w:val="00923FBD"/>
    <w:rsid w:val="00930605"/>
    <w:rsid w:val="00932903"/>
    <w:rsid w:val="00936610"/>
    <w:rsid w:val="00937D6C"/>
    <w:rsid w:val="0094548E"/>
    <w:rsid w:val="00947523"/>
    <w:rsid w:val="009507DA"/>
    <w:rsid w:val="00950E02"/>
    <w:rsid w:val="0095114F"/>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9F6957"/>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49C8"/>
    <w:rsid w:val="00A758CA"/>
    <w:rsid w:val="00A82D06"/>
    <w:rsid w:val="00A85681"/>
    <w:rsid w:val="00A85F0B"/>
    <w:rsid w:val="00A870A8"/>
    <w:rsid w:val="00A93525"/>
    <w:rsid w:val="00A9546A"/>
    <w:rsid w:val="00AA0B3B"/>
    <w:rsid w:val="00AA1B79"/>
    <w:rsid w:val="00AA2300"/>
    <w:rsid w:val="00AB1818"/>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29B5"/>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2FCB"/>
    <w:rsid w:val="00C55DDD"/>
    <w:rsid w:val="00C57FF6"/>
    <w:rsid w:val="00C6279C"/>
    <w:rsid w:val="00C64268"/>
    <w:rsid w:val="00C64B26"/>
    <w:rsid w:val="00C844D0"/>
    <w:rsid w:val="00C86F2B"/>
    <w:rsid w:val="00C940DC"/>
    <w:rsid w:val="00CA07FB"/>
    <w:rsid w:val="00CA214A"/>
    <w:rsid w:val="00CA2E3E"/>
    <w:rsid w:val="00CA4EA5"/>
    <w:rsid w:val="00CA7849"/>
    <w:rsid w:val="00CB131B"/>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202D"/>
    <w:rsid w:val="00D43599"/>
    <w:rsid w:val="00D437B6"/>
    <w:rsid w:val="00D44789"/>
    <w:rsid w:val="00D506E9"/>
    <w:rsid w:val="00D51F6C"/>
    <w:rsid w:val="00D6544B"/>
    <w:rsid w:val="00D835FE"/>
    <w:rsid w:val="00D87B8D"/>
    <w:rsid w:val="00D916EE"/>
    <w:rsid w:val="00D9400A"/>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5C01"/>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brn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sicmedia@seznam.cz" TargetMode="External"/><Relationship Id="rId4" Type="http://schemas.openxmlformats.org/officeDocument/2006/relationships/settings" Target="settings.xml"/><Relationship Id="rId9" Type="http://schemas.openxmlformats.org/officeDocument/2006/relationships/hyperlink" Target="mailto:debnar@muzeumbrna.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3676</Words>
  <Characters>21692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3</cp:revision>
  <cp:lastPrinted>2022-10-17T12:11:00Z</cp:lastPrinted>
  <dcterms:created xsi:type="dcterms:W3CDTF">2023-11-29T10:56:00Z</dcterms:created>
  <dcterms:modified xsi:type="dcterms:W3CDTF">2023-11-29T13:12:00Z</dcterms:modified>
</cp:coreProperties>
</file>