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4171" w14:textId="5E85427A" w:rsidR="0022158D" w:rsidRPr="00350000" w:rsidRDefault="0022158D" w:rsidP="0022158D">
      <w:pPr>
        <w:rPr>
          <w:b/>
          <w:color w:val="FF0000"/>
          <w:sz w:val="22"/>
          <w:szCs w:val="20"/>
        </w:rPr>
      </w:pPr>
      <w:r w:rsidRPr="00AB3633">
        <w:rPr>
          <w:b/>
          <w:sz w:val="22"/>
          <w:szCs w:val="20"/>
        </w:rPr>
        <w:t xml:space="preserve">Smlouva o dodávání </w:t>
      </w:r>
      <w:r w:rsidRPr="00E934E0">
        <w:rPr>
          <w:b/>
          <w:sz w:val="22"/>
          <w:szCs w:val="20"/>
        </w:rPr>
        <w:t xml:space="preserve">českých </w:t>
      </w:r>
      <w:r w:rsidR="00350000" w:rsidRPr="00E934E0">
        <w:rPr>
          <w:b/>
          <w:sz w:val="22"/>
          <w:szCs w:val="20"/>
        </w:rPr>
        <w:t xml:space="preserve">a zahraničních </w:t>
      </w:r>
      <w:r w:rsidRPr="00E934E0">
        <w:rPr>
          <w:b/>
          <w:sz w:val="22"/>
          <w:szCs w:val="20"/>
        </w:rPr>
        <w:t>periodik na rok 2024</w:t>
      </w:r>
    </w:p>
    <w:p w14:paraId="4794709B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24B0BB29" w14:textId="77777777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Smluvní strany:</w:t>
      </w:r>
    </w:p>
    <w:p w14:paraId="2B08C6FF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79408970" w14:textId="77777777" w:rsidR="00350000" w:rsidRPr="00350000" w:rsidRDefault="00350000" w:rsidP="00350000">
      <w:pPr>
        <w:rPr>
          <w:b/>
          <w:sz w:val="22"/>
          <w:szCs w:val="20"/>
        </w:rPr>
      </w:pPr>
      <w:r w:rsidRPr="00350000">
        <w:rPr>
          <w:b/>
          <w:sz w:val="22"/>
          <w:szCs w:val="20"/>
        </w:rPr>
        <w:t>MediaCall, s. r. o.</w:t>
      </w:r>
    </w:p>
    <w:p w14:paraId="3BE58A85" w14:textId="77777777" w:rsidR="00350000" w:rsidRPr="00350000" w:rsidRDefault="00350000" w:rsidP="00350000">
      <w:pPr>
        <w:rPr>
          <w:bCs/>
          <w:sz w:val="22"/>
          <w:szCs w:val="20"/>
        </w:rPr>
      </w:pPr>
      <w:r w:rsidRPr="00350000">
        <w:rPr>
          <w:bCs/>
          <w:sz w:val="22"/>
          <w:szCs w:val="20"/>
        </w:rPr>
        <w:t xml:space="preserve">zapsána v OR vedeném Městským soudem v Praze, oddíl C, vložka 187826 </w:t>
      </w:r>
    </w:p>
    <w:p w14:paraId="6FFFDB78" w14:textId="792E6711" w:rsidR="00350000" w:rsidRPr="00350000" w:rsidRDefault="00350000" w:rsidP="00350000">
      <w:pPr>
        <w:rPr>
          <w:bCs/>
          <w:sz w:val="22"/>
          <w:szCs w:val="20"/>
        </w:rPr>
      </w:pPr>
      <w:r w:rsidRPr="00350000">
        <w:rPr>
          <w:bCs/>
          <w:sz w:val="22"/>
          <w:szCs w:val="20"/>
        </w:rPr>
        <w:t xml:space="preserve">se sídlem: </w:t>
      </w:r>
      <w:r w:rsidRPr="00350000">
        <w:rPr>
          <w:bCs/>
          <w:sz w:val="22"/>
          <w:szCs w:val="20"/>
        </w:rPr>
        <w:tab/>
      </w:r>
      <w:r w:rsidR="00E934E0" w:rsidRPr="003D243F">
        <w:rPr>
          <w:bCs/>
          <w:sz w:val="22"/>
          <w:szCs w:val="20"/>
        </w:rPr>
        <w:tab/>
      </w:r>
      <w:r w:rsidRPr="00350000">
        <w:rPr>
          <w:bCs/>
          <w:sz w:val="22"/>
          <w:szCs w:val="20"/>
        </w:rPr>
        <w:t>Špitálská 885/2a, Praha 9, 190 00</w:t>
      </w:r>
    </w:p>
    <w:p w14:paraId="45936B8D" w14:textId="0073056F" w:rsidR="00350000" w:rsidRPr="00350000" w:rsidRDefault="00350000" w:rsidP="00350000">
      <w:pPr>
        <w:rPr>
          <w:bCs/>
          <w:sz w:val="22"/>
          <w:szCs w:val="20"/>
        </w:rPr>
      </w:pPr>
      <w:r w:rsidRPr="00350000">
        <w:rPr>
          <w:bCs/>
          <w:sz w:val="22"/>
          <w:szCs w:val="20"/>
        </w:rPr>
        <w:t xml:space="preserve">IČO: </w:t>
      </w:r>
      <w:r w:rsidRPr="00350000">
        <w:rPr>
          <w:bCs/>
          <w:sz w:val="22"/>
          <w:szCs w:val="20"/>
        </w:rPr>
        <w:tab/>
      </w:r>
      <w:r w:rsidR="00E934E0" w:rsidRPr="003D243F">
        <w:rPr>
          <w:bCs/>
          <w:sz w:val="22"/>
          <w:szCs w:val="20"/>
        </w:rPr>
        <w:tab/>
      </w:r>
      <w:r w:rsidR="00E934E0" w:rsidRPr="003D243F">
        <w:rPr>
          <w:bCs/>
          <w:sz w:val="22"/>
          <w:szCs w:val="20"/>
        </w:rPr>
        <w:tab/>
      </w:r>
      <w:r w:rsidRPr="00350000">
        <w:rPr>
          <w:bCs/>
          <w:sz w:val="22"/>
          <w:szCs w:val="20"/>
        </w:rPr>
        <w:t>24198013</w:t>
      </w:r>
    </w:p>
    <w:p w14:paraId="4391DBDC" w14:textId="51DB5C57" w:rsidR="00350000" w:rsidRPr="00350000" w:rsidRDefault="00350000" w:rsidP="00350000">
      <w:pPr>
        <w:rPr>
          <w:bCs/>
          <w:sz w:val="22"/>
          <w:szCs w:val="20"/>
        </w:rPr>
      </w:pPr>
      <w:r w:rsidRPr="00350000">
        <w:rPr>
          <w:bCs/>
          <w:sz w:val="22"/>
          <w:szCs w:val="20"/>
        </w:rPr>
        <w:t xml:space="preserve">DIČ: </w:t>
      </w:r>
      <w:r w:rsidRPr="00350000">
        <w:rPr>
          <w:bCs/>
          <w:sz w:val="22"/>
          <w:szCs w:val="20"/>
        </w:rPr>
        <w:tab/>
      </w:r>
      <w:r w:rsidR="00E934E0" w:rsidRPr="003D243F">
        <w:rPr>
          <w:bCs/>
          <w:sz w:val="22"/>
          <w:szCs w:val="20"/>
        </w:rPr>
        <w:tab/>
      </w:r>
      <w:r w:rsidR="00E934E0" w:rsidRPr="003D243F">
        <w:rPr>
          <w:bCs/>
          <w:sz w:val="22"/>
          <w:szCs w:val="20"/>
        </w:rPr>
        <w:tab/>
      </w:r>
      <w:r w:rsidRPr="00350000">
        <w:rPr>
          <w:bCs/>
          <w:sz w:val="22"/>
          <w:szCs w:val="20"/>
        </w:rPr>
        <w:t>CZ24198013</w:t>
      </w:r>
    </w:p>
    <w:p w14:paraId="4DAC6661" w14:textId="5D358DC3" w:rsidR="00350000" w:rsidRPr="00350000" w:rsidRDefault="00350000" w:rsidP="00350000">
      <w:pPr>
        <w:rPr>
          <w:bCs/>
          <w:sz w:val="22"/>
          <w:szCs w:val="20"/>
        </w:rPr>
      </w:pPr>
      <w:r w:rsidRPr="00350000">
        <w:rPr>
          <w:bCs/>
          <w:sz w:val="22"/>
          <w:szCs w:val="20"/>
        </w:rPr>
        <w:t>bankovní spojení:</w:t>
      </w:r>
      <w:r w:rsidRPr="00350000">
        <w:rPr>
          <w:bCs/>
          <w:sz w:val="22"/>
          <w:szCs w:val="20"/>
        </w:rPr>
        <w:tab/>
        <w:t xml:space="preserve">č. účtu: </w:t>
      </w:r>
      <w:r w:rsidR="00F96B36">
        <w:rPr>
          <w:bCs/>
          <w:sz w:val="22"/>
          <w:szCs w:val="20"/>
        </w:rPr>
        <w:t>xxx</w:t>
      </w:r>
    </w:p>
    <w:p w14:paraId="69E080CF" w14:textId="677256C9" w:rsidR="00350000" w:rsidRPr="00350000" w:rsidRDefault="00350000" w:rsidP="00350000">
      <w:pPr>
        <w:rPr>
          <w:bCs/>
          <w:sz w:val="22"/>
          <w:szCs w:val="20"/>
        </w:rPr>
      </w:pPr>
      <w:r w:rsidRPr="00350000">
        <w:rPr>
          <w:bCs/>
          <w:sz w:val="22"/>
          <w:szCs w:val="20"/>
        </w:rPr>
        <w:t xml:space="preserve">zastoupená: </w:t>
      </w:r>
      <w:r w:rsidRPr="00350000">
        <w:rPr>
          <w:bCs/>
          <w:sz w:val="22"/>
          <w:szCs w:val="20"/>
        </w:rPr>
        <w:tab/>
      </w:r>
      <w:r w:rsidR="00E934E0" w:rsidRPr="003D243F">
        <w:rPr>
          <w:bCs/>
          <w:sz w:val="22"/>
          <w:szCs w:val="20"/>
        </w:rPr>
        <w:tab/>
      </w:r>
      <w:r w:rsidRPr="00350000">
        <w:rPr>
          <w:bCs/>
          <w:sz w:val="22"/>
          <w:szCs w:val="20"/>
        </w:rPr>
        <w:t>Ing. Jurajem Harkabuzíkem, jednatelem</w:t>
      </w:r>
    </w:p>
    <w:p w14:paraId="64BA82C7" w14:textId="77777777" w:rsidR="00350000" w:rsidRPr="00350000" w:rsidRDefault="00350000" w:rsidP="00350000">
      <w:pPr>
        <w:rPr>
          <w:bCs/>
          <w:sz w:val="22"/>
          <w:szCs w:val="20"/>
        </w:rPr>
      </w:pPr>
    </w:p>
    <w:p w14:paraId="6237F69D" w14:textId="77777777" w:rsidR="00350000" w:rsidRPr="00350000" w:rsidRDefault="00350000" w:rsidP="00350000">
      <w:pPr>
        <w:rPr>
          <w:bCs/>
          <w:sz w:val="22"/>
          <w:szCs w:val="20"/>
        </w:rPr>
      </w:pPr>
      <w:r w:rsidRPr="00350000">
        <w:rPr>
          <w:bCs/>
          <w:sz w:val="22"/>
          <w:szCs w:val="20"/>
        </w:rPr>
        <w:t>(dále jen „dodavatel“)</w:t>
      </w:r>
    </w:p>
    <w:p w14:paraId="5DE380C5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7BCFEA7E" w14:textId="77777777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a</w:t>
      </w:r>
    </w:p>
    <w:p w14:paraId="7263D74F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7B47F57F" w14:textId="77777777" w:rsidR="0022158D" w:rsidRPr="00AB3633" w:rsidRDefault="0022158D" w:rsidP="0022158D">
      <w:pPr>
        <w:rPr>
          <w:b/>
          <w:sz w:val="22"/>
          <w:szCs w:val="20"/>
        </w:rPr>
      </w:pPr>
      <w:r w:rsidRPr="00AB3633">
        <w:rPr>
          <w:b/>
          <w:sz w:val="22"/>
          <w:szCs w:val="20"/>
        </w:rPr>
        <w:t>Knihovna AV ČR, v. v. i.</w:t>
      </w:r>
    </w:p>
    <w:p w14:paraId="12A1F676" w14:textId="77777777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zapsaná v rejstříku veřejných výzkumných institucí vedeném Ministerstvem školství, mládeže a tělovýchovy České republiky</w:t>
      </w:r>
    </w:p>
    <w:p w14:paraId="6A78C0F1" w14:textId="77777777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se sídlem:</w:t>
      </w:r>
      <w:r w:rsidRPr="00AB3633">
        <w:rPr>
          <w:bCs/>
          <w:sz w:val="22"/>
          <w:szCs w:val="20"/>
        </w:rPr>
        <w:tab/>
      </w:r>
      <w:r w:rsidRPr="00AB3633">
        <w:rPr>
          <w:bCs/>
          <w:sz w:val="22"/>
          <w:szCs w:val="20"/>
        </w:rPr>
        <w:tab/>
        <w:t>Národní 1009/3, 110 00 Praha 1</w:t>
      </w:r>
    </w:p>
    <w:p w14:paraId="358EC09B" w14:textId="77777777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 xml:space="preserve">IČO: </w:t>
      </w:r>
      <w:r w:rsidRPr="00AB3633">
        <w:rPr>
          <w:bCs/>
          <w:sz w:val="22"/>
          <w:szCs w:val="20"/>
        </w:rPr>
        <w:tab/>
      </w:r>
      <w:r w:rsidRPr="00AB3633">
        <w:rPr>
          <w:bCs/>
          <w:sz w:val="22"/>
          <w:szCs w:val="20"/>
        </w:rPr>
        <w:tab/>
      </w:r>
      <w:r w:rsidRPr="00AB3633">
        <w:rPr>
          <w:bCs/>
          <w:sz w:val="22"/>
          <w:szCs w:val="20"/>
        </w:rPr>
        <w:tab/>
        <w:t>67985971</w:t>
      </w:r>
    </w:p>
    <w:p w14:paraId="407FD918" w14:textId="77777777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DIČ:</w:t>
      </w:r>
      <w:r w:rsidRPr="00AB3633">
        <w:rPr>
          <w:bCs/>
          <w:sz w:val="22"/>
          <w:szCs w:val="20"/>
        </w:rPr>
        <w:tab/>
      </w:r>
      <w:r w:rsidRPr="00AB3633">
        <w:rPr>
          <w:bCs/>
          <w:sz w:val="22"/>
          <w:szCs w:val="20"/>
        </w:rPr>
        <w:tab/>
      </w:r>
      <w:r w:rsidRPr="00AB3633">
        <w:rPr>
          <w:bCs/>
          <w:sz w:val="22"/>
          <w:szCs w:val="20"/>
        </w:rPr>
        <w:tab/>
        <w:t>CZ67985971</w:t>
      </w:r>
    </w:p>
    <w:p w14:paraId="03B83EF2" w14:textId="0A13D409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bankovní spojení:</w:t>
      </w:r>
      <w:r w:rsidRPr="00AB3633">
        <w:rPr>
          <w:bCs/>
          <w:sz w:val="22"/>
          <w:szCs w:val="20"/>
        </w:rPr>
        <w:tab/>
        <w:t xml:space="preserve">Raiffeisenbank a. s., č. účtu </w:t>
      </w:r>
      <w:r w:rsidR="00F96B36">
        <w:rPr>
          <w:bCs/>
          <w:sz w:val="22"/>
          <w:szCs w:val="20"/>
        </w:rPr>
        <w:t>xxx</w:t>
      </w:r>
    </w:p>
    <w:p w14:paraId="4E53797E" w14:textId="77777777" w:rsidR="0022158D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zastoupená:</w:t>
      </w:r>
      <w:r w:rsidRPr="00AB3633">
        <w:rPr>
          <w:bCs/>
          <w:sz w:val="22"/>
          <w:szCs w:val="20"/>
        </w:rPr>
        <w:tab/>
      </w:r>
      <w:r w:rsidRPr="00AB3633">
        <w:rPr>
          <w:bCs/>
          <w:sz w:val="22"/>
          <w:szCs w:val="20"/>
        </w:rPr>
        <w:tab/>
        <w:t>Ing. Magdalénou Veckovou, ředitelkou</w:t>
      </w:r>
    </w:p>
    <w:p w14:paraId="57E9A3EB" w14:textId="77777777" w:rsidR="001146FE" w:rsidRPr="00AB3633" w:rsidRDefault="001146FE" w:rsidP="0022158D">
      <w:pPr>
        <w:rPr>
          <w:bCs/>
          <w:sz w:val="22"/>
          <w:szCs w:val="20"/>
        </w:rPr>
      </w:pPr>
    </w:p>
    <w:p w14:paraId="7368BDB9" w14:textId="77777777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(dále jen „odběratel“)</w:t>
      </w:r>
    </w:p>
    <w:p w14:paraId="14435214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75B08415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0FC80A06" w14:textId="77777777" w:rsidR="0022158D" w:rsidRPr="00AB3633" w:rsidRDefault="0022158D" w:rsidP="0022158D">
      <w:pPr>
        <w:rPr>
          <w:b/>
          <w:sz w:val="22"/>
          <w:szCs w:val="20"/>
        </w:rPr>
      </w:pPr>
      <w:r w:rsidRPr="00AB3633">
        <w:rPr>
          <w:b/>
          <w:sz w:val="22"/>
          <w:szCs w:val="20"/>
        </w:rPr>
        <w:t>I. Předmět smlouvy</w:t>
      </w:r>
    </w:p>
    <w:p w14:paraId="08354D58" w14:textId="39DD099B" w:rsidR="0022158D" w:rsidRPr="00AB3633" w:rsidRDefault="0022158D" w:rsidP="00F8076E">
      <w:pPr>
        <w:numPr>
          <w:ilvl w:val="0"/>
          <w:numId w:val="6"/>
        </w:numPr>
        <w:tabs>
          <w:tab w:val="clear" w:pos="567"/>
          <w:tab w:val="num" w:pos="426"/>
        </w:tabs>
        <w:ind w:hanging="502"/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 xml:space="preserve">Předmětem smlouvy je pravidelná dodávka každého čísla odborných </w:t>
      </w:r>
      <w:r w:rsidRPr="00E934E0">
        <w:rPr>
          <w:bCs/>
          <w:sz w:val="22"/>
          <w:szCs w:val="20"/>
        </w:rPr>
        <w:t xml:space="preserve">českých </w:t>
      </w:r>
      <w:r w:rsidR="00350000" w:rsidRPr="00E934E0">
        <w:rPr>
          <w:bCs/>
          <w:sz w:val="22"/>
          <w:szCs w:val="20"/>
        </w:rPr>
        <w:t>a</w:t>
      </w:r>
      <w:r w:rsidR="00AE6518">
        <w:rPr>
          <w:bCs/>
          <w:sz w:val="22"/>
          <w:szCs w:val="20"/>
        </w:rPr>
        <w:t xml:space="preserve"> </w:t>
      </w:r>
      <w:r w:rsidR="00350000" w:rsidRPr="00E934E0">
        <w:rPr>
          <w:bCs/>
          <w:sz w:val="22"/>
          <w:szCs w:val="20"/>
        </w:rPr>
        <w:t xml:space="preserve">zahraničních </w:t>
      </w:r>
      <w:r w:rsidRPr="00E934E0">
        <w:rPr>
          <w:bCs/>
          <w:sz w:val="22"/>
          <w:szCs w:val="20"/>
        </w:rPr>
        <w:t>periodik</w:t>
      </w:r>
      <w:r w:rsidRPr="00AB3633">
        <w:rPr>
          <w:bCs/>
          <w:sz w:val="22"/>
          <w:szCs w:val="20"/>
        </w:rPr>
        <w:t xml:space="preserve"> na rok </w:t>
      </w:r>
      <w:r w:rsidRPr="00E934E0">
        <w:rPr>
          <w:bCs/>
          <w:sz w:val="22"/>
          <w:szCs w:val="20"/>
        </w:rPr>
        <w:t>2024</w:t>
      </w:r>
      <w:r w:rsidRPr="00AB3633">
        <w:rPr>
          <w:bCs/>
          <w:sz w:val="22"/>
          <w:szCs w:val="20"/>
        </w:rPr>
        <w:t xml:space="preserve"> (dále jen „periodika“), specifikovaných v příloze č. 1, která tvoří nedílnou součást této smlouvy.</w:t>
      </w:r>
    </w:p>
    <w:p w14:paraId="7FE4CF2E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07ED09FB" w14:textId="77777777" w:rsidR="0022158D" w:rsidRPr="00AB3633" w:rsidRDefault="0022158D" w:rsidP="0022158D">
      <w:pPr>
        <w:rPr>
          <w:b/>
          <w:sz w:val="22"/>
          <w:szCs w:val="20"/>
        </w:rPr>
      </w:pPr>
      <w:r w:rsidRPr="00AB3633">
        <w:rPr>
          <w:b/>
          <w:sz w:val="22"/>
          <w:szCs w:val="20"/>
        </w:rPr>
        <w:t>II. Závazky smluvních stran</w:t>
      </w:r>
    </w:p>
    <w:p w14:paraId="2BA495D0" w14:textId="77777777" w:rsidR="0022158D" w:rsidRPr="00AB3633" w:rsidRDefault="0022158D" w:rsidP="00324605">
      <w:pPr>
        <w:numPr>
          <w:ilvl w:val="0"/>
          <w:numId w:val="8"/>
        </w:numPr>
        <w:ind w:hanging="502"/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Dodavatel se zavazuje dle uvedených podmínek v této smlouvě dodávat odběrateli periodika a převést na něho vlastnické právo k periodikům.</w:t>
      </w:r>
    </w:p>
    <w:p w14:paraId="641405CE" w14:textId="77777777" w:rsidR="0022158D" w:rsidRPr="00AB3633" w:rsidRDefault="0022158D" w:rsidP="00324605">
      <w:pPr>
        <w:numPr>
          <w:ilvl w:val="0"/>
          <w:numId w:val="8"/>
        </w:numPr>
        <w:ind w:hanging="502"/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Odběratel se zavazuje zaplatit kupní cenu dle čl. III této smlouvy.</w:t>
      </w:r>
    </w:p>
    <w:p w14:paraId="4B988E26" w14:textId="77777777" w:rsidR="00D039B1" w:rsidRPr="00D039B1" w:rsidRDefault="0022158D" w:rsidP="00D039B1">
      <w:pPr>
        <w:numPr>
          <w:ilvl w:val="0"/>
          <w:numId w:val="8"/>
        </w:numPr>
        <w:ind w:hanging="502"/>
        <w:rPr>
          <w:bCs/>
          <w:sz w:val="22"/>
          <w:szCs w:val="20"/>
        </w:rPr>
      </w:pPr>
      <w:r w:rsidRPr="00D039B1">
        <w:rPr>
          <w:bCs/>
          <w:sz w:val="22"/>
          <w:szCs w:val="20"/>
        </w:rPr>
        <w:t>Dodavatel se zavazuje dodávat odběrateli periodika na adresu:</w:t>
      </w:r>
    </w:p>
    <w:p w14:paraId="1233D04F" w14:textId="0E20E830" w:rsidR="0022158D" w:rsidRPr="00D039B1" w:rsidRDefault="0022158D" w:rsidP="00D039B1">
      <w:pPr>
        <w:numPr>
          <w:ilvl w:val="1"/>
          <w:numId w:val="8"/>
        </w:numPr>
        <w:rPr>
          <w:bCs/>
          <w:sz w:val="22"/>
          <w:szCs w:val="20"/>
        </w:rPr>
      </w:pPr>
      <w:r w:rsidRPr="00D039B1">
        <w:rPr>
          <w:bCs/>
          <w:sz w:val="22"/>
          <w:szCs w:val="20"/>
        </w:rPr>
        <w:t>Knihovna AV ČR, v. v. i., Oddělení akvizice, Národní 1009/3, 110 00 Praha 1</w:t>
      </w:r>
      <w:r w:rsidR="003E53D2">
        <w:rPr>
          <w:bCs/>
          <w:sz w:val="22"/>
          <w:szCs w:val="20"/>
        </w:rPr>
        <w:t xml:space="preserve"> – pracovní dny</w:t>
      </w:r>
    </w:p>
    <w:p w14:paraId="1DF69611" w14:textId="0AAB64E8" w:rsidR="00D039B1" w:rsidRPr="00D039B1" w:rsidRDefault="00D039B1" w:rsidP="00D039B1">
      <w:pPr>
        <w:numPr>
          <w:ilvl w:val="1"/>
          <w:numId w:val="8"/>
        </w:numPr>
        <w:rPr>
          <w:bCs/>
          <w:sz w:val="22"/>
          <w:szCs w:val="20"/>
        </w:rPr>
      </w:pPr>
      <w:r w:rsidRPr="00D039B1">
        <w:rPr>
          <w:bCs/>
          <w:sz w:val="22"/>
          <w:szCs w:val="20"/>
        </w:rPr>
        <w:t xml:space="preserve">Knihovna AV ČR, v. v. i., Oddělení akvizice, </w:t>
      </w:r>
      <w:r w:rsidR="0043678A">
        <w:rPr>
          <w:bCs/>
          <w:sz w:val="22"/>
          <w:szCs w:val="20"/>
        </w:rPr>
        <w:t>ulice Krocínova</w:t>
      </w:r>
      <w:r w:rsidRPr="00D039B1">
        <w:rPr>
          <w:bCs/>
          <w:sz w:val="22"/>
          <w:szCs w:val="20"/>
        </w:rPr>
        <w:t>, 110 00 Praha 1</w:t>
      </w:r>
      <w:r w:rsidR="0043678A">
        <w:rPr>
          <w:bCs/>
          <w:sz w:val="22"/>
          <w:szCs w:val="20"/>
        </w:rPr>
        <w:t>,</w:t>
      </w:r>
      <w:r w:rsidRPr="00D039B1">
        <w:rPr>
          <w:bCs/>
          <w:sz w:val="22"/>
          <w:szCs w:val="20"/>
        </w:rPr>
        <w:t xml:space="preserve"> </w:t>
      </w:r>
      <w:r w:rsidR="0043678A" w:rsidRPr="00D039B1">
        <w:rPr>
          <w:bCs/>
          <w:sz w:val="22"/>
          <w:szCs w:val="20"/>
        </w:rPr>
        <w:t xml:space="preserve">poštovní schránka na </w:t>
      </w:r>
      <w:r w:rsidR="0043678A">
        <w:rPr>
          <w:bCs/>
          <w:sz w:val="22"/>
          <w:szCs w:val="20"/>
        </w:rPr>
        <w:t>mřížích mezi vjezdy do garáže</w:t>
      </w:r>
      <w:r w:rsidR="0043678A" w:rsidRPr="00D039B1">
        <w:rPr>
          <w:bCs/>
          <w:sz w:val="22"/>
          <w:szCs w:val="20"/>
        </w:rPr>
        <w:t xml:space="preserve"> </w:t>
      </w:r>
      <w:r w:rsidR="0043678A">
        <w:rPr>
          <w:bCs/>
          <w:sz w:val="22"/>
          <w:szCs w:val="20"/>
        </w:rPr>
        <w:t xml:space="preserve">- </w:t>
      </w:r>
      <w:r w:rsidRPr="00D039B1">
        <w:rPr>
          <w:bCs/>
          <w:sz w:val="22"/>
          <w:szCs w:val="20"/>
        </w:rPr>
        <w:t>nepracovní dny</w:t>
      </w:r>
    </w:p>
    <w:p w14:paraId="68CB2B8E" w14:textId="77777777" w:rsidR="0022158D" w:rsidRPr="00AB3633" w:rsidRDefault="0022158D" w:rsidP="00324605">
      <w:pPr>
        <w:numPr>
          <w:ilvl w:val="0"/>
          <w:numId w:val="8"/>
        </w:numPr>
        <w:ind w:hanging="502"/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Odběratel se zavazuje vytvářet příznivé podmínky pro plynulou dodávku periodik, zejména zpřístupnit místo, kam mají být dokumenty doručeny.</w:t>
      </w:r>
    </w:p>
    <w:p w14:paraId="5552E404" w14:textId="77777777" w:rsidR="0022158D" w:rsidRPr="00AB3633" w:rsidRDefault="0022158D" w:rsidP="00324605">
      <w:pPr>
        <w:numPr>
          <w:ilvl w:val="0"/>
          <w:numId w:val="8"/>
        </w:numPr>
        <w:ind w:hanging="502"/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Odběratel nabývá vlastnické právo k periodikům jejich převzetím. Do okamžiku nabytí vlastnického práva odběratelem nese rizika poškození periodik dodavatel.</w:t>
      </w:r>
    </w:p>
    <w:p w14:paraId="680249D6" w14:textId="77777777" w:rsidR="0022158D" w:rsidRPr="00AB3633" w:rsidRDefault="0022158D" w:rsidP="00324605">
      <w:pPr>
        <w:numPr>
          <w:ilvl w:val="0"/>
          <w:numId w:val="8"/>
        </w:numPr>
        <w:ind w:hanging="502"/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Dodavatel se zavazuje dodávat odběrateli nepoškozená čísla objednaných titulů v co nejkratším čase po vydání jednotlivých čísel následujícím způsobem:</w:t>
      </w:r>
    </w:p>
    <w:p w14:paraId="3AD79586" w14:textId="77777777" w:rsidR="0022158D" w:rsidRPr="00AE6518" w:rsidRDefault="0022158D" w:rsidP="00324605">
      <w:pPr>
        <w:numPr>
          <w:ilvl w:val="1"/>
          <w:numId w:val="8"/>
        </w:numPr>
        <w:rPr>
          <w:bCs/>
          <w:sz w:val="22"/>
          <w:szCs w:val="20"/>
        </w:rPr>
      </w:pPr>
      <w:r w:rsidRPr="00AE6518">
        <w:rPr>
          <w:bCs/>
          <w:sz w:val="22"/>
          <w:szCs w:val="20"/>
        </w:rPr>
        <w:lastRenderedPageBreak/>
        <w:t>deníky budou dodávány nejpozději v </w:t>
      </w:r>
      <w:r w:rsidRPr="00AB3633">
        <w:rPr>
          <w:bCs/>
          <w:sz w:val="22"/>
          <w:szCs w:val="20"/>
        </w:rPr>
        <w:t>8</w:t>
      </w:r>
      <w:r w:rsidRPr="00AE6518">
        <w:rPr>
          <w:bCs/>
          <w:sz w:val="22"/>
          <w:szCs w:val="20"/>
        </w:rPr>
        <w:t>:30 hod. v den vydání;</w:t>
      </w:r>
    </w:p>
    <w:p w14:paraId="7B8FF60A" w14:textId="290560C2" w:rsidR="0022158D" w:rsidRPr="00D039B1" w:rsidRDefault="0022158D" w:rsidP="00324605">
      <w:pPr>
        <w:numPr>
          <w:ilvl w:val="1"/>
          <w:numId w:val="8"/>
        </w:numPr>
        <w:rPr>
          <w:bCs/>
          <w:sz w:val="22"/>
          <w:szCs w:val="20"/>
        </w:rPr>
      </w:pPr>
      <w:r w:rsidRPr="00D039B1">
        <w:rPr>
          <w:bCs/>
          <w:sz w:val="22"/>
          <w:szCs w:val="20"/>
        </w:rPr>
        <w:t>deníky vydané v nepracovní dny budou dodávány nejpozději následující pracovní den v 8:30 hod</w:t>
      </w:r>
      <w:r w:rsidR="00142D31" w:rsidRPr="00D039B1">
        <w:rPr>
          <w:bCs/>
          <w:sz w:val="22"/>
          <w:szCs w:val="20"/>
        </w:rPr>
        <w:t>;</w:t>
      </w:r>
    </w:p>
    <w:p w14:paraId="5CDEDEF5" w14:textId="77777777" w:rsidR="0022158D" w:rsidRPr="00AB3633" w:rsidRDefault="0022158D" w:rsidP="00324605">
      <w:pPr>
        <w:numPr>
          <w:ilvl w:val="1"/>
          <w:numId w:val="8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ostatní periodika vydaná v ČR budou dodávána nejpozději do 14 dnů ode dne vydání;</w:t>
      </w:r>
    </w:p>
    <w:p w14:paraId="6D1C4A9F" w14:textId="77777777" w:rsidR="0022158D" w:rsidRPr="00AE6518" w:rsidRDefault="0022158D" w:rsidP="00324605">
      <w:pPr>
        <w:numPr>
          <w:ilvl w:val="1"/>
          <w:numId w:val="8"/>
        </w:numPr>
        <w:rPr>
          <w:bCs/>
          <w:sz w:val="22"/>
          <w:szCs w:val="20"/>
        </w:rPr>
      </w:pPr>
      <w:r w:rsidRPr="00AE6518">
        <w:rPr>
          <w:bCs/>
          <w:sz w:val="22"/>
          <w:szCs w:val="20"/>
        </w:rPr>
        <w:t>zahraniční periodika budou dodávána nejpozději do 1 měsíce ode dne vydání</w:t>
      </w:r>
      <w:r w:rsidRPr="00AB3633">
        <w:rPr>
          <w:bCs/>
          <w:sz w:val="22"/>
          <w:szCs w:val="20"/>
        </w:rPr>
        <w:t>;</w:t>
      </w:r>
    </w:p>
    <w:p w14:paraId="7167ABFF" w14:textId="77777777" w:rsidR="0022158D" w:rsidRPr="00AB3633" w:rsidRDefault="0022158D" w:rsidP="00324605">
      <w:pPr>
        <w:numPr>
          <w:ilvl w:val="1"/>
          <w:numId w:val="8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zámořská zahraniční periodika budou dodávána nejpozději do 2 měsíců ode dne vydání.</w:t>
      </w:r>
    </w:p>
    <w:p w14:paraId="313E47C1" w14:textId="77777777" w:rsidR="0022158D" w:rsidRPr="00AB3633" w:rsidRDefault="0022158D" w:rsidP="00324605">
      <w:pPr>
        <w:numPr>
          <w:ilvl w:val="0"/>
          <w:numId w:val="8"/>
        </w:numPr>
        <w:ind w:hanging="502"/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Dodavatel se zavazuje na základě reklamace odběratele zajistit včas náhradu nedodaného čísla titulu, informovat odběratele bezprostředně o všech skutečnostech, které mohou mít vliv na termíny plnění nebo kvalitu.</w:t>
      </w:r>
    </w:p>
    <w:p w14:paraId="3D53832A" w14:textId="77777777" w:rsidR="0022158D" w:rsidRPr="00AB3633" w:rsidRDefault="0022158D" w:rsidP="00324605">
      <w:pPr>
        <w:numPr>
          <w:ilvl w:val="0"/>
          <w:numId w:val="8"/>
        </w:numPr>
        <w:ind w:hanging="502"/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Odběratel se zavazuje zajistit uveřejnění smlouvy prostřednictvím registru smluv v souladu se zákonem č. 340/2015 Sb., o zvláštních podmínkách činnosti některých smluv, uveřejňování těchto smluv a registru smluv, v platném znění (zákon o registru smluv).</w:t>
      </w:r>
    </w:p>
    <w:p w14:paraId="47DBCA1C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55E56492" w14:textId="77777777" w:rsidR="0022158D" w:rsidRPr="00AB3633" w:rsidRDefault="0022158D" w:rsidP="0022158D">
      <w:pPr>
        <w:rPr>
          <w:b/>
          <w:sz w:val="22"/>
          <w:szCs w:val="20"/>
        </w:rPr>
      </w:pPr>
      <w:r w:rsidRPr="00AB3633">
        <w:rPr>
          <w:b/>
          <w:sz w:val="22"/>
          <w:szCs w:val="20"/>
        </w:rPr>
        <w:t>III. Cena a platební podmínky</w:t>
      </w:r>
    </w:p>
    <w:p w14:paraId="5C500B0E" w14:textId="53854E4E" w:rsidR="0022158D" w:rsidRPr="00E934E0" w:rsidRDefault="0022158D" w:rsidP="00324605">
      <w:pPr>
        <w:numPr>
          <w:ilvl w:val="0"/>
          <w:numId w:val="9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 xml:space="preserve">Za periodika uvedená v příloze č. 1 této smlouvy odběratel zaplatí dodavateli kupní cenu ve výši </w:t>
      </w:r>
      <w:r w:rsidR="00E934E0" w:rsidRPr="00E934E0">
        <w:rPr>
          <w:bCs/>
          <w:sz w:val="22"/>
          <w:szCs w:val="20"/>
        </w:rPr>
        <w:t xml:space="preserve">107 757,28 Kč </w:t>
      </w:r>
      <w:r w:rsidRPr="00E934E0">
        <w:rPr>
          <w:bCs/>
          <w:sz w:val="22"/>
          <w:szCs w:val="20"/>
        </w:rPr>
        <w:t xml:space="preserve">+ DPH ve výši </w:t>
      </w:r>
      <w:r w:rsidR="00E934E0" w:rsidRPr="00E934E0">
        <w:rPr>
          <w:bCs/>
          <w:sz w:val="22"/>
          <w:szCs w:val="20"/>
        </w:rPr>
        <w:t>10 775,7</w:t>
      </w:r>
      <w:r w:rsidR="00037E1A">
        <w:rPr>
          <w:bCs/>
          <w:sz w:val="22"/>
          <w:szCs w:val="20"/>
        </w:rPr>
        <w:t>2</w:t>
      </w:r>
      <w:r w:rsidR="00E934E0" w:rsidRPr="00E934E0">
        <w:rPr>
          <w:bCs/>
          <w:sz w:val="22"/>
          <w:szCs w:val="20"/>
        </w:rPr>
        <w:t xml:space="preserve"> Kč</w:t>
      </w:r>
      <w:r w:rsidRPr="00E934E0">
        <w:rPr>
          <w:bCs/>
          <w:sz w:val="22"/>
          <w:szCs w:val="20"/>
        </w:rPr>
        <w:t xml:space="preserve">, celkem </w:t>
      </w:r>
      <w:r w:rsidR="00E934E0" w:rsidRPr="00E934E0">
        <w:rPr>
          <w:bCs/>
          <w:sz w:val="22"/>
          <w:szCs w:val="20"/>
        </w:rPr>
        <w:t>118 533,0</w:t>
      </w:r>
      <w:r w:rsidR="00037E1A">
        <w:rPr>
          <w:bCs/>
          <w:sz w:val="22"/>
          <w:szCs w:val="20"/>
        </w:rPr>
        <w:t>0</w:t>
      </w:r>
      <w:r w:rsidR="00E934E0" w:rsidRPr="00E934E0">
        <w:rPr>
          <w:bCs/>
          <w:sz w:val="22"/>
          <w:szCs w:val="20"/>
        </w:rPr>
        <w:t xml:space="preserve"> Kč</w:t>
      </w:r>
      <w:r w:rsidRPr="00E934E0">
        <w:rPr>
          <w:bCs/>
          <w:sz w:val="22"/>
          <w:szCs w:val="20"/>
        </w:rPr>
        <w:t>.</w:t>
      </w:r>
    </w:p>
    <w:p w14:paraId="05C50602" w14:textId="77777777" w:rsidR="0022158D" w:rsidRPr="00AB3633" w:rsidRDefault="0022158D" w:rsidP="00324605">
      <w:pPr>
        <w:numPr>
          <w:ilvl w:val="0"/>
          <w:numId w:val="9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 xml:space="preserve">Kupní cena dle odst. 1 bude odběratelem zaplacena na základě faktury vystavené dodavatelem. Kupní cena bude uhrazena předem v CZK na základě daňového dokladu, který dodavatel vystaví nejpozději v polovině měsíce </w:t>
      </w:r>
      <w:r w:rsidRPr="00E934E0">
        <w:rPr>
          <w:bCs/>
          <w:sz w:val="22"/>
          <w:szCs w:val="20"/>
        </w:rPr>
        <w:t>prosince 2023</w:t>
      </w:r>
      <w:r w:rsidRPr="00AB3633">
        <w:rPr>
          <w:bCs/>
          <w:sz w:val="22"/>
          <w:szCs w:val="20"/>
        </w:rPr>
        <w:t>. Dnem vzniku daňové povinnosti je den zaplacení faktury odběratelem. Faktura vystavená dodavatelem bude splatná ve lhůtě 21 dnů od data vystavení.</w:t>
      </w:r>
    </w:p>
    <w:p w14:paraId="7284401B" w14:textId="77777777" w:rsidR="0022158D" w:rsidRPr="00AB3633" w:rsidRDefault="0022158D" w:rsidP="00324605">
      <w:pPr>
        <w:numPr>
          <w:ilvl w:val="0"/>
          <w:numId w:val="9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 xml:space="preserve">Kupní ceny jednotlivých periodik jsou specifikovány v oddílu „Cena bez DPH“ přílohy č. 1 této smlouvy. Tyto ceny představují výši zdanitelného plnění, k němuž bude připočtena zákonná sazba DPH. Výše DPH podle předpisů platných ke dni podpisu této smlouvy je uvedena v oddílu „DPH“ přílohy č. 1 této smlouvy, a ceny včetně DPH v oddílu „Cena s DPH“ přílohy č. 1 této smlouvy. </w:t>
      </w:r>
    </w:p>
    <w:p w14:paraId="569C53A7" w14:textId="77777777" w:rsidR="0022158D" w:rsidRPr="00AB3633" w:rsidRDefault="0022158D" w:rsidP="00324605">
      <w:pPr>
        <w:numPr>
          <w:ilvl w:val="0"/>
          <w:numId w:val="9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 xml:space="preserve">Kupní cena je nepřekročitelná a obsahuje veškeré náklady dodavatele potřebné k plnění předmětu této smlouvy. </w:t>
      </w:r>
    </w:p>
    <w:p w14:paraId="464213A5" w14:textId="77777777" w:rsidR="0022158D" w:rsidRPr="00AB3633" w:rsidRDefault="0022158D" w:rsidP="00324605">
      <w:pPr>
        <w:numPr>
          <w:ilvl w:val="0"/>
          <w:numId w:val="9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Kupní cenu je možné změnit pouze při změně sazby DPH v době fakturace.</w:t>
      </w:r>
    </w:p>
    <w:p w14:paraId="6FF882F2" w14:textId="77777777" w:rsidR="0022158D" w:rsidRPr="00AB3633" w:rsidRDefault="0022158D" w:rsidP="00AE6518">
      <w:pPr>
        <w:ind w:left="360" w:firstLine="66"/>
        <w:rPr>
          <w:bCs/>
          <w:sz w:val="22"/>
          <w:szCs w:val="20"/>
        </w:rPr>
      </w:pPr>
    </w:p>
    <w:p w14:paraId="2BC46E3C" w14:textId="77777777" w:rsidR="0022158D" w:rsidRPr="00AB3633" w:rsidRDefault="0022158D" w:rsidP="0022158D">
      <w:pPr>
        <w:rPr>
          <w:b/>
          <w:sz w:val="22"/>
          <w:szCs w:val="20"/>
        </w:rPr>
      </w:pPr>
      <w:r w:rsidRPr="00AB3633">
        <w:rPr>
          <w:b/>
          <w:sz w:val="22"/>
          <w:szCs w:val="20"/>
        </w:rPr>
        <w:t>IV. Závěrečná ustanovení</w:t>
      </w:r>
    </w:p>
    <w:p w14:paraId="29C5B210" w14:textId="77777777" w:rsidR="0022158D" w:rsidRPr="00AB3633" w:rsidRDefault="0022158D" w:rsidP="00324605">
      <w:pPr>
        <w:numPr>
          <w:ilvl w:val="0"/>
          <w:numId w:val="10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 xml:space="preserve">Tato smlouva se uzavírá na dobu určitou do </w:t>
      </w:r>
      <w:r w:rsidRPr="00E934E0">
        <w:rPr>
          <w:bCs/>
          <w:sz w:val="22"/>
          <w:szCs w:val="20"/>
        </w:rPr>
        <w:t>31. prosince 2024</w:t>
      </w:r>
      <w:r w:rsidRPr="00AB3633">
        <w:rPr>
          <w:bCs/>
          <w:sz w:val="22"/>
          <w:szCs w:val="20"/>
        </w:rPr>
        <w:t>. Tato smlouva nabývá platnost dnem podpisu smluvních stran a účinnosti dnem uveřejnění v registru smluv.</w:t>
      </w:r>
    </w:p>
    <w:p w14:paraId="204CE77B" w14:textId="77777777" w:rsidR="0022158D" w:rsidRPr="00AB3633" w:rsidRDefault="0022158D" w:rsidP="0022158D">
      <w:pPr>
        <w:numPr>
          <w:ilvl w:val="0"/>
          <w:numId w:val="7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Záležitosti touto smlouvou výslovně neupravené se řídí příslušnými ustanoveními občanského zákoníku.</w:t>
      </w:r>
    </w:p>
    <w:p w14:paraId="41592117" w14:textId="77777777" w:rsidR="0022158D" w:rsidRPr="00AB3633" w:rsidRDefault="0022158D" w:rsidP="0022158D">
      <w:pPr>
        <w:numPr>
          <w:ilvl w:val="0"/>
          <w:numId w:val="7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Obsah této smlouvy může být měněn pouze formou písemných dodatků vyjadřujících shodnou vůli obou smluvních stran.</w:t>
      </w:r>
    </w:p>
    <w:p w14:paraId="23078BA8" w14:textId="77777777" w:rsidR="00324605" w:rsidRDefault="0022158D" w:rsidP="00324605">
      <w:pPr>
        <w:numPr>
          <w:ilvl w:val="0"/>
          <w:numId w:val="7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Od smlouvy lze odstoupit v případě podstatného porušení smluvních závazků jednou ze stran. Za vážné porušení smluvních povinností se považuje:</w:t>
      </w:r>
    </w:p>
    <w:p w14:paraId="06AF3A97" w14:textId="77777777" w:rsidR="00324605" w:rsidRDefault="0022158D" w:rsidP="00324605">
      <w:pPr>
        <w:numPr>
          <w:ilvl w:val="1"/>
          <w:numId w:val="7"/>
        </w:numPr>
        <w:rPr>
          <w:bCs/>
          <w:sz w:val="22"/>
          <w:szCs w:val="20"/>
        </w:rPr>
      </w:pPr>
      <w:r w:rsidRPr="00324605">
        <w:rPr>
          <w:bCs/>
          <w:sz w:val="22"/>
          <w:szCs w:val="20"/>
        </w:rPr>
        <w:t>ze strany dodavatele:</w:t>
      </w:r>
    </w:p>
    <w:p w14:paraId="4D43799E" w14:textId="0BD0CCB2" w:rsidR="00324605" w:rsidRDefault="0022158D" w:rsidP="00324605">
      <w:pPr>
        <w:numPr>
          <w:ilvl w:val="2"/>
          <w:numId w:val="7"/>
        </w:numPr>
        <w:rPr>
          <w:bCs/>
          <w:sz w:val="22"/>
          <w:szCs w:val="20"/>
        </w:rPr>
      </w:pPr>
      <w:r w:rsidRPr="00324605">
        <w:rPr>
          <w:bCs/>
          <w:sz w:val="22"/>
          <w:szCs w:val="20"/>
        </w:rPr>
        <w:t>opakované nedodržení včasných dodávek</w:t>
      </w:r>
      <w:r w:rsidR="00160D4F">
        <w:rPr>
          <w:bCs/>
          <w:sz w:val="22"/>
          <w:szCs w:val="20"/>
        </w:rPr>
        <w:t>,</w:t>
      </w:r>
    </w:p>
    <w:p w14:paraId="43135453" w14:textId="087A0CA3" w:rsidR="0022158D" w:rsidRPr="00324605" w:rsidRDefault="0022158D" w:rsidP="00324605">
      <w:pPr>
        <w:pStyle w:val="Odstavecseseznamem"/>
        <w:numPr>
          <w:ilvl w:val="1"/>
          <w:numId w:val="7"/>
        </w:numPr>
        <w:rPr>
          <w:bCs/>
          <w:sz w:val="22"/>
          <w:szCs w:val="20"/>
        </w:rPr>
      </w:pPr>
      <w:r w:rsidRPr="00324605">
        <w:rPr>
          <w:bCs/>
          <w:sz w:val="22"/>
          <w:szCs w:val="20"/>
        </w:rPr>
        <w:t>ze strany odběratele:</w:t>
      </w:r>
    </w:p>
    <w:p w14:paraId="5796C513" w14:textId="77777777" w:rsidR="0022158D" w:rsidRPr="00AB3633" w:rsidRDefault="0022158D" w:rsidP="00324605">
      <w:pPr>
        <w:numPr>
          <w:ilvl w:val="2"/>
          <w:numId w:val="5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prodlení v úhradě faktury delší než 60 dnů.</w:t>
      </w:r>
    </w:p>
    <w:p w14:paraId="4E134A56" w14:textId="77777777" w:rsidR="0022158D" w:rsidRPr="00AB3633" w:rsidRDefault="0022158D" w:rsidP="0022158D">
      <w:pPr>
        <w:numPr>
          <w:ilvl w:val="0"/>
          <w:numId w:val="7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Tato smlouva se vyhotovuje ve dvou vyhotoveních, která mají obě platnost originálu. Každý z účastníků smlouvy obdrží jedno vyhotovení.</w:t>
      </w:r>
    </w:p>
    <w:p w14:paraId="55179650" w14:textId="77777777" w:rsidR="0022158D" w:rsidRPr="00AB3633" w:rsidRDefault="0022158D" w:rsidP="0022158D">
      <w:pPr>
        <w:numPr>
          <w:ilvl w:val="0"/>
          <w:numId w:val="7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Nedílnou součástí této smlouvy je následující příloha:</w:t>
      </w:r>
    </w:p>
    <w:p w14:paraId="04EE6970" w14:textId="77777777" w:rsidR="0022158D" w:rsidRPr="00AB3633" w:rsidRDefault="0022158D" w:rsidP="0022158D">
      <w:pPr>
        <w:numPr>
          <w:ilvl w:val="1"/>
          <w:numId w:val="5"/>
        </w:numPr>
        <w:tabs>
          <w:tab w:val="clear" w:pos="283"/>
        </w:tabs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lastRenderedPageBreak/>
        <w:t xml:space="preserve">Příloha č. 1 – seznam kupních cen jednotlivých periodik na rok </w:t>
      </w:r>
      <w:r w:rsidRPr="00E934E0">
        <w:rPr>
          <w:bCs/>
          <w:sz w:val="22"/>
          <w:szCs w:val="20"/>
        </w:rPr>
        <w:t>2024</w:t>
      </w:r>
    </w:p>
    <w:p w14:paraId="494F9027" w14:textId="77777777" w:rsidR="0022158D" w:rsidRPr="00AB3633" w:rsidRDefault="0022158D" w:rsidP="0022158D">
      <w:pPr>
        <w:numPr>
          <w:ilvl w:val="0"/>
          <w:numId w:val="7"/>
        </w:num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Tato smlouva obsahuje úplnou a jedinou písemnou dohodu smluvních stran o vzájemných právech a povinnostech upravených touto smlouvou.</w:t>
      </w:r>
    </w:p>
    <w:p w14:paraId="0C5A174A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773C33AB" w14:textId="77777777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  <w:u w:val="single"/>
        </w:rPr>
        <w:t>V Praze dne ____</w:t>
      </w:r>
      <w:r w:rsidRPr="00AB3633">
        <w:rPr>
          <w:bCs/>
          <w:sz w:val="22"/>
          <w:szCs w:val="20"/>
          <w:u w:val="single"/>
        </w:rPr>
        <w:tab/>
      </w:r>
      <w:r w:rsidRPr="00AB3633">
        <w:rPr>
          <w:bCs/>
          <w:sz w:val="22"/>
          <w:szCs w:val="20"/>
          <w:u w:val="single"/>
        </w:rPr>
        <w:tab/>
      </w:r>
      <w:r w:rsidRPr="00AB3633">
        <w:rPr>
          <w:bCs/>
          <w:sz w:val="22"/>
          <w:szCs w:val="20"/>
        </w:rPr>
        <w:tab/>
      </w:r>
      <w:r w:rsidRPr="00AB3633">
        <w:rPr>
          <w:bCs/>
          <w:sz w:val="22"/>
          <w:szCs w:val="20"/>
        </w:rPr>
        <w:tab/>
      </w:r>
      <w:r w:rsidRPr="00AB3633">
        <w:rPr>
          <w:bCs/>
          <w:sz w:val="22"/>
          <w:szCs w:val="20"/>
          <w:u w:val="single"/>
        </w:rPr>
        <w:t>V Praze dne</w:t>
      </w:r>
      <w:r w:rsidRPr="00AB3633">
        <w:rPr>
          <w:bCs/>
          <w:sz w:val="22"/>
          <w:szCs w:val="20"/>
        </w:rPr>
        <w:t>_____________</w:t>
      </w:r>
    </w:p>
    <w:p w14:paraId="5B971364" w14:textId="77777777" w:rsidR="0022158D" w:rsidRDefault="0022158D" w:rsidP="0022158D">
      <w:pPr>
        <w:rPr>
          <w:bCs/>
          <w:sz w:val="22"/>
          <w:szCs w:val="20"/>
        </w:rPr>
      </w:pPr>
    </w:p>
    <w:p w14:paraId="771C51C9" w14:textId="77777777" w:rsidR="00DA6EE2" w:rsidRDefault="00DA6EE2" w:rsidP="0022158D">
      <w:pPr>
        <w:rPr>
          <w:bCs/>
          <w:sz w:val="22"/>
          <w:szCs w:val="20"/>
        </w:rPr>
      </w:pPr>
    </w:p>
    <w:p w14:paraId="26622E8E" w14:textId="77777777" w:rsidR="00DA6EE2" w:rsidRPr="00AB3633" w:rsidRDefault="00DA6EE2" w:rsidP="0022158D">
      <w:pPr>
        <w:rPr>
          <w:bCs/>
          <w:sz w:val="22"/>
          <w:szCs w:val="20"/>
        </w:rPr>
      </w:pPr>
    </w:p>
    <w:p w14:paraId="4DCFCF4D" w14:textId="27462A69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_______________________</w:t>
      </w:r>
      <w:r w:rsidRPr="00AB3633">
        <w:rPr>
          <w:bCs/>
          <w:sz w:val="22"/>
          <w:szCs w:val="20"/>
        </w:rPr>
        <w:tab/>
      </w:r>
      <w:r w:rsidRPr="00AB3633">
        <w:rPr>
          <w:bCs/>
          <w:sz w:val="22"/>
          <w:szCs w:val="20"/>
        </w:rPr>
        <w:tab/>
      </w:r>
      <w:r w:rsidRPr="00AB3633">
        <w:rPr>
          <w:bCs/>
          <w:sz w:val="22"/>
          <w:szCs w:val="20"/>
        </w:rPr>
        <w:tab/>
        <w:t>_______________________</w:t>
      </w:r>
    </w:p>
    <w:p w14:paraId="38508CFF" w14:textId="0E4D099A" w:rsidR="0022158D" w:rsidRPr="00AB3633" w:rsidRDefault="00E934E0" w:rsidP="0022158D">
      <w:pPr>
        <w:rPr>
          <w:bCs/>
          <w:sz w:val="22"/>
          <w:szCs w:val="20"/>
        </w:rPr>
      </w:pPr>
      <w:r w:rsidRPr="00E934E0">
        <w:rPr>
          <w:bCs/>
          <w:sz w:val="22"/>
          <w:szCs w:val="20"/>
        </w:rPr>
        <w:t xml:space="preserve">MediaCall, s. r. o. </w:t>
      </w:r>
      <w:r w:rsidR="0022158D" w:rsidRPr="00AB3633">
        <w:rPr>
          <w:bCs/>
          <w:sz w:val="22"/>
          <w:szCs w:val="20"/>
        </w:rPr>
        <w:t xml:space="preserve"> </w:t>
      </w:r>
      <w:r w:rsidR="0022158D" w:rsidRPr="00AB3633">
        <w:rPr>
          <w:bCs/>
          <w:sz w:val="22"/>
          <w:szCs w:val="20"/>
        </w:rPr>
        <w:tab/>
      </w:r>
      <w:r w:rsidR="0022158D" w:rsidRPr="00AB3633">
        <w:rPr>
          <w:bCs/>
          <w:sz w:val="22"/>
          <w:szCs w:val="20"/>
        </w:rPr>
        <w:tab/>
        <w:t xml:space="preserve">                   </w:t>
      </w:r>
      <w:r w:rsidR="0022158D" w:rsidRPr="00AB3633">
        <w:rPr>
          <w:bCs/>
          <w:sz w:val="22"/>
          <w:szCs w:val="20"/>
        </w:rPr>
        <w:tab/>
        <w:t>Knihovna AV ČR, v. v. i.</w:t>
      </w:r>
    </w:p>
    <w:p w14:paraId="053DEC2E" w14:textId="08A0468F" w:rsidR="0022158D" w:rsidRPr="00AB3633" w:rsidRDefault="00E934E0" w:rsidP="0022158D">
      <w:pPr>
        <w:rPr>
          <w:bCs/>
          <w:sz w:val="22"/>
          <w:szCs w:val="20"/>
        </w:rPr>
      </w:pPr>
      <w:r w:rsidRPr="00E934E0">
        <w:rPr>
          <w:bCs/>
          <w:sz w:val="22"/>
          <w:szCs w:val="20"/>
        </w:rPr>
        <w:t>Ing. Juraj Harkabuzík</w:t>
      </w:r>
      <w:r w:rsidR="0022158D" w:rsidRPr="00AB3633">
        <w:rPr>
          <w:bCs/>
          <w:sz w:val="22"/>
          <w:szCs w:val="20"/>
        </w:rPr>
        <w:tab/>
      </w:r>
      <w:r w:rsidR="0022158D" w:rsidRPr="00AB3633">
        <w:rPr>
          <w:bCs/>
          <w:sz w:val="22"/>
          <w:szCs w:val="20"/>
        </w:rPr>
        <w:tab/>
      </w:r>
      <w:r w:rsidR="0022158D" w:rsidRPr="00AB3633">
        <w:rPr>
          <w:bCs/>
          <w:sz w:val="22"/>
          <w:szCs w:val="20"/>
        </w:rPr>
        <w:tab/>
        <w:t>Ing. Magdaléna Vecková</w:t>
      </w:r>
    </w:p>
    <w:p w14:paraId="339A5683" w14:textId="1129978D" w:rsidR="0022158D" w:rsidRPr="00AB3633" w:rsidRDefault="00E934E0" w:rsidP="0022158D">
      <w:pPr>
        <w:rPr>
          <w:bCs/>
          <w:sz w:val="22"/>
          <w:szCs w:val="20"/>
        </w:rPr>
      </w:pPr>
      <w:r w:rsidRPr="00E934E0">
        <w:rPr>
          <w:bCs/>
          <w:sz w:val="22"/>
          <w:szCs w:val="20"/>
        </w:rPr>
        <w:t>Jednatel</w:t>
      </w:r>
      <w:r>
        <w:rPr>
          <w:bCs/>
          <w:sz w:val="22"/>
          <w:szCs w:val="20"/>
        </w:rPr>
        <w:tab/>
      </w:r>
      <w:r>
        <w:rPr>
          <w:bCs/>
          <w:sz w:val="22"/>
          <w:szCs w:val="20"/>
        </w:rPr>
        <w:tab/>
      </w:r>
      <w:r>
        <w:rPr>
          <w:bCs/>
          <w:sz w:val="22"/>
          <w:szCs w:val="20"/>
        </w:rPr>
        <w:tab/>
      </w:r>
      <w:r w:rsidR="0022158D" w:rsidRPr="00AB3633">
        <w:rPr>
          <w:bCs/>
          <w:sz w:val="22"/>
          <w:szCs w:val="20"/>
        </w:rPr>
        <w:t xml:space="preserve">  </w:t>
      </w:r>
      <w:r w:rsidR="0022158D" w:rsidRPr="00AB3633">
        <w:rPr>
          <w:bCs/>
          <w:sz w:val="22"/>
          <w:szCs w:val="20"/>
        </w:rPr>
        <w:tab/>
      </w:r>
      <w:r w:rsidR="0022158D" w:rsidRPr="00AB3633">
        <w:rPr>
          <w:bCs/>
          <w:sz w:val="22"/>
          <w:szCs w:val="20"/>
        </w:rPr>
        <w:tab/>
        <w:t>ředitelka</w:t>
      </w:r>
    </w:p>
    <w:p w14:paraId="42F5A31A" w14:textId="77777777" w:rsidR="0022158D" w:rsidRDefault="0022158D" w:rsidP="0022158D">
      <w:pPr>
        <w:rPr>
          <w:bCs/>
          <w:sz w:val="22"/>
          <w:szCs w:val="20"/>
        </w:rPr>
      </w:pPr>
    </w:p>
    <w:p w14:paraId="647EE92C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7106A9BD" w14:textId="77777777" w:rsidR="0022158D" w:rsidRDefault="0022158D" w:rsidP="0022158D">
      <w:pPr>
        <w:rPr>
          <w:bCs/>
          <w:sz w:val="22"/>
          <w:szCs w:val="20"/>
        </w:rPr>
      </w:pPr>
    </w:p>
    <w:p w14:paraId="5CB725B5" w14:textId="77777777" w:rsidR="00E934E0" w:rsidRPr="00AB3633" w:rsidRDefault="00E934E0" w:rsidP="0022158D">
      <w:pPr>
        <w:rPr>
          <w:bCs/>
          <w:sz w:val="22"/>
          <w:szCs w:val="20"/>
        </w:rPr>
      </w:pPr>
    </w:p>
    <w:p w14:paraId="27AAAAD4" w14:textId="77777777" w:rsidR="0022158D" w:rsidRPr="00AB3633" w:rsidRDefault="0022158D" w:rsidP="0022158D">
      <w:pPr>
        <w:rPr>
          <w:bCs/>
          <w:sz w:val="22"/>
          <w:szCs w:val="20"/>
        </w:rPr>
      </w:pPr>
    </w:p>
    <w:p w14:paraId="59684189" w14:textId="77777777" w:rsidR="0022158D" w:rsidRPr="00AB3633" w:rsidRDefault="0022158D" w:rsidP="0022158D">
      <w:pPr>
        <w:rPr>
          <w:bCs/>
          <w:sz w:val="22"/>
          <w:szCs w:val="20"/>
        </w:rPr>
      </w:pPr>
      <w:r w:rsidRPr="00AB3633">
        <w:rPr>
          <w:bCs/>
          <w:sz w:val="22"/>
          <w:szCs w:val="20"/>
        </w:rPr>
        <w:t>Uveřejnění v registru smluv dne _______________________</w:t>
      </w:r>
      <w:r w:rsidRPr="00AB3633">
        <w:rPr>
          <w:bCs/>
          <w:sz w:val="22"/>
          <w:szCs w:val="20"/>
        </w:rPr>
        <w:tab/>
      </w:r>
    </w:p>
    <w:p w14:paraId="0FA6F94B" w14:textId="77777777" w:rsidR="0022158D" w:rsidRPr="00AB3633" w:rsidRDefault="0022158D" w:rsidP="0022158D">
      <w:pPr>
        <w:rPr>
          <w:b/>
          <w:sz w:val="22"/>
          <w:szCs w:val="20"/>
        </w:rPr>
      </w:pPr>
      <w:r w:rsidRPr="00AB3633">
        <w:rPr>
          <w:bCs/>
          <w:sz w:val="22"/>
          <w:szCs w:val="20"/>
        </w:rPr>
        <w:br w:type="page"/>
      </w:r>
      <w:r w:rsidRPr="00AB3633">
        <w:rPr>
          <w:b/>
          <w:sz w:val="22"/>
          <w:szCs w:val="20"/>
        </w:rPr>
        <w:lastRenderedPageBreak/>
        <w:t xml:space="preserve">Příloha č. 1 – seznam kupních cen jednotlivých periodik na rok </w:t>
      </w:r>
      <w:r w:rsidRPr="00DA6EE2">
        <w:rPr>
          <w:b/>
          <w:sz w:val="22"/>
          <w:szCs w:val="20"/>
        </w:rPr>
        <w:t>2024</w:t>
      </w:r>
      <w:r w:rsidRPr="00AB3633">
        <w:rPr>
          <w:b/>
          <w:sz w:val="22"/>
          <w:szCs w:val="20"/>
        </w:rPr>
        <w:t>.</w:t>
      </w:r>
    </w:p>
    <w:tbl>
      <w:tblPr>
        <w:tblW w:w="493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61"/>
        <w:gridCol w:w="2911"/>
        <w:gridCol w:w="1487"/>
        <w:gridCol w:w="1416"/>
        <w:gridCol w:w="1414"/>
      </w:tblGrid>
      <w:tr w:rsidR="002B6661" w:rsidRPr="00AB3633" w14:paraId="23DC55AB" w14:textId="77777777" w:rsidTr="003F0836">
        <w:trPr>
          <w:trHeight w:val="60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B66187" w14:textId="77777777" w:rsidR="0022158D" w:rsidRPr="00AB3633" w:rsidRDefault="0022158D" w:rsidP="00B45F0E">
            <w:pPr>
              <w:rPr>
                <w:bCs/>
                <w:sz w:val="22"/>
                <w:szCs w:val="20"/>
              </w:rPr>
            </w:pPr>
            <w:r w:rsidRPr="00AB3633">
              <w:rPr>
                <w:bCs/>
                <w:sz w:val="22"/>
                <w:szCs w:val="20"/>
              </w:rPr>
              <w:t>Počet kusů daného titulu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6C8431F" w14:textId="77777777" w:rsidR="0022158D" w:rsidRPr="00AB3633" w:rsidRDefault="0022158D" w:rsidP="00B45F0E">
            <w:pPr>
              <w:rPr>
                <w:bCs/>
                <w:sz w:val="22"/>
                <w:szCs w:val="20"/>
              </w:rPr>
            </w:pPr>
            <w:r w:rsidRPr="00AB3633">
              <w:rPr>
                <w:bCs/>
                <w:sz w:val="22"/>
                <w:szCs w:val="20"/>
              </w:rPr>
              <w:t>ISSN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5BC3D640" w14:textId="77777777" w:rsidR="0022158D" w:rsidRPr="00AB3633" w:rsidRDefault="0022158D" w:rsidP="00B45F0E">
            <w:pPr>
              <w:rPr>
                <w:bCs/>
                <w:sz w:val="22"/>
                <w:szCs w:val="20"/>
              </w:rPr>
            </w:pPr>
            <w:r w:rsidRPr="00AB3633">
              <w:rPr>
                <w:bCs/>
                <w:sz w:val="22"/>
                <w:szCs w:val="20"/>
              </w:rPr>
              <w:t>Název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2FF34DD" w14:textId="77777777" w:rsidR="0022158D" w:rsidRPr="00AB3633" w:rsidRDefault="0022158D" w:rsidP="00B45F0E">
            <w:pPr>
              <w:rPr>
                <w:bCs/>
                <w:sz w:val="22"/>
                <w:szCs w:val="20"/>
              </w:rPr>
            </w:pPr>
            <w:r w:rsidRPr="00AB3633">
              <w:rPr>
                <w:bCs/>
                <w:sz w:val="22"/>
                <w:szCs w:val="20"/>
              </w:rPr>
              <w:t>cena bez DPH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9BAD12" w14:textId="77777777" w:rsidR="0022158D" w:rsidRPr="00AB3633" w:rsidRDefault="0022158D" w:rsidP="00B45F0E">
            <w:pPr>
              <w:rPr>
                <w:bCs/>
                <w:sz w:val="22"/>
                <w:szCs w:val="20"/>
              </w:rPr>
            </w:pPr>
            <w:r w:rsidRPr="00AB3633">
              <w:rPr>
                <w:bCs/>
                <w:sz w:val="22"/>
                <w:szCs w:val="20"/>
              </w:rPr>
              <w:t>DPH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64B5A84" w14:textId="77777777" w:rsidR="0022158D" w:rsidRPr="00AB3633" w:rsidRDefault="0022158D" w:rsidP="00B04901">
            <w:pPr>
              <w:jc w:val="right"/>
              <w:rPr>
                <w:bCs/>
                <w:sz w:val="22"/>
                <w:szCs w:val="20"/>
              </w:rPr>
            </w:pPr>
            <w:r w:rsidRPr="00AB3633">
              <w:rPr>
                <w:bCs/>
                <w:sz w:val="22"/>
                <w:szCs w:val="20"/>
              </w:rPr>
              <w:t>cena s DPH</w:t>
            </w:r>
          </w:p>
        </w:tc>
      </w:tr>
      <w:tr w:rsidR="002B6661" w:rsidRPr="00DA6EE2" w14:paraId="36691709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338E3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A45AB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1214-1097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EF657F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21. století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91B4" w14:textId="7036FB3B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74B1" w14:textId="25D82603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7D05" w14:textId="6A8C5CFC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3F1A47F0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9586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62D0B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1803-6635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DAC01D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A2 : kulturní čtrnáctideník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C618" w14:textId="7B5F0C59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44AFB" w14:textId="27337011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5BDE" w14:textId="085104D7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490E4FE8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986D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2906D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0001-5415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7B5EC4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Acta chirurgiae orthopaedicae et traumatologiae Čechoslovaca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F75BE" w14:textId="34163F65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4F3A1" w14:textId="563E6E31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6033" w14:textId="086999D0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6D6B8EF5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46C8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435C7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0001-5423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200C4E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Acta chirurgiae plasticae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CD39" w14:textId="1B3F7215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E915" w14:textId="6B0ADFFA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C19E" w14:textId="548AC741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3A5C2910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82E8F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10F9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2533-512X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3ADEF3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Architect+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D67D" w14:textId="615E821D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3475" w14:textId="1716D10C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52513" w14:textId="6C0857A2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30DFB389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1882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9414B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1213-8398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A9CB5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Art &amp; antiques : váš průvodce světem umění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AAA03" w14:textId="6717855E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2243" w14:textId="371977D9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30C4" w14:textId="01B27AB1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3686018B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4A91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4E33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0862-8904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68FD34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Bryonora : zpravodaj Bryologicko-lichenologické sekce ČBS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8556" w14:textId="431DB172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61F18" w14:textId="7E0C90D8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8FF2" w14:textId="0C644736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79794D0C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080A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F399A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1210-0811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71BE35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Cizí jazyky : časopis pro teorii a praxi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DB6E" w14:textId="58039C76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058B" w14:textId="1098FBE1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85A1" w14:textId="652D295F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22620FDF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C437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D3964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0008-7335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7F68C6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Časopis lékařů českých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35DA9" w14:textId="71009CC1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CCBD2" w14:textId="27CCA5C7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436AB" w14:textId="1D963DC6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27C41AF8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79802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F4ED4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0323-052X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600D83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Časopis Matice moravské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FCAE" w14:textId="107E2C20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91D9" w14:textId="424FF531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2E96" w14:textId="3F8A93AC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7B4D364E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53D8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C3E57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0323-0570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06447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Časopis Moravského muzea. Ser. A, Vědy společenské = Acta Musei moraviae. Scientiae sociales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B503" w14:textId="0E71172A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F6EE" w14:textId="76BB6726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4BCD6" w14:textId="536F7A80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3F487ED8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42FF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C29CC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1210-7816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DC45F0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Česká a slovenská farmacie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BEF7" w14:textId="6AB856B6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1B4BE" w14:textId="441B69D8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9A8A" w14:textId="23927190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5500EDD5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EEB9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0945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1211-9059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7D82A5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Česká a slovenská oftalmologie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9C0F8" w14:textId="6E8E344C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CB972" w14:textId="7E35BC85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0B9A" w14:textId="3CE37CC1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3AB77FB5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EAE2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FA628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1212-0383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6465C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Česká a slovenská psychiatrie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44F7" w14:textId="0290273E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6FDA" w14:textId="261B5B74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D9E9" w14:textId="60793CB8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104CAB09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B2835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250D8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1210-7832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545545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Česká gynekologie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81A00" w14:textId="094270DD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A34FD" w14:textId="3F8C6D1B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9039" w14:textId="6F3E2E8B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5477B7DC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20F4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F22AE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1210-7883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425895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Česká radiologie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D3134" w14:textId="4363BF89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995E" w14:textId="2BC86F54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98031" w14:textId="54F08FC6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23A86C7B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4785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56F92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1210-7875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35D4A2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Česko-slovenská patologie a soudní lékařství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2537" w14:textId="378C2A0A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8B11" w14:textId="764105E5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EE16" w14:textId="64B7B253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07A8C98E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65DCA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8BD36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0009-0786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5FAE9E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Český jazyk a literatura : časopis pro vyučování českému jazyku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A8964" w14:textId="3AB62E25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57853" w14:textId="7AAC2FE4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EE6D" w14:textId="17358140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58F87877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0D19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860FC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2571-1717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D6269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Deník N (po-pá)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3F32" w14:textId="0FDEB0D0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62E1F" w14:textId="18625835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FD48" w14:textId="7A152611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598F5A64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47BE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2E0C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1210-7913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AE5D05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Epidemiologie, mikrobiologie, imunologie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80C7" w14:textId="75FD59AA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24B6" w14:textId="2D8F8566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52D5" w14:textId="6D31E0F2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5DBE1537" w14:textId="77777777" w:rsidTr="00AF27EE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BA430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6BAEC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0015-1068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DDE8BE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Film a doba : měsíčník pro otázky filmového umění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A847" w14:textId="6614C01A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6ACE" w14:textId="44FAD6F1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857D4" w14:textId="1365D721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3A8105E8" w14:textId="77777777" w:rsidTr="00AF27EE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B778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lastRenderedPageBreak/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B644A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1213-9602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D341B9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Fotograf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440D" w14:textId="0B57B38D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8BA6" w14:textId="28F2F2C2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252D8" w14:textId="451A9C82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3DC313B0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5C2B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88AA6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0323-004X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C08E0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Jihočeský sborník historický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D72FB" w14:textId="24C5551A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FFE4" w14:textId="32D4B234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5BF92" w14:textId="3E8FEF1B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444359E5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23FF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CDE67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0022-5738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3CFD7E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Judaica Bohemiae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B027" w14:textId="74017E7C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98CB" w14:textId="61C59567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684F" w14:textId="415E829D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152D34F6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6CB2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2E5F2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1802-3843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7C435D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Jurisprudence : časopis Právnické fakulty Univerzity Karlovy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12772" w14:textId="5C1A75B6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002D" w14:textId="55E5632C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AAE4B" w14:textId="785E54BA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2D3DF739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58050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8205B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1210-4353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6E0BBF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Koktejl : Czech geographic magazine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49D9" w14:textId="45C502AC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ECACC" w14:textId="11B0C6BD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BA19" w14:textId="7E22A214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310871D3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20AA4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F139D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1803-6988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C0464D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Kontexty : časopis o kultuře a společnosti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5D0C4" w14:textId="6E6F1F9E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6AC0B" w14:textId="6C2F5224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0EB8" w14:textId="32045B4C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423CBED8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8259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C49E1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1214-9381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9B0365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Krkonoše. Jizerské hory : měsíčník o přírodě a lidech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1E8B" w14:textId="5EE3A147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A738" w14:textId="484A2113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9D854" w14:textId="381CEA02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65371A78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4461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603E5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1211-8109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C04D0B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KUDĚJ : časopis pro kulturní dějiny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88B92" w14:textId="56FDA32D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1B15" w14:textId="2104FA28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391" w14:textId="5DAF16A7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0FF2E4D6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61AA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25D33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0024-1156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CE27FA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Letectví + kosmonautika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4903" w14:textId="59EAB3FD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AB7D" w14:textId="0740BEF7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CB79" w14:textId="5B69DC99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2D1A14BE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8D3A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3DFB6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0024-2896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3A037D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Lidé a země : populárně vědecký geografický a cestopisný měsíčník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98FE" w14:textId="5498CCB2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2629" w14:textId="74895BEF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ABD39" w14:textId="1C07DBD6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6F226D82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791D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5414D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0862-5921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46F2CE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Lidové noviny (po-so)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756C" w14:textId="0151A951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66A2" w14:textId="4486C573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29BE" w14:textId="04F19FA9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0DCE9D9E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00E70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69C0E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0862-8424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5D95DC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Litteraria Pragensia : studies in literature and culture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EB6B" w14:textId="59E63F7C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412F" w14:textId="0EBBE8FF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F95B3" w14:textId="34D9486A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262EA033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1629C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0CB98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1212-9496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7F66A6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Marketing &amp; media : týdeník pro média, marketing a kreativitu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E5BE" w14:textId="25713A4C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722E" w14:textId="374D242A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257A" w14:textId="711E6D1F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7399D947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8710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560A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1210-1168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B7A6AE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Mladá fronta Dnes (po-so)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5460" w14:textId="765EE454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C7C3" w14:textId="4DEF74C1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B3200" w14:textId="03D643B0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7342860A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2EAF6" w14:textId="0A3C878E" w:rsidR="003D243F" w:rsidRPr="00DA6EE2" w:rsidRDefault="003D243F" w:rsidP="003D243F">
            <w:pPr>
              <w:rPr>
                <w:bCs/>
                <w:sz w:val="22"/>
                <w:szCs w:val="20"/>
              </w:rPr>
            </w:pPr>
            <w:r w:rsidRPr="00725708"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AD38" w14:textId="4F2901B7" w:rsidR="003D243F" w:rsidRPr="003D243F" w:rsidRDefault="003D243F" w:rsidP="003D243F">
            <w:pPr>
              <w:rPr>
                <w:bCs/>
                <w:sz w:val="22"/>
                <w:szCs w:val="22"/>
              </w:rPr>
            </w:pPr>
            <w:r w:rsidRPr="003D243F">
              <w:rPr>
                <w:sz w:val="22"/>
                <w:szCs w:val="22"/>
              </w:rPr>
              <w:t>0027-9358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E0C9F" w14:textId="7333ACFC" w:rsidR="003D243F" w:rsidRPr="00DA6EE2" w:rsidRDefault="003D243F" w:rsidP="003D243F">
            <w:pPr>
              <w:rPr>
                <w:bCs/>
                <w:sz w:val="22"/>
                <w:szCs w:val="20"/>
              </w:rPr>
            </w:pPr>
            <w:r w:rsidRPr="003D243F">
              <w:rPr>
                <w:bCs/>
                <w:sz w:val="22"/>
                <w:szCs w:val="20"/>
              </w:rPr>
              <w:t>National geographic (US)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6E9FB" w14:textId="1991CE08" w:rsidR="003D243F" w:rsidRPr="003D243F" w:rsidRDefault="003D243F" w:rsidP="00B0490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B2132" w14:textId="5B7E5BBA" w:rsidR="003D243F" w:rsidRPr="003D243F" w:rsidRDefault="003D243F" w:rsidP="00B0490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53AEE" w14:textId="316A7103" w:rsidR="003D243F" w:rsidRPr="003D243F" w:rsidRDefault="003D243F" w:rsidP="00B0490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2B6661" w:rsidRPr="00DA6EE2" w14:paraId="43E787E7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16A3B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59F0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1213-9394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181371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National geographic : Česká republika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ECC4A" w14:textId="4C7EACDC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FE7D" w14:textId="6C38721D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BF73" w14:textId="0999CC1F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1FF70C9C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93B1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FC0ED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-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68EC7C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Neovlivní.cz : Sabiny Slonkové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2738" w14:textId="65CC9FF9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E5579" w14:textId="2ED61411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03C2" w14:textId="32BA442C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3F0836" w:rsidRPr="00DA6EE2" w14:paraId="43BBC429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7FD02" w14:textId="0882B53D" w:rsidR="003F0836" w:rsidRPr="00DA6EE2" w:rsidRDefault="003F0836" w:rsidP="003F0836">
            <w:pPr>
              <w:rPr>
                <w:bCs/>
                <w:sz w:val="22"/>
                <w:szCs w:val="20"/>
              </w:rPr>
            </w:pPr>
            <w:r w:rsidRPr="003D243F">
              <w:rPr>
                <w:sz w:val="22"/>
                <w:szCs w:val="22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EE00" w14:textId="196FA334" w:rsidR="003F0836" w:rsidRPr="00DA6EE2" w:rsidRDefault="003F0836" w:rsidP="003F0836">
            <w:pPr>
              <w:rPr>
                <w:bCs/>
                <w:sz w:val="22"/>
                <w:szCs w:val="20"/>
              </w:rPr>
            </w:pPr>
            <w:r w:rsidRPr="003D243F">
              <w:rPr>
                <w:sz w:val="22"/>
                <w:szCs w:val="22"/>
              </w:rPr>
              <w:t>0262-4079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43949" w14:textId="6AD4C4A6" w:rsidR="003F0836" w:rsidRPr="00DA6EE2" w:rsidRDefault="003F0836" w:rsidP="003F0836">
            <w:pPr>
              <w:rPr>
                <w:bCs/>
                <w:sz w:val="22"/>
                <w:szCs w:val="20"/>
              </w:rPr>
            </w:pPr>
            <w:r w:rsidRPr="003D243F">
              <w:rPr>
                <w:sz w:val="22"/>
                <w:szCs w:val="22"/>
              </w:rPr>
              <w:t>New scientist (GB)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683B4" w14:textId="4F59B295" w:rsidR="003F0836" w:rsidRPr="00DA6EE2" w:rsidRDefault="003F0836" w:rsidP="003F0836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77699" w14:textId="112B90AB" w:rsidR="003F0836" w:rsidRPr="00DA6EE2" w:rsidRDefault="003F0836" w:rsidP="003F0836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D75C4" w14:textId="7621FE74" w:rsidR="003F0836" w:rsidRPr="00DA6EE2" w:rsidRDefault="003F0836" w:rsidP="003F0836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3F0836" w:rsidRPr="00DA6EE2" w14:paraId="3056F442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C0F" w14:textId="77777777" w:rsidR="003F0836" w:rsidRPr="00DA6EE2" w:rsidRDefault="003F0836" w:rsidP="003F0836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33EEA" w14:textId="77777777" w:rsidR="003F0836" w:rsidRPr="00DA6EE2" w:rsidRDefault="003F0836" w:rsidP="003F0836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1805-1146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516D54" w14:textId="77777777" w:rsidR="003F0836" w:rsidRPr="00DA6EE2" w:rsidRDefault="003F0836" w:rsidP="003F0836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Nukleární medicína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BEC94" w14:textId="01769E25" w:rsidR="003F0836" w:rsidRPr="00DA6EE2" w:rsidRDefault="003F0836" w:rsidP="003F0836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FEB64" w14:textId="0427AF24" w:rsidR="003F0836" w:rsidRPr="00DA6EE2" w:rsidRDefault="003F0836" w:rsidP="003F0836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3E75" w14:textId="3F24DC64" w:rsidR="003F0836" w:rsidRPr="00DA6EE2" w:rsidRDefault="003F0836" w:rsidP="003F0836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3F0836" w:rsidRPr="00DA6EE2" w14:paraId="43F1C7D5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5515" w14:textId="77777777" w:rsidR="003F0836" w:rsidRPr="00DA6EE2" w:rsidRDefault="003F0836" w:rsidP="003F0836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B696" w14:textId="77777777" w:rsidR="003F0836" w:rsidRPr="00DA6EE2" w:rsidRDefault="003F0836" w:rsidP="003F0836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0862-1586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2558F" w14:textId="77777777" w:rsidR="003F0836" w:rsidRPr="00DA6EE2" w:rsidRDefault="003F0836" w:rsidP="003F0836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Památky středních Čech : Zpravodaj Památkového ústavu středních Čech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2A37" w14:textId="53337C8B" w:rsidR="003F0836" w:rsidRPr="00DA6EE2" w:rsidRDefault="003F0836" w:rsidP="003F0836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539A" w14:textId="425F0AF0" w:rsidR="003F0836" w:rsidRPr="00DA6EE2" w:rsidRDefault="003F0836" w:rsidP="003F0836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509B2" w14:textId="3E9DAF68" w:rsidR="003F0836" w:rsidRPr="00DA6EE2" w:rsidRDefault="003F0836" w:rsidP="003F0836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3F0836" w:rsidRPr="00DA6EE2" w14:paraId="195EE4F6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0BE0" w14:textId="77777777" w:rsidR="003F0836" w:rsidRPr="00DA6EE2" w:rsidRDefault="003F0836" w:rsidP="003F0836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04D84" w14:textId="77777777" w:rsidR="003F0836" w:rsidRPr="00DA6EE2" w:rsidRDefault="003F0836" w:rsidP="003F0836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1802-4734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9AA32F" w14:textId="77777777" w:rsidR="003F0836" w:rsidRPr="00DA6EE2" w:rsidRDefault="003F0836" w:rsidP="003F0836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Plav : měsíčník pro světovou literaturu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32102" w14:textId="6DACBC7C" w:rsidR="003F0836" w:rsidRPr="00DA6EE2" w:rsidRDefault="003F0836" w:rsidP="003F0836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628E4" w14:textId="4F4D907C" w:rsidR="003F0836" w:rsidRPr="00DA6EE2" w:rsidRDefault="003F0836" w:rsidP="003F0836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5A2B" w14:textId="793DB4CA" w:rsidR="003F0836" w:rsidRPr="00DA6EE2" w:rsidRDefault="003F0836" w:rsidP="003F0836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3F0836" w:rsidRPr="00DA6EE2" w14:paraId="0238D070" w14:textId="77777777" w:rsidTr="003F0836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73D4" w14:textId="77777777" w:rsidR="003F0836" w:rsidRPr="00DA6EE2" w:rsidRDefault="003F0836" w:rsidP="003F0836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26A46" w14:textId="77777777" w:rsidR="003F0836" w:rsidRPr="00DA6EE2" w:rsidRDefault="003F0836" w:rsidP="003F0836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0032-6291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D3EC9A" w14:textId="77777777" w:rsidR="003F0836" w:rsidRPr="00DA6EE2" w:rsidRDefault="003F0836" w:rsidP="003F0836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Pracovní lékařství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9C73" w14:textId="7F430748" w:rsidR="003F0836" w:rsidRPr="00DA6EE2" w:rsidRDefault="003F0836" w:rsidP="003F0836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ACB6" w14:textId="0CF3C7C2" w:rsidR="003F0836" w:rsidRPr="00DA6EE2" w:rsidRDefault="003F0836" w:rsidP="003F0836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A027" w14:textId="16C7E047" w:rsidR="003F0836" w:rsidRPr="00DA6EE2" w:rsidRDefault="003F0836" w:rsidP="003F0836">
            <w:pPr>
              <w:jc w:val="right"/>
              <w:rPr>
                <w:bCs/>
                <w:sz w:val="22"/>
                <w:szCs w:val="20"/>
              </w:rPr>
            </w:pPr>
          </w:p>
        </w:tc>
      </w:tr>
    </w:tbl>
    <w:p w14:paraId="6A65559A" w14:textId="77777777" w:rsidR="002B6661" w:rsidRDefault="002B6661">
      <w:r>
        <w:br w:type="page"/>
      </w:r>
    </w:p>
    <w:tbl>
      <w:tblPr>
        <w:tblW w:w="53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016"/>
        <w:gridCol w:w="2909"/>
        <w:gridCol w:w="1485"/>
        <w:gridCol w:w="1417"/>
        <w:gridCol w:w="1827"/>
      </w:tblGrid>
      <w:tr w:rsidR="002B6661" w:rsidRPr="00DA6EE2" w14:paraId="2F011C78" w14:textId="77777777" w:rsidTr="002B6661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0B1D" w14:textId="180DF464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lastRenderedPageBreak/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2A014" w14:textId="77777777" w:rsidR="00DA6EE2" w:rsidRDefault="00DA6EE2" w:rsidP="00DA6EE2">
            <w:pPr>
              <w:rPr>
                <w:bCs/>
                <w:sz w:val="22"/>
                <w:szCs w:val="20"/>
              </w:rPr>
            </w:pPr>
          </w:p>
          <w:p w14:paraId="76B78283" w14:textId="77777777" w:rsidR="00DA6EE2" w:rsidRDefault="00DA6EE2" w:rsidP="00DA6EE2">
            <w:pPr>
              <w:rPr>
                <w:bCs/>
                <w:sz w:val="22"/>
                <w:szCs w:val="20"/>
              </w:rPr>
            </w:pPr>
          </w:p>
          <w:p w14:paraId="35343ABE" w14:textId="35E0BACF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1210-6410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23BDBAC" w14:textId="77777777" w:rsid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Právní rozhledy : časopis pro všechna právní odvětví</w:t>
            </w:r>
          </w:p>
          <w:p w14:paraId="47F8D076" w14:textId="2F621A22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+</w:t>
            </w:r>
          </w:p>
          <w:p w14:paraId="2FBE6863" w14:textId="2D673B3D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Soudní rozhledy : měsíčník české, zahraniční a evropské judikatury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75DE1" w14:textId="7765A614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5841" w14:textId="1D91A4A2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9573" w14:textId="497B62FF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19D56602" w14:textId="77777777" w:rsidTr="002B6661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B902" w14:textId="41549950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B5A12" w14:textId="658A6ADA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1211-4405</w:t>
            </w:r>
          </w:p>
        </w:tc>
        <w:tc>
          <w:tcPr>
            <w:tcW w:w="14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B1DEE" w14:textId="2FAEDC08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838E8" w14:textId="77777777" w:rsidR="00DA6EE2" w:rsidRPr="003D243F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0973" w14:textId="77777777" w:rsidR="00DA6EE2" w:rsidRPr="003D243F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7390" w14:textId="77777777" w:rsidR="00DA6EE2" w:rsidRPr="003D243F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5D85AC34" w14:textId="77777777" w:rsidTr="002B6661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EA34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EB917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1211-2119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0F65EC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Právo (po-so)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5DBE9" w14:textId="5718D363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56EE" w14:textId="7082703D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C7C5" w14:textId="11A13532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34E29DAA" w14:textId="77777777" w:rsidTr="001B1CB1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C2659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80DE7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1212-1487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CA5493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Průzkumy památek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B5668" w14:textId="05E5CAB7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A6CE" w14:textId="35F1520F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EA34" w14:textId="6E726749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7812D40C" w14:textId="77777777" w:rsidTr="001B1CB1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5540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E77EE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1211-7579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EBACB9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Psychiatrie : časopis pro moderní psychiatrii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DDEB8" w14:textId="2173B98A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0472" w14:textId="6C1FF7D6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6DD1" w14:textId="5B9E89F9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5EC43D43" w14:textId="77777777" w:rsidTr="002B6661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CA92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10067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1212-9607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9668E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Psychologie dnes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283B" w14:textId="62CE27F5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446B0" w14:textId="295FFF34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88CF4" w14:textId="6FA1B314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11C1D4F5" w14:textId="77777777" w:rsidTr="002B6661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1E44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8D1E6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1211-2658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C92B10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Rehabilitace a fyzikální lékařství = Rehabilitation and physical medicine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5DBBA" w14:textId="58FAE447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6363" w14:textId="3BA58C0F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8742" w14:textId="19DFD971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6B7FFCFB" w14:textId="77777777" w:rsidTr="002B6661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76A5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B8843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2336-4092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673087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Reportér magazín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A21A" w14:textId="5A08B804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B168" w14:textId="25BCE0CC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2ED8D" w14:textId="2C1466EA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0B933C38" w14:textId="77777777" w:rsidTr="002B6661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2352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CB743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0862-6545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BF6134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Respekt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D5E4" w14:textId="07ACB96A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690B" w14:textId="59720EC0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7CF9" w14:textId="1B885D5A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369B7291" w14:textId="77777777" w:rsidTr="002B6661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9E911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EF7E9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1210-2881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A96B1A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Revolver Revue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EACE5" w14:textId="5213B9E4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BAEF9" w14:textId="452FB3DB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61DF" w14:textId="0851CCEF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5BB8C645" w14:textId="77777777" w:rsidTr="002B6661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F441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1158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ISBN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872B7F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Revue Muzea paměti XX. století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6867" w14:textId="6FD0BBDE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F2EB" w14:textId="7D9C4A06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CCE07" w14:textId="59CF37CB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7463C972" w14:textId="77777777" w:rsidTr="002B6661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3C47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44943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0035-9351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B3E2B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Rozhledy v chirurgii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CE59E" w14:textId="3BCE4386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AAC0" w14:textId="3FE12827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0651C" w14:textId="35C41EDF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199D7FB1" w14:textId="77777777" w:rsidTr="002B6661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185F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7B506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1211-1244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089015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Sbírka zákonů České republiky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C347E" w14:textId="2907B764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6AED3" w14:textId="12001A90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A19B" w14:textId="73013FF9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6EAFBCA4" w14:textId="77777777" w:rsidTr="002B6661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6E9C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312F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0139-8172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83C219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Sborník Jihočeského muzea v Českých Budějovicích. Přírodní vědy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A13D2" w14:textId="5C6DA60E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37DB" w14:textId="07F851FA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9ADC" w14:textId="28135032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3C722105" w14:textId="77777777" w:rsidTr="002B6661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4CDCC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7EC70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0231-6323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68305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Severní Morava : vlastivědný sborník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13E2" w14:textId="0FE2482F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A05E" w14:textId="0A76F003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F2C5" w14:textId="758856CD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5E922468" w14:textId="77777777" w:rsidTr="002B6661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922A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90476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1213-6204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CD0D58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Sociální práce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AC2E" w14:textId="25810D94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37EE" w14:textId="1ED326B7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696C" w14:textId="76F7E32D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79BFAEE2" w14:textId="77777777" w:rsidTr="002B6661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9142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064E6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2788-2659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3B8FD1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Sociální pracovník (Listy sociální práce)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0A9B" w14:textId="58547EF4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8D9A9" w14:textId="129AD11A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242D" w14:textId="62F2AB19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10DC03B4" w14:textId="77777777" w:rsidTr="002B6661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85FA4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0313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1211-2720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24CA56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Speciální pedagogika : časopis pro teorii a praxi speciální pedagogiky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4EAA" w14:textId="573F165A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8854" w14:textId="0E907758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DDAD" w14:textId="3C972C6F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4308B326" w14:textId="77777777" w:rsidTr="002B6661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B94D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F9F8E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0862-657X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18E999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Tvar : literární obtýdeník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5259" w14:textId="65F60DED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E9EA" w14:textId="5B36F230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77B9" w14:textId="2A495B0E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40435489" w14:textId="77777777" w:rsidTr="002B6661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8276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2B18C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1211-846X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32290B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Výživa a potraviny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D5508" w14:textId="363290B3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3B2B3" w14:textId="157EA2A7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6FF8" w14:textId="2B812BEB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4A7549FE" w14:textId="77777777" w:rsidTr="002B6661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E4A2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60506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1213-8193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DB9FDB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Země světa : zeměpisný a cestopisný měsíčník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64E2" w14:textId="27AF9EFF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B0126" w14:textId="2ADE27F5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800D8" w14:textId="4CE5E710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22E196D1" w14:textId="77777777" w:rsidTr="002B6661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61DA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AB41A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1211-5258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EBFD00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Zprávy České botanické společnosti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59B47" w14:textId="64A008C0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C80F" w14:textId="42C04190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1DC69" w14:textId="177370EF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2B6661" w:rsidRPr="00DA6EE2" w14:paraId="2A9263B4" w14:textId="77777777" w:rsidTr="002B6661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8E44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A556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1210-5538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B4BDE4" w14:textId="77777777" w:rsidR="00DA6EE2" w:rsidRPr="00DA6EE2" w:rsidRDefault="00DA6EE2" w:rsidP="00DA6EE2">
            <w:pPr>
              <w:rPr>
                <w:bCs/>
                <w:sz w:val="22"/>
                <w:szCs w:val="20"/>
              </w:rPr>
            </w:pPr>
            <w:r w:rsidRPr="00DA6EE2">
              <w:rPr>
                <w:bCs/>
                <w:sz w:val="22"/>
                <w:szCs w:val="20"/>
              </w:rPr>
              <w:t>Zprávy památkové péče : časopis státní památkové péče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B203" w14:textId="719EE4DF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034B" w14:textId="4C04DCFE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24CB" w14:textId="6A7CACFA" w:rsidR="00DA6EE2" w:rsidRPr="00DA6EE2" w:rsidRDefault="00DA6EE2" w:rsidP="00B04901">
            <w:pPr>
              <w:jc w:val="right"/>
              <w:rPr>
                <w:bCs/>
                <w:sz w:val="22"/>
                <w:szCs w:val="20"/>
              </w:rPr>
            </w:pPr>
          </w:p>
        </w:tc>
      </w:tr>
      <w:tr w:rsidR="003D243F" w:rsidRPr="00AB3633" w14:paraId="7E160258" w14:textId="77777777" w:rsidTr="002B6661">
        <w:trPr>
          <w:trHeight w:val="300"/>
        </w:trPr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EFC7" w14:textId="0AD01EA8" w:rsidR="003D243F" w:rsidRPr="002B6661" w:rsidRDefault="002E0967" w:rsidP="00DA6EE2">
            <w:pPr>
              <w:rPr>
                <w:b/>
                <w:sz w:val="22"/>
                <w:szCs w:val="20"/>
              </w:rPr>
            </w:pPr>
            <w:r w:rsidRPr="002B6661">
              <w:rPr>
                <w:b/>
                <w:sz w:val="22"/>
                <w:szCs w:val="20"/>
              </w:rPr>
              <w:t>Celkový počet kusů titulu:</w:t>
            </w:r>
            <w:r w:rsidR="002B6661" w:rsidRPr="002B6661">
              <w:rPr>
                <w:b/>
                <w:sz w:val="22"/>
                <w:szCs w:val="20"/>
              </w:rPr>
              <w:t xml:space="preserve"> 66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70A976" w14:textId="13121C70" w:rsidR="003D243F" w:rsidRPr="002B6661" w:rsidRDefault="002E0967" w:rsidP="002B6661">
            <w:pPr>
              <w:jc w:val="right"/>
              <w:rPr>
                <w:b/>
                <w:sz w:val="22"/>
                <w:szCs w:val="20"/>
              </w:rPr>
            </w:pPr>
            <w:r w:rsidRPr="002B6661">
              <w:rPr>
                <w:b/>
                <w:sz w:val="22"/>
                <w:szCs w:val="20"/>
              </w:rPr>
              <w:t>Celková cena: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C817" w14:textId="6D34C72E" w:rsidR="003D243F" w:rsidRPr="002B6661" w:rsidRDefault="002E0967" w:rsidP="00B04901">
            <w:pPr>
              <w:jc w:val="right"/>
              <w:rPr>
                <w:b/>
                <w:sz w:val="22"/>
                <w:szCs w:val="20"/>
              </w:rPr>
            </w:pPr>
            <w:r w:rsidRPr="002B6661">
              <w:rPr>
                <w:b/>
                <w:sz w:val="22"/>
                <w:szCs w:val="20"/>
              </w:rPr>
              <w:t>107 757,28 Kč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0B59" w14:textId="234EE508" w:rsidR="003D243F" w:rsidRPr="002B6661" w:rsidRDefault="002E0967" w:rsidP="00B04901">
            <w:pPr>
              <w:jc w:val="right"/>
              <w:rPr>
                <w:rFonts w:ascii="Frutiger LT Pro 47 Light Cn" w:hAnsi="Frutiger LT Pro 47 Light Cn" w:cs="Calibri"/>
                <w:b/>
                <w:noProof w:val="0"/>
                <w:szCs w:val="20"/>
              </w:rPr>
            </w:pPr>
            <w:r w:rsidRPr="002B6661">
              <w:rPr>
                <w:b/>
                <w:sz w:val="22"/>
                <w:szCs w:val="20"/>
              </w:rPr>
              <w:t>10 775,7</w:t>
            </w:r>
            <w:r w:rsidR="00037E1A">
              <w:rPr>
                <w:b/>
                <w:sz w:val="22"/>
                <w:szCs w:val="20"/>
              </w:rPr>
              <w:t>2</w:t>
            </w:r>
            <w:r w:rsidRPr="002B6661">
              <w:rPr>
                <w:b/>
                <w:sz w:val="22"/>
                <w:szCs w:val="20"/>
              </w:rPr>
              <w:t xml:space="preserve"> Kč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2BDF" w14:textId="1CCA19BD" w:rsidR="003D243F" w:rsidRPr="002B6661" w:rsidRDefault="002E0967" w:rsidP="00B04901">
            <w:pPr>
              <w:jc w:val="right"/>
              <w:rPr>
                <w:b/>
                <w:sz w:val="22"/>
                <w:szCs w:val="20"/>
              </w:rPr>
            </w:pPr>
            <w:r w:rsidRPr="002B6661">
              <w:rPr>
                <w:b/>
                <w:sz w:val="22"/>
                <w:szCs w:val="20"/>
              </w:rPr>
              <w:t>118 533,00 Kč</w:t>
            </w:r>
          </w:p>
        </w:tc>
      </w:tr>
    </w:tbl>
    <w:p w14:paraId="0FF75D17" w14:textId="77777777" w:rsidR="00927CE5" w:rsidRDefault="00927CE5" w:rsidP="00F96B36"/>
    <w:sectPr w:rsidR="00927CE5" w:rsidSect="00FB264C">
      <w:headerReference w:type="default" r:id="rId8"/>
      <w:footerReference w:type="default" r:id="rId9"/>
      <w:pgSz w:w="11906" w:h="16838"/>
      <w:pgMar w:top="1134" w:right="1134" w:bottom="1843" w:left="1134" w:header="0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727B" w14:textId="77777777" w:rsidR="00AE6518" w:rsidRDefault="00AE6518">
      <w:r>
        <w:separator/>
      </w:r>
    </w:p>
  </w:endnote>
  <w:endnote w:type="continuationSeparator" w:id="0">
    <w:p w14:paraId="291F9C0E" w14:textId="77777777" w:rsidR="00AE6518" w:rsidRDefault="00AE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Pro 47 Light Cn">
    <w:panose1 w:val="020B0406020204020204"/>
    <w:charset w:val="EE"/>
    <w:family w:val="swiss"/>
    <w:pitch w:val="variable"/>
    <w:sig w:usb0="A00000AF" w:usb1="5000204A" w:usb2="00000000" w:usb3="00000000" w:csb0="00000093" w:csb1="00000000"/>
  </w:font>
  <w:font w:name="Frutiger LT Pro 57 Condensed">
    <w:panose1 w:val="020B0606020204020204"/>
    <w:charset w:val="EE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02B4" w14:textId="77777777" w:rsidR="0022158D" w:rsidRDefault="0022158D" w:rsidP="002C1F84">
    <w:pPr>
      <w:pStyle w:val="Zkladnodstavec"/>
      <w:jc w:val="center"/>
      <w:rPr>
        <w:rFonts w:ascii="Frutiger LT Pro 57 Condensed" w:hAnsi="Frutiger LT Pro 57 Condensed" w:cs="Frutiger LT Pro 57 Condensed"/>
        <w:sz w:val="14"/>
        <w:szCs w:val="14"/>
      </w:rPr>
    </w:pPr>
    <w:r>
      <w:rPr>
        <w:rFonts w:ascii="Frutiger LT Pro 47 Light Cn" w:hAnsi="Frutiger LT Pro 47 Light Cn" w:cs="Frutiger LT Pro 47 Light Cn"/>
        <w:b/>
        <w:bCs/>
        <w:sz w:val="14"/>
        <w:szCs w:val="14"/>
      </w:rPr>
      <w:t xml:space="preserve">KNIHOVNA AV ČR, v. v. i. </w:t>
    </w:r>
    <w:r>
      <w:rPr>
        <w:rFonts w:ascii="Frutiger LT Pro 57 Condensed" w:hAnsi="Frutiger LT Pro 57 Condensed" w:cs="Frutiger LT Pro 57 Condensed"/>
        <w:sz w:val="14"/>
        <w:szCs w:val="14"/>
      </w:rPr>
      <w:t xml:space="preserve"> •   Národní 1009/3, 110 00 Praha 1 •   tel.: +420 221 403 260   •   IČO: 67985971   •   E-mail: sekretariat@knav.cz   •   www.knav.cz</w:t>
    </w:r>
  </w:p>
  <w:p w14:paraId="7D677087" w14:textId="77777777" w:rsidR="0022158D" w:rsidRPr="0072164D" w:rsidRDefault="0022158D" w:rsidP="00D27185">
    <w:pPr>
      <w:pStyle w:val="Zpat"/>
      <w:ind w:left="-1418" w:right="-1418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6913" w14:textId="77777777" w:rsidR="00AE6518" w:rsidRDefault="00AE6518">
      <w:r>
        <w:separator/>
      </w:r>
    </w:p>
  </w:footnote>
  <w:footnote w:type="continuationSeparator" w:id="0">
    <w:p w14:paraId="36FBE324" w14:textId="77777777" w:rsidR="00AE6518" w:rsidRDefault="00AE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23E7" w14:textId="67B23727" w:rsidR="0022158D" w:rsidRPr="00360D37" w:rsidRDefault="0022158D" w:rsidP="00D614E7">
    <w:pPr>
      <w:pStyle w:val="Zhlav"/>
      <w:ind w:left="-1134"/>
      <w:jc w:val="right"/>
    </w:pPr>
    <w:r>
      <w:drawing>
        <wp:inline distT="0" distB="0" distL="0" distR="0" wp14:anchorId="685E52E6" wp14:editId="5C23E26C">
          <wp:extent cx="6112510" cy="1502410"/>
          <wp:effectExtent l="0" t="0" r="2540" b="2540"/>
          <wp:docPr id="158102331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50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567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567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6BBCACD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567"/>
        </w:tabs>
        <w:ind w:left="1162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C65A0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368C6A8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3E29706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4D1F601A"/>
    <w:multiLevelType w:val="multilevel"/>
    <w:tmpl w:val="27264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283"/>
        </w:tabs>
        <w:ind w:left="283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E139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242721280">
    <w:abstractNumId w:val="0"/>
  </w:num>
  <w:num w:numId="2" w16cid:durableId="2083794264">
    <w:abstractNumId w:val="2"/>
  </w:num>
  <w:num w:numId="3" w16cid:durableId="1408111295">
    <w:abstractNumId w:val="3"/>
  </w:num>
  <w:num w:numId="4" w16cid:durableId="1669477751">
    <w:abstractNumId w:val="4"/>
  </w:num>
  <w:num w:numId="5" w16cid:durableId="1623458554">
    <w:abstractNumId w:val="8"/>
  </w:num>
  <w:num w:numId="6" w16cid:durableId="1486313211">
    <w:abstractNumId w:val="5"/>
  </w:num>
  <w:num w:numId="7" w16cid:durableId="282812370">
    <w:abstractNumId w:val="1"/>
  </w:num>
  <w:num w:numId="8" w16cid:durableId="1502313170">
    <w:abstractNumId w:val="9"/>
  </w:num>
  <w:num w:numId="9" w16cid:durableId="271057683">
    <w:abstractNumId w:val="7"/>
  </w:num>
  <w:num w:numId="10" w16cid:durableId="10846498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8D"/>
    <w:rsid w:val="00037E1A"/>
    <w:rsid w:val="00056C83"/>
    <w:rsid w:val="000D32E2"/>
    <w:rsid w:val="001146FE"/>
    <w:rsid w:val="00142D31"/>
    <w:rsid w:val="00160D4F"/>
    <w:rsid w:val="001B1CB1"/>
    <w:rsid w:val="001B3F92"/>
    <w:rsid w:val="0022158D"/>
    <w:rsid w:val="0029315C"/>
    <w:rsid w:val="002A581F"/>
    <w:rsid w:val="002B6661"/>
    <w:rsid w:val="002E0967"/>
    <w:rsid w:val="00324605"/>
    <w:rsid w:val="00350000"/>
    <w:rsid w:val="003D243F"/>
    <w:rsid w:val="003E53D2"/>
    <w:rsid w:val="003F0836"/>
    <w:rsid w:val="0043678A"/>
    <w:rsid w:val="007F0D0C"/>
    <w:rsid w:val="00927CE5"/>
    <w:rsid w:val="00A51121"/>
    <w:rsid w:val="00AE6518"/>
    <w:rsid w:val="00AF27EE"/>
    <w:rsid w:val="00B04901"/>
    <w:rsid w:val="00B55F3F"/>
    <w:rsid w:val="00BD55D4"/>
    <w:rsid w:val="00D039B1"/>
    <w:rsid w:val="00DA6EE2"/>
    <w:rsid w:val="00E934E0"/>
    <w:rsid w:val="00F8076E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937E"/>
  <w15:chartTrackingRefBased/>
  <w15:docId w15:val="{ADD9C183-B5E2-473F-B52C-1AB24570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58D"/>
    <w:pPr>
      <w:spacing w:after="0" w:line="240" w:lineRule="auto"/>
    </w:pPr>
    <w:rPr>
      <w:rFonts w:ascii="Frutiger Linotype" w:eastAsia="Times New Roman" w:hAnsi="Frutiger Linotype" w:cs="Times New Roman"/>
      <w:noProof/>
      <w:kern w:val="0"/>
      <w:sz w:val="20"/>
      <w:szCs w:val="1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215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158D"/>
    <w:rPr>
      <w:rFonts w:ascii="Frutiger Linotype" w:eastAsia="Times New Roman" w:hAnsi="Frutiger Linotype" w:cs="Times New Roman"/>
      <w:noProof/>
      <w:kern w:val="0"/>
      <w:sz w:val="20"/>
      <w:szCs w:val="18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2215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158D"/>
    <w:rPr>
      <w:rFonts w:ascii="Frutiger Linotype" w:eastAsia="Times New Roman" w:hAnsi="Frutiger Linotype" w:cs="Times New Roman"/>
      <w:noProof/>
      <w:kern w:val="0"/>
      <w:sz w:val="20"/>
      <w:szCs w:val="18"/>
      <w:lang w:eastAsia="cs-CZ"/>
      <w14:ligatures w14:val="none"/>
    </w:rPr>
  </w:style>
  <w:style w:type="paragraph" w:customStyle="1" w:styleId="Zkladnodstavec">
    <w:name w:val="[Základní odstavec]"/>
    <w:basedOn w:val="Normln"/>
    <w:uiPriority w:val="99"/>
    <w:rsid w:val="002215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2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9C54-F012-4E15-B9C0-71567D71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1294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Vlachová</dc:creator>
  <cp:keywords/>
  <dc:description/>
  <cp:lastModifiedBy>Irena Spanilá</cp:lastModifiedBy>
  <cp:revision>10</cp:revision>
  <dcterms:created xsi:type="dcterms:W3CDTF">2023-11-14T13:19:00Z</dcterms:created>
  <dcterms:modified xsi:type="dcterms:W3CDTF">2023-11-29T11:19:00Z</dcterms:modified>
</cp:coreProperties>
</file>