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172D54" w14:paraId="77652A78" w14:textId="77777777">
        <w:trPr>
          <w:trHeight w:val="148"/>
        </w:trPr>
        <w:tc>
          <w:tcPr>
            <w:tcW w:w="115" w:type="dxa"/>
          </w:tcPr>
          <w:p w14:paraId="349456CF" w14:textId="77777777" w:rsidR="00172D54" w:rsidRDefault="00172D5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9D306B5" w14:textId="77777777" w:rsidR="00172D54" w:rsidRDefault="00172D5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FB512D6" w14:textId="77777777" w:rsidR="00172D54" w:rsidRDefault="00172D5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0A087B8" w14:textId="77777777" w:rsidR="00172D54" w:rsidRDefault="00172D5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9834793" w14:textId="77777777" w:rsidR="00172D54" w:rsidRDefault="00172D5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C5DD946" w14:textId="77777777" w:rsidR="00172D54" w:rsidRDefault="00172D54">
            <w:pPr>
              <w:pStyle w:val="EmptyCellLayoutStyle"/>
              <w:spacing w:after="0" w:line="240" w:lineRule="auto"/>
            </w:pPr>
          </w:p>
        </w:tc>
      </w:tr>
      <w:tr w:rsidR="00CC2062" w14:paraId="391DD8F5" w14:textId="77777777" w:rsidTr="00CC2062">
        <w:trPr>
          <w:trHeight w:val="340"/>
        </w:trPr>
        <w:tc>
          <w:tcPr>
            <w:tcW w:w="115" w:type="dxa"/>
          </w:tcPr>
          <w:p w14:paraId="7F1B27D7" w14:textId="77777777" w:rsidR="00172D54" w:rsidRDefault="00172D5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FD452D3" w14:textId="77777777" w:rsidR="00172D54" w:rsidRDefault="00172D5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172D54" w14:paraId="2F58B8D4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A3BE6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79B7616C" w14:textId="77777777" w:rsidR="00172D54" w:rsidRDefault="00172D54">
            <w:pPr>
              <w:spacing w:after="0" w:line="240" w:lineRule="auto"/>
            </w:pPr>
          </w:p>
        </w:tc>
        <w:tc>
          <w:tcPr>
            <w:tcW w:w="8142" w:type="dxa"/>
          </w:tcPr>
          <w:p w14:paraId="1B5B4119" w14:textId="77777777" w:rsidR="00172D54" w:rsidRDefault="00172D5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6DD0BE4" w14:textId="77777777" w:rsidR="00172D54" w:rsidRDefault="00172D54">
            <w:pPr>
              <w:pStyle w:val="EmptyCellLayoutStyle"/>
              <w:spacing w:after="0" w:line="240" w:lineRule="auto"/>
            </w:pPr>
          </w:p>
        </w:tc>
      </w:tr>
      <w:tr w:rsidR="00172D54" w14:paraId="64213956" w14:textId="77777777">
        <w:trPr>
          <w:trHeight w:val="100"/>
        </w:trPr>
        <w:tc>
          <w:tcPr>
            <w:tcW w:w="115" w:type="dxa"/>
          </w:tcPr>
          <w:p w14:paraId="49191282" w14:textId="77777777" w:rsidR="00172D54" w:rsidRDefault="00172D5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1E7E775" w14:textId="77777777" w:rsidR="00172D54" w:rsidRDefault="00172D5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8A7525E" w14:textId="77777777" w:rsidR="00172D54" w:rsidRDefault="00172D5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60F91F9" w14:textId="77777777" w:rsidR="00172D54" w:rsidRDefault="00172D5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E5FF5A3" w14:textId="77777777" w:rsidR="00172D54" w:rsidRDefault="00172D5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25F7BE8" w14:textId="77777777" w:rsidR="00172D54" w:rsidRDefault="00172D54">
            <w:pPr>
              <w:pStyle w:val="EmptyCellLayoutStyle"/>
              <w:spacing w:after="0" w:line="240" w:lineRule="auto"/>
            </w:pPr>
          </w:p>
        </w:tc>
      </w:tr>
      <w:tr w:rsidR="00CC2062" w14:paraId="72A7FF2D" w14:textId="77777777" w:rsidTr="00CC2062">
        <w:tc>
          <w:tcPr>
            <w:tcW w:w="115" w:type="dxa"/>
          </w:tcPr>
          <w:p w14:paraId="69A19213" w14:textId="77777777" w:rsidR="00172D54" w:rsidRDefault="00172D5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66DCA13" w14:textId="77777777" w:rsidR="00172D54" w:rsidRDefault="00172D5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172D54" w14:paraId="25701F7B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E3FAC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DA498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172D54" w14:paraId="7454C27E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4775E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AGROCON Kájov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42823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Křenov 1, 381 01 Kájov</w:t>
                  </w:r>
                </w:p>
              </w:tc>
            </w:tr>
          </w:tbl>
          <w:p w14:paraId="72B65EAC" w14:textId="77777777" w:rsidR="00172D54" w:rsidRDefault="00172D54">
            <w:pPr>
              <w:spacing w:after="0" w:line="240" w:lineRule="auto"/>
            </w:pPr>
          </w:p>
        </w:tc>
      </w:tr>
      <w:tr w:rsidR="00172D54" w14:paraId="6470A472" w14:textId="77777777">
        <w:trPr>
          <w:trHeight w:val="349"/>
        </w:trPr>
        <w:tc>
          <w:tcPr>
            <w:tcW w:w="115" w:type="dxa"/>
          </w:tcPr>
          <w:p w14:paraId="31F543BB" w14:textId="77777777" w:rsidR="00172D54" w:rsidRDefault="00172D5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9342371" w14:textId="77777777" w:rsidR="00172D54" w:rsidRDefault="00172D5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0407CF8" w14:textId="77777777" w:rsidR="00172D54" w:rsidRDefault="00172D5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507048B" w14:textId="77777777" w:rsidR="00172D54" w:rsidRDefault="00172D5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9462928" w14:textId="77777777" w:rsidR="00172D54" w:rsidRDefault="00172D5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3A5A325" w14:textId="77777777" w:rsidR="00172D54" w:rsidRDefault="00172D54">
            <w:pPr>
              <w:pStyle w:val="EmptyCellLayoutStyle"/>
              <w:spacing w:after="0" w:line="240" w:lineRule="auto"/>
            </w:pPr>
          </w:p>
        </w:tc>
      </w:tr>
      <w:tr w:rsidR="00172D54" w14:paraId="4F965399" w14:textId="77777777">
        <w:trPr>
          <w:trHeight w:val="340"/>
        </w:trPr>
        <w:tc>
          <w:tcPr>
            <w:tcW w:w="115" w:type="dxa"/>
          </w:tcPr>
          <w:p w14:paraId="506199BB" w14:textId="77777777" w:rsidR="00172D54" w:rsidRDefault="00172D5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B537F7D" w14:textId="77777777" w:rsidR="00172D54" w:rsidRDefault="00172D5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172D54" w14:paraId="2EA090B3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EAF1B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60DC0076" w14:textId="77777777" w:rsidR="00172D54" w:rsidRDefault="00172D54">
            <w:pPr>
              <w:spacing w:after="0" w:line="240" w:lineRule="auto"/>
            </w:pPr>
          </w:p>
        </w:tc>
        <w:tc>
          <w:tcPr>
            <w:tcW w:w="801" w:type="dxa"/>
          </w:tcPr>
          <w:p w14:paraId="730A9C1C" w14:textId="77777777" w:rsidR="00172D54" w:rsidRDefault="00172D5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913D7ED" w14:textId="77777777" w:rsidR="00172D54" w:rsidRDefault="00172D5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94FA5BF" w14:textId="77777777" w:rsidR="00172D54" w:rsidRDefault="00172D54">
            <w:pPr>
              <w:pStyle w:val="EmptyCellLayoutStyle"/>
              <w:spacing w:after="0" w:line="240" w:lineRule="auto"/>
            </w:pPr>
          </w:p>
        </w:tc>
      </w:tr>
      <w:tr w:rsidR="00172D54" w14:paraId="2690CB63" w14:textId="77777777">
        <w:trPr>
          <w:trHeight w:val="229"/>
        </w:trPr>
        <w:tc>
          <w:tcPr>
            <w:tcW w:w="115" w:type="dxa"/>
          </w:tcPr>
          <w:p w14:paraId="5511EBCC" w14:textId="77777777" w:rsidR="00172D54" w:rsidRDefault="00172D5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B8FDB6F" w14:textId="77777777" w:rsidR="00172D54" w:rsidRDefault="00172D5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8E2017F" w14:textId="77777777" w:rsidR="00172D54" w:rsidRDefault="00172D5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1604C9D" w14:textId="77777777" w:rsidR="00172D54" w:rsidRDefault="00172D5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667F6F5" w14:textId="77777777" w:rsidR="00172D54" w:rsidRDefault="00172D5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D79D943" w14:textId="77777777" w:rsidR="00172D54" w:rsidRDefault="00172D54">
            <w:pPr>
              <w:pStyle w:val="EmptyCellLayoutStyle"/>
              <w:spacing w:after="0" w:line="240" w:lineRule="auto"/>
            </w:pPr>
          </w:p>
        </w:tc>
      </w:tr>
      <w:tr w:rsidR="00CC2062" w14:paraId="298BA354" w14:textId="77777777" w:rsidTr="00CC2062">
        <w:tc>
          <w:tcPr>
            <w:tcW w:w="115" w:type="dxa"/>
          </w:tcPr>
          <w:p w14:paraId="1BD76BF6" w14:textId="77777777" w:rsidR="00172D54" w:rsidRDefault="00172D5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172D54" w14:paraId="316BB795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56B6C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6EAC6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96DEB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AAEDC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2E346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5B47E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7A2B3A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927AA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3653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E1119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2AF11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307DA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111FC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C2062" w14:paraId="1F5C6970" w14:textId="77777777" w:rsidTr="00CC2062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E8A1A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Bohdalovice u Větřní</w:t>
                  </w:r>
                </w:p>
              </w:tc>
            </w:tr>
            <w:tr w:rsidR="00172D54" w14:paraId="7F2F7CA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5BB3D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CECEE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A0ACE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D37FC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98C65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BF454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991B40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B72CD5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FC545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F8C0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14 110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BEFF1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0ACB7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EE33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1 264,11</w:t>
                  </w:r>
                </w:p>
              </w:tc>
            </w:tr>
            <w:tr w:rsidR="00172D54" w14:paraId="1697D90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F3F42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AA03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144A1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2CED9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6260E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EF55F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183B52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A86B5E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BBFEE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ECB9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4B67F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9F5C9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6FD14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400,90</w:t>
                  </w:r>
                </w:p>
              </w:tc>
            </w:tr>
            <w:tr w:rsidR="00172D54" w14:paraId="1830571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DEFE8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9759E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1FC2D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412A7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C7560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F9C2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862118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B04D8B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B8D5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9ECCB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DE556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3F9EB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798DE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22,94</w:t>
                  </w:r>
                </w:p>
              </w:tc>
            </w:tr>
            <w:tr w:rsidR="00172D54" w14:paraId="3223C44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9CA0D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90D24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A15AA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DF0B3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7E9FB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80BB0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95400B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C6CF6B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02B84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2332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154F4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50329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712AA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55,55</w:t>
                  </w:r>
                </w:p>
              </w:tc>
            </w:tr>
            <w:tr w:rsidR="00172D54" w14:paraId="7EBA71E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D73F8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6AFF5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9330E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86CE4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62145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747FB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114206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1EB1DB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9D195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A35B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B9F99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67C90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55AD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25,81</w:t>
                  </w:r>
                </w:p>
              </w:tc>
            </w:tr>
            <w:tr w:rsidR="00172D54" w14:paraId="59A8FF8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05A32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121AD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5F12A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1DA41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EF58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D6CD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F57488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846BFB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F6F9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829C1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6924C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76EDD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4D480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294,22</w:t>
                  </w:r>
                </w:p>
              </w:tc>
            </w:tr>
            <w:tr w:rsidR="00CC2062" w14:paraId="08423E26" w14:textId="77777777" w:rsidTr="00CC2062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FAD64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F948C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29254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A487B1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66FB7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86DDD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B7B7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23 033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C9B2D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9D0DB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E54A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2 063,53</w:t>
                  </w:r>
                </w:p>
              </w:tc>
            </w:tr>
            <w:tr w:rsidR="00CC2062" w14:paraId="4765F42E" w14:textId="77777777" w:rsidTr="00CC2062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6E31C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Hašlovice</w:t>
                  </w:r>
                </w:p>
              </w:tc>
            </w:tr>
            <w:tr w:rsidR="00172D54" w14:paraId="20E0A72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55A4F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65B1F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2869B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2DA0C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3F43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CFDD5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92A707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1E786F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EF95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04F3B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C4EFD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F47D4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37D0A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31,13</w:t>
                  </w:r>
                </w:p>
              </w:tc>
            </w:tr>
            <w:tr w:rsidR="00CC2062" w14:paraId="7854F051" w14:textId="77777777" w:rsidTr="00CC2062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83CD5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47887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0BD5F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8D8F53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02445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C2420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2B289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7F7E7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E335C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50D1D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31,13</w:t>
                  </w:r>
                </w:p>
              </w:tc>
            </w:tr>
            <w:tr w:rsidR="00CC2062" w14:paraId="6E7830CD" w14:textId="77777777" w:rsidTr="00CC2062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44B02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Kladenské Rovné</w:t>
                  </w:r>
                </w:p>
              </w:tc>
            </w:tr>
            <w:tr w:rsidR="00172D54" w14:paraId="3E5D873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509A8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03C2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FD6D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1E4EC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8245F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84D6A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8ED3EC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64B43E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36825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F2111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469E8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FD64E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D2CD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23,71</w:t>
                  </w:r>
                </w:p>
              </w:tc>
            </w:tr>
            <w:tr w:rsidR="00172D54" w14:paraId="77264FE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97731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E525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9AEA5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DBE04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F83A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9B21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F13CAD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B16E0C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79ADA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C648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965E3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67CF3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434B0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1,96</w:t>
                  </w:r>
                </w:p>
              </w:tc>
            </w:tr>
            <w:tr w:rsidR="00172D54" w14:paraId="45E57EE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4443C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A7A40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0DBE4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09039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99EBD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BB62B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084C9E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6FF755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0389D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8DCD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CFD0C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48023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1,3327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4A331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1,75</w:t>
                  </w:r>
                </w:p>
              </w:tc>
            </w:tr>
            <w:tr w:rsidR="00172D54" w14:paraId="646406D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1E6D8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1A32B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D730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2952D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1E40C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66E3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3EDCE5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ACF769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C562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1FC4C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8B930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54E84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1DCE5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93,54</w:t>
                  </w:r>
                </w:p>
              </w:tc>
            </w:tr>
            <w:tr w:rsidR="00172D54" w14:paraId="5ADBE43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77B83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A31C5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44309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C7C65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D1D8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1F6DE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A8790A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385F08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28D0C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9E8B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188C7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8FB08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33959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66,36</w:t>
                  </w:r>
                </w:p>
              </w:tc>
            </w:tr>
            <w:tr w:rsidR="00172D54" w14:paraId="4A6C2EC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E3C56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D97D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702D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42BD3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208F5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E678A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E6C603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4759B9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9F921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7488B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13 187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6E95E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39210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764A1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588,78</w:t>
                  </w:r>
                </w:p>
              </w:tc>
            </w:tr>
            <w:tr w:rsidR="00172D54" w14:paraId="0466A65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B94A2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1ECDB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87DDF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1DF00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5011B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83730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C9DFC3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9A25EF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E49D1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2CAD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C73F3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8DC96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1,3276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33FE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8,36</w:t>
                  </w:r>
                </w:p>
              </w:tc>
            </w:tr>
            <w:tr w:rsidR="00172D54" w14:paraId="78CD7B5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7CDA3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8E059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3932A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1B47B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5C73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7B44F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DD3129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B3D267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B917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81FC0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6F852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12705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2E4BA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21,07</w:t>
                  </w:r>
                </w:p>
              </w:tc>
            </w:tr>
            <w:tr w:rsidR="00172D54" w14:paraId="712F5E8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205FB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C69BE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165BB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88A41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CB8DB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C69D9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357DD3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28F93F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EA77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ABE2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D6356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8C88A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217FF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23,00</w:t>
                  </w:r>
                </w:p>
              </w:tc>
            </w:tr>
            <w:tr w:rsidR="00172D54" w14:paraId="340D2E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9AF5E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972A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051C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E025B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D265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4A3CF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CD0BA0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43C148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ABDED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4ED9C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C6293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E6044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1,3275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FF9C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7,95</w:t>
                  </w:r>
                </w:p>
              </w:tc>
            </w:tr>
            <w:tr w:rsidR="00172D54" w14:paraId="0DC6267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D0A8E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AEC4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697CA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9E4DD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DF33D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935DD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543CCC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AD2BF7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C4BA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EB32A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C0AFA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E05EC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1,2823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5CDD5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0,17</w:t>
                  </w:r>
                </w:p>
              </w:tc>
            </w:tr>
            <w:tr w:rsidR="00CC2062" w14:paraId="2AE16278" w14:textId="77777777" w:rsidTr="00CC2062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E9C04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5DB1D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3C99F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7A8351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CC139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D78DA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2388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18 738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FA47A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5CBD1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8CF3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836,65</w:t>
                  </w:r>
                </w:p>
              </w:tc>
            </w:tr>
            <w:tr w:rsidR="00CC2062" w14:paraId="2DEEE545" w14:textId="77777777" w:rsidTr="00CC2062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B5D01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Kladné</w:t>
                  </w:r>
                </w:p>
              </w:tc>
            </w:tr>
            <w:tr w:rsidR="00172D54" w14:paraId="3BA63EC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E63EE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C6F7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CDF14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6DA9B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D4C11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C074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CF5C12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0C0A5C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653E0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C73CA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30E29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30573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4DC5A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60,69</w:t>
                  </w:r>
                </w:p>
              </w:tc>
            </w:tr>
            <w:tr w:rsidR="00172D54" w14:paraId="1505D9F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399E8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440E9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AE63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E8EF7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F826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AB71B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9F733B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1471E8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29219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B8121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35 532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5A3BC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7277B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27EC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2 498,94</w:t>
                  </w:r>
                </w:p>
              </w:tc>
            </w:tr>
            <w:tr w:rsidR="00172D54" w14:paraId="7D32DEB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73AB0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32BA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DBA7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68406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3C780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953DD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532160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341C6B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305B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F3D4F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43 492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FD4E5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71CD3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9970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3 058,76</w:t>
                  </w:r>
                </w:p>
              </w:tc>
            </w:tr>
            <w:tr w:rsidR="00172D54" w14:paraId="153CBA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7457C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17DA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DBD04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92462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5ACF4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8CEF4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0836F7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3170C9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07455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BCC41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79842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8C9C2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0F0A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30,80</w:t>
                  </w:r>
                </w:p>
              </w:tc>
            </w:tr>
            <w:tr w:rsidR="00172D54" w14:paraId="4D2EF9D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291C0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E64CB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D84C1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AC51E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8E40C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1532A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902B95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E4A4E2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63CF5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D481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28 079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35FF8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556C1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E03A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1 974,77</w:t>
                  </w:r>
                </w:p>
              </w:tc>
            </w:tr>
            <w:tr w:rsidR="00172D54" w14:paraId="6F8952A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3240B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A6E4C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62B34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462AD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A5931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C9E8C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3B09FF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FB4AC2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FED7B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69561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45 281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D49EF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A294B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F096C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3 184,58</w:t>
                  </w:r>
                </w:p>
              </w:tc>
            </w:tr>
            <w:tr w:rsidR="00172D54" w14:paraId="7B3AA7D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458B0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B1C3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5963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0839E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5EA64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DB55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72176F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F9AE8E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A3E05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A4E1C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37198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9C3DE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1,3292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BC17C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4,02</w:t>
                  </w:r>
                </w:p>
              </w:tc>
            </w:tr>
            <w:tr w:rsidR="00172D54" w14:paraId="5A92B6F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584E7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84265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80A89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90E8D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FF67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EF265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A5EB3F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3ED8EE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504D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798FB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485BD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B721C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57CD4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657,85</w:t>
                  </w:r>
                </w:p>
              </w:tc>
            </w:tr>
            <w:tr w:rsidR="00172D54" w14:paraId="15E86D7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31048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4641C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16AB9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83245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D4C9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040A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1D33FE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604B45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49884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BE2F0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DC2A4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0E2ED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E4D4D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33,06</w:t>
                  </w:r>
                </w:p>
              </w:tc>
            </w:tr>
            <w:tr w:rsidR="00172D54" w14:paraId="360EFA8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B8C9A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DAFCA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D8291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6D8A1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17E2A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1FDC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50AF8E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6B9748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75D9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DC7FD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14 303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E0ADA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33425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45F7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1 005,92</w:t>
                  </w:r>
                </w:p>
              </w:tc>
            </w:tr>
            <w:tr w:rsidR="00172D54" w14:paraId="2C2FDFF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EAE0A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7A60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91FB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208F8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EDE00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7598C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434EDD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35498E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39B31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548AC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1A5DC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4A551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6D75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644,08</w:t>
                  </w:r>
                </w:p>
              </w:tc>
            </w:tr>
            <w:tr w:rsidR="00172D54" w14:paraId="6D4F852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F41B9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924E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8C14E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C8097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DDD9F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C028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794F0D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DAA267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52CD9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65C1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7E7B3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095D8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154D0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13,64</w:t>
                  </w:r>
                </w:p>
              </w:tc>
            </w:tr>
            <w:tr w:rsidR="00172D54" w14:paraId="312A1E4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32D77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3E60D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D66EC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262A5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F37F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311BE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8C680A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7FFC16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6912B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BC271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F15C9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38FDC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29FD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84,47</w:t>
                  </w:r>
                </w:p>
              </w:tc>
            </w:tr>
            <w:tr w:rsidR="00172D54" w14:paraId="26E251B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814E2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605D4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A8D2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5E3D0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189D1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0D5F0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2C4F2D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E6444B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6CE0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9F79F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D60E3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A9AF0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6C50C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198,89</w:t>
                  </w:r>
                </w:p>
              </w:tc>
            </w:tr>
            <w:tr w:rsidR="00172D54" w14:paraId="36473C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6036B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DF83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80F60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2B4F5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5081A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492E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B4905E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1347EE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B50E0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A6BED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B5908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38483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F720D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4,50</w:t>
                  </w:r>
                </w:p>
              </w:tc>
            </w:tr>
            <w:tr w:rsidR="00172D54" w14:paraId="27882CE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9BA6A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14FD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0FB6B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A0BB8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04F2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8BB85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BEB402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0C90A3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583E0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0E6DD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34 388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598DA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5EAF7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3E4AB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2 418,47</w:t>
                  </w:r>
                </w:p>
              </w:tc>
            </w:tr>
            <w:tr w:rsidR="00172D54" w14:paraId="1D4890A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00113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5F73E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AC7FC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6ECD0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79F0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BF97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9D95ED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8DAD8B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77E7F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C8F2C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11 143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D7E4D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3185B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A205F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783,68</w:t>
                  </w:r>
                </w:p>
              </w:tc>
            </w:tr>
            <w:tr w:rsidR="00172D54" w14:paraId="529917E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28D6C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81C89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B855E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83992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5686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2695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602478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63DEB8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40B7D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9A1A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15 823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BB5C6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93DA2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E1504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1 112,81</w:t>
                  </w:r>
                </w:p>
              </w:tc>
            </w:tr>
            <w:tr w:rsidR="00172D54" w14:paraId="41DFEC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64CB6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9B58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542CC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06EA5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15DF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DFAFD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3268DF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EDE5E4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92A7B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FAE1E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76AEC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DB826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E708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147,26</w:t>
                  </w:r>
                </w:p>
              </w:tc>
            </w:tr>
            <w:tr w:rsidR="00172D54" w14:paraId="15E8E25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E9F7D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9629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80F14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72C09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147D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DAC2B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D2B5C8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946A10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5A855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76C8D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20 300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C511A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01595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8C560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1 427,68</w:t>
                  </w:r>
                </w:p>
              </w:tc>
            </w:tr>
            <w:tr w:rsidR="00172D54" w14:paraId="3E1FAAF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F33BD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0AC3B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C33B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8DD0F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5394E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4294B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5118C8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309823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92445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155B1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12D0F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A7668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D6B7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42,41</w:t>
                  </w:r>
                </w:p>
              </w:tc>
            </w:tr>
            <w:tr w:rsidR="00172D54" w14:paraId="7832923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E8232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5A86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A7B5D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B99F7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E8A3F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A73EC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DDE0D4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06F26C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EBEB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6ABF9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04C4C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BB51D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FC12B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1 833,68</w:t>
                  </w:r>
                </w:p>
              </w:tc>
            </w:tr>
            <w:tr w:rsidR="00172D54" w14:paraId="0F30E4E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F6081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614B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4D6B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E1375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D355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4092B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D0AA28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1CC455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4B7D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D671C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952E5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DFE19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9D5EF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194,45</w:t>
                  </w:r>
                </w:p>
              </w:tc>
            </w:tr>
            <w:tr w:rsidR="00172D54" w14:paraId="23E539C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B2D4A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55DE1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F4D1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D48B8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B7AC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13BFD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E75F1C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3874EF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AE4C4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71B4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E5819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680BC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59B5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160,22</w:t>
                  </w:r>
                </w:p>
              </w:tc>
            </w:tr>
            <w:tr w:rsidR="00172D54" w14:paraId="314567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6C46A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9DBAB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CFBB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0CDED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8FD60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D2485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4EB139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F1A64F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5ECEE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F443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814EB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764A5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CEFB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444,69</w:t>
                  </w:r>
                </w:p>
              </w:tc>
            </w:tr>
            <w:tr w:rsidR="00172D54" w14:paraId="64EFCAF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50951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33800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82E1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D1D3F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7BB2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382AA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686FC6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94EBB9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40E84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DD6E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12 138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9A2E6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B22A1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C427E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853,65</w:t>
                  </w:r>
                </w:p>
              </w:tc>
            </w:tr>
            <w:tr w:rsidR="00172D54" w14:paraId="3FB9C0B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A54D9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5F0FB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AB974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9830A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4DFB0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64099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99095F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09488B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0DDD4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AE610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34 513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89156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C5973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0618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2 427,26</w:t>
                  </w:r>
                </w:p>
              </w:tc>
            </w:tr>
            <w:tr w:rsidR="00172D54" w14:paraId="728575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4376D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F3AD9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1600A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E24DD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92C31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141F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0BBB5A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1F4EC0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CFA8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42AFE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22838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DACEE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01655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3,17</w:t>
                  </w:r>
                </w:p>
              </w:tc>
            </w:tr>
            <w:tr w:rsidR="00172D54" w14:paraId="20830B7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E3E31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480CB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DBEEB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208AD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39D60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9657C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C71864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FFA612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2D009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3DEC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18 169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58B1F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70B83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1861E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1 277,81</w:t>
                  </w:r>
                </w:p>
              </w:tc>
            </w:tr>
            <w:tr w:rsidR="00172D54" w14:paraId="5F9037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B6A2F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56F61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EC21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7DA51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F54F5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AF47A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71AC03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E0B1B4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E0C39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7CBA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12 747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BF963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B4E9D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3BC6B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896,48</w:t>
                  </w:r>
                </w:p>
              </w:tc>
            </w:tr>
            <w:tr w:rsidR="00172D54" w14:paraId="7435F1E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D1EA9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DFCFB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EFCE0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81974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56F8D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54A2B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5B1435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232520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3F771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89A7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9CC93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9EFFA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83C1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147,20</w:t>
                  </w:r>
                </w:p>
              </w:tc>
            </w:tr>
            <w:tr w:rsidR="00172D54" w14:paraId="791D742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E29EC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B181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78CD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2B200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3960C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0215B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8C4F1E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C3E813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AE0E5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26950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EFDC7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A7B5B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B378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23,78</w:t>
                  </w:r>
                </w:p>
              </w:tc>
            </w:tr>
            <w:tr w:rsidR="00172D54" w14:paraId="0A42D10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EEF96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A367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85F81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49D65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71B1D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7DED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2C6D2B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64D1A8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BD500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738F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13F04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B236B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A84BB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79,48</w:t>
                  </w:r>
                </w:p>
              </w:tc>
            </w:tr>
            <w:tr w:rsidR="00172D54" w14:paraId="031DA6D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8C963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2B36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876F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8BCB1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BBFC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8D0DD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81A87F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29CD80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D9EA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BA5B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1106E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03995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DD914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252,55</w:t>
                  </w:r>
                </w:p>
              </w:tc>
            </w:tr>
            <w:tr w:rsidR="00172D54" w14:paraId="03D0780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64007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30FAE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D6D7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D2D3E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D9A8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D582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8B8B5D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6E354B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F5529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2FAB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8D26A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CEC20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B4345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144,67</w:t>
                  </w:r>
                </w:p>
              </w:tc>
            </w:tr>
            <w:tr w:rsidR="00172D54" w14:paraId="6A5E07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947DE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7155B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B367A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5A7D0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3809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9439A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E33280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154440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8065E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92A0D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F0FC3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C79EB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1,3242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DEA31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4,21</w:t>
                  </w:r>
                </w:p>
              </w:tc>
            </w:tr>
            <w:tr w:rsidR="00172D54" w14:paraId="06D4C54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8982A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25ED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C76C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59DFD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AC9C1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AB89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A88400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DCB33D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510B0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E0E7F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F00D1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F344E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6812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38,62</w:t>
                  </w:r>
                </w:p>
              </w:tc>
            </w:tr>
            <w:tr w:rsidR="00172D54" w14:paraId="0D2B867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1ED8C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2CDC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D34CB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F1FFE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B41B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4FFCA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C5E151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61C0DD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088FF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466A4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290C6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8C4B0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E55B9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69,42</w:t>
                  </w:r>
                </w:p>
              </w:tc>
            </w:tr>
            <w:tr w:rsidR="00172D54" w14:paraId="0C6F0E0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2E237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D476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8F1B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DD544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B7F2C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AA34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A6FB5D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060271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872DC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B122C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5214A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ADEBD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FBDBF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31,31</w:t>
                  </w:r>
                </w:p>
              </w:tc>
            </w:tr>
            <w:tr w:rsidR="00172D54" w14:paraId="69850A1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8BFAA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D8FF0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79FFC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1706C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2C2F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E4E80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867D5C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840BBD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318EA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FBF3F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89FA4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1228F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7827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66,32</w:t>
                  </w:r>
                </w:p>
              </w:tc>
            </w:tr>
            <w:tr w:rsidR="00172D54" w14:paraId="3FBBB36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1D02E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C3FCB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8025F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FD620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6346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56F1E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C4BCF9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9265AA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2EFFE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DB6D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B5E13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4B2D4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D442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33,76</w:t>
                  </w:r>
                </w:p>
              </w:tc>
            </w:tr>
            <w:tr w:rsidR="00CC2062" w14:paraId="40BB8FA1" w14:textId="77777777" w:rsidTr="00CC2062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D60B7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CCBE6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72E37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E4D0E5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E9DA8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32647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02904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403 389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25345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16F95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28815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28 370,01</w:t>
                  </w:r>
                </w:p>
              </w:tc>
            </w:tr>
            <w:tr w:rsidR="00CC2062" w14:paraId="35ACA11F" w14:textId="77777777" w:rsidTr="00CC2062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1F305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Kladné-Dobrkovice</w:t>
                  </w:r>
                </w:p>
              </w:tc>
            </w:tr>
            <w:tr w:rsidR="00172D54" w14:paraId="18FF286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DF92E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D2829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A8D8E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54033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CC68A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93FB9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FE80C3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9E898A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F3EA9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3B6D4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9D042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76DBD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9A581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12,34</w:t>
                  </w:r>
                </w:p>
              </w:tc>
            </w:tr>
            <w:tr w:rsidR="00172D54" w14:paraId="0FA6D37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D7F10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05084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DD1A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03374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2CFCA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A72BE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C0AE53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EC950C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EC09B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FCC95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83489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465C1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06BDD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10,64</w:t>
                  </w:r>
                </w:p>
              </w:tc>
            </w:tr>
            <w:tr w:rsidR="00172D54" w14:paraId="6AF2F94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ADEA3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BD05B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5154B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E96BE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9CF3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F42CD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0299CC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D31389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11BF4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A276C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73486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6CDCB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1F22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0,14</w:t>
                  </w:r>
                </w:p>
              </w:tc>
            </w:tr>
            <w:tr w:rsidR="00172D54" w14:paraId="253C25F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1634C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B1A1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41EF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508CE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F924B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BF759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BD02B3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1D600D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A901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69320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72B7D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C0D5C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9700A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74,68</w:t>
                  </w:r>
                </w:p>
              </w:tc>
            </w:tr>
            <w:tr w:rsidR="00CC2062" w14:paraId="5D29F19C" w14:textId="77777777" w:rsidTr="00CC2062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8877D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EE67A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C7FC2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8DFA1C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0ECB3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5517D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406AB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1 379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0BB4B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DF8BF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CA2AF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97,80</w:t>
                  </w:r>
                </w:p>
              </w:tc>
            </w:tr>
            <w:tr w:rsidR="00CC2062" w14:paraId="1A92CB70" w14:textId="77777777" w:rsidTr="00CC2062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6C5F0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Křenov u Kájova</w:t>
                  </w:r>
                </w:p>
              </w:tc>
            </w:tr>
            <w:tr w:rsidR="00172D54" w14:paraId="1C03DC5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34907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5540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488A0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A28EF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12540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EEC94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16CBEC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99F4A0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A7A70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7EC2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ABF33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5E245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62345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137,84</w:t>
                  </w:r>
                </w:p>
              </w:tc>
            </w:tr>
            <w:tr w:rsidR="00172D54" w14:paraId="469BF08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9D4DE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836DE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DC3E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16C6E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9870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D49C5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43CF93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7F1F67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4ACED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AD95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09EE4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C8B2F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47BBD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541,34</w:t>
                  </w:r>
                </w:p>
              </w:tc>
            </w:tr>
            <w:tr w:rsidR="00172D54" w14:paraId="518D883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84AD4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B9FA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88E15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F68E2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79B3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A6339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AD5E2B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027701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C43F9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85C6F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ED1E8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7AB57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4FE54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76,20</w:t>
                  </w:r>
                </w:p>
              </w:tc>
            </w:tr>
            <w:tr w:rsidR="00172D54" w14:paraId="2DAA701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EE265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01CAC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8E679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E90B0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19CE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C67FC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9E1F3D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214832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B624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54B60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99412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2231F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A390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44,99</w:t>
                  </w:r>
                </w:p>
              </w:tc>
            </w:tr>
            <w:tr w:rsidR="00172D54" w14:paraId="132DD7D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A5B05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2D205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FBF64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E344C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937B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AC40A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8F90B1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AEC712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7BF40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0DF8D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D143E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E5747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726F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165,59</w:t>
                  </w:r>
                </w:p>
              </w:tc>
            </w:tr>
            <w:tr w:rsidR="00172D54" w14:paraId="1C39D86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D7F2F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51D7E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94870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CA61C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D6D91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1350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AB65B1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691A95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D9374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EB45E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A2AEE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DA974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A9B6F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32,84</w:t>
                  </w:r>
                </w:p>
              </w:tc>
            </w:tr>
            <w:tr w:rsidR="00172D54" w14:paraId="349ABA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0A509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8497F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87776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BBA0A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CF91C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D7B2C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7AEBD9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B6CBC3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3A8D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1385E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C41B1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11172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71CDA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40,20</w:t>
                  </w:r>
                </w:p>
              </w:tc>
            </w:tr>
            <w:tr w:rsidR="00172D54" w14:paraId="63145E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80809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9127F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741B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0F06E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49BD5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AF53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4D6F8E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BD861C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EACD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8ED8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D0378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B11F9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D4F3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28,80</w:t>
                  </w:r>
                </w:p>
              </w:tc>
            </w:tr>
            <w:tr w:rsidR="00172D54" w14:paraId="569ADFF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08782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zamokřelá plocha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B39ED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A1FAD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DFCDF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AECB9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85CC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AB595E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902B49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97BF1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4A00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BC6FD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DDCAF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7FA5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166,41</w:t>
                  </w:r>
                </w:p>
              </w:tc>
            </w:tr>
            <w:tr w:rsidR="00172D54" w14:paraId="2EA6A1F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F388A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8BAE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64525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77C80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00F1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FE854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40CBD7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D8AB2F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BE6C5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0CBFE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E7A21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0404A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1,3282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F644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4,58</w:t>
                  </w:r>
                </w:p>
              </w:tc>
            </w:tr>
            <w:tr w:rsidR="00172D54" w14:paraId="7D698D1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0D7C6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2AC9C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4A2CE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69347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CC77C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DBED4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5EC299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5C63E2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0E27E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DCC5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449BF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DE3B3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5368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3,59</w:t>
                  </w:r>
                </w:p>
              </w:tc>
            </w:tr>
            <w:tr w:rsidR="00172D54" w14:paraId="052539D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79AF4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06194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C238F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D1903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56FCB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E813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BFAC84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4A0AC4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BA744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CC00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FD510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D9EB3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E3BB4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7,57</w:t>
                  </w:r>
                </w:p>
              </w:tc>
            </w:tr>
            <w:tr w:rsidR="00172D54" w14:paraId="0703C51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8B198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1C87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3880B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6F2EC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23B59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BA99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95BAAE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27813A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543A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0E5E9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0F4BC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9A902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5B455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307,49</w:t>
                  </w:r>
                </w:p>
              </w:tc>
            </w:tr>
            <w:tr w:rsidR="00172D54" w14:paraId="140998E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C131D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není nádrž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615A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89004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9AAB7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7275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D0DEC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3BDDFE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C02925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7626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7144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11813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53A30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62081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8,32</w:t>
                  </w:r>
                </w:p>
              </w:tc>
            </w:tr>
            <w:tr w:rsidR="00172D54" w14:paraId="0E58B47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BBDEB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1BEB5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DF387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470B6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4DAE5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E68CC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D71947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F170FE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87C9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08F2A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17 828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0FDB8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27648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05424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1 337,07</w:t>
                  </w:r>
                </w:p>
              </w:tc>
            </w:tr>
            <w:tr w:rsidR="00172D54" w14:paraId="54B4EAF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FD301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EB9CA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A2790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CAD75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73BCB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DAFDD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909851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300588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135C1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816FC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31 049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6B4B6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F8AFF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45385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2 328,61</w:t>
                  </w:r>
                </w:p>
              </w:tc>
            </w:tr>
            <w:tr w:rsidR="00172D54" w14:paraId="7E5B065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6AA72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5B16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39C0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589B0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01A4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CDA81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274FFF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34A7E8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A209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0E1E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7125D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86383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E576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220,12</w:t>
                  </w:r>
                </w:p>
              </w:tc>
            </w:tr>
            <w:tr w:rsidR="00172D54" w14:paraId="0AE2750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E5438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18ABD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4367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99FAF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FE879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6330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AFD7C0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F4BC89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1C12A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C499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FFDD3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94492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8625E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68,47</w:t>
                  </w:r>
                </w:p>
              </w:tc>
            </w:tr>
            <w:tr w:rsidR="00172D54" w14:paraId="28E3BA6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FA4CB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1DC21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6DCC5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031EE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8526D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EE6B4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756FB2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4AAD25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1481A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7B0E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9CB14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0BD91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554D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56,78</w:t>
                  </w:r>
                </w:p>
              </w:tc>
            </w:tr>
            <w:tr w:rsidR="00172D54" w14:paraId="26E9702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2F183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7FE3D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1473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6201D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ABA2C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50851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8CFF90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352622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4B2A1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5A0E1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31 992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9C222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98FDC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0A7FD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2 399,34</w:t>
                  </w:r>
                </w:p>
              </w:tc>
            </w:tr>
            <w:tr w:rsidR="00172D54" w14:paraId="43DDD88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12AF6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A1D8C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C593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6F576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37421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ADBAC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FA2C7A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8919BC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D443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E189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23E4F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D344A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BE1AF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164,93</w:t>
                  </w:r>
                </w:p>
              </w:tc>
            </w:tr>
            <w:tr w:rsidR="00172D54" w14:paraId="4DEB923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7B637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61E4A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4F39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0F717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3F909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5934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0FEFCC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6F3941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44BC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BF0FA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87EF0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A880B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1D315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171,67</w:t>
                  </w:r>
                </w:p>
              </w:tc>
            </w:tr>
            <w:tr w:rsidR="00172D54" w14:paraId="194F969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5FE2F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52A9D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0A53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E5909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AA15C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D2044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1B7C03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71587A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C34EA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69A6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E0709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09ECA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87FE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66,53</w:t>
                  </w:r>
                </w:p>
              </w:tc>
            </w:tr>
            <w:tr w:rsidR="00172D54" w14:paraId="7EC1427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FDD65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D1F5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7460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6986B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20FEB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99C69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125384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1AD3F4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23225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AB50C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04DA6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FAD4D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82E3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51,15</w:t>
                  </w:r>
                </w:p>
              </w:tc>
            </w:tr>
            <w:tr w:rsidR="00172D54" w14:paraId="26CF062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F3395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AB411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AE15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2C4E8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8C20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7BCBD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F07BB8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C7329C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D72BF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7EEC5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13 184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FA5E6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C5A71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6A4DA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988,78</w:t>
                  </w:r>
                </w:p>
              </w:tc>
            </w:tr>
            <w:tr w:rsidR="00172D54" w14:paraId="7C2B7A3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BE087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19D7F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3CDC1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93CEF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3574E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92F8D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921F12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BED020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34C9D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F1FF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93285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40D94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1,3276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9CAF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6,91</w:t>
                  </w:r>
                </w:p>
              </w:tc>
            </w:tr>
            <w:tr w:rsidR="00CC2062" w14:paraId="2C1EA7CD" w14:textId="77777777" w:rsidTr="00CC2062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C2A5B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19F9B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4C6AA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E63AEF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F87C3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832BD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F298C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125 685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98BC4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3C8FA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1F271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9 426,12</w:t>
                  </w:r>
                </w:p>
              </w:tc>
            </w:tr>
            <w:tr w:rsidR="00CC2062" w14:paraId="034AFE95" w14:textId="77777777" w:rsidTr="00CC2062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839A4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Novosedly u Kájova</w:t>
                  </w:r>
                </w:p>
              </w:tc>
            </w:tr>
            <w:tr w:rsidR="00172D54" w14:paraId="0A7DF43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55B17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46DB5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175F9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7944B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0DBFC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42B1C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96C5D6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307577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71E1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A1340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14F3F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A0B49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FE2D5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65,35</w:t>
                  </w:r>
                </w:p>
              </w:tc>
            </w:tr>
            <w:tr w:rsidR="00172D54" w14:paraId="4DC0FE2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E14CF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0F93B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61079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2A2BC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9E9A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57FF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4AE778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9EBE09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D382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F5A8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0AF48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12684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F42C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42,32</w:t>
                  </w:r>
                </w:p>
              </w:tc>
            </w:tr>
            <w:tr w:rsidR="00172D54" w14:paraId="33A0359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29A0B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C989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60D8E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2C560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A9D9D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D4A2E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E3AA41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075230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8B55C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24D8F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63733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0679B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39B79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43,13</w:t>
                  </w:r>
                </w:p>
              </w:tc>
            </w:tr>
            <w:tr w:rsidR="00172D54" w14:paraId="32D6658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4CA62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4D3FE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56834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B5DD1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B0D5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BAA75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D71B0E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35A5AD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1C38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6D841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2F0A9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73BF7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451E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25,03</w:t>
                  </w:r>
                </w:p>
              </w:tc>
            </w:tr>
            <w:tr w:rsidR="00172D54" w14:paraId="7A9F4AA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1D3D1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7E8B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7B4FB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6EECE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424B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125B9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90E83F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2AA202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620DC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774C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71257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7619B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8548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48,41</w:t>
                  </w:r>
                </w:p>
              </w:tc>
            </w:tr>
            <w:tr w:rsidR="00172D54" w14:paraId="0CE3659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FEECA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89A9E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07412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193C2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E3C50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CA3CC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14C80A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4AF615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F644A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72A80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62C26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85165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7743F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17,97</w:t>
                  </w:r>
                </w:p>
              </w:tc>
            </w:tr>
            <w:tr w:rsidR="00172D54" w14:paraId="4E7E90C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CF706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D5841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F7C7F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7E789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A2C9D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E6591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4B400B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E4D411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8639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0B840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92B6B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37C3E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1,3307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21E3A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3,03</w:t>
                  </w:r>
                </w:p>
              </w:tc>
            </w:tr>
            <w:tr w:rsidR="00172D54" w14:paraId="2ED45DC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4155A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40459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79E54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1C7BD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8ABF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960B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B04BC9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5828CC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1FE9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0B09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33A25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A5423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AB37B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66,38</w:t>
                  </w:r>
                </w:p>
              </w:tc>
            </w:tr>
            <w:tr w:rsidR="00CC2062" w14:paraId="2C988060" w14:textId="77777777" w:rsidTr="00CC2062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DC0C8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9A448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049AE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8764DD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54527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AE554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C7A3E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4 544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A753D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08166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0F08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311,62</w:t>
                  </w:r>
                </w:p>
              </w:tc>
            </w:tr>
            <w:tr w:rsidR="00CC2062" w14:paraId="57694D68" w14:textId="77777777" w:rsidTr="00CC2062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1BD16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Skubice</w:t>
                  </w:r>
                </w:p>
              </w:tc>
            </w:tr>
            <w:tr w:rsidR="00172D54" w14:paraId="6A0BBCB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B7CFF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74A4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89720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A759A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E70A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4C37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0B44F5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614297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4A80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EA9BF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2EDBC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72DF9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B79C9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379,68</w:t>
                  </w:r>
                </w:p>
              </w:tc>
            </w:tr>
            <w:tr w:rsidR="00172D54" w14:paraId="55689A3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3376E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2625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33BE2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D213F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1470D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F9D6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2676E6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AC2069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4213B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B9A0B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16806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0615C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3BC39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97,43</w:t>
                  </w:r>
                </w:p>
              </w:tc>
            </w:tr>
            <w:tr w:rsidR="00172D54" w14:paraId="5CAC7F3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12312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B4361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4B1EA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A1109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C547F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257E4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C291CD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606CB7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7A36F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5DC61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41CDF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49A95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B44D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172,03</w:t>
                  </w:r>
                </w:p>
              </w:tc>
            </w:tr>
            <w:tr w:rsidR="00CC2062" w14:paraId="0D38C762" w14:textId="77777777" w:rsidTr="00CC2062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920AB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23671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F4AF0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AADABE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660BF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A624B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9A819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9 547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27A30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63245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348B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649,14</w:t>
                  </w:r>
                </w:p>
              </w:tc>
            </w:tr>
            <w:tr w:rsidR="00CC2062" w14:paraId="65F36D37" w14:textId="77777777" w:rsidTr="00CC2062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5B199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Velké Strážné</w:t>
                  </w:r>
                </w:p>
              </w:tc>
            </w:tr>
            <w:tr w:rsidR="00172D54" w14:paraId="38628A1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1CCFF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2205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F6AF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68860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AA92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76A8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0E631B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FCE723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C0BE0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041E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D173B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103E1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EB99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47,66</w:t>
                  </w:r>
                </w:p>
              </w:tc>
            </w:tr>
            <w:tr w:rsidR="00172D54" w14:paraId="4822F3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81242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14485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E744A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009C8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421C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0031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836D9D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10D4DD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2D7EE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2C7C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658E2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CB628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5177C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61,39</w:t>
                  </w:r>
                </w:p>
              </w:tc>
            </w:tr>
            <w:tr w:rsidR="00172D54" w14:paraId="3C19BA0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4D414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906D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83E71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07B2C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2263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1070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E6E1AB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6C4664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57265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2877F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5082D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775B1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B153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35,15</w:t>
                  </w:r>
                </w:p>
              </w:tc>
            </w:tr>
            <w:tr w:rsidR="00172D54" w14:paraId="25F3F8C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21FE4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E5201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CEAF1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E260D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675FF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9971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565D4A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45DD8A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0C20F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1ABDD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B2522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C8043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16E5E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58,82</w:t>
                  </w:r>
                </w:p>
              </w:tc>
            </w:tr>
            <w:tr w:rsidR="00172D54" w14:paraId="0F3202E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C6C20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CBC1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80470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F06DE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745BF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B74B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C9A9DC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862FCC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4548A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C0B2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4828E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13B96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78D3C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11,83</w:t>
                  </w:r>
                </w:p>
              </w:tc>
            </w:tr>
            <w:tr w:rsidR="00172D54" w14:paraId="247FB7A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7068F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341DC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291AE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B8453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01BE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B25CA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C58B0D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74554D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9542B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EF6B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BEFD9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D2D2C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AECEA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9,45</w:t>
                  </w:r>
                </w:p>
              </w:tc>
            </w:tr>
            <w:tr w:rsidR="00172D54" w14:paraId="3031741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4879C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349A1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C9D2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597CB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D0A2E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C72D4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7E3358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84620E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2779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1F6A0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F601E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752D0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0CF6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210,52</w:t>
                  </w:r>
                </w:p>
              </w:tc>
            </w:tr>
            <w:tr w:rsidR="00172D54" w14:paraId="648B7C1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F6FBE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EC09D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012CB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D9B5C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DF94E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1F9DB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AB1C33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65C1F8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F211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5023C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3AF4F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938AC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0098F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485,48</w:t>
                  </w:r>
                </w:p>
              </w:tc>
            </w:tr>
            <w:tr w:rsidR="00172D54" w14:paraId="41D6947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3EFE5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6FBDC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8EE5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BEA54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95BE0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6858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2D6E21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E6928D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0E54C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93F51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EF4CC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1FEF1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E2C4F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75,87</w:t>
                  </w:r>
                </w:p>
              </w:tc>
            </w:tr>
            <w:tr w:rsidR="00172D54" w14:paraId="590A77F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B4551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F205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7D935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4A3EA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123CB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71024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231669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1F921D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51F7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4727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11 149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82A75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17B36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07CA5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758,07</w:t>
                  </w:r>
                </w:p>
              </w:tc>
            </w:tr>
            <w:tr w:rsidR="00172D54" w14:paraId="4400409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A3201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D04F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43ED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B8BA7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985CB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EADF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D4A1D1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50948A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F1BCB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A144A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91F12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9B441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4FCBA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58,41</w:t>
                  </w:r>
                </w:p>
              </w:tc>
            </w:tr>
            <w:tr w:rsidR="00172D54" w14:paraId="28ADEA9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BA718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61850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F91AD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460CE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2993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C159C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F60AF1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0E9066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67284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42D8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2C24C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4B101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7539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30,40</w:t>
                  </w:r>
                </w:p>
              </w:tc>
            </w:tr>
            <w:tr w:rsidR="00172D54" w14:paraId="7F63E40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CB769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4FEDB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1C484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CD532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B9F74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0F92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827EF1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4CCB7B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6DEB0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9D7D5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9F4AD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C52B7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DDCFF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105,59</w:t>
                  </w:r>
                </w:p>
              </w:tc>
            </w:tr>
            <w:tr w:rsidR="00172D54" w14:paraId="6DC0D3C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09027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70250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057E2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84203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9241C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AFE39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B77F16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93598B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EFF3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1B30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DE96A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04121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F5C9E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111,85</w:t>
                  </w:r>
                </w:p>
              </w:tc>
            </w:tr>
            <w:tr w:rsidR="00172D54" w14:paraId="1E497F5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8F327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4D6D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2CE5F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3EB4E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6CC2E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3C71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68C685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94B302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433A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DBADF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6E1DD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3C802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CBDC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534,23</w:t>
                  </w:r>
                </w:p>
              </w:tc>
            </w:tr>
            <w:tr w:rsidR="00CC2062" w14:paraId="6D5085A6" w14:textId="77777777" w:rsidTr="00CC2062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6225E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A706B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77F3B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28C36B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D9033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1D46F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F9359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38 161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47BE6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1F3BB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02A3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2 594,72</w:t>
                  </w:r>
                </w:p>
              </w:tc>
            </w:tr>
            <w:tr w:rsidR="00CC2062" w14:paraId="464F3510" w14:textId="77777777" w:rsidTr="00CC2062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4334E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Vyšný</w:t>
                  </w:r>
                </w:p>
              </w:tc>
            </w:tr>
            <w:tr w:rsidR="00172D54" w14:paraId="08759C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37184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6B27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94D1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EEDE7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99780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5E88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45A95A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7ED1A4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D4270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AB5ED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22CDF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056CE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EF6F9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6,72</w:t>
                  </w:r>
                </w:p>
              </w:tc>
            </w:tr>
            <w:tr w:rsidR="00172D54" w14:paraId="36B1285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E9B45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775CA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EAA6A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C6ACA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9AFC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8805D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C1564A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181AF0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E6305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99E24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4B780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07D0C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9FD2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3,36</w:t>
                  </w:r>
                </w:p>
              </w:tc>
            </w:tr>
            <w:tr w:rsidR="00172D54" w14:paraId="23BC865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67344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0DEBC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D7C6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A7EC5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E0F01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25F1F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A80638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038A01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2254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CD14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4C139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55EEF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7A54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29,35</w:t>
                  </w:r>
                </w:p>
              </w:tc>
            </w:tr>
            <w:tr w:rsidR="00172D54" w14:paraId="579296E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965BC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0996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95EBC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3F7C3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4C6CA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AE9C9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F7728D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F25D58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3D5CE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E1BB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97008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B99C2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6597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</w:t>
                  </w:r>
                </w:p>
              </w:tc>
            </w:tr>
            <w:tr w:rsidR="00172D54" w14:paraId="29B81D6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3D4CA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71E0D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8BC4E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CBF2C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ED5B9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9F2C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33643C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98FE28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B0C64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71339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942B5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0DACB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66AB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24,90</w:t>
                  </w:r>
                </w:p>
              </w:tc>
            </w:tr>
            <w:tr w:rsidR="00172D54" w14:paraId="47673FB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D0A9B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C9E6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56A78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27F5E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D359B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E49D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C35802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140039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946BA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B1400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B3A51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8E1B6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7C40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2,68</w:t>
                  </w:r>
                </w:p>
              </w:tc>
            </w:tr>
            <w:tr w:rsidR="00172D54" w14:paraId="49B7946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52CA5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EA0DD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E1FD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867F9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9B8BC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0F91D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F187E8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F795DE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D1D2B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4EB50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43D18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8A42C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F1FE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116,18</w:t>
                  </w:r>
                </w:p>
              </w:tc>
            </w:tr>
            <w:tr w:rsidR="00CC2062" w14:paraId="275F5249" w14:textId="77777777" w:rsidTr="00CC2062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4B85E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08282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B961D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4A84C3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42FD2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B2BE2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F577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2 704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B6352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E1AA1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0642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185,45</w:t>
                  </w:r>
                </w:p>
              </w:tc>
            </w:tr>
            <w:tr w:rsidR="00CC2062" w14:paraId="3FCFF1D9" w14:textId="77777777" w:rsidTr="00CC2062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488D3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Záhoří u Větřní</w:t>
                  </w:r>
                </w:p>
              </w:tc>
            </w:tr>
            <w:tr w:rsidR="00172D54" w14:paraId="3BA9F42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DEB13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FF831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143CC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2B457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D2F2B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75BFC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50CACE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812F34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CCD2A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76DB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20 166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80A4D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00524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1EF6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1 071,05</w:t>
                  </w:r>
                </w:p>
              </w:tc>
            </w:tr>
            <w:tr w:rsidR="00172D54" w14:paraId="6F67ED5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906D8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82B31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DBC69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1EF2C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13B75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2D47E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5EA936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8E4260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551D4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1115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278CA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0BCEB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C4D8C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99,64</w:t>
                  </w:r>
                </w:p>
              </w:tc>
            </w:tr>
            <w:tr w:rsidR="00172D54" w14:paraId="018FBB6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82721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1C34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D4DA9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9540E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A5E7F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81DED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F10D9A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A39421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67EE5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EE6EB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D830A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8DCEB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FE561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51,20</w:t>
                  </w:r>
                </w:p>
              </w:tc>
            </w:tr>
            <w:tr w:rsidR="00172D54" w14:paraId="261A844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5B10C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5BD2E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745F1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310E5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BF75D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D59EA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9F4984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D408D3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33F2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A6CFF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44476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323D5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2685D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41,38</w:t>
                  </w:r>
                </w:p>
              </w:tc>
            </w:tr>
            <w:tr w:rsidR="00172D54" w14:paraId="0DD80FA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1CFD1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E62F5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74FA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6D2CA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1808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C792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C0E39F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E940C5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6C911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C62A0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13 246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0589C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43342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F5BF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703,53</w:t>
                  </w:r>
                </w:p>
              </w:tc>
            </w:tr>
            <w:tr w:rsidR="00172D54" w14:paraId="540DF3A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CB230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CAA5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F8959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4E894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B8061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90AF1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58337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978948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A60C1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EB58A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7386A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C06B7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A438A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26,08</w:t>
                  </w:r>
                </w:p>
              </w:tc>
            </w:tr>
            <w:tr w:rsidR="00172D54" w14:paraId="5681EE2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92483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A7D1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D0051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20908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1371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A8C19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5D7DC3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AE8425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06544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9DC2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EFD0F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F1A30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C994C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47,38</w:t>
                  </w:r>
                </w:p>
              </w:tc>
            </w:tr>
            <w:tr w:rsidR="00172D54" w14:paraId="79E2A03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AE7AC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69B95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B84C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0FA50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FC85F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6C14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516F52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289545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37B4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CBBA5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757A0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94ED2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1A2E1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62,08</w:t>
                  </w:r>
                </w:p>
              </w:tc>
            </w:tr>
            <w:tr w:rsidR="00172D54" w14:paraId="00A2F03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933A1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E4C4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120C0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24163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3526C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DE2CF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C2F66A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742AD5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BFDA0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DD191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D9DFC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2C57B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EDFF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73,51</w:t>
                  </w:r>
                </w:p>
              </w:tc>
            </w:tr>
            <w:tr w:rsidR="00172D54" w14:paraId="59AA72C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6D7B0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D1CA9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13454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1462C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DCB3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9F6E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5150AF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912AD4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4FE8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55004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B9486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DC82B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5249D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37,55</w:t>
                  </w:r>
                </w:p>
              </w:tc>
            </w:tr>
            <w:tr w:rsidR="00172D54" w14:paraId="2DD941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20AAA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01BD0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7BE60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F2B1D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5C0E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5BE00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6D14D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F865DF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8C8E5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FCB7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D58A3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E5F45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9D62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41,11</w:t>
                  </w:r>
                </w:p>
              </w:tc>
            </w:tr>
            <w:tr w:rsidR="00172D54" w14:paraId="303277A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01E11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E2BCC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2FEBE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36A08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798C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D35BB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231130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573880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F6D1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8654B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2BD98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057C5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3FB74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39,51</w:t>
                  </w:r>
                </w:p>
              </w:tc>
            </w:tr>
            <w:tr w:rsidR="00172D54" w14:paraId="38BFFEE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4BB00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6C27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F5CC5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6D00E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85E6F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BAEC1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3BE135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3B5F7B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AD87C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FEEFA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FD62C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8184C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8EBF0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36,75</w:t>
                  </w:r>
                </w:p>
              </w:tc>
            </w:tr>
            <w:tr w:rsidR="00172D54" w14:paraId="0F4FF1C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1A30E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91519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B1EBA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67359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41CDB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403C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E0E93E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60B91B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A1029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AB615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81E85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79475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71290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46,42</w:t>
                  </w:r>
                </w:p>
              </w:tc>
            </w:tr>
            <w:tr w:rsidR="00172D54" w14:paraId="4603746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B6CD6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B05CA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9EB20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E152C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F1E10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126ED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5F2725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6D7022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3C34F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88A6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1C5E3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19212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D98FF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31,86</w:t>
                  </w:r>
                </w:p>
              </w:tc>
            </w:tr>
            <w:tr w:rsidR="00172D54" w14:paraId="0E91B14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4B649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1CA7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0F6B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4DEBD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1A47F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05995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895A82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61FB9A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E1CA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D5CF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3B7E8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3331F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CFF0F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294,14</w:t>
                  </w:r>
                </w:p>
              </w:tc>
            </w:tr>
            <w:tr w:rsidR="00172D54" w14:paraId="5656652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AA792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B370B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BAB3D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521F1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41224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89EA9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4B79FB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93820E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10DE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F474F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F8D39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99049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10C6D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399,29</w:t>
                  </w:r>
                </w:p>
              </w:tc>
            </w:tr>
            <w:tr w:rsidR="00172D54" w14:paraId="7872700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33B72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C59AF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95D2D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84F94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1BE81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61741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C701E2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A0433F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0A360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86B65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CF382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698C4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F8F8A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89,02</w:t>
                  </w:r>
                </w:p>
              </w:tc>
            </w:tr>
            <w:tr w:rsidR="00172D54" w14:paraId="4F66F7E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0C702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F8B5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16CDC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A0F1B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2812E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2C404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D67C23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650469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704BD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DA34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D7B64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35F53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CF59A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207,46</w:t>
                  </w:r>
                </w:p>
              </w:tc>
            </w:tr>
            <w:tr w:rsidR="00172D54" w14:paraId="101B134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216EA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5E45A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62644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6C2D1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C83AC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43CB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0A3382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670C52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076A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424AE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FFC69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2E96A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153DC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16,04</w:t>
                  </w:r>
                </w:p>
              </w:tc>
            </w:tr>
            <w:tr w:rsidR="00172D54" w14:paraId="207A23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FB4BA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5424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C574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C8B65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C6474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689E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458C55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2566E1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8A2F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01C9F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6B928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A129D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1,3255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8FE2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6,69</w:t>
                  </w:r>
                </w:p>
              </w:tc>
            </w:tr>
            <w:tr w:rsidR="00172D54" w14:paraId="3CACADB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CA4A7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5561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4656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31155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CDFD0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32B2C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2BED15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331E03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33BC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8D6F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AEEB7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499DA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F22F4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40,47</w:t>
                  </w:r>
                </w:p>
              </w:tc>
            </w:tr>
            <w:tr w:rsidR="00172D54" w14:paraId="5A57CF5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09BAC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0E1B1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EEC5C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E73F1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2BB5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8F94D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A0E7DF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EC3B3E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97C4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1D04A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083B9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A05B5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9BEC0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48,65</w:t>
                  </w:r>
                </w:p>
              </w:tc>
            </w:tr>
            <w:tr w:rsidR="00172D54" w14:paraId="133D6F4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97B7D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3708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0F0A4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C983F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98C7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E9A6E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1748B3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4CD398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E3C85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48D0A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3807E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51CAB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99D1E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75,52</w:t>
                  </w:r>
                </w:p>
              </w:tc>
            </w:tr>
            <w:tr w:rsidR="00172D54" w14:paraId="4628D8E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3A9ED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AB17A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780FD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C6ACA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98B0B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7FFA9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B7C7FF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802DB1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5D80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CB67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0E93D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0CC96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5610D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196,68</w:t>
                  </w:r>
                </w:p>
              </w:tc>
            </w:tr>
            <w:tr w:rsidR="00172D54" w14:paraId="50B450E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71EEB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9EBE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B97D2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C0EC9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FF109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ED31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840320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78B533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C1F7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F41EA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07E42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8720F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C7941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174,63</w:t>
                  </w:r>
                </w:p>
              </w:tc>
            </w:tr>
            <w:tr w:rsidR="00172D54" w14:paraId="57A8EA9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FD6A1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9B7E1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000F6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1CF7B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1941A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B6B0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550318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64819D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D5255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C48BD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F6DE7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7F87B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45E0C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249,09</w:t>
                  </w:r>
                </w:p>
              </w:tc>
            </w:tr>
            <w:tr w:rsidR="00172D54" w14:paraId="7FACAE5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D9DC6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A576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7ACCF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D695A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F679B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66AD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3DA985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9D5758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C808A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C297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F9378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9493F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BC9E1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17,37</w:t>
                  </w:r>
                </w:p>
              </w:tc>
            </w:tr>
            <w:tr w:rsidR="00172D54" w14:paraId="1DAC71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8B472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F2A7E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DFCA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1E363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D3590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CC50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5F9713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33A5B8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95A51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A7A11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9B132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FAEE5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557F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149,66</w:t>
                  </w:r>
                </w:p>
              </w:tc>
            </w:tr>
            <w:tr w:rsidR="00172D54" w14:paraId="1A5CB53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09775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F581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35C7A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F59EF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A06B5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0224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5FAD12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7F7CFB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A835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CCE55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48226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1BB88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40E1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41,11</w:t>
                  </w:r>
                </w:p>
              </w:tc>
            </w:tr>
            <w:tr w:rsidR="00172D54" w14:paraId="0FFDCBE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FB472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A7A9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DD26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D1081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F1E5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B1A90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86D9EE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637493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C01A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7F36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195CD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CBC14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8269A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79,19</w:t>
                  </w:r>
                </w:p>
              </w:tc>
            </w:tr>
            <w:tr w:rsidR="00172D54" w14:paraId="0EAB6F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3E3E4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A512E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94A1F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D5D22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A9AF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81014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5DD65D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F57472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0F7E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3457D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DADE4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4E9BA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785F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47,96</w:t>
                  </w:r>
                </w:p>
              </w:tc>
            </w:tr>
            <w:tr w:rsidR="00172D54" w14:paraId="726D228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57887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DD079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38E58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89E62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0FC54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CFD7A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951ECB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CB13AE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EF46C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3908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C54D9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FDF86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EF79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169,53</w:t>
                  </w:r>
                </w:p>
              </w:tc>
            </w:tr>
            <w:tr w:rsidR="00172D54" w14:paraId="47BDAA4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1E071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C3BC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DE3E9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D3855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71B2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96DD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971C81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2D6D6F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C1CBB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710DF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EF3CE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C19E7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A7455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92,84</w:t>
                  </w:r>
                </w:p>
              </w:tc>
            </w:tr>
            <w:tr w:rsidR="00172D54" w14:paraId="552CAFC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B72D6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16949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104CA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1891B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5B4D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76264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B65857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67DC6A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FD46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46409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E8755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AAE75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38B8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62,94</w:t>
                  </w:r>
                </w:p>
              </w:tc>
            </w:tr>
            <w:tr w:rsidR="00172D54" w14:paraId="3A8D71F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F66AA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262A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F3A7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1ED79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00E6E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652C5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025457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6A6259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BDAE1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8CED0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3031E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B4B9F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0F5AA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11,26</w:t>
                  </w:r>
                </w:p>
              </w:tc>
            </w:tr>
            <w:tr w:rsidR="00172D54" w14:paraId="359D07F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A108E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A1325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D3A1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9B742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815FA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FD7BD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241ED1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BEF165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F95BF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09A01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0D522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D38BE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69E1F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178,61</w:t>
                  </w:r>
                </w:p>
              </w:tc>
            </w:tr>
            <w:tr w:rsidR="00172D54" w14:paraId="5093336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68BFB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4F77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5B364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00183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6B91D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83BB1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56CAF2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B470FF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F9A44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DDBF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BCA6C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18692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47A44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28,84</w:t>
                  </w:r>
                </w:p>
              </w:tc>
            </w:tr>
            <w:tr w:rsidR="00172D54" w14:paraId="3CBCA23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7F92B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EBF0A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3A2FF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0EB99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B3A0E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EED0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77D305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E770D6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08BB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C1039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70531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F0245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6BFE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48,65</w:t>
                  </w:r>
                </w:p>
              </w:tc>
            </w:tr>
            <w:tr w:rsidR="00172D54" w14:paraId="64DF0C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6D7CA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13DBE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A884D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BC97E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DA03F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9509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B50061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DC4F13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24A7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FAAC4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724DB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D9E95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97660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133,21</w:t>
                  </w:r>
                </w:p>
              </w:tc>
            </w:tr>
            <w:tr w:rsidR="00172D54" w14:paraId="798AA7F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CE814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01BCA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6C3A9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D1BD6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1BABB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5778C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A7E0A4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61E8EA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14414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DA2D5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CB10E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11A3C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859D1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58,10</w:t>
                  </w:r>
                </w:p>
              </w:tc>
            </w:tr>
            <w:tr w:rsidR="00172D54" w14:paraId="6480653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A0D63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06F6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E6D20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D52FE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5C97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EC95A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9F437B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ECB1F5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3C99D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A5C0F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A84FC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CBA13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B2E6A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74,84</w:t>
                  </w:r>
                </w:p>
              </w:tc>
            </w:tr>
            <w:tr w:rsidR="00172D54" w14:paraId="72525D2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888A3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EA6E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52BDB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03EC9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570C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427E9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8BD02A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BDAFC6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D3AEF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AD444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E0ED9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C3BA7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93E9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5,47</w:t>
                  </w:r>
                </w:p>
              </w:tc>
            </w:tr>
            <w:tr w:rsidR="00CC2062" w14:paraId="26645842" w14:textId="77777777" w:rsidTr="00CC2062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B78A7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A193C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6FFD1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B0D9DA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273CF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1B073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B2D5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101 791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6CB87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AD5FB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FD328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5 406,31</w:t>
                  </w:r>
                </w:p>
              </w:tc>
            </w:tr>
            <w:tr w:rsidR="00CC2062" w14:paraId="3527BEC6" w14:textId="77777777" w:rsidTr="00CC2062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AB4B0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Zátoňské Dvory</w:t>
                  </w:r>
                </w:p>
              </w:tc>
            </w:tr>
            <w:tr w:rsidR="00172D54" w14:paraId="5CD4DAC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E7092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17C30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60D8A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22147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378D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F6DA1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1D82B1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2BABE6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E6A19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92F3A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59E82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EC449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CDCF1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49,23</w:t>
                  </w:r>
                </w:p>
              </w:tc>
            </w:tr>
            <w:tr w:rsidR="00172D54" w14:paraId="0CB03AB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9B3DF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658F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FC56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42FB9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78DFE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F358C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160178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43289E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A0EF1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BE959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3E535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CEF0E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BCCE5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56,04</w:t>
                  </w:r>
                </w:p>
              </w:tc>
            </w:tr>
            <w:tr w:rsidR="00172D54" w14:paraId="1762F27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A64C9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96415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17D81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88BB7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4BAC0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D5EB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46B1C1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1DD97C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D2F82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45EB3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1D604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C1AE4" w14:textId="77777777" w:rsidR="00172D54" w:rsidRDefault="00CC20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06297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44,90</w:t>
                  </w:r>
                </w:p>
              </w:tc>
            </w:tr>
            <w:tr w:rsidR="00CC2062" w14:paraId="7FF07D9A" w14:textId="77777777" w:rsidTr="00CC2062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C1D70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7658D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FA70A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781C26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CBEC2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F1A53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1DA1E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2 599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95D09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2D539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AB2F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150,17</w:t>
                  </w:r>
                </w:p>
              </w:tc>
            </w:tr>
            <w:tr w:rsidR="00CC2062" w14:paraId="5E6FCC97" w14:textId="77777777" w:rsidTr="00CC2062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F6F10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DBF4C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731 958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0B4AE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04A89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81CA6" w14:textId="77777777" w:rsidR="00172D54" w:rsidRDefault="00CC20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50 123</w:t>
                  </w:r>
                </w:p>
              </w:tc>
            </w:tr>
            <w:tr w:rsidR="00CC2062" w14:paraId="12F32E5B" w14:textId="77777777" w:rsidTr="00CC2062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8B738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2AF56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D53E8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8A0B5" w14:textId="77777777" w:rsidR="00172D54" w:rsidRDefault="00172D5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A06C9" w14:textId="77777777" w:rsidR="00172D54" w:rsidRDefault="00172D54">
                  <w:pPr>
                    <w:spacing w:after="0" w:line="240" w:lineRule="auto"/>
                  </w:pPr>
                </w:p>
              </w:tc>
            </w:tr>
          </w:tbl>
          <w:p w14:paraId="16460AAA" w14:textId="77777777" w:rsidR="00172D54" w:rsidRDefault="00172D54">
            <w:pPr>
              <w:spacing w:after="0" w:line="240" w:lineRule="auto"/>
            </w:pPr>
          </w:p>
        </w:tc>
      </w:tr>
      <w:tr w:rsidR="00172D54" w14:paraId="074B3238" w14:textId="77777777">
        <w:trPr>
          <w:trHeight w:val="254"/>
        </w:trPr>
        <w:tc>
          <w:tcPr>
            <w:tcW w:w="115" w:type="dxa"/>
          </w:tcPr>
          <w:p w14:paraId="6D058D81" w14:textId="77777777" w:rsidR="00172D54" w:rsidRDefault="00172D5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9126C5A" w14:textId="77777777" w:rsidR="00172D54" w:rsidRDefault="00172D5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2D36E1F" w14:textId="77777777" w:rsidR="00172D54" w:rsidRDefault="00172D5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434624C" w14:textId="77777777" w:rsidR="00172D54" w:rsidRDefault="00172D5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8ABB895" w14:textId="77777777" w:rsidR="00172D54" w:rsidRDefault="00172D5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ED4DDBB" w14:textId="77777777" w:rsidR="00172D54" w:rsidRDefault="00172D54">
            <w:pPr>
              <w:pStyle w:val="EmptyCellLayoutStyle"/>
              <w:spacing w:after="0" w:line="240" w:lineRule="auto"/>
            </w:pPr>
          </w:p>
        </w:tc>
      </w:tr>
      <w:tr w:rsidR="00CC2062" w14:paraId="2E2408C0" w14:textId="77777777" w:rsidTr="00CC2062">
        <w:trPr>
          <w:trHeight w:val="1305"/>
        </w:trPr>
        <w:tc>
          <w:tcPr>
            <w:tcW w:w="115" w:type="dxa"/>
          </w:tcPr>
          <w:p w14:paraId="6AD2354E" w14:textId="77777777" w:rsidR="00172D54" w:rsidRDefault="00172D5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172D54" w14:paraId="36079354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3DC90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35413118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210522B6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5D117469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01ABC740" w14:textId="77777777" w:rsidR="00172D54" w:rsidRDefault="00CC20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5BABD662" w14:textId="77777777" w:rsidR="00172D54" w:rsidRDefault="00172D54">
            <w:pPr>
              <w:spacing w:after="0" w:line="240" w:lineRule="auto"/>
            </w:pPr>
          </w:p>
        </w:tc>
        <w:tc>
          <w:tcPr>
            <w:tcW w:w="285" w:type="dxa"/>
          </w:tcPr>
          <w:p w14:paraId="5A7DFB71" w14:textId="77777777" w:rsidR="00172D54" w:rsidRDefault="00172D54">
            <w:pPr>
              <w:pStyle w:val="EmptyCellLayoutStyle"/>
              <w:spacing w:after="0" w:line="240" w:lineRule="auto"/>
            </w:pPr>
          </w:p>
        </w:tc>
      </w:tr>
      <w:tr w:rsidR="00172D54" w14:paraId="2E762B03" w14:textId="77777777">
        <w:trPr>
          <w:trHeight w:val="315"/>
        </w:trPr>
        <w:tc>
          <w:tcPr>
            <w:tcW w:w="115" w:type="dxa"/>
          </w:tcPr>
          <w:p w14:paraId="37707A67" w14:textId="77777777" w:rsidR="00172D54" w:rsidRDefault="00172D5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1149449" w14:textId="77777777" w:rsidR="00172D54" w:rsidRDefault="00172D5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D89B0AD" w14:textId="77777777" w:rsidR="00172D54" w:rsidRDefault="00172D5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64BB5EF" w14:textId="77777777" w:rsidR="00172D54" w:rsidRDefault="00172D5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18F90E8" w14:textId="77777777" w:rsidR="00172D54" w:rsidRDefault="00172D5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BB6CA27" w14:textId="77777777" w:rsidR="00172D54" w:rsidRDefault="00172D54">
            <w:pPr>
              <w:pStyle w:val="EmptyCellLayoutStyle"/>
              <w:spacing w:after="0" w:line="240" w:lineRule="auto"/>
            </w:pPr>
          </w:p>
        </w:tc>
      </w:tr>
    </w:tbl>
    <w:p w14:paraId="065CE63D" w14:textId="77777777" w:rsidR="00172D54" w:rsidRDefault="00172D54">
      <w:pPr>
        <w:spacing w:after="0" w:line="240" w:lineRule="auto"/>
      </w:pPr>
    </w:p>
    <w:sectPr w:rsidR="00172D54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D4B73" w14:textId="77777777" w:rsidR="00000000" w:rsidRDefault="00CC2062">
      <w:pPr>
        <w:spacing w:after="0" w:line="240" w:lineRule="auto"/>
      </w:pPr>
      <w:r>
        <w:separator/>
      </w:r>
    </w:p>
  </w:endnote>
  <w:endnote w:type="continuationSeparator" w:id="0">
    <w:p w14:paraId="58B6BAC6" w14:textId="77777777" w:rsidR="00000000" w:rsidRDefault="00CC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172D54" w14:paraId="1527AA7D" w14:textId="77777777">
      <w:tc>
        <w:tcPr>
          <w:tcW w:w="9346" w:type="dxa"/>
        </w:tcPr>
        <w:p w14:paraId="3E87F1F4" w14:textId="77777777" w:rsidR="00172D54" w:rsidRDefault="00172D5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059EEB8" w14:textId="77777777" w:rsidR="00172D54" w:rsidRDefault="00172D54">
          <w:pPr>
            <w:pStyle w:val="EmptyCellLayoutStyle"/>
            <w:spacing w:after="0" w:line="240" w:lineRule="auto"/>
          </w:pPr>
        </w:p>
      </w:tc>
    </w:tr>
    <w:tr w:rsidR="00172D54" w14:paraId="1815FE8B" w14:textId="77777777">
      <w:tc>
        <w:tcPr>
          <w:tcW w:w="9346" w:type="dxa"/>
        </w:tcPr>
        <w:p w14:paraId="2DC4463E" w14:textId="77777777" w:rsidR="00172D54" w:rsidRDefault="00172D5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172D54" w14:paraId="4BDE982A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DC78FA5" w14:textId="77777777" w:rsidR="00172D54" w:rsidRDefault="00CC206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5805A53" w14:textId="77777777" w:rsidR="00172D54" w:rsidRDefault="00172D54">
          <w:pPr>
            <w:spacing w:after="0" w:line="240" w:lineRule="auto"/>
          </w:pPr>
        </w:p>
      </w:tc>
    </w:tr>
    <w:tr w:rsidR="00172D54" w14:paraId="05F63E76" w14:textId="77777777">
      <w:tc>
        <w:tcPr>
          <w:tcW w:w="9346" w:type="dxa"/>
        </w:tcPr>
        <w:p w14:paraId="1ED2CC8D" w14:textId="77777777" w:rsidR="00172D54" w:rsidRDefault="00172D5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7FDFD97" w14:textId="77777777" w:rsidR="00172D54" w:rsidRDefault="00172D5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964F6" w14:textId="77777777" w:rsidR="00000000" w:rsidRDefault="00CC2062">
      <w:pPr>
        <w:spacing w:after="0" w:line="240" w:lineRule="auto"/>
      </w:pPr>
      <w:r>
        <w:separator/>
      </w:r>
    </w:p>
  </w:footnote>
  <w:footnote w:type="continuationSeparator" w:id="0">
    <w:p w14:paraId="30D1F7D7" w14:textId="77777777" w:rsidR="00000000" w:rsidRDefault="00CC2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172D54" w14:paraId="4595E8DD" w14:textId="77777777">
      <w:tc>
        <w:tcPr>
          <w:tcW w:w="144" w:type="dxa"/>
        </w:tcPr>
        <w:p w14:paraId="22800010" w14:textId="77777777" w:rsidR="00172D54" w:rsidRDefault="00172D5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38F2547" w14:textId="77777777" w:rsidR="00172D54" w:rsidRDefault="00172D54">
          <w:pPr>
            <w:pStyle w:val="EmptyCellLayoutStyle"/>
            <w:spacing w:after="0" w:line="240" w:lineRule="auto"/>
          </w:pPr>
        </w:p>
      </w:tc>
    </w:tr>
    <w:tr w:rsidR="00172D54" w14:paraId="12C3B00B" w14:textId="77777777">
      <w:tc>
        <w:tcPr>
          <w:tcW w:w="144" w:type="dxa"/>
        </w:tcPr>
        <w:p w14:paraId="2313387C" w14:textId="77777777" w:rsidR="00172D54" w:rsidRDefault="00172D5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172D54" w14:paraId="082DCD3D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336AAA7D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1E1B5527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199E878C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71C2B92F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56472A2C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0329BB9F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730F69DF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315D892D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6C6442CF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5D63F9A1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F6C8E32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629805E7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7D2764C7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6B521BC7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48009A4D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A2C634C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73EA46F4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7DB0F181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</w:tr>
          <w:tr w:rsidR="00CC2062" w14:paraId="03D8F01F" w14:textId="77777777" w:rsidTr="00CC206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0275BE0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172D54" w14:paraId="511A3F74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0FC7B7C" w14:textId="77777777" w:rsidR="00172D54" w:rsidRDefault="00CC206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55N15/33</w:t>
                      </w:r>
                    </w:p>
                  </w:tc>
                </w:tr>
              </w:tbl>
              <w:p w14:paraId="77012532" w14:textId="77777777" w:rsidR="00172D54" w:rsidRDefault="00172D54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E9DB941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</w:tr>
          <w:tr w:rsidR="00172D54" w14:paraId="629CF5DD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4809254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37A7BC7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CEB6446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D72A93E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2D3AB3B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D5CCC13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C0DE657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C4A981B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4BA316F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60718E8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9537538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1C49F69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F247694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4E5FA23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5B9D98C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DB989E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47AA72F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06CA25A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</w:tr>
          <w:tr w:rsidR="00CC2062" w14:paraId="20F0B9DA" w14:textId="77777777" w:rsidTr="00CC206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A910EB5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9EDF883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172D54" w14:paraId="30F29CE5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963B3B9" w14:textId="77777777" w:rsidR="00172D54" w:rsidRDefault="00CC206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6679CB1D" w14:textId="77777777" w:rsidR="00172D54" w:rsidRDefault="00172D54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87B858A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172D54" w14:paraId="566B508F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5BEDE85" w14:textId="77777777" w:rsidR="00172D54" w:rsidRDefault="00CC206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5511533</w:t>
                      </w:r>
                    </w:p>
                  </w:tc>
                </w:tr>
              </w:tbl>
              <w:p w14:paraId="6DFE5949" w14:textId="77777777" w:rsidR="00172D54" w:rsidRDefault="00172D54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88DE271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172D54" w14:paraId="71A9E7C5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634C658" w14:textId="77777777" w:rsidR="00172D54" w:rsidRDefault="00CC206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1E2D6D8D" w14:textId="77777777" w:rsidR="00172D54" w:rsidRDefault="00172D54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FD06CCC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9EABF41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DB7DEBB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172D54" w14:paraId="2DF6CA68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1E875A9" w14:textId="77777777" w:rsidR="00172D54" w:rsidRDefault="00CC206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26.05.2015</w:t>
                      </w:r>
                    </w:p>
                  </w:tc>
                </w:tr>
              </w:tbl>
              <w:p w14:paraId="6FBFD4D7" w14:textId="77777777" w:rsidR="00172D54" w:rsidRDefault="00172D54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D552CE0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172D54" w14:paraId="2891E44C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7A74F17" w14:textId="77777777" w:rsidR="00172D54" w:rsidRDefault="00CC206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7FF00143" w14:textId="77777777" w:rsidR="00172D54" w:rsidRDefault="00172D5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56D5662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172D54" w14:paraId="60EA7ECA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E97CEEF" w14:textId="77777777" w:rsidR="00172D54" w:rsidRDefault="00CC206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50 123 Kč</w:t>
                      </w:r>
                    </w:p>
                  </w:tc>
                </w:tr>
              </w:tbl>
              <w:p w14:paraId="1F0EEEAA" w14:textId="77777777" w:rsidR="00172D54" w:rsidRDefault="00172D54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AE6BD16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</w:tr>
          <w:tr w:rsidR="00172D54" w14:paraId="3E31CD23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E16B743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88161BA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68EF4FC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5594E46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E1CAE78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D5DFFAC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A26274D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4BE8931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CA1FCEE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D713862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B8D069B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C433DA7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1AA1053D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E52B945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69A6A2D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CE81F94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0106BCC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10454B1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</w:tr>
          <w:tr w:rsidR="00172D54" w14:paraId="39A4EAD5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7979275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CDA44B5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C8AA20E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D77C5CE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6EC5E0D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4E1206A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BA580EA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74F54E6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9789E66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3617449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CB70E6D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5B159D2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FCF8842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7AB23F1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B8EB7D5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D2F33B5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6DF6B9D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4303D1A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</w:tr>
          <w:tr w:rsidR="00172D54" w14:paraId="4D203E9E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6D1C5CC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89DE379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172D54" w14:paraId="7067EBD7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C2C73EC" w14:textId="77777777" w:rsidR="00172D54" w:rsidRDefault="00CC206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DCF7F67" w14:textId="77777777" w:rsidR="00172D54" w:rsidRDefault="00172D54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C578C9F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5BAB9C8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775F79D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3A90039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57A81C5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7D12E2B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EE50C06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40B2B4D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B89232F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7177F5D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B7E02F4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C442156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CBF99CA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D7BA10A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ADDE17D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</w:tr>
          <w:tr w:rsidR="00CC2062" w14:paraId="478FB16E" w14:textId="77777777" w:rsidTr="00CC206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90F14CE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29E01C6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2B6C1BB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832CA46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F86B7C5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172D54" w14:paraId="6C79BEA4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E44B252" w14:textId="77777777" w:rsidR="00172D54" w:rsidRDefault="00CC206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07.11.2023</w:t>
                      </w:r>
                    </w:p>
                  </w:tc>
                </w:tr>
              </w:tbl>
              <w:p w14:paraId="15938507" w14:textId="77777777" w:rsidR="00172D54" w:rsidRDefault="00172D54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763234D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14E1EF0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172D54" w14:paraId="5843EA2C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D05881E" w14:textId="77777777" w:rsidR="00172D54" w:rsidRDefault="00CC206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407B7CD1" w14:textId="77777777" w:rsidR="00172D54" w:rsidRDefault="00172D5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5B3E76C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1C1EF0D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7FCB73D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50E8030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858BA42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EEE4388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5A16BCE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CB1AEE6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</w:tr>
          <w:tr w:rsidR="00CC2062" w14:paraId="1D78C946" w14:textId="77777777" w:rsidTr="00CC206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E9696CF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22478D7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C3C8A79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99930E7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4F5EBF4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5969C7E8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A26E812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1A1DDBE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49C4AEBE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07852D8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172D54" w14:paraId="1D017A1D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30EE203" w14:textId="77777777" w:rsidR="00172D54" w:rsidRDefault="00CC206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01.06.2015</w:t>
                      </w:r>
                    </w:p>
                  </w:tc>
                </w:tr>
              </w:tbl>
              <w:p w14:paraId="5CB66919" w14:textId="77777777" w:rsidR="00172D54" w:rsidRDefault="00172D54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85ECC0C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7C6C7AC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FE6C6C3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363DFF0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992BD66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</w:tr>
          <w:tr w:rsidR="00CC2062" w14:paraId="2542ABAB" w14:textId="77777777" w:rsidTr="00CC206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DCE4664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D6F3A81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F2427FA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91E75BD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097BE49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86BBC34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81FEDE1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BF5CC85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FB3E6DB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3AC1F8D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D431C57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12A337AF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C04F6AA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577D5B7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14E8DFF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DAA322D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553A736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</w:tr>
          <w:tr w:rsidR="00172D54" w14:paraId="69604677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09C08C13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3ACA7D49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05351ED5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61EC8587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49CB7611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1D7D44D7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69C6BDB3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086874D1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2A5621E9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455FB306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363BCAF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244A2E56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4CE06BE3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5897CAB7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5248B3DC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A28CF8B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1AAEF26C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4496D46E" w14:textId="77777777" w:rsidR="00172D54" w:rsidRDefault="00172D54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D7C4083" w14:textId="77777777" w:rsidR="00172D54" w:rsidRDefault="00172D54">
          <w:pPr>
            <w:spacing w:after="0" w:line="240" w:lineRule="auto"/>
          </w:pPr>
        </w:p>
      </w:tc>
    </w:tr>
    <w:tr w:rsidR="00172D54" w14:paraId="4CC83601" w14:textId="77777777">
      <w:tc>
        <w:tcPr>
          <w:tcW w:w="144" w:type="dxa"/>
        </w:tcPr>
        <w:p w14:paraId="7845504A" w14:textId="77777777" w:rsidR="00172D54" w:rsidRDefault="00172D5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6260CDD" w14:textId="77777777" w:rsidR="00172D54" w:rsidRDefault="00172D5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59330081">
    <w:abstractNumId w:val="0"/>
  </w:num>
  <w:num w:numId="2" w16cid:durableId="1949701746">
    <w:abstractNumId w:val="1"/>
  </w:num>
  <w:num w:numId="3" w16cid:durableId="787241900">
    <w:abstractNumId w:val="2"/>
  </w:num>
  <w:num w:numId="4" w16cid:durableId="1517307656">
    <w:abstractNumId w:val="3"/>
  </w:num>
  <w:num w:numId="5" w16cid:durableId="1668098058">
    <w:abstractNumId w:val="4"/>
  </w:num>
  <w:num w:numId="6" w16cid:durableId="1668752411">
    <w:abstractNumId w:val="5"/>
  </w:num>
  <w:num w:numId="7" w16cid:durableId="2033220695">
    <w:abstractNumId w:val="6"/>
  </w:num>
  <w:num w:numId="8" w16cid:durableId="2146728509">
    <w:abstractNumId w:val="7"/>
  </w:num>
  <w:num w:numId="9" w16cid:durableId="315303405">
    <w:abstractNumId w:val="8"/>
  </w:num>
  <w:num w:numId="10" w16cid:durableId="1556425984">
    <w:abstractNumId w:val="9"/>
  </w:num>
  <w:num w:numId="11" w16cid:durableId="1148861413">
    <w:abstractNumId w:val="10"/>
  </w:num>
  <w:num w:numId="12" w16cid:durableId="545918952">
    <w:abstractNumId w:val="11"/>
  </w:num>
  <w:num w:numId="13" w16cid:durableId="658458817">
    <w:abstractNumId w:val="12"/>
  </w:num>
  <w:num w:numId="14" w16cid:durableId="463349648">
    <w:abstractNumId w:val="13"/>
  </w:num>
  <w:num w:numId="15" w16cid:durableId="1405948884">
    <w:abstractNumId w:val="14"/>
  </w:num>
  <w:num w:numId="16" w16cid:durableId="567303017">
    <w:abstractNumId w:val="15"/>
  </w:num>
  <w:num w:numId="17" w16cid:durableId="367998444">
    <w:abstractNumId w:val="16"/>
  </w:num>
  <w:num w:numId="18" w16cid:durableId="8662167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D54"/>
    <w:rsid w:val="00172D54"/>
    <w:rsid w:val="00CC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32A1"/>
  <w15:docId w15:val="{89FA6F2F-988A-460D-B2D1-2DE3935A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1666</Words>
  <Characters>9833</Characters>
  <Application>Microsoft Office Word</Application>
  <DocSecurity>0</DocSecurity>
  <Lines>81</Lines>
  <Paragraphs>22</Paragraphs>
  <ScaleCrop>false</ScaleCrop>
  <Company>Státní pozemkový úřad</Company>
  <LinksUpToDate>false</LinksUpToDate>
  <CharactersWithSpaces>11477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Dolejší Romana</dc:creator>
  <dc:description/>
  <cp:lastModifiedBy>Dolejší Romana</cp:lastModifiedBy>
  <cp:revision>2</cp:revision>
  <cp:lastPrinted>2023-11-07T09:13:00Z</cp:lastPrinted>
  <dcterms:created xsi:type="dcterms:W3CDTF">2023-11-07T09:14:00Z</dcterms:created>
  <dcterms:modified xsi:type="dcterms:W3CDTF">2023-11-07T09:14:00Z</dcterms:modified>
</cp:coreProperties>
</file>