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CB43" w14:textId="24848E98" w:rsidR="00F54A5B" w:rsidRPr="00F54A5B" w:rsidRDefault="00F54A5B" w:rsidP="00EB1A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0CCFB0E" w14:textId="50514525" w:rsidR="00F54A5B" w:rsidRPr="00F54A5B" w:rsidRDefault="00F54A5B" w:rsidP="00EB1ACD">
      <w:pPr>
        <w:jc w:val="center"/>
        <w:rPr>
          <w:rFonts w:ascii="Arial" w:hAnsi="Arial" w:cs="Arial"/>
          <w:bCs/>
        </w:rPr>
      </w:pPr>
      <w:r w:rsidRPr="00F54A5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w:r w:rsidRPr="00F54A5B">
        <w:rPr>
          <w:rFonts w:ascii="Arial" w:hAnsi="Arial" w:cs="Arial"/>
          <w:bCs/>
        </w:rPr>
        <w:t xml:space="preserve">Číslo smlouvy prodávajícího: </w:t>
      </w:r>
      <w:r w:rsidR="00C253EE">
        <w:rPr>
          <w:rFonts w:ascii="Arial" w:hAnsi="Arial" w:cs="Arial"/>
          <w:bCs/>
        </w:rPr>
        <w:t>………………….</w:t>
      </w:r>
    </w:p>
    <w:p w14:paraId="26F30E6F" w14:textId="77777777" w:rsidR="00F54A5B" w:rsidRDefault="00F54A5B" w:rsidP="00EB1ACD">
      <w:pPr>
        <w:jc w:val="center"/>
        <w:rPr>
          <w:rFonts w:ascii="Arial" w:hAnsi="Arial" w:cs="Arial"/>
          <w:b/>
          <w:sz w:val="24"/>
          <w:szCs w:val="24"/>
        </w:rPr>
      </w:pPr>
    </w:p>
    <w:p w14:paraId="635C80C7" w14:textId="1C05788F" w:rsidR="00EB1ACD" w:rsidRPr="00EB1ACD" w:rsidRDefault="00EB1ACD" w:rsidP="00EB1ACD">
      <w:pPr>
        <w:jc w:val="center"/>
        <w:rPr>
          <w:rFonts w:ascii="Arial" w:hAnsi="Arial" w:cs="Arial"/>
          <w:b/>
          <w:sz w:val="24"/>
          <w:szCs w:val="24"/>
        </w:rPr>
      </w:pPr>
      <w:r w:rsidRPr="00EB1ACD">
        <w:rPr>
          <w:rFonts w:ascii="Arial" w:hAnsi="Arial" w:cs="Arial"/>
          <w:b/>
          <w:sz w:val="24"/>
          <w:szCs w:val="24"/>
        </w:rPr>
        <w:t>KUPNÍ SMLOUVA</w:t>
      </w:r>
    </w:p>
    <w:p w14:paraId="6EC534AC" w14:textId="77777777" w:rsidR="00EB1ACD" w:rsidRDefault="00EB1ACD" w:rsidP="00870C6F">
      <w:pPr>
        <w:jc w:val="both"/>
        <w:rPr>
          <w:rFonts w:ascii="Arial" w:hAnsi="Arial" w:cs="Arial"/>
        </w:rPr>
      </w:pPr>
    </w:p>
    <w:p w14:paraId="1E829748" w14:textId="43048EF0" w:rsidR="00C46597" w:rsidRPr="009F40A2" w:rsidRDefault="00C46597" w:rsidP="00870C6F">
      <w:pPr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>uzavřená dle § 2</w:t>
      </w:r>
      <w:r w:rsidR="00374680" w:rsidRPr="009F40A2">
        <w:rPr>
          <w:rFonts w:ascii="Arial" w:hAnsi="Arial" w:cs="Arial"/>
        </w:rPr>
        <w:t>079</w:t>
      </w:r>
      <w:r w:rsidRPr="009F40A2">
        <w:rPr>
          <w:rFonts w:ascii="Arial" w:hAnsi="Arial" w:cs="Arial"/>
        </w:rPr>
        <w:t xml:space="preserve"> a n. zákona č. 89/2012 Sb., občanský zákoník, ve znění pozdějších předpisů </w:t>
      </w:r>
      <w:r w:rsidR="00FC3EE5">
        <w:rPr>
          <w:rFonts w:ascii="Arial" w:hAnsi="Arial" w:cs="Arial"/>
        </w:rPr>
        <w:t>(dále jen „občanský zákoník“)</w:t>
      </w:r>
    </w:p>
    <w:p w14:paraId="12F2751C" w14:textId="77777777" w:rsidR="00C46597" w:rsidRPr="009F40A2" w:rsidRDefault="00C46597" w:rsidP="00870C6F">
      <w:pPr>
        <w:pStyle w:val="Nadpis4"/>
        <w:rPr>
          <w:rFonts w:ascii="Arial" w:hAnsi="Arial" w:cs="Arial"/>
          <w:sz w:val="20"/>
        </w:rPr>
      </w:pPr>
    </w:p>
    <w:p w14:paraId="7A835F60" w14:textId="77777777" w:rsidR="00C46597" w:rsidRPr="009F40A2" w:rsidRDefault="00C46597" w:rsidP="00870C6F">
      <w:pPr>
        <w:pStyle w:val="Textvbloku1"/>
        <w:rPr>
          <w:rFonts w:ascii="Arial" w:hAnsi="Arial" w:cs="Arial"/>
          <w:b/>
          <w:sz w:val="20"/>
        </w:rPr>
      </w:pPr>
    </w:p>
    <w:p w14:paraId="1CEEEC86" w14:textId="77777777" w:rsidR="00C46597" w:rsidRPr="009F40A2" w:rsidRDefault="00741C21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SMLUVNÍ STRANY A IDENTIFIKAČNÍ ÚDAJE:</w:t>
      </w:r>
    </w:p>
    <w:p w14:paraId="14F493E5" w14:textId="51EADA46" w:rsidR="00C46597" w:rsidRDefault="00C46597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39C4805A" w14:textId="77777777" w:rsidR="00CE5DB5" w:rsidRPr="009F40A2" w:rsidRDefault="00CE5DB5" w:rsidP="00870C6F">
      <w:pPr>
        <w:pStyle w:val="Textvbloku1"/>
        <w:rPr>
          <w:rFonts w:ascii="Arial" w:hAnsi="Arial" w:cs="Arial"/>
          <w:b/>
          <w:sz w:val="20"/>
          <w:u w:val="single"/>
        </w:rPr>
      </w:pPr>
    </w:p>
    <w:p w14:paraId="5CB7E6FF" w14:textId="77777777" w:rsidR="00671428" w:rsidRPr="009F40A2" w:rsidRDefault="00671428" w:rsidP="00671428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Kupu</w:t>
      </w:r>
      <w:r w:rsidRPr="009F40A2">
        <w:rPr>
          <w:rFonts w:ascii="Arial" w:hAnsi="Arial" w:cs="Arial"/>
          <w:b/>
          <w:sz w:val="20"/>
          <w:u w:val="single"/>
        </w:rPr>
        <w:t>jící:</w:t>
      </w:r>
    </w:p>
    <w:p w14:paraId="16259FFA" w14:textId="77777777" w:rsidR="00671428" w:rsidRPr="009F40A2" w:rsidRDefault="00671428" w:rsidP="00671428">
      <w:pPr>
        <w:pStyle w:val="Textvbloku1"/>
        <w:tabs>
          <w:tab w:val="left" w:pos="3402"/>
          <w:tab w:val="left" w:pos="3686"/>
          <w:tab w:val="left" w:pos="3969"/>
        </w:tabs>
        <w:ind w:left="454"/>
        <w:rPr>
          <w:rFonts w:ascii="Arial" w:hAnsi="Arial" w:cs="Arial"/>
          <w:sz w:val="20"/>
        </w:rPr>
      </w:pPr>
    </w:p>
    <w:p w14:paraId="3C76FD68" w14:textId="2AB0E18A" w:rsidR="00671428" w:rsidRPr="00BA4178" w:rsidRDefault="00671428" w:rsidP="00671428">
      <w:pPr>
        <w:pStyle w:val="Textvbloku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Název: </w:t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Pr="009F40A2">
        <w:rPr>
          <w:rFonts w:ascii="Arial" w:hAnsi="Arial" w:cs="Arial"/>
          <w:sz w:val="20"/>
        </w:rPr>
        <w:tab/>
      </w:r>
      <w:r w:rsidR="00BA4178" w:rsidRPr="00BA4178">
        <w:rPr>
          <w:rFonts w:ascii="Arial" w:hAnsi="Arial" w:cs="Arial"/>
          <w:b/>
          <w:sz w:val="20"/>
        </w:rPr>
        <w:t>Gymnázium Otrokovice</w:t>
      </w:r>
    </w:p>
    <w:p w14:paraId="3BE4527A" w14:textId="138A6679" w:rsidR="00671428" w:rsidRPr="00BA4178" w:rsidRDefault="00671428" w:rsidP="00671428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Sídlo: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="00BA4178" w:rsidRPr="00BA4178">
        <w:rPr>
          <w:rFonts w:ascii="Arial" w:hAnsi="Arial" w:cs="Arial"/>
          <w:sz w:val="20"/>
        </w:rPr>
        <w:t>tř. Spojenců 907, 765 02 Otrokovice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</w:p>
    <w:p w14:paraId="413CE80A" w14:textId="510249DD" w:rsidR="00671428" w:rsidRPr="00BA4178" w:rsidRDefault="00671428" w:rsidP="00671428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Zastoupený: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="00BA4178" w:rsidRPr="00BA4178">
        <w:rPr>
          <w:rFonts w:ascii="Arial" w:hAnsi="Arial" w:cs="Arial"/>
          <w:sz w:val="20"/>
        </w:rPr>
        <w:t>Mgr. Ivo Kramářem</w:t>
      </w:r>
      <w:r w:rsidRPr="00BA4178">
        <w:rPr>
          <w:rFonts w:ascii="Arial" w:hAnsi="Arial" w:cs="Arial"/>
          <w:sz w:val="20"/>
        </w:rPr>
        <w:t>, ředitel</w:t>
      </w:r>
      <w:r w:rsidR="00BA4178" w:rsidRPr="00BA4178">
        <w:rPr>
          <w:rFonts w:ascii="Arial" w:hAnsi="Arial" w:cs="Arial"/>
          <w:sz w:val="20"/>
        </w:rPr>
        <w:t>em</w:t>
      </w:r>
      <w:r w:rsidR="003859C4" w:rsidRPr="00BA4178">
        <w:rPr>
          <w:rFonts w:ascii="Arial" w:hAnsi="Arial" w:cs="Arial"/>
          <w:sz w:val="20"/>
        </w:rPr>
        <w:t xml:space="preserve"> školy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</w:p>
    <w:p w14:paraId="589E99AE" w14:textId="387310E5" w:rsidR="00671428" w:rsidRPr="00BA4178" w:rsidRDefault="00671428" w:rsidP="00671428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IČ</w:t>
      </w:r>
      <w:r w:rsidR="009D3BFB" w:rsidRPr="00BA4178">
        <w:rPr>
          <w:rFonts w:ascii="Arial" w:hAnsi="Arial" w:cs="Arial"/>
          <w:sz w:val="20"/>
        </w:rPr>
        <w:t>O</w:t>
      </w:r>
      <w:r w:rsidRPr="00BA4178">
        <w:rPr>
          <w:rFonts w:ascii="Arial" w:hAnsi="Arial" w:cs="Arial"/>
          <w:sz w:val="20"/>
        </w:rPr>
        <w:t>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="00BA4178" w:rsidRPr="00BA4178">
        <w:rPr>
          <w:rFonts w:ascii="Arial" w:hAnsi="Arial" w:cs="Arial"/>
          <w:sz w:val="20"/>
        </w:rPr>
        <w:t>61716693</w:t>
      </w:r>
    </w:p>
    <w:p w14:paraId="577A7E14" w14:textId="73C6E76A" w:rsidR="00671428" w:rsidRPr="00BA4178" w:rsidRDefault="003859C4" w:rsidP="00671428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Bankovní spojení: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="00BA4178" w:rsidRPr="00BA4178">
        <w:rPr>
          <w:rFonts w:ascii="Arial" w:hAnsi="Arial" w:cs="Arial"/>
          <w:sz w:val="20"/>
        </w:rPr>
        <w:t>170161085/0300</w:t>
      </w:r>
    </w:p>
    <w:p w14:paraId="1EAECF21" w14:textId="540066AE" w:rsidR="003859C4" w:rsidRPr="00BA4178" w:rsidRDefault="003859C4" w:rsidP="00671428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Telefon: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="00BA4178" w:rsidRPr="00BA4178">
        <w:rPr>
          <w:rFonts w:ascii="Arial" w:hAnsi="Arial" w:cs="Arial"/>
          <w:sz w:val="20"/>
        </w:rPr>
        <w:t>+420 577 926 230</w:t>
      </w:r>
    </w:p>
    <w:p w14:paraId="674311E5" w14:textId="61210EA5" w:rsidR="003859C4" w:rsidRPr="00BA4178" w:rsidRDefault="003859C4" w:rsidP="00671428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E-mail: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hyperlink r:id="rId8" w:history="1">
        <w:r w:rsidR="00BA4178" w:rsidRPr="00BA4178">
          <w:rPr>
            <w:rStyle w:val="Hypertextovodkaz"/>
            <w:rFonts w:ascii="Arial" w:hAnsi="Arial" w:cs="Arial"/>
            <w:sz w:val="20"/>
          </w:rPr>
          <w:t>kramar@gyotr.cz</w:t>
        </w:r>
      </w:hyperlink>
      <w:r w:rsidR="00BA4178" w:rsidRPr="00BA4178">
        <w:rPr>
          <w:rFonts w:ascii="Arial" w:hAnsi="Arial" w:cs="Arial"/>
          <w:sz w:val="20"/>
        </w:rPr>
        <w:t xml:space="preserve"> </w:t>
      </w:r>
      <w:r w:rsidRPr="00BA4178">
        <w:rPr>
          <w:rFonts w:ascii="Arial" w:hAnsi="Arial" w:cs="Arial"/>
          <w:sz w:val="20"/>
        </w:rPr>
        <w:t xml:space="preserve"> </w:t>
      </w:r>
    </w:p>
    <w:p w14:paraId="3D2DA208" w14:textId="611FCF31" w:rsidR="003859C4" w:rsidRPr="00BA4178" w:rsidRDefault="003859C4" w:rsidP="00671428">
      <w:pPr>
        <w:pStyle w:val="Textvbloku1"/>
        <w:rPr>
          <w:rFonts w:ascii="Arial" w:hAnsi="Arial" w:cs="Arial"/>
          <w:sz w:val="20"/>
        </w:rPr>
      </w:pPr>
      <w:r w:rsidRPr="00BA4178">
        <w:rPr>
          <w:rFonts w:ascii="Arial" w:hAnsi="Arial" w:cs="Arial"/>
          <w:sz w:val="20"/>
        </w:rPr>
        <w:t>IS DS:</w:t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Pr="00BA4178">
        <w:rPr>
          <w:rFonts w:ascii="Arial" w:hAnsi="Arial" w:cs="Arial"/>
          <w:sz w:val="20"/>
        </w:rPr>
        <w:tab/>
      </w:r>
      <w:r w:rsidR="00BA4178" w:rsidRPr="00BA4178">
        <w:rPr>
          <w:rFonts w:ascii="Arial" w:hAnsi="Arial" w:cs="Arial"/>
          <w:sz w:val="20"/>
        </w:rPr>
        <w:t>j4vjmja</w:t>
      </w:r>
    </w:p>
    <w:p w14:paraId="1143A540" w14:textId="37347BDB" w:rsidR="00671428" w:rsidRPr="009F40A2" w:rsidRDefault="00671428" w:rsidP="00671428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(dále jen „kupující“)</w:t>
      </w:r>
    </w:p>
    <w:p w14:paraId="6B2755E0" w14:textId="77777777" w:rsidR="00671428" w:rsidRDefault="00671428" w:rsidP="00671428">
      <w:pPr>
        <w:pStyle w:val="Textvbloku1"/>
        <w:rPr>
          <w:rFonts w:ascii="Arial" w:hAnsi="Arial" w:cs="Arial"/>
          <w:b/>
          <w:sz w:val="20"/>
        </w:rPr>
      </w:pPr>
    </w:p>
    <w:p w14:paraId="5F16531B" w14:textId="77777777" w:rsidR="00671428" w:rsidRPr="009F40A2" w:rsidRDefault="00671428" w:rsidP="00671428">
      <w:pPr>
        <w:pStyle w:val="Textvbloku1"/>
        <w:rPr>
          <w:rFonts w:ascii="Arial" w:hAnsi="Arial" w:cs="Arial"/>
          <w:b/>
          <w:sz w:val="20"/>
        </w:rPr>
      </w:pPr>
    </w:p>
    <w:p w14:paraId="767F1FD4" w14:textId="77777777" w:rsidR="00671428" w:rsidRPr="00E42E50" w:rsidRDefault="00671428" w:rsidP="00671428">
      <w:pPr>
        <w:pStyle w:val="Textvbloku1"/>
        <w:numPr>
          <w:ilvl w:val="1"/>
          <w:numId w:val="7"/>
        </w:numPr>
        <w:rPr>
          <w:rFonts w:ascii="Arial" w:hAnsi="Arial" w:cs="Arial"/>
          <w:sz w:val="20"/>
        </w:rPr>
      </w:pPr>
      <w:r w:rsidRPr="00E42E50">
        <w:rPr>
          <w:rFonts w:ascii="Arial" w:hAnsi="Arial" w:cs="Arial"/>
          <w:b/>
          <w:sz w:val="20"/>
          <w:u w:val="single"/>
        </w:rPr>
        <w:t>Prodávající:</w:t>
      </w:r>
      <w:r w:rsidRPr="00E42E50">
        <w:rPr>
          <w:rFonts w:ascii="Arial" w:hAnsi="Arial" w:cs="Arial"/>
          <w:b/>
          <w:sz w:val="20"/>
        </w:rPr>
        <w:t xml:space="preserve"> </w:t>
      </w:r>
    </w:p>
    <w:p w14:paraId="05F4ECDF" w14:textId="77777777" w:rsidR="00671428" w:rsidRPr="00E42E50" w:rsidRDefault="00671428" w:rsidP="00671428">
      <w:pPr>
        <w:pStyle w:val="Textvbloku1"/>
        <w:ind w:left="454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</w:p>
    <w:p w14:paraId="202FED5F" w14:textId="4C6443DE" w:rsidR="00671428" w:rsidRPr="00E42E50" w:rsidRDefault="00671428" w:rsidP="00671428">
      <w:pPr>
        <w:pStyle w:val="Textvbloku1"/>
        <w:tabs>
          <w:tab w:val="left" w:pos="3402"/>
          <w:tab w:val="left" w:pos="3544"/>
          <w:tab w:val="left" w:pos="3969"/>
        </w:tabs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Název:</w:t>
      </w:r>
      <w:r w:rsidRPr="00E42E50">
        <w:rPr>
          <w:rFonts w:ascii="Arial" w:hAnsi="Arial" w:cs="Arial"/>
          <w:sz w:val="20"/>
        </w:rPr>
        <w:tab/>
      </w:r>
      <w:r w:rsidRPr="00C253EE">
        <w:rPr>
          <w:rFonts w:ascii="Arial" w:hAnsi="Arial" w:cs="Arial"/>
          <w:b/>
          <w:sz w:val="20"/>
        </w:rPr>
        <w:tab/>
      </w:r>
      <w:r w:rsidR="00B717D8" w:rsidRPr="00C253EE">
        <w:rPr>
          <w:rFonts w:ascii="Arial" w:hAnsi="Arial" w:cs="Arial"/>
          <w:b/>
          <w:sz w:val="20"/>
        </w:rPr>
        <w:t>IN SPACE s.r.o.</w:t>
      </w:r>
      <w:r w:rsidRPr="00E42E50">
        <w:rPr>
          <w:rFonts w:ascii="Arial" w:hAnsi="Arial" w:cs="Arial"/>
          <w:sz w:val="20"/>
        </w:rPr>
        <w:tab/>
      </w:r>
    </w:p>
    <w:p w14:paraId="69B21E7D" w14:textId="5EE047AF" w:rsidR="00671428" w:rsidRPr="00E42E50" w:rsidRDefault="00671428" w:rsidP="0067142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Sídlo: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="00B717D8" w:rsidRPr="00E42E50">
        <w:rPr>
          <w:rFonts w:ascii="Arial" w:hAnsi="Arial" w:cs="Arial"/>
          <w:sz w:val="20"/>
        </w:rPr>
        <w:t xml:space="preserve">Hůlkova 1109/20, 197 00 Praha 9 </w:t>
      </w:r>
      <w:r w:rsidR="00FC71B2" w:rsidRPr="00E42E50">
        <w:rPr>
          <w:rFonts w:ascii="Arial" w:hAnsi="Arial" w:cs="Arial"/>
          <w:sz w:val="20"/>
        </w:rPr>
        <w:t xml:space="preserve">- </w:t>
      </w:r>
      <w:r w:rsidR="00B717D8" w:rsidRPr="00E42E50">
        <w:rPr>
          <w:rFonts w:ascii="Arial" w:hAnsi="Arial" w:cs="Arial"/>
          <w:sz w:val="20"/>
        </w:rPr>
        <w:t>Kbely</w:t>
      </w:r>
    </w:p>
    <w:p w14:paraId="71489E76" w14:textId="4F8D08A7" w:rsidR="00671428" w:rsidRPr="00E42E50" w:rsidRDefault="00671428" w:rsidP="0067142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Zastoupený: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="00B717D8" w:rsidRPr="00E42E50">
        <w:rPr>
          <w:rFonts w:ascii="Arial" w:hAnsi="Arial" w:cs="Arial"/>
          <w:sz w:val="20"/>
        </w:rPr>
        <w:t xml:space="preserve">Ing. Barborou </w:t>
      </w:r>
      <w:proofErr w:type="spellStart"/>
      <w:r w:rsidR="00B717D8" w:rsidRPr="00E42E50">
        <w:rPr>
          <w:rFonts w:ascii="Arial" w:hAnsi="Arial" w:cs="Arial"/>
          <w:sz w:val="20"/>
        </w:rPr>
        <w:t>Cekotovou</w:t>
      </w:r>
      <w:proofErr w:type="spellEnd"/>
      <w:r w:rsidR="00B717D8" w:rsidRPr="00E42E50">
        <w:rPr>
          <w:rFonts w:ascii="Arial" w:hAnsi="Arial" w:cs="Arial"/>
          <w:sz w:val="20"/>
        </w:rPr>
        <w:t>, jednatelkou společnosti</w:t>
      </w:r>
      <w:r w:rsidRPr="00E42E50">
        <w:rPr>
          <w:rFonts w:ascii="Arial" w:hAnsi="Arial" w:cs="Arial"/>
          <w:sz w:val="20"/>
        </w:rPr>
        <w:tab/>
      </w:r>
    </w:p>
    <w:p w14:paraId="09F41B24" w14:textId="727593C5" w:rsidR="00671428" w:rsidRPr="00E42E50" w:rsidRDefault="00671428" w:rsidP="0067142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IČ</w:t>
      </w:r>
      <w:r w:rsidR="009D3BFB" w:rsidRPr="00E42E50">
        <w:rPr>
          <w:rFonts w:ascii="Arial" w:hAnsi="Arial" w:cs="Arial"/>
          <w:sz w:val="20"/>
        </w:rPr>
        <w:t>O</w:t>
      </w:r>
      <w:r w:rsidRPr="00E42E50">
        <w:rPr>
          <w:rFonts w:ascii="Arial" w:hAnsi="Arial" w:cs="Arial"/>
          <w:sz w:val="20"/>
        </w:rPr>
        <w:t>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="00B717D8" w:rsidRPr="00E42E50">
        <w:rPr>
          <w:rFonts w:ascii="Arial" w:hAnsi="Arial" w:cs="Arial"/>
          <w:sz w:val="20"/>
        </w:rPr>
        <w:t>05529581</w:t>
      </w:r>
    </w:p>
    <w:p w14:paraId="74C1FABC" w14:textId="7999695A" w:rsidR="00671428" w:rsidRPr="00E42E50" w:rsidRDefault="00671428" w:rsidP="00671428">
      <w:pPr>
        <w:pStyle w:val="Textvbloku1"/>
        <w:tabs>
          <w:tab w:val="left" w:pos="3402"/>
          <w:tab w:val="left" w:pos="3544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DIČ: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="00B717D8" w:rsidRPr="00E42E50">
        <w:rPr>
          <w:rFonts w:ascii="Arial" w:hAnsi="Arial" w:cs="Arial"/>
          <w:sz w:val="20"/>
        </w:rPr>
        <w:t>CZ05529581</w:t>
      </w:r>
      <w:r w:rsidRPr="00E42E50">
        <w:rPr>
          <w:rFonts w:ascii="Arial" w:hAnsi="Arial" w:cs="Arial"/>
          <w:sz w:val="20"/>
        </w:rPr>
        <w:tab/>
      </w:r>
    </w:p>
    <w:p w14:paraId="1BC2588A" w14:textId="66422D0F" w:rsidR="006549B5" w:rsidRPr="00E42E50" w:rsidRDefault="006549B5" w:rsidP="006549B5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Je plátcem DPH</w:t>
      </w:r>
      <w:r w:rsidR="00FC71B2" w:rsidRPr="00E42E50">
        <w:rPr>
          <w:rFonts w:ascii="Arial" w:hAnsi="Arial" w:cs="Arial"/>
          <w:sz w:val="20"/>
        </w:rPr>
        <w:tab/>
        <w:t xml:space="preserve">   </w:t>
      </w:r>
      <w:r w:rsidR="00FC71B2" w:rsidRPr="00E42E50">
        <w:rPr>
          <w:rFonts w:ascii="Arial" w:hAnsi="Arial" w:cs="Arial"/>
          <w:sz w:val="20"/>
        </w:rPr>
        <w:tab/>
      </w:r>
    </w:p>
    <w:p w14:paraId="178C5933" w14:textId="13C785EC" w:rsidR="006549B5" w:rsidRPr="00E42E50" w:rsidRDefault="006549B5" w:rsidP="006549B5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Bankovní spojení</w:t>
      </w:r>
      <w:r w:rsidRPr="00E42E50">
        <w:rPr>
          <w:rStyle w:val="Znakapoznpodarou"/>
          <w:rFonts w:ascii="Arial" w:hAnsi="Arial" w:cs="Arial"/>
          <w:sz w:val="20"/>
        </w:rPr>
        <w:footnoteReference w:id="1"/>
      </w:r>
      <w:r w:rsidRPr="00E42E50">
        <w:rPr>
          <w:rFonts w:ascii="Arial" w:hAnsi="Arial" w:cs="Arial"/>
          <w:sz w:val="20"/>
        </w:rPr>
        <w:t>:</w:t>
      </w:r>
      <w:proofErr w:type="gramStart"/>
      <w:r w:rsidRPr="00E42E50">
        <w:rPr>
          <w:rFonts w:ascii="Arial" w:hAnsi="Arial" w:cs="Arial"/>
          <w:sz w:val="20"/>
        </w:rPr>
        <w:tab/>
      </w:r>
      <w:r w:rsidR="003859C4" w:rsidRPr="00E42E50">
        <w:rPr>
          <w:rFonts w:ascii="Arial" w:hAnsi="Arial" w:cs="Arial"/>
          <w:sz w:val="20"/>
        </w:rPr>
        <w:t xml:space="preserve">  </w:t>
      </w:r>
      <w:r w:rsidR="00B717D8" w:rsidRPr="00E42E50">
        <w:rPr>
          <w:rFonts w:ascii="Arial" w:hAnsi="Arial" w:cs="Arial"/>
          <w:sz w:val="20"/>
        </w:rPr>
        <w:t>RB</w:t>
      </w:r>
      <w:proofErr w:type="gramEnd"/>
      <w:r w:rsidR="00B717D8" w:rsidRPr="00E42E50">
        <w:rPr>
          <w:rFonts w:ascii="Arial" w:hAnsi="Arial" w:cs="Arial"/>
          <w:sz w:val="20"/>
        </w:rPr>
        <w:t xml:space="preserve"> </w:t>
      </w:r>
      <w:proofErr w:type="spellStart"/>
      <w:r w:rsidR="00B717D8" w:rsidRPr="00E42E50">
        <w:rPr>
          <w:rFonts w:ascii="Arial" w:hAnsi="Arial" w:cs="Arial"/>
          <w:sz w:val="20"/>
        </w:rPr>
        <w:t>č.ú</w:t>
      </w:r>
      <w:proofErr w:type="spellEnd"/>
      <w:r w:rsidR="00B717D8" w:rsidRPr="00E42E50">
        <w:rPr>
          <w:rFonts w:ascii="Arial" w:hAnsi="Arial" w:cs="Arial"/>
          <w:sz w:val="20"/>
        </w:rPr>
        <w:t>.:</w:t>
      </w:r>
      <w:r w:rsidR="006807E8" w:rsidRPr="00E42E5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6807E8" w:rsidRPr="00E42E50">
        <w:rPr>
          <w:rFonts w:ascii="Arial" w:hAnsi="Arial" w:cs="Arial"/>
          <w:sz w:val="20"/>
          <w:shd w:val="clear" w:color="auto" w:fill="FFFFFF"/>
        </w:rPr>
        <w:t>9691796001/5500</w:t>
      </w:r>
    </w:p>
    <w:p w14:paraId="3C9D9BEC" w14:textId="04235A09" w:rsidR="003859C4" w:rsidRPr="00E42E50" w:rsidRDefault="003859C4" w:rsidP="003859C4">
      <w:pPr>
        <w:pStyle w:val="Textvbloku1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Telefon: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="00B717D8" w:rsidRPr="00E42E50">
        <w:rPr>
          <w:rFonts w:ascii="Arial" w:hAnsi="Arial" w:cs="Arial"/>
          <w:sz w:val="20"/>
        </w:rPr>
        <w:t>601203422</w:t>
      </w:r>
    </w:p>
    <w:p w14:paraId="0573812F" w14:textId="19FABD06" w:rsidR="003859C4" w:rsidRPr="00E42E50" w:rsidRDefault="003859C4" w:rsidP="003859C4">
      <w:pPr>
        <w:pStyle w:val="Textvbloku1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E-mail:</w:t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Pr="00E42E50">
        <w:rPr>
          <w:rFonts w:ascii="Arial" w:hAnsi="Arial" w:cs="Arial"/>
          <w:sz w:val="20"/>
        </w:rPr>
        <w:tab/>
      </w:r>
      <w:r w:rsidR="00B717D8" w:rsidRPr="00E42E50">
        <w:rPr>
          <w:rFonts w:ascii="Arial" w:hAnsi="Arial" w:cs="Arial"/>
          <w:sz w:val="20"/>
        </w:rPr>
        <w:t>barbora@in-space.cz</w:t>
      </w:r>
    </w:p>
    <w:p w14:paraId="27E34387" w14:textId="1B54DC8F" w:rsidR="003859C4" w:rsidRPr="00E42E50" w:rsidRDefault="003859C4" w:rsidP="003859C4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IS DS:</w:t>
      </w:r>
      <w:r w:rsidRPr="00E42E50">
        <w:rPr>
          <w:rFonts w:ascii="Arial" w:hAnsi="Arial" w:cs="Arial"/>
          <w:sz w:val="20"/>
        </w:rPr>
        <w:tab/>
        <w:t xml:space="preserve">  </w:t>
      </w:r>
      <w:r w:rsidR="00FC71B2" w:rsidRPr="00E42E50">
        <w:rPr>
          <w:rFonts w:ascii="Arial" w:hAnsi="Arial" w:cs="Arial"/>
          <w:sz w:val="20"/>
        </w:rPr>
        <w:t xml:space="preserve"> wbp6nxp</w:t>
      </w:r>
    </w:p>
    <w:p w14:paraId="5CEF8913" w14:textId="36748F94" w:rsidR="00B717D8" w:rsidRPr="00E42E50" w:rsidRDefault="00BA4178" w:rsidP="006549B5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Kontaktní osoba:</w:t>
      </w:r>
      <w:r w:rsidRPr="00E42E50">
        <w:rPr>
          <w:rFonts w:ascii="Arial" w:hAnsi="Arial" w:cs="Arial"/>
          <w:sz w:val="20"/>
        </w:rPr>
        <w:tab/>
        <w:t xml:space="preserve">   </w:t>
      </w:r>
      <w:r w:rsidR="00FC71B2" w:rsidRPr="00E42E50">
        <w:rPr>
          <w:rFonts w:ascii="Arial" w:hAnsi="Arial" w:cs="Arial"/>
          <w:sz w:val="20"/>
        </w:rPr>
        <w:t xml:space="preserve">Ing. Hamáček Petr, </w:t>
      </w:r>
      <w:r w:rsidRPr="00E42E50">
        <w:rPr>
          <w:rFonts w:ascii="Arial" w:hAnsi="Arial" w:cs="Arial"/>
          <w:sz w:val="20"/>
        </w:rPr>
        <w:t>tel.:</w:t>
      </w:r>
      <w:r w:rsidR="00B717D8" w:rsidRPr="00E42E50">
        <w:rPr>
          <w:rFonts w:ascii="Arial" w:hAnsi="Arial" w:cs="Arial"/>
          <w:sz w:val="20"/>
        </w:rPr>
        <w:t>774 636 990</w:t>
      </w:r>
      <w:r w:rsidRPr="00E42E50">
        <w:rPr>
          <w:rFonts w:ascii="Arial" w:hAnsi="Arial" w:cs="Arial"/>
          <w:sz w:val="20"/>
        </w:rPr>
        <w:t xml:space="preserve"> e-mail: </w:t>
      </w:r>
      <w:hyperlink r:id="rId9" w:history="1">
        <w:r w:rsidR="00B717D8" w:rsidRPr="00E42E50">
          <w:rPr>
            <w:rStyle w:val="Hypertextovodkaz"/>
            <w:rFonts w:ascii="Arial" w:hAnsi="Arial" w:cs="Arial"/>
            <w:sz w:val="20"/>
          </w:rPr>
          <w:t>petr@in-space.cz</w:t>
        </w:r>
      </w:hyperlink>
    </w:p>
    <w:p w14:paraId="50BCE326" w14:textId="7D025122" w:rsidR="00671428" w:rsidRPr="00E42E50" w:rsidRDefault="00671428" w:rsidP="006549B5">
      <w:pPr>
        <w:pStyle w:val="Textvbloku1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sz w:val="20"/>
        </w:rPr>
      </w:pPr>
      <w:r w:rsidRPr="00E42E50">
        <w:rPr>
          <w:rFonts w:ascii="Arial" w:hAnsi="Arial" w:cs="Arial"/>
          <w:sz w:val="20"/>
        </w:rPr>
        <w:t>(dále jen „prodávající“)</w:t>
      </w:r>
    </w:p>
    <w:p w14:paraId="2273028E" w14:textId="77777777" w:rsidR="009F40A2" w:rsidRPr="00E42E50" w:rsidRDefault="009F40A2" w:rsidP="00870C6F">
      <w:pPr>
        <w:pStyle w:val="Textvbloku1"/>
        <w:rPr>
          <w:rFonts w:ascii="Arial" w:hAnsi="Arial" w:cs="Arial"/>
          <w:b/>
          <w:sz w:val="20"/>
        </w:rPr>
      </w:pPr>
    </w:p>
    <w:p w14:paraId="3135B55D" w14:textId="77CA5CE4" w:rsidR="009F40A2" w:rsidRPr="00EA6060" w:rsidRDefault="009F40A2" w:rsidP="0074559B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E42E50">
        <w:rPr>
          <w:rFonts w:ascii="Arial" w:hAnsi="Arial" w:cs="Arial"/>
          <w:iCs/>
          <w:sz w:val="20"/>
        </w:rPr>
        <w:t>Prodávající je právnickou osobou</w:t>
      </w:r>
      <w:r w:rsidRPr="009F40A2">
        <w:rPr>
          <w:rFonts w:ascii="Arial" w:hAnsi="Arial" w:cs="Arial"/>
          <w:iCs/>
          <w:sz w:val="20"/>
        </w:rPr>
        <w:t xml:space="preserve"> a prohlašuje, že má veškerá práva a způsobilost k tomu, aby splnil závazky vyplývající z uzavřené smlouvy a že neexistují žádné právní překážky, které by bránily, či omezovaly plnění jeho závazků a že uzavřením smlouvy nedojde k porušení žádného obecně závazného předpisu. Prodávající současně prohlašuje, že se dostatečným způsobem seznámil se záměry kupujícího </w:t>
      </w:r>
      <w:r w:rsidR="0074559B" w:rsidRPr="0074559B">
        <w:rPr>
          <w:rFonts w:ascii="Arial" w:hAnsi="Arial" w:cs="Arial"/>
          <w:iCs/>
          <w:sz w:val="20"/>
        </w:rPr>
        <w:t>ohledně</w:t>
      </w:r>
      <w:r w:rsidR="00393A63">
        <w:rPr>
          <w:rFonts w:ascii="Arial" w:hAnsi="Arial" w:cs="Arial"/>
          <w:iCs/>
          <w:sz w:val="20"/>
        </w:rPr>
        <w:t xml:space="preserve"> koupě zboží uvedeného v odst. 2.1</w:t>
      </w:r>
      <w:r w:rsidR="0074559B" w:rsidRPr="0074559B">
        <w:rPr>
          <w:rFonts w:ascii="Arial" w:hAnsi="Arial" w:cs="Arial"/>
          <w:iCs/>
          <w:sz w:val="20"/>
        </w:rPr>
        <w:t xml:space="preserve"> </w:t>
      </w:r>
      <w:r w:rsidRPr="0074559B">
        <w:rPr>
          <w:rFonts w:ascii="Arial" w:hAnsi="Arial" w:cs="Arial"/>
          <w:iCs/>
          <w:sz w:val="20"/>
        </w:rPr>
        <w:t>této</w:t>
      </w:r>
      <w:r w:rsidRPr="009F40A2">
        <w:rPr>
          <w:rFonts w:ascii="Arial" w:hAnsi="Arial" w:cs="Arial"/>
          <w:iCs/>
          <w:sz w:val="20"/>
        </w:rPr>
        <w:t xml:space="preserve"> smlouvy a že na základě tohoto zjištění přistupuje k uzavření předmětné smlouvy.</w:t>
      </w:r>
    </w:p>
    <w:p w14:paraId="747B77F7" w14:textId="544E0205" w:rsidR="00C46597" w:rsidRPr="00393A63" w:rsidRDefault="009956B8" w:rsidP="00D77380">
      <w:pPr>
        <w:pStyle w:val="Textvbloku1"/>
        <w:numPr>
          <w:ilvl w:val="1"/>
          <w:numId w:val="7"/>
        </w:numPr>
        <w:tabs>
          <w:tab w:val="left" w:pos="567"/>
          <w:tab w:val="left" w:pos="3402"/>
          <w:tab w:val="left" w:pos="3686"/>
          <w:tab w:val="left" w:pos="3969"/>
        </w:tabs>
        <w:spacing w:before="100"/>
        <w:ind w:right="-91"/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Kupující</w:t>
      </w:r>
      <w:r w:rsidR="00C46597" w:rsidRPr="009F40A2">
        <w:rPr>
          <w:rFonts w:ascii="Arial" w:hAnsi="Arial" w:cs="Arial"/>
          <w:sz w:val="20"/>
        </w:rPr>
        <w:t xml:space="preserve"> je právnickou</w:t>
      </w:r>
      <w:r w:rsidR="00C46597" w:rsidRPr="009F40A2">
        <w:rPr>
          <w:rFonts w:ascii="Arial" w:hAnsi="Arial" w:cs="Arial"/>
          <w:i/>
          <w:sz w:val="20"/>
        </w:rPr>
        <w:t xml:space="preserve"> </w:t>
      </w:r>
      <w:r w:rsidR="00C46597" w:rsidRPr="009F40A2">
        <w:rPr>
          <w:rFonts w:ascii="Arial" w:hAnsi="Arial" w:cs="Arial"/>
          <w:sz w:val="20"/>
        </w:rPr>
        <w:t xml:space="preserve">osobou a prohlašuje, že má veškerá práva a způsobilost k tomu, aby plnil závazky, vyplývající z uzavřené smlouvy a že neexistují žádné právní překážky, které by bránily </w:t>
      </w:r>
      <w:r w:rsidR="00870C6F" w:rsidRPr="009F40A2">
        <w:rPr>
          <w:rFonts w:ascii="Arial" w:hAnsi="Arial" w:cs="Arial"/>
          <w:sz w:val="20"/>
        </w:rPr>
        <w:br/>
      </w:r>
      <w:r w:rsidR="00C46597" w:rsidRPr="009F40A2">
        <w:rPr>
          <w:rFonts w:ascii="Arial" w:hAnsi="Arial" w:cs="Arial"/>
          <w:sz w:val="20"/>
        </w:rPr>
        <w:t>či omezovaly plnění jeho závazků.</w:t>
      </w:r>
    </w:p>
    <w:p w14:paraId="6D56CBF6" w14:textId="77777777" w:rsidR="00CE5DB5" w:rsidRDefault="00CE5DB5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4B0F85CC" w14:textId="5E2796D6" w:rsidR="00F54A5B" w:rsidRDefault="00F54A5B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D27B91" w14:textId="77777777" w:rsidR="00EB1ACD" w:rsidRPr="009F40A2" w:rsidRDefault="00EB1ACD" w:rsidP="00870C6F">
      <w:pPr>
        <w:pStyle w:val="Textvbloku1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470D2F8B" w14:textId="77777777" w:rsidR="00FD39EC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PŘEDMĚT SMLOUVY A ROZSAH </w:t>
      </w:r>
      <w:r w:rsidR="00B03F6D" w:rsidRPr="009F40A2">
        <w:rPr>
          <w:rFonts w:ascii="Arial" w:hAnsi="Arial" w:cs="Arial"/>
          <w:b/>
          <w:sz w:val="20"/>
          <w:u w:val="single"/>
        </w:rPr>
        <w:t>DODÁVKY</w:t>
      </w:r>
    </w:p>
    <w:p w14:paraId="5FE5CF58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1D0EECE6" w14:textId="57D6AF46" w:rsidR="0018139B" w:rsidRDefault="00FD39EC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Předmětem této smlouvy je </w:t>
      </w:r>
      <w:r w:rsidR="004F3B8D">
        <w:rPr>
          <w:rFonts w:ascii="Arial" w:hAnsi="Arial" w:cs="Arial"/>
        </w:rPr>
        <w:t xml:space="preserve">prodej a </w:t>
      </w:r>
      <w:r w:rsidRPr="009F40A2">
        <w:rPr>
          <w:rFonts w:ascii="Arial" w:hAnsi="Arial" w:cs="Arial"/>
        </w:rPr>
        <w:t>koupě</w:t>
      </w:r>
      <w:r w:rsidR="00F5503F">
        <w:rPr>
          <w:rFonts w:ascii="Arial" w:hAnsi="Arial" w:cs="Arial"/>
        </w:rPr>
        <w:t xml:space="preserve"> včetně montáže</w:t>
      </w:r>
      <w:r w:rsidRPr="009F40A2">
        <w:rPr>
          <w:rFonts w:ascii="Arial" w:hAnsi="Arial" w:cs="Arial"/>
        </w:rPr>
        <w:t xml:space="preserve"> </w:t>
      </w:r>
      <w:r w:rsidR="00F5503F">
        <w:rPr>
          <w:rFonts w:ascii="Arial" w:hAnsi="Arial" w:cs="Arial"/>
        </w:rPr>
        <w:t>kovových šatních skříněk s otočným zámkem</w:t>
      </w:r>
      <w:r w:rsidR="0084780B">
        <w:rPr>
          <w:rFonts w:ascii="Arial" w:hAnsi="Arial" w:cs="Arial"/>
        </w:rPr>
        <w:t xml:space="preserve"> </w:t>
      </w:r>
      <w:r w:rsidR="00F5503F">
        <w:rPr>
          <w:rFonts w:ascii="Arial" w:hAnsi="Arial" w:cs="Arial"/>
        </w:rPr>
        <w:t>dle technické specifikace</w:t>
      </w:r>
      <w:r w:rsidR="002B3920" w:rsidRPr="00937080">
        <w:rPr>
          <w:rFonts w:ascii="Arial" w:hAnsi="Arial" w:cs="Arial"/>
        </w:rPr>
        <w:t xml:space="preserve"> </w:t>
      </w:r>
      <w:r w:rsidR="0084780B">
        <w:rPr>
          <w:rFonts w:ascii="Arial" w:hAnsi="Arial" w:cs="Arial"/>
        </w:rPr>
        <w:t>uvedené v </w:t>
      </w:r>
      <w:r w:rsidR="0084780B" w:rsidRPr="0084780B">
        <w:rPr>
          <w:rFonts w:ascii="Arial" w:hAnsi="Arial" w:cs="Arial"/>
          <w:b/>
        </w:rPr>
        <w:t>Příloze č.</w:t>
      </w:r>
      <w:r w:rsidR="0084780B">
        <w:rPr>
          <w:rFonts w:ascii="Arial" w:hAnsi="Arial" w:cs="Arial"/>
          <w:b/>
        </w:rPr>
        <w:t xml:space="preserve"> </w:t>
      </w:r>
      <w:r w:rsidR="0084780B" w:rsidRPr="0084780B">
        <w:rPr>
          <w:rFonts w:ascii="Arial" w:hAnsi="Arial" w:cs="Arial"/>
          <w:b/>
        </w:rPr>
        <w:t>1</w:t>
      </w:r>
      <w:r w:rsidR="0084780B">
        <w:rPr>
          <w:rFonts w:ascii="Arial" w:hAnsi="Arial" w:cs="Arial"/>
        </w:rPr>
        <w:t xml:space="preserve"> </w:t>
      </w:r>
      <w:r w:rsidR="00292EF3">
        <w:rPr>
          <w:rFonts w:ascii="Arial" w:hAnsi="Arial" w:cs="Arial"/>
        </w:rPr>
        <w:t>této smlouvy</w:t>
      </w:r>
      <w:r w:rsidR="0084780B">
        <w:rPr>
          <w:rFonts w:ascii="Arial" w:hAnsi="Arial" w:cs="Arial"/>
        </w:rPr>
        <w:t xml:space="preserve"> </w:t>
      </w:r>
      <w:r w:rsidR="004F3B8D">
        <w:rPr>
          <w:rFonts w:ascii="Arial" w:hAnsi="Arial" w:cs="Arial"/>
        </w:rPr>
        <w:t>(dále také jen „zboží“ nebo „předmět koupě“), když prodávající se zavazuje kupujícímu zboží dodat a kupující se zavazuje zboží převzít a zaplatit sjednanou kupní cenu</w:t>
      </w:r>
      <w:r w:rsidR="00FD6889">
        <w:rPr>
          <w:rFonts w:ascii="Arial" w:hAnsi="Arial" w:cs="Arial"/>
        </w:rPr>
        <w:t>.</w:t>
      </w:r>
    </w:p>
    <w:p w14:paraId="18FC9818" w14:textId="45FAB9F5" w:rsidR="0084780B" w:rsidRDefault="0084780B" w:rsidP="00EA6060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dodávaného zboží je součástí přílohy č. 1 </w:t>
      </w:r>
      <w:r w:rsidR="006549B5">
        <w:rPr>
          <w:rFonts w:ascii="Arial" w:hAnsi="Arial" w:cs="Arial"/>
        </w:rPr>
        <w:t>této s</w:t>
      </w:r>
      <w:r>
        <w:rPr>
          <w:rFonts w:ascii="Arial" w:hAnsi="Arial" w:cs="Arial"/>
        </w:rPr>
        <w:t>mlouvy.</w:t>
      </w:r>
      <w:r w:rsidR="00A86A3A">
        <w:rPr>
          <w:rFonts w:ascii="Arial" w:hAnsi="Arial" w:cs="Arial"/>
        </w:rPr>
        <w:t xml:space="preserve"> Tato příloha rovněž stanoví množství, jakost a provedení, jakož i další vlastnosti zboží.</w:t>
      </w:r>
    </w:p>
    <w:p w14:paraId="198DFA30" w14:textId="65213768" w:rsidR="006D18F9" w:rsidRPr="006D18F9" w:rsidRDefault="006D18F9" w:rsidP="006D18F9">
      <w:pPr>
        <w:pStyle w:val="KUsmlouva-2rove"/>
        <w:numPr>
          <w:ilvl w:val="1"/>
          <w:numId w:val="7"/>
        </w:numPr>
        <w:tabs>
          <w:tab w:val="left" w:pos="708"/>
        </w:tabs>
        <w:rPr>
          <w:b/>
        </w:rPr>
      </w:pPr>
      <w:r w:rsidRPr="006D18F9">
        <w:t>Prodávající prohlašuje, že si je vědom skutečnosti, že kupující má zájem na realizaci veřejné zakázky</w:t>
      </w:r>
      <w:r w:rsidR="006549B5">
        <w:t>, jež předcházela a týká se této smlouvy, a to</w:t>
      </w:r>
      <w:r w:rsidRPr="006D18F9">
        <w:t xml:space="preserve"> v souladu se zásadami společensky odpovědného zadávání veřejných zakázek. Prodávající se zavazuje po celou dobu trvání smluvního poměru založeného touto smlouvou zajistit dodržov</w:t>
      </w:r>
      <w:r w:rsidR="009B0697">
        <w:t>ání veškerých právních předpisů.</w:t>
      </w:r>
    </w:p>
    <w:p w14:paraId="78592351" w14:textId="0037500D" w:rsidR="00F5503F" w:rsidRDefault="00F5503F" w:rsidP="006D18F9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prohlašuje, </w:t>
      </w:r>
      <w:r w:rsidR="00A86A3A">
        <w:rPr>
          <w:rFonts w:ascii="Arial" w:hAnsi="Arial" w:cs="Arial"/>
        </w:rPr>
        <w:t>že:</w:t>
      </w:r>
    </w:p>
    <w:p w14:paraId="6506C2A2" w14:textId="610C46E5" w:rsidR="00A86A3A" w:rsidRDefault="00A86A3A" w:rsidP="00A86A3A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 či před odevzdáním zboží Kupujícímu bude výlučným vlastníkem tohoto zboží,</w:t>
      </w:r>
    </w:p>
    <w:p w14:paraId="2F08B0EF" w14:textId="0F39A3C7" w:rsidR="00A86A3A" w:rsidRDefault="00A86A3A" w:rsidP="00A86A3A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Zboží je nové, tzn. </w:t>
      </w:r>
      <w:r w:rsidR="009B0697">
        <w:rPr>
          <w:rFonts w:ascii="Arial" w:hAnsi="Arial" w:cs="Arial"/>
        </w:rPr>
        <w:t>n</w:t>
      </w:r>
      <w:r>
        <w:rPr>
          <w:rFonts w:ascii="Arial" w:hAnsi="Arial" w:cs="Arial"/>
        </w:rPr>
        <w:t>ikoli dříve použité,</w:t>
      </w:r>
    </w:p>
    <w:p w14:paraId="185F2A1E" w14:textId="2AFE0925" w:rsidR="00A86A3A" w:rsidRPr="006D18F9" w:rsidRDefault="00A86A3A" w:rsidP="00A86A3A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 odpovídá Smlouvě; tzn., že zejména m</w:t>
      </w:r>
      <w:r w:rsidR="009B069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vlastnosti, které si Smluvní strany ujednaly, a chybí-li ujednání, takové vlastnosti, které Prodávající nebo výrobce popsal nebo které Kupující očekával s ohledem na povahu </w:t>
      </w:r>
      <w:r w:rsidR="008846AA">
        <w:rPr>
          <w:rFonts w:ascii="Arial" w:hAnsi="Arial" w:cs="Arial"/>
        </w:rPr>
        <w:t>předmětu koupě a na základě reklamy jimi prováděné, popř. vlastnosti obvyklé, že se hodí k účelu, který Smluvní strany uvádí nebo ke kterému se předmět koupě tohoto druhu obvykle kupuje, že vyhovuje požadavkům právních předpisů a že jsou bez jakýchkoli vad, a to i právních.</w:t>
      </w:r>
    </w:p>
    <w:p w14:paraId="6B401BB5" w14:textId="66B27CDA" w:rsidR="00CE5DB5" w:rsidRDefault="00CE5DB5" w:rsidP="004F24B5">
      <w:p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</w:p>
    <w:p w14:paraId="1F8F3984" w14:textId="50024DA1" w:rsidR="008846AA" w:rsidRDefault="008846AA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PODMÍNKY PLNĚNÍ PŘEDMĚTU SMLOUVY</w:t>
      </w:r>
    </w:p>
    <w:p w14:paraId="1B0B40C3" w14:textId="19C0480B" w:rsidR="008846AA" w:rsidRDefault="008846AA" w:rsidP="008846AA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00988140" w14:textId="276DE613" w:rsidR="008846AA" w:rsidRDefault="008846AA" w:rsidP="008846AA">
      <w:pPr>
        <w:numPr>
          <w:ilvl w:val="1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 w:rsidRPr="008846AA">
        <w:rPr>
          <w:rFonts w:ascii="Arial" w:hAnsi="Arial" w:cs="Arial"/>
        </w:rPr>
        <w:t>Závazek</w:t>
      </w:r>
      <w:r>
        <w:rPr>
          <w:rFonts w:ascii="Arial" w:hAnsi="Arial" w:cs="Arial"/>
        </w:rPr>
        <w:t xml:space="preserve"> Prodávajícího odevzdat zboží zahrnuje i:</w:t>
      </w:r>
    </w:p>
    <w:p w14:paraId="3E2034AE" w14:textId="09E5D2BD" w:rsidR="008846AA" w:rsidRDefault="00AB728A" w:rsidP="008846AA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846AA">
        <w:rPr>
          <w:rFonts w:ascii="Arial" w:hAnsi="Arial" w:cs="Arial"/>
        </w:rPr>
        <w:t>opravu zboží na místo je</w:t>
      </w:r>
      <w:r w:rsidR="009B0697">
        <w:rPr>
          <w:rFonts w:ascii="Arial" w:hAnsi="Arial" w:cs="Arial"/>
        </w:rPr>
        <w:t>ho</w:t>
      </w:r>
      <w:r w:rsidR="008846AA">
        <w:rPr>
          <w:rFonts w:ascii="Arial" w:hAnsi="Arial" w:cs="Arial"/>
        </w:rPr>
        <w:t xml:space="preserve"> odevzdání,</w:t>
      </w:r>
    </w:p>
    <w:p w14:paraId="08EEA085" w14:textId="5E002335" w:rsidR="008846AA" w:rsidRDefault="00AB728A" w:rsidP="008846AA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46AA">
        <w:rPr>
          <w:rFonts w:ascii="Arial" w:hAnsi="Arial" w:cs="Arial"/>
        </w:rPr>
        <w:t>ředání dokladů, které jsou nutné k užívání zboží, zejména návodů k použití v českém jazyce, a příp. které se ke zboží jinak vztahují, a</w:t>
      </w:r>
    </w:p>
    <w:p w14:paraId="384E80C4" w14:textId="0F3C472B" w:rsidR="008846AA" w:rsidRDefault="00AB728A" w:rsidP="008846AA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46AA">
        <w:rPr>
          <w:rFonts w:ascii="Arial" w:hAnsi="Arial" w:cs="Arial"/>
        </w:rPr>
        <w:t>ředání dodacího listu Kupujícímu,</w:t>
      </w:r>
    </w:p>
    <w:p w14:paraId="74B93E87" w14:textId="5A03CF0B" w:rsidR="008846AA" w:rsidRDefault="00AB728A" w:rsidP="008846AA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846AA">
        <w:rPr>
          <w:rFonts w:ascii="Arial" w:hAnsi="Arial" w:cs="Arial"/>
        </w:rPr>
        <w:t>ontáž</w:t>
      </w:r>
      <w:r w:rsidR="009B0697">
        <w:rPr>
          <w:rFonts w:ascii="Arial" w:hAnsi="Arial" w:cs="Arial"/>
        </w:rPr>
        <w:t xml:space="preserve"> a kompletace</w:t>
      </w:r>
      <w:r w:rsidR="008846AA">
        <w:rPr>
          <w:rFonts w:ascii="Arial" w:hAnsi="Arial" w:cs="Arial"/>
        </w:rPr>
        <w:t xml:space="preserve">, </w:t>
      </w:r>
    </w:p>
    <w:p w14:paraId="3B3A1776" w14:textId="0A770E48" w:rsidR="00AB728A" w:rsidRDefault="00AB728A" w:rsidP="008846AA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odvezení a zlikvidování všech obalů a dalších materiálů použitých při plnění dodávky podle této smlouvy v souladu s ustanovením zákona č. 185/2001 Sb., o odpadech a o změně některých zákonů,</w:t>
      </w:r>
    </w:p>
    <w:p w14:paraId="146B8A45" w14:textId="6DC71CF4" w:rsidR="00AB728A" w:rsidRPr="008846AA" w:rsidRDefault="00AB728A" w:rsidP="008846AA">
      <w:pPr>
        <w:numPr>
          <w:ilvl w:val="2"/>
          <w:numId w:val="7"/>
        </w:numPr>
        <w:tabs>
          <w:tab w:val="left" w:pos="-2977"/>
          <w:tab w:val="left" w:pos="-1843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předvedení funkčnosti zboží, včetně uživatelské instruktáže pověřených pracovníků Kupujícího; uživatelská instruktáž musí být provedena v českém nebo slovenském jazyce osobou s odpovídající odborností.</w:t>
      </w:r>
    </w:p>
    <w:p w14:paraId="109C4C36" w14:textId="5AE39FD3" w:rsidR="00591254" w:rsidRDefault="00591254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977550A" w14:textId="77777777" w:rsidR="008846AA" w:rsidRDefault="008846AA" w:rsidP="008846AA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4B4E719C" w14:textId="4D96718E" w:rsidR="00C46597" w:rsidRDefault="00C46597" w:rsidP="00EB1ACD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TERMÍN A MÍSTO PLNĚNÍ</w:t>
      </w:r>
    </w:p>
    <w:p w14:paraId="1B694DE2" w14:textId="77777777" w:rsidR="00EB1ACD" w:rsidRPr="00EB1ACD" w:rsidRDefault="00EB1ACD" w:rsidP="00EB1ACD">
      <w:pPr>
        <w:pStyle w:val="Textvbloku1"/>
        <w:ind w:left="567"/>
        <w:rPr>
          <w:rFonts w:ascii="Arial" w:hAnsi="Arial" w:cs="Arial"/>
          <w:b/>
          <w:sz w:val="20"/>
          <w:u w:val="single"/>
        </w:rPr>
      </w:pPr>
    </w:p>
    <w:p w14:paraId="4A1E042E" w14:textId="1BE15067" w:rsidR="002D41E1" w:rsidRPr="00A52C13" w:rsidRDefault="003F1B2F" w:rsidP="00D50778">
      <w:pPr>
        <w:numPr>
          <w:ilvl w:val="1"/>
          <w:numId w:val="7"/>
        </w:numPr>
        <w:spacing w:before="100"/>
        <w:jc w:val="both"/>
        <w:rPr>
          <w:rFonts w:ascii="Arial" w:hAnsi="Arial" w:cs="Arial"/>
          <w:b/>
        </w:rPr>
      </w:pPr>
      <w:r w:rsidRPr="00A52C13">
        <w:rPr>
          <w:rFonts w:ascii="Arial" w:hAnsi="Arial" w:cs="Arial"/>
        </w:rPr>
        <w:t>Termín</w:t>
      </w:r>
      <w:r w:rsidR="007E13B0" w:rsidRPr="00A52C13">
        <w:rPr>
          <w:rFonts w:ascii="Arial" w:hAnsi="Arial" w:cs="Arial"/>
        </w:rPr>
        <w:t xml:space="preserve"> </w:t>
      </w:r>
      <w:r w:rsidR="004F3B8D" w:rsidRPr="00A52C13">
        <w:rPr>
          <w:rFonts w:ascii="Arial" w:hAnsi="Arial" w:cs="Arial"/>
        </w:rPr>
        <w:t>do</w:t>
      </w:r>
      <w:r w:rsidR="007E13B0" w:rsidRPr="00A52C13">
        <w:rPr>
          <w:rFonts w:ascii="Arial" w:hAnsi="Arial" w:cs="Arial"/>
        </w:rPr>
        <w:t xml:space="preserve">dání </w:t>
      </w:r>
      <w:r w:rsidR="004F3B8D" w:rsidRPr="00A52C13">
        <w:rPr>
          <w:rFonts w:ascii="Arial" w:hAnsi="Arial" w:cs="Arial"/>
        </w:rPr>
        <w:t>zboží</w:t>
      </w:r>
      <w:r w:rsidR="007E13B0" w:rsidRPr="00A52C13">
        <w:rPr>
          <w:rFonts w:ascii="Arial" w:hAnsi="Arial" w:cs="Arial"/>
        </w:rPr>
        <w:t xml:space="preserve"> </w:t>
      </w:r>
      <w:r w:rsidRPr="00A52C13">
        <w:rPr>
          <w:rFonts w:ascii="Arial" w:hAnsi="Arial" w:cs="Arial"/>
        </w:rPr>
        <w:t>je</w:t>
      </w:r>
      <w:r w:rsidR="001B30E5" w:rsidRPr="00A52C13">
        <w:rPr>
          <w:rFonts w:ascii="Arial" w:hAnsi="Arial" w:cs="Arial"/>
        </w:rPr>
        <w:t xml:space="preserve"> </w:t>
      </w:r>
      <w:r w:rsidR="00AB728A" w:rsidRPr="00A52C13">
        <w:rPr>
          <w:rFonts w:ascii="Arial" w:hAnsi="Arial" w:cs="Arial"/>
          <w:b/>
          <w:bCs/>
        </w:rPr>
        <w:t>do 20 kalendářních dnů od účinnosti této Smlouvy</w:t>
      </w:r>
      <w:r w:rsidR="009B0697" w:rsidRPr="00A52C13">
        <w:rPr>
          <w:rFonts w:ascii="Arial" w:hAnsi="Arial" w:cs="Arial"/>
          <w:b/>
          <w:bCs/>
        </w:rPr>
        <w:t>,</w:t>
      </w:r>
      <w:r w:rsidR="00A52C13" w:rsidRPr="00A52C13">
        <w:rPr>
          <w:rFonts w:ascii="Arial" w:hAnsi="Arial" w:cs="Arial"/>
          <w:b/>
          <w:bCs/>
        </w:rPr>
        <w:t xml:space="preserve"> </w:t>
      </w:r>
      <w:r w:rsidR="002D41E1" w:rsidRPr="00A52C13">
        <w:rPr>
          <w:rFonts w:ascii="Arial" w:hAnsi="Arial" w:cs="Arial"/>
          <w:b/>
        </w:rPr>
        <w:t xml:space="preserve">nejpozději </w:t>
      </w:r>
      <w:r w:rsidR="00A52C13">
        <w:rPr>
          <w:rFonts w:ascii="Arial" w:hAnsi="Arial" w:cs="Arial"/>
          <w:b/>
        </w:rPr>
        <w:t xml:space="preserve">však </w:t>
      </w:r>
      <w:r w:rsidR="002D41E1" w:rsidRPr="00A52C13">
        <w:rPr>
          <w:rFonts w:ascii="Arial" w:hAnsi="Arial" w:cs="Arial"/>
          <w:b/>
        </w:rPr>
        <w:t>do 14.</w:t>
      </w:r>
      <w:r w:rsidR="009B0697" w:rsidRPr="00A52C13">
        <w:rPr>
          <w:rFonts w:ascii="Arial" w:hAnsi="Arial" w:cs="Arial"/>
          <w:b/>
        </w:rPr>
        <w:t xml:space="preserve"> </w:t>
      </w:r>
      <w:r w:rsidR="002D41E1" w:rsidRPr="00A52C13">
        <w:rPr>
          <w:rFonts w:ascii="Arial" w:hAnsi="Arial" w:cs="Arial"/>
          <w:b/>
        </w:rPr>
        <w:t>12.</w:t>
      </w:r>
      <w:r w:rsidR="009B0697" w:rsidRPr="00A52C13">
        <w:rPr>
          <w:rFonts w:ascii="Arial" w:hAnsi="Arial" w:cs="Arial"/>
          <w:b/>
        </w:rPr>
        <w:t xml:space="preserve"> </w:t>
      </w:r>
      <w:r w:rsidR="002D41E1" w:rsidRPr="00A52C13">
        <w:rPr>
          <w:rFonts w:ascii="Arial" w:hAnsi="Arial" w:cs="Arial"/>
          <w:b/>
        </w:rPr>
        <w:t>2023</w:t>
      </w:r>
      <w:r w:rsidR="009B0697" w:rsidRPr="00A52C13">
        <w:rPr>
          <w:rFonts w:ascii="Arial" w:hAnsi="Arial" w:cs="Arial"/>
          <w:b/>
        </w:rPr>
        <w:t>.</w:t>
      </w:r>
    </w:p>
    <w:p w14:paraId="682B5584" w14:textId="17E9E560" w:rsidR="00591254" w:rsidRDefault="00591254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povinen písemně informovat Kupujícího o přesném termínu, ve kterém zboží odevzdá, a to alespoň 2 pracovní dny před je</w:t>
      </w:r>
      <w:r w:rsidR="009B0697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odevzdáním, nebude-li mezi Prodávajícím a Kupujícím dohodnuto jinak.</w:t>
      </w:r>
    </w:p>
    <w:p w14:paraId="365C2465" w14:textId="39811992" w:rsidR="00591254" w:rsidRDefault="00591254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Připadne-li poslední den lhůty pro odevzdání zboží na sobotu, neděli nebo svátek, je posledním dnem lhůty pracovní den nejblíže následující. Nebude-li mezi Prodávajícím a Kupujícím dohodnuto jinak, platí, že odevzdání zboží proběhne v době </w:t>
      </w:r>
      <w:r w:rsidRPr="009B0697">
        <w:rPr>
          <w:rFonts w:ascii="Arial" w:hAnsi="Arial" w:cs="Arial"/>
        </w:rPr>
        <w:t>od 8:00 do 15:00</w:t>
      </w:r>
      <w:r>
        <w:rPr>
          <w:rFonts w:ascii="Arial" w:hAnsi="Arial" w:cs="Arial"/>
        </w:rPr>
        <w:t>.</w:t>
      </w:r>
    </w:p>
    <w:p w14:paraId="1C679270" w14:textId="74B9CF4C" w:rsidR="007E13B0" w:rsidRPr="00937080" w:rsidRDefault="007E13B0" w:rsidP="00EA6060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937080">
        <w:rPr>
          <w:rFonts w:ascii="Arial" w:hAnsi="Arial" w:cs="Arial"/>
        </w:rPr>
        <w:t>Místem plnění</w:t>
      </w:r>
      <w:r w:rsidR="00AB728A">
        <w:rPr>
          <w:rFonts w:ascii="Arial" w:hAnsi="Arial" w:cs="Arial"/>
        </w:rPr>
        <w:t>/dodání</w:t>
      </w:r>
      <w:r w:rsidRPr="00937080">
        <w:rPr>
          <w:rFonts w:ascii="Arial" w:hAnsi="Arial" w:cs="Arial"/>
        </w:rPr>
        <w:t xml:space="preserve"> je </w:t>
      </w:r>
      <w:r w:rsidR="009F40A2" w:rsidRPr="00937080">
        <w:rPr>
          <w:rFonts w:ascii="Arial" w:hAnsi="Arial" w:cs="Arial"/>
        </w:rPr>
        <w:t xml:space="preserve">sídlo </w:t>
      </w:r>
      <w:r w:rsidR="0018139B" w:rsidRPr="00937080">
        <w:rPr>
          <w:rFonts w:ascii="Arial" w:hAnsi="Arial" w:cs="Arial"/>
        </w:rPr>
        <w:t>kupujícího</w:t>
      </w:r>
      <w:r w:rsidR="006549B5" w:rsidRPr="00937080">
        <w:rPr>
          <w:rFonts w:ascii="Arial" w:hAnsi="Arial" w:cs="Arial"/>
        </w:rPr>
        <w:t xml:space="preserve"> </w:t>
      </w:r>
      <w:r w:rsidR="00F5503F">
        <w:rPr>
          <w:rFonts w:ascii="Arial" w:hAnsi="Arial" w:cs="Arial"/>
        </w:rPr>
        <w:t>–</w:t>
      </w:r>
      <w:r w:rsidR="002020A9" w:rsidRPr="00937080">
        <w:rPr>
          <w:rFonts w:ascii="Arial" w:hAnsi="Arial" w:cs="Arial"/>
        </w:rPr>
        <w:t xml:space="preserve"> </w:t>
      </w:r>
      <w:r w:rsidR="00F5503F">
        <w:rPr>
          <w:rFonts w:ascii="Arial" w:hAnsi="Arial" w:cs="Arial"/>
        </w:rPr>
        <w:t>Gymnázium Otrokovice</w:t>
      </w:r>
      <w:r w:rsidR="002020A9" w:rsidRPr="00937080">
        <w:rPr>
          <w:rFonts w:ascii="Arial" w:hAnsi="Arial" w:cs="Arial"/>
        </w:rPr>
        <w:t xml:space="preserve">, </w:t>
      </w:r>
      <w:r w:rsidR="00F5503F" w:rsidRPr="00BA4178">
        <w:rPr>
          <w:rFonts w:ascii="Arial" w:hAnsi="Arial" w:cs="Arial"/>
        </w:rPr>
        <w:t>tř. Spojenců 907, 765 02 Otrokovice</w:t>
      </w:r>
      <w:r w:rsidR="006549B5" w:rsidRPr="00937080">
        <w:rPr>
          <w:rFonts w:ascii="Arial" w:hAnsi="Arial" w:cs="Arial"/>
        </w:rPr>
        <w:t>.</w:t>
      </w:r>
    </w:p>
    <w:p w14:paraId="5D7A9DBD" w14:textId="77777777" w:rsidR="00CE5DB5" w:rsidRPr="009F40A2" w:rsidRDefault="00CE5DB5" w:rsidP="00870C6F">
      <w:pPr>
        <w:pStyle w:val="Textvbloku1"/>
        <w:rPr>
          <w:rFonts w:ascii="Arial" w:hAnsi="Arial" w:cs="Arial"/>
          <w:b/>
          <w:sz w:val="20"/>
        </w:rPr>
      </w:pPr>
    </w:p>
    <w:p w14:paraId="37A4C5AA" w14:textId="3CB8EADD" w:rsidR="00591254" w:rsidRPr="00591254" w:rsidRDefault="00591254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0"/>
          <w:u w:val="single"/>
        </w:rPr>
      </w:pPr>
      <w:r w:rsidRPr="00591254">
        <w:rPr>
          <w:rFonts w:ascii="Arial" w:hAnsi="Arial" w:cs="Arial"/>
          <w:b/>
          <w:bCs/>
          <w:sz w:val="20"/>
          <w:u w:val="single"/>
        </w:rPr>
        <w:t>PŘEVZETÍ ZBOŽÍ KUPUJÍCÍM</w:t>
      </w:r>
    </w:p>
    <w:p w14:paraId="1D16F136" w14:textId="2988341F" w:rsidR="00591254" w:rsidRDefault="00242CFE" w:rsidP="00242CFE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 w:rsidRPr="00242CFE">
        <w:rPr>
          <w:rFonts w:ascii="Arial" w:hAnsi="Arial" w:cs="Arial"/>
        </w:rPr>
        <w:t>Převzetí</w:t>
      </w:r>
      <w:r>
        <w:rPr>
          <w:rFonts w:ascii="Arial" w:hAnsi="Arial" w:cs="Arial"/>
        </w:rPr>
        <w:t xml:space="preserve"> zboží bude Kupujícím potvrzeno na dodacím listu, který bude pro účely této Smlouvy plnit funkci předávacího protokolu.</w:t>
      </w:r>
    </w:p>
    <w:p w14:paraId="69445011" w14:textId="411258E7" w:rsidR="00242CFE" w:rsidRDefault="00242CFE" w:rsidP="00242CFE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Předávací protokol (dodací list) musí obsahovat:</w:t>
      </w:r>
    </w:p>
    <w:p w14:paraId="77E9779F" w14:textId="25404969" w:rsidR="00242CFE" w:rsidRDefault="00242CFE" w:rsidP="00242CFE">
      <w:pPr>
        <w:numPr>
          <w:ilvl w:val="2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a sídlo Prodávajícího a Kupujícího;</w:t>
      </w:r>
    </w:p>
    <w:p w14:paraId="2A330C18" w14:textId="057D847D" w:rsidR="00242CFE" w:rsidRDefault="00242CFE" w:rsidP="00242CFE">
      <w:pPr>
        <w:numPr>
          <w:ilvl w:val="2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identifikaci kupní smlouvy;</w:t>
      </w:r>
    </w:p>
    <w:p w14:paraId="3B506090" w14:textId="74C07453" w:rsidR="00242CFE" w:rsidRDefault="00242CFE" w:rsidP="00242CFE">
      <w:pPr>
        <w:numPr>
          <w:ilvl w:val="2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označení dodaného zboží (včetně výrobního čísla, je-li relevantní);</w:t>
      </w:r>
    </w:p>
    <w:p w14:paraId="163B987B" w14:textId="5EB910E4" w:rsidR="00242CFE" w:rsidRDefault="00242CFE" w:rsidP="00242CFE">
      <w:pPr>
        <w:numPr>
          <w:ilvl w:val="2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podpisu předávacího protokolu, které je dnem zdanitelného plnění;</w:t>
      </w:r>
    </w:p>
    <w:p w14:paraId="7CC9E346" w14:textId="4A08383E" w:rsidR="00242CFE" w:rsidRDefault="00242CFE" w:rsidP="00242CFE">
      <w:pPr>
        <w:numPr>
          <w:ilvl w:val="2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stav zboží v okamžiku jeho předání a převzetí;</w:t>
      </w:r>
    </w:p>
    <w:p w14:paraId="3862850E" w14:textId="779DBE8E" w:rsidR="00242CFE" w:rsidRDefault="00242CFE" w:rsidP="00242CFE">
      <w:pPr>
        <w:numPr>
          <w:ilvl w:val="2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seznam předaných dokladů a dokumentace;</w:t>
      </w:r>
    </w:p>
    <w:p w14:paraId="1C326CAE" w14:textId="331D00C5" w:rsidR="00242CFE" w:rsidRDefault="00242CFE" w:rsidP="00242CFE">
      <w:pPr>
        <w:numPr>
          <w:ilvl w:val="2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ověření, zda bylo splněno řádně.</w:t>
      </w:r>
    </w:p>
    <w:p w14:paraId="7AB342A1" w14:textId="7E251031" w:rsidR="00242CFE" w:rsidRDefault="00242CFE" w:rsidP="005657EF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>Převzetím zboží přechází na Kupujícího vlastnické právo ke zboží</w:t>
      </w:r>
      <w:r w:rsidR="005657EF">
        <w:rPr>
          <w:rFonts w:ascii="Arial" w:hAnsi="Arial" w:cs="Arial"/>
        </w:rPr>
        <w:t>, jakož i nebezpečí vzniku škody na zboží.</w:t>
      </w:r>
    </w:p>
    <w:p w14:paraId="6EEB2BE6" w14:textId="702BCB63" w:rsidR="005657EF" w:rsidRDefault="005657EF" w:rsidP="005657EF">
      <w:pPr>
        <w:numPr>
          <w:ilvl w:val="1"/>
          <w:numId w:val="7"/>
        </w:numPr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při převzetí zboží provede kontrolu zjevných vad zboží, zejména co do jejich provedení a množství. </w:t>
      </w:r>
    </w:p>
    <w:p w14:paraId="1EAD5703" w14:textId="77777777" w:rsidR="00591254" w:rsidRPr="00591254" w:rsidRDefault="00591254" w:rsidP="00591254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14:paraId="76559454" w14:textId="28BEB7FA" w:rsidR="00EB1ACD" w:rsidRPr="00EB1ACD" w:rsidRDefault="00B2114B" w:rsidP="005B42C8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 xml:space="preserve">KUPNÍ </w:t>
      </w:r>
      <w:r w:rsidR="00C46597" w:rsidRPr="009F40A2">
        <w:rPr>
          <w:rFonts w:ascii="Arial" w:hAnsi="Arial" w:cs="Arial"/>
          <w:b/>
          <w:sz w:val="20"/>
          <w:u w:val="single"/>
        </w:rPr>
        <w:t xml:space="preserve">CENA </w:t>
      </w:r>
    </w:p>
    <w:p w14:paraId="4C28412B" w14:textId="77777777" w:rsidR="00EB1ACD" w:rsidRPr="00EB1ACD" w:rsidRDefault="00EB1ACD" w:rsidP="00EB1ACD">
      <w:pPr>
        <w:pStyle w:val="Zkladntext"/>
        <w:ind w:left="426"/>
        <w:jc w:val="both"/>
        <w:rPr>
          <w:rFonts w:ascii="Arial" w:hAnsi="Arial" w:cs="Arial"/>
          <w:sz w:val="20"/>
          <w:u w:val="single"/>
        </w:rPr>
      </w:pPr>
    </w:p>
    <w:p w14:paraId="3F58E2C4" w14:textId="671E49E1" w:rsidR="00B03F6D" w:rsidRPr="009F40A2" w:rsidRDefault="00B2114B" w:rsidP="00870C6F">
      <w:pPr>
        <w:pStyle w:val="Textvbloku1"/>
        <w:numPr>
          <w:ilvl w:val="1"/>
          <w:numId w:val="7"/>
        </w:numPr>
        <w:rPr>
          <w:rFonts w:ascii="Arial" w:hAnsi="Arial" w:cs="Arial"/>
          <w:b/>
          <w:sz w:val="20"/>
        </w:rPr>
      </w:pPr>
      <w:r w:rsidRPr="009F40A2">
        <w:rPr>
          <w:rFonts w:ascii="Arial" w:hAnsi="Arial" w:cs="Arial"/>
          <w:sz w:val="20"/>
        </w:rPr>
        <w:t>Kupní c</w:t>
      </w:r>
      <w:r w:rsidR="00C46597" w:rsidRPr="009F40A2">
        <w:rPr>
          <w:rFonts w:ascii="Arial" w:hAnsi="Arial" w:cs="Arial"/>
          <w:sz w:val="20"/>
        </w:rPr>
        <w:t>ena zahrnuje veškeré náklady</w:t>
      </w:r>
      <w:r w:rsidRPr="009F40A2">
        <w:rPr>
          <w:rFonts w:ascii="Arial" w:hAnsi="Arial" w:cs="Arial"/>
          <w:sz w:val="20"/>
        </w:rPr>
        <w:t xml:space="preserve"> spojené s dodávkou předmětu </w:t>
      </w:r>
      <w:r w:rsidR="004F3B8D">
        <w:rPr>
          <w:rFonts w:ascii="Arial" w:hAnsi="Arial" w:cs="Arial"/>
          <w:sz w:val="20"/>
        </w:rPr>
        <w:t>koupě</w:t>
      </w:r>
      <w:r w:rsidR="00C46597" w:rsidRPr="009F40A2">
        <w:rPr>
          <w:rFonts w:ascii="Arial" w:hAnsi="Arial" w:cs="Arial"/>
          <w:sz w:val="20"/>
        </w:rPr>
        <w:t xml:space="preserve"> </w:t>
      </w:r>
      <w:bookmarkStart w:id="0" w:name="_Ref319912246"/>
      <w:r w:rsidRPr="009F40A2">
        <w:rPr>
          <w:rFonts w:ascii="Arial" w:hAnsi="Arial" w:cs="Arial"/>
          <w:sz w:val="20"/>
        </w:rPr>
        <w:t xml:space="preserve">uvedené v článku </w:t>
      </w:r>
    </w:p>
    <w:p w14:paraId="5000525E" w14:textId="717143A4" w:rsidR="00B2114B" w:rsidRPr="009F40A2" w:rsidRDefault="0018139B" w:rsidP="00870C6F">
      <w:pPr>
        <w:pStyle w:val="Textvbloku1"/>
        <w:ind w:left="45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B03F6D" w:rsidRPr="009F40A2">
        <w:rPr>
          <w:rFonts w:ascii="Arial" w:hAnsi="Arial" w:cs="Arial"/>
          <w:sz w:val="20"/>
        </w:rPr>
        <w:t>.</w:t>
      </w:r>
      <w:r w:rsidR="00B2114B" w:rsidRPr="009F40A2">
        <w:rPr>
          <w:rFonts w:ascii="Arial" w:hAnsi="Arial" w:cs="Arial"/>
          <w:sz w:val="20"/>
        </w:rPr>
        <w:t xml:space="preserve"> PŘEDMĚT SMLOUVY A ROZSAH </w:t>
      </w:r>
      <w:r w:rsidR="00B03F6D" w:rsidRPr="009F40A2">
        <w:rPr>
          <w:rFonts w:ascii="Arial" w:hAnsi="Arial" w:cs="Arial"/>
          <w:sz w:val="20"/>
        </w:rPr>
        <w:t>DODÁVKY:</w:t>
      </w:r>
    </w:p>
    <w:bookmarkEnd w:id="0"/>
    <w:p w14:paraId="3764BFD5" w14:textId="77777777" w:rsidR="00C46597" w:rsidRPr="009F40A2" w:rsidRDefault="00C46597" w:rsidP="00870C6F">
      <w:pPr>
        <w:pStyle w:val="Textvbloku1"/>
        <w:ind w:left="3540" w:right="-91" w:firstLine="708"/>
        <w:rPr>
          <w:rFonts w:ascii="Arial" w:hAnsi="Arial" w:cs="Arial"/>
          <w:b/>
          <w:sz w:val="20"/>
        </w:rPr>
      </w:pPr>
    </w:p>
    <w:p w14:paraId="1C07FA8A" w14:textId="709ACC9C" w:rsidR="00CA3EAC" w:rsidRDefault="00CA3EAC" w:rsidP="00CA3EAC">
      <w:pPr>
        <w:pStyle w:val="Textvbloku1"/>
        <w:ind w:left="454" w:right="-91"/>
        <w:rPr>
          <w:rFonts w:ascii="Arial" w:hAnsi="Arial" w:cs="Arial"/>
          <w:sz w:val="20"/>
        </w:rPr>
      </w:pPr>
      <w:r w:rsidRPr="0007610F">
        <w:rPr>
          <w:rFonts w:ascii="Arial" w:hAnsi="Arial" w:cs="Arial"/>
          <w:b/>
          <w:sz w:val="20"/>
        </w:rPr>
        <w:t xml:space="preserve">Celková cena bez DPH: </w:t>
      </w:r>
      <w:r w:rsidR="00FC71B2">
        <w:rPr>
          <w:rFonts w:ascii="Arial" w:hAnsi="Arial" w:cs="Arial"/>
          <w:b/>
          <w:sz w:val="20"/>
        </w:rPr>
        <w:tab/>
      </w:r>
      <w:r w:rsidR="00FC71B2">
        <w:rPr>
          <w:rFonts w:ascii="Arial" w:hAnsi="Arial" w:cs="Arial"/>
          <w:b/>
          <w:sz w:val="20"/>
        </w:rPr>
        <w:tab/>
      </w:r>
      <w:r w:rsidR="00317625">
        <w:rPr>
          <w:rFonts w:ascii="Arial" w:hAnsi="Arial" w:cs="Arial"/>
          <w:b/>
          <w:sz w:val="20"/>
        </w:rPr>
        <w:t>653</w:t>
      </w:r>
      <w:r w:rsidR="00FC71B2">
        <w:rPr>
          <w:rFonts w:ascii="Arial" w:hAnsi="Arial" w:cs="Arial"/>
          <w:b/>
          <w:sz w:val="20"/>
        </w:rPr>
        <w:t xml:space="preserve"> </w:t>
      </w:r>
      <w:r w:rsidR="00317625">
        <w:rPr>
          <w:rFonts w:ascii="Arial" w:hAnsi="Arial" w:cs="Arial"/>
          <w:b/>
          <w:sz w:val="20"/>
        </w:rPr>
        <w:t>500</w:t>
      </w:r>
      <w:r w:rsidRPr="0007610F">
        <w:rPr>
          <w:rFonts w:ascii="Arial" w:hAnsi="Arial" w:cs="Arial"/>
          <w:b/>
          <w:sz w:val="20"/>
        </w:rPr>
        <w:t>,</w:t>
      </w:r>
      <w:r w:rsidR="00FC71B2">
        <w:rPr>
          <w:rFonts w:ascii="Arial" w:hAnsi="Arial" w:cs="Arial"/>
          <w:b/>
          <w:sz w:val="20"/>
        </w:rPr>
        <w:t>00</w:t>
      </w:r>
      <w:r w:rsidRPr="0007610F">
        <w:rPr>
          <w:rFonts w:ascii="Arial" w:hAnsi="Arial" w:cs="Arial"/>
          <w:b/>
          <w:sz w:val="20"/>
        </w:rPr>
        <w:t xml:space="preserve"> Kč, </w:t>
      </w:r>
    </w:p>
    <w:p w14:paraId="792352B3" w14:textId="101B5E17" w:rsidR="00CA3EAC" w:rsidRDefault="00CA3EAC" w:rsidP="00CA3EAC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 xml:space="preserve">DPH 21% činí: </w:t>
      </w:r>
      <w:r w:rsidR="00FC71B2">
        <w:rPr>
          <w:rFonts w:ascii="Arial" w:hAnsi="Arial" w:cs="Arial"/>
          <w:b/>
          <w:sz w:val="20"/>
        </w:rPr>
        <w:tab/>
      </w:r>
      <w:r w:rsidR="00FC71B2">
        <w:rPr>
          <w:rFonts w:ascii="Arial" w:hAnsi="Arial" w:cs="Arial"/>
          <w:b/>
          <w:sz w:val="20"/>
        </w:rPr>
        <w:tab/>
      </w:r>
      <w:r w:rsidR="00FC71B2">
        <w:rPr>
          <w:rFonts w:ascii="Arial" w:hAnsi="Arial" w:cs="Arial"/>
          <w:b/>
          <w:sz w:val="20"/>
        </w:rPr>
        <w:tab/>
      </w:r>
      <w:r w:rsidR="00382722">
        <w:rPr>
          <w:rFonts w:ascii="Arial" w:hAnsi="Arial" w:cs="Arial"/>
          <w:b/>
          <w:sz w:val="20"/>
        </w:rPr>
        <w:t>137</w:t>
      </w:r>
      <w:r w:rsidR="00FC71B2">
        <w:rPr>
          <w:rFonts w:ascii="Arial" w:hAnsi="Arial" w:cs="Arial"/>
          <w:b/>
          <w:sz w:val="20"/>
        </w:rPr>
        <w:t xml:space="preserve"> </w:t>
      </w:r>
      <w:r w:rsidR="00382722">
        <w:rPr>
          <w:rFonts w:ascii="Arial" w:hAnsi="Arial" w:cs="Arial"/>
          <w:b/>
          <w:sz w:val="20"/>
        </w:rPr>
        <w:t>235</w:t>
      </w:r>
      <w:r w:rsidRPr="0007610F">
        <w:rPr>
          <w:rFonts w:ascii="Arial" w:hAnsi="Arial" w:cs="Arial"/>
          <w:b/>
          <w:sz w:val="20"/>
        </w:rPr>
        <w:t>,</w:t>
      </w:r>
      <w:r w:rsidR="00FC71B2">
        <w:rPr>
          <w:rFonts w:ascii="Arial" w:hAnsi="Arial" w:cs="Arial"/>
          <w:b/>
          <w:sz w:val="20"/>
        </w:rPr>
        <w:t>00</w:t>
      </w:r>
      <w:r w:rsidRPr="0007610F">
        <w:rPr>
          <w:rFonts w:ascii="Arial" w:hAnsi="Arial" w:cs="Arial"/>
          <w:b/>
          <w:sz w:val="20"/>
        </w:rPr>
        <w:t xml:space="preserve"> Kč, </w:t>
      </w:r>
    </w:p>
    <w:p w14:paraId="5B28A3AC" w14:textId="10737539" w:rsidR="00CA3EAC" w:rsidRPr="00B920D5" w:rsidRDefault="00CA3EAC" w:rsidP="00CA3EAC">
      <w:pPr>
        <w:pStyle w:val="Textvbloku1"/>
        <w:ind w:left="454" w:right="-91"/>
        <w:rPr>
          <w:rFonts w:ascii="Arial" w:hAnsi="Arial" w:cs="Arial"/>
          <w:b/>
          <w:sz w:val="20"/>
        </w:rPr>
      </w:pPr>
      <w:r w:rsidRPr="0007610F">
        <w:rPr>
          <w:rFonts w:ascii="Arial" w:hAnsi="Arial" w:cs="Arial"/>
          <w:b/>
          <w:sz w:val="20"/>
        </w:rPr>
        <w:t xml:space="preserve">Celková cena včetně DPH: </w:t>
      </w:r>
      <w:r w:rsidR="00FC71B2">
        <w:rPr>
          <w:rFonts w:ascii="Arial" w:hAnsi="Arial" w:cs="Arial"/>
          <w:b/>
          <w:sz w:val="20"/>
        </w:rPr>
        <w:tab/>
      </w:r>
      <w:r w:rsidR="00382722">
        <w:rPr>
          <w:rFonts w:ascii="Arial" w:hAnsi="Arial" w:cs="Arial"/>
          <w:b/>
          <w:sz w:val="20"/>
        </w:rPr>
        <w:t>790</w:t>
      </w:r>
      <w:r w:rsidR="00FC71B2">
        <w:rPr>
          <w:rFonts w:ascii="Arial" w:hAnsi="Arial" w:cs="Arial"/>
          <w:b/>
          <w:sz w:val="20"/>
        </w:rPr>
        <w:t xml:space="preserve"> </w:t>
      </w:r>
      <w:r w:rsidR="00382722">
        <w:rPr>
          <w:rFonts w:ascii="Arial" w:hAnsi="Arial" w:cs="Arial"/>
          <w:b/>
          <w:sz w:val="20"/>
        </w:rPr>
        <w:t>735</w:t>
      </w:r>
      <w:r w:rsidRPr="0007610F">
        <w:rPr>
          <w:rFonts w:ascii="Arial" w:hAnsi="Arial" w:cs="Arial"/>
          <w:b/>
          <w:sz w:val="20"/>
        </w:rPr>
        <w:t>,</w:t>
      </w:r>
      <w:r w:rsidR="00FC71B2">
        <w:rPr>
          <w:rFonts w:ascii="Arial" w:hAnsi="Arial" w:cs="Arial"/>
          <w:b/>
          <w:sz w:val="20"/>
        </w:rPr>
        <w:t>00</w:t>
      </w:r>
      <w:r w:rsidRPr="0007610F">
        <w:rPr>
          <w:rFonts w:ascii="Arial" w:hAnsi="Arial" w:cs="Arial"/>
          <w:b/>
          <w:sz w:val="20"/>
        </w:rPr>
        <w:t xml:space="preserve"> Kč.</w:t>
      </w:r>
    </w:p>
    <w:p w14:paraId="726B41FA" w14:textId="77777777" w:rsidR="00B03F6D" w:rsidRPr="009F40A2" w:rsidRDefault="00B03F6D" w:rsidP="005B42C8">
      <w:pPr>
        <w:pStyle w:val="Textvbloku1"/>
        <w:ind w:right="-91"/>
        <w:jc w:val="center"/>
        <w:rPr>
          <w:rFonts w:ascii="Arial" w:hAnsi="Arial" w:cs="Arial"/>
          <w:sz w:val="20"/>
        </w:rPr>
      </w:pPr>
    </w:p>
    <w:p w14:paraId="17CF15AC" w14:textId="3AF70BC5" w:rsidR="00EA6060" w:rsidRPr="00EA6060" w:rsidRDefault="00B03F6D" w:rsidP="00292EF3">
      <w:pPr>
        <w:pStyle w:val="Textvbloku1"/>
        <w:numPr>
          <w:ilvl w:val="1"/>
          <w:numId w:val="7"/>
        </w:numPr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Kupní cena je konečná a zahrnuje veškeré náklady spojené s dodávkou zboží a</w:t>
      </w:r>
      <w:r w:rsidR="000B36B2">
        <w:rPr>
          <w:rFonts w:ascii="Arial" w:hAnsi="Arial" w:cs="Arial"/>
          <w:sz w:val="20"/>
        </w:rPr>
        <w:t xml:space="preserve"> splněním</w:t>
      </w:r>
      <w:r w:rsidRPr="009F40A2">
        <w:rPr>
          <w:rFonts w:ascii="Arial" w:hAnsi="Arial" w:cs="Arial"/>
          <w:sz w:val="20"/>
        </w:rPr>
        <w:t xml:space="preserve"> všech povinností s tím spojených, jedná se o cenu maximální a konečnou pro sjednaný předmět a rozsah dodávky.</w:t>
      </w:r>
      <w:r w:rsidR="00E818F7">
        <w:rPr>
          <w:rFonts w:ascii="Arial" w:hAnsi="Arial" w:cs="Arial"/>
          <w:sz w:val="20"/>
        </w:rPr>
        <w:t xml:space="preserve"> </w:t>
      </w:r>
      <w:r w:rsidR="00292EF3" w:rsidRPr="00292EF3">
        <w:rPr>
          <w:rFonts w:ascii="Arial" w:hAnsi="Arial" w:cs="Arial"/>
          <w:sz w:val="20"/>
        </w:rPr>
        <w:t>Překročení kupní ceny je možné pouze za předpokladu, že v průběhu realizace plnění dojde ke změnám sazeb daně z přidané hodnoty. V takovém případě bude kupní cena upravena podle sazeb daně z přidané hodnoty platných v době vzniku zdanitelného plnění.</w:t>
      </w:r>
      <w:r w:rsidR="00E621AD" w:rsidRPr="00E621AD">
        <w:rPr>
          <w:rFonts w:ascii="Arial" w:hAnsi="Arial" w:cs="Arial"/>
          <w:sz w:val="20"/>
        </w:rPr>
        <w:t xml:space="preserve"> </w:t>
      </w:r>
      <w:r w:rsidR="00E621AD">
        <w:rPr>
          <w:rFonts w:ascii="Arial" w:hAnsi="Arial" w:cs="Arial"/>
          <w:sz w:val="20"/>
        </w:rPr>
        <w:t>Kupní cena jednotlivých položek zboží je uvedena v příloze č. 1 této smlouvy.</w:t>
      </w:r>
    </w:p>
    <w:p w14:paraId="2D0B1FA4" w14:textId="72A29F73" w:rsidR="005657EF" w:rsidRDefault="005657E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CC0259" w14:textId="77777777" w:rsidR="00CE5DB5" w:rsidRDefault="00CE5DB5" w:rsidP="00870C6F">
      <w:pPr>
        <w:pStyle w:val="Textvbloku1"/>
        <w:ind w:right="-91"/>
        <w:rPr>
          <w:rFonts w:ascii="Arial" w:hAnsi="Arial" w:cs="Arial"/>
          <w:sz w:val="20"/>
        </w:rPr>
      </w:pPr>
    </w:p>
    <w:p w14:paraId="0A50E3FF" w14:textId="77777777" w:rsidR="00C46597" w:rsidRPr="001E79BB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PLATEBNÍ PODMÍNKY</w:t>
      </w:r>
    </w:p>
    <w:p w14:paraId="38E40D07" w14:textId="346C1B47" w:rsidR="00EA6060" w:rsidRPr="00EA6060" w:rsidRDefault="00EA4754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Faktura bude vystavena po </w:t>
      </w:r>
      <w:r w:rsidR="00B03F6D" w:rsidRPr="009F40A2">
        <w:rPr>
          <w:rFonts w:ascii="Arial" w:hAnsi="Arial" w:cs="Arial"/>
          <w:sz w:val="20"/>
        </w:rPr>
        <w:t xml:space="preserve">kompletním předání předmětu </w:t>
      </w:r>
      <w:r w:rsidR="000B36B2">
        <w:rPr>
          <w:rFonts w:ascii="Arial" w:hAnsi="Arial" w:cs="Arial"/>
          <w:sz w:val="20"/>
        </w:rPr>
        <w:t>koupě</w:t>
      </w:r>
      <w:r w:rsidR="00B03F6D" w:rsidRPr="009F40A2">
        <w:rPr>
          <w:rFonts w:ascii="Arial" w:hAnsi="Arial" w:cs="Arial"/>
          <w:sz w:val="20"/>
        </w:rPr>
        <w:t>.</w:t>
      </w:r>
    </w:p>
    <w:p w14:paraId="1FD49891" w14:textId="505BCFE5" w:rsid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Prodávající je </w:t>
      </w:r>
      <w:r w:rsidR="00362892">
        <w:rPr>
          <w:rFonts w:ascii="Arial" w:hAnsi="Arial" w:cs="Arial"/>
          <w:sz w:val="20"/>
        </w:rPr>
        <w:t>povinen přiložit k faktuře</w:t>
      </w:r>
      <w:r w:rsidRPr="003F1B2F">
        <w:rPr>
          <w:rFonts w:ascii="Arial" w:hAnsi="Arial" w:cs="Arial"/>
          <w:sz w:val="20"/>
        </w:rPr>
        <w:t xml:space="preserve"> </w:t>
      </w:r>
      <w:r w:rsidR="00362892">
        <w:rPr>
          <w:rFonts w:ascii="Arial" w:hAnsi="Arial" w:cs="Arial"/>
          <w:sz w:val="20"/>
        </w:rPr>
        <w:t>dodací list</w:t>
      </w:r>
      <w:r w:rsidRPr="003F1B2F">
        <w:rPr>
          <w:rFonts w:ascii="Arial" w:hAnsi="Arial" w:cs="Arial"/>
          <w:sz w:val="20"/>
        </w:rPr>
        <w:t xml:space="preserve">. </w:t>
      </w:r>
    </w:p>
    <w:p w14:paraId="39EDB00B" w14:textId="1E84CFF7" w:rsidR="00EA6060" w:rsidRPr="003F1B2F" w:rsidRDefault="001254A1" w:rsidP="00245357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3F1B2F">
        <w:rPr>
          <w:rFonts w:ascii="Arial" w:hAnsi="Arial" w:cs="Arial"/>
          <w:sz w:val="20"/>
        </w:rPr>
        <w:t xml:space="preserve">Faktura musí obsahovat veškeré náležitosti daňového dokladu dle platné legislativy, </w:t>
      </w:r>
      <w:r w:rsidR="00257ABD">
        <w:rPr>
          <w:rFonts w:ascii="Arial" w:hAnsi="Arial" w:cs="Arial"/>
          <w:sz w:val="20"/>
        </w:rPr>
        <w:t xml:space="preserve">zákona </w:t>
      </w:r>
      <w:r w:rsidR="00FC3EE5">
        <w:rPr>
          <w:rFonts w:ascii="Arial" w:hAnsi="Arial" w:cs="Arial"/>
          <w:sz w:val="20"/>
        </w:rPr>
        <w:t xml:space="preserve">č. 563/1991 Sb., </w:t>
      </w:r>
      <w:r w:rsidR="00257ABD">
        <w:rPr>
          <w:rFonts w:ascii="Arial" w:hAnsi="Arial" w:cs="Arial"/>
          <w:sz w:val="20"/>
        </w:rPr>
        <w:t>o účetnictví</w:t>
      </w:r>
      <w:r w:rsidR="00FC3EE5">
        <w:rPr>
          <w:rFonts w:ascii="Arial" w:hAnsi="Arial" w:cs="Arial"/>
          <w:sz w:val="20"/>
        </w:rPr>
        <w:t>, ve znění pozdějších předpisů,</w:t>
      </w:r>
      <w:r w:rsidRPr="003F1B2F">
        <w:rPr>
          <w:rFonts w:ascii="Arial" w:hAnsi="Arial" w:cs="Arial"/>
          <w:sz w:val="20"/>
        </w:rPr>
        <w:t xml:space="preserve"> a </w:t>
      </w:r>
      <w:r w:rsidR="00FC3EE5">
        <w:rPr>
          <w:rFonts w:ascii="Arial" w:hAnsi="Arial" w:cs="Arial"/>
          <w:sz w:val="20"/>
        </w:rPr>
        <w:t xml:space="preserve">zákona č. 235/2004 Sb., o dani z přidané hodnoty, ve znění pozdějších předpisů </w:t>
      </w:r>
      <w:r w:rsidR="00D566CB">
        <w:rPr>
          <w:rFonts w:ascii="Arial" w:hAnsi="Arial" w:cs="Arial"/>
          <w:sz w:val="20"/>
        </w:rPr>
        <w:t xml:space="preserve">(dále jen „ZDPH“) </w:t>
      </w:r>
      <w:r w:rsidR="00FC3EE5">
        <w:rPr>
          <w:rFonts w:ascii="Arial" w:hAnsi="Arial" w:cs="Arial"/>
          <w:sz w:val="20"/>
        </w:rPr>
        <w:t xml:space="preserve">a </w:t>
      </w:r>
      <w:r w:rsidRPr="003F1B2F">
        <w:rPr>
          <w:rFonts w:ascii="Arial" w:hAnsi="Arial" w:cs="Arial"/>
          <w:sz w:val="20"/>
        </w:rPr>
        <w:t>občanského zákoníku.</w:t>
      </w:r>
      <w:r w:rsidR="00FC3EE5" w:rsidRPr="00FC3EE5">
        <w:rPr>
          <w:rFonts w:eastAsia="Arial"/>
          <w:sz w:val="20"/>
        </w:rPr>
        <w:t xml:space="preserve"> </w:t>
      </w:r>
      <w:r w:rsidR="00FC3EE5" w:rsidRPr="00292EF3">
        <w:rPr>
          <w:rFonts w:ascii="Arial" w:hAnsi="Arial" w:cs="Arial"/>
          <w:sz w:val="20"/>
        </w:rPr>
        <w:t>Na faktuře budou uvedeny jednotlivé položky, za něž je fakturováno. Prodávající je na faktuře povinen výslovně uvést, zda je, či není plátcem DPH.</w:t>
      </w:r>
      <w:r w:rsidR="00FC3EE5" w:rsidRPr="00F41836">
        <w:rPr>
          <w:rFonts w:eastAsia="Arial"/>
          <w:sz w:val="20"/>
        </w:rPr>
        <w:t xml:space="preserve"> </w:t>
      </w:r>
    </w:p>
    <w:p w14:paraId="5B7E6610" w14:textId="52E4AC07" w:rsidR="00EA6060" w:rsidRPr="00EA6060" w:rsidRDefault="001254A1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se dohodly na lhůtě splatnosti faktury v délce 30 kalendářních dnů od prokazatelného doručení faktury </w:t>
      </w:r>
      <w:r w:rsidR="005657EF">
        <w:rPr>
          <w:rFonts w:ascii="Arial" w:hAnsi="Arial" w:cs="Arial"/>
          <w:sz w:val="20"/>
        </w:rPr>
        <w:t>K</w:t>
      </w:r>
      <w:r w:rsidRPr="009F40A2">
        <w:rPr>
          <w:rFonts w:ascii="Arial" w:hAnsi="Arial" w:cs="Arial"/>
          <w:sz w:val="20"/>
        </w:rPr>
        <w:t>upujícímu.</w:t>
      </w:r>
    </w:p>
    <w:p w14:paraId="1B1E4D34" w14:textId="48F7A5B5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Cena za zboží je uhrazena dnem odepsání příslušné částky z účtu </w:t>
      </w:r>
      <w:r w:rsidR="005657EF">
        <w:rPr>
          <w:rFonts w:ascii="Arial" w:hAnsi="Arial" w:cs="Arial"/>
          <w:sz w:val="20"/>
        </w:rPr>
        <w:t>K</w:t>
      </w:r>
      <w:r w:rsidRPr="009F40A2">
        <w:rPr>
          <w:rFonts w:ascii="Arial" w:hAnsi="Arial" w:cs="Arial"/>
          <w:sz w:val="20"/>
        </w:rPr>
        <w:t xml:space="preserve">upujícího ve prospěch účtu </w:t>
      </w:r>
      <w:r w:rsidR="005657EF">
        <w:rPr>
          <w:rFonts w:ascii="Arial" w:hAnsi="Arial" w:cs="Arial"/>
          <w:sz w:val="20"/>
        </w:rPr>
        <w:t>P</w:t>
      </w:r>
      <w:r w:rsidRPr="009F40A2">
        <w:rPr>
          <w:rFonts w:ascii="Arial" w:hAnsi="Arial" w:cs="Arial"/>
          <w:sz w:val="20"/>
        </w:rPr>
        <w:t>rodávajícího.</w:t>
      </w:r>
    </w:p>
    <w:p w14:paraId="7484921D" w14:textId="77777777" w:rsidR="00EA6060" w:rsidRPr="00EA6060" w:rsidRDefault="00155CB6" w:rsidP="00EA6060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Kupující nebude prodávajícímu poskytovat jakékoliv zálohy na úhradu ceny zboží.</w:t>
      </w:r>
    </w:p>
    <w:p w14:paraId="1CE654A7" w14:textId="134BE95B" w:rsidR="00155CB6" w:rsidRPr="009F40A2" w:rsidRDefault="00155CB6" w:rsidP="00870C6F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Smluvní strany se dohodly, že platba bude provedena výhradně v Kč na účet prodávajícího uvedený v této </w:t>
      </w:r>
      <w:r w:rsidR="00260522">
        <w:rPr>
          <w:rFonts w:ascii="Arial" w:hAnsi="Arial" w:cs="Arial"/>
          <w:sz w:val="20"/>
        </w:rPr>
        <w:t>k</w:t>
      </w:r>
      <w:r w:rsidRPr="009F40A2">
        <w:rPr>
          <w:rFonts w:ascii="Arial" w:hAnsi="Arial" w:cs="Arial"/>
          <w:sz w:val="20"/>
        </w:rPr>
        <w:t>upní smlouvě.</w:t>
      </w:r>
    </w:p>
    <w:p w14:paraId="5C453664" w14:textId="77777777" w:rsidR="007F7E79" w:rsidRPr="009F40A2" w:rsidRDefault="007F7E79" w:rsidP="00870C6F">
      <w:pPr>
        <w:pStyle w:val="Zkladntext"/>
        <w:jc w:val="both"/>
        <w:rPr>
          <w:rFonts w:ascii="Arial" w:hAnsi="Arial" w:cs="Arial"/>
          <w:b/>
          <w:sz w:val="20"/>
          <w:shd w:val="clear" w:color="auto" w:fill="00FF00"/>
        </w:rPr>
      </w:pPr>
    </w:p>
    <w:p w14:paraId="0174C24B" w14:textId="77777777" w:rsidR="00C46597" w:rsidRPr="009F40A2" w:rsidRDefault="007C1311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ZÁRUKA, ODPOVĚDNOST ZA VADY A SERVIS</w:t>
      </w:r>
    </w:p>
    <w:p w14:paraId="47E95F19" w14:textId="53FBF04C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Na zboží poskytuje prodávající záruku </w:t>
      </w:r>
      <w:r w:rsidR="0018139B">
        <w:rPr>
          <w:rFonts w:ascii="Arial" w:hAnsi="Arial" w:cs="Arial"/>
          <w:sz w:val="20"/>
        </w:rPr>
        <w:t>v dél</w:t>
      </w:r>
      <w:r w:rsidR="005A14E8">
        <w:rPr>
          <w:rFonts w:ascii="Arial" w:hAnsi="Arial" w:cs="Arial"/>
          <w:sz w:val="20"/>
        </w:rPr>
        <w:t>c</w:t>
      </w:r>
      <w:r w:rsidR="0018139B">
        <w:rPr>
          <w:rFonts w:ascii="Arial" w:hAnsi="Arial" w:cs="Arial"/>
          <w:sz w:val="20"/>
        </w:rPr>
        <w:t xml:space="preserve">e </w:t>
      </w:r>
      <w:r w:rsidR="005A14E8" w:rsidRPr="00DE1E75">
        <w:rPr>
          <w:rFonts w:ascii="Arial" w:hAnsi="Arial" w:cs="Arial"/>
          <w:sz w:val="20"/>
        </w:rPr>
        <w:t xml:space="preserve">min </w:t>
      </w:r>
      <w:r w:rsidR="00240C7F" w:rsidRPr="00DE1E75">
        <w:rPr>
          <w:rFonts w:ascii="Arial" w:hAnsi="Arial" w:cs="Arial"/>
          <w:sz w:val="20"/>
        </w:rPr>
        <w:t>24</w:t>
      </w:r>
      <w:r w:rsidR="0018139B" w:rsidRPr="00DE1E75">
        <w:rPr>
          <w:rFonts w:ascii="Arial" w:hAnsi="Arial" w:cs="Arial"/>
          <w:sz w:val="20"/>
        </w:rPr>
        <w:t xml:space="preserve"> měsíců</w:t>
      </w:r>
      <w:r w:rsidR="000B36B2">
        <w:rPr>
          <w:rFonts w:ascii="Arial" w:hAnsi="Arial" w:cs="Arial"/>
          <w:sz w:val="20"/>
        </w:rPr>
        <w:t xml:space="preserve"> od převzetí zboží kupujícím</w:t>
      </w:r>
      <w:r w:rsidR="00DD54AC">
        <w:rPr>
          <w:rFonts w:ascii="Arial" w:hAnsi="Arial" w:cs="Arial"/>
          <w:sz w:val="20"/>
        </w:rPr>
        <w:t>, není-li výrobcem určena záruka delší.</w:t>
      </w:r>
      <w:r w:rsidR="000B36B2">
        <w:rPr>
          <w:rFonts w:ascii="Arial" w:hAnsi="Arial" w:cs="Arial"/>
          <w:sz w:val="20"/>
        </w:rPr>
        <w:t xml:space="preserve"> V případě delší záruční doby předá prodávající kupujícímu zároveň se zbožím také záruční list.</w:t>
      </w:r>
    </w:p>
    <w:p w14:paraId="5EF22A88" w14:textId="6BA8EE93" w:rsidR="00EA6060" w:rsidRPr="00EA6060" w:rsidRDefault="00AF50E2" w:rsidP="00EA6060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EA6060">
        <w:rPr>
          <w:rFonts w:ascii="Arial" w:hAnsi="Arial" w:cs="Arial"/>
          <w:sz w:val="20"/>
        </w:rPr>
        <w:t>Záruční lhůta počíná běžet dnem předání zboží prodávajícím a převz</w:t>
      </w:r>
      <w:r w:rsidR="0018139B">
        <w:rPr>
          <w:rFonts w:ascii="Arial" w:hAnsi="Arial" w:cs="Arial"/>
          <w:sz w:val="20"/>
        </w:rPr>
        <w:t>etí kupujícím.</w:t>
      </w:r>
    </w:p>
    <w:p w14:paraId="41C17E89" w14:textId="668CB0DE" w:rsidR="00EB1ACD" w:rsidRDefault="00565EEA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B36B2">
        <w:rPr>
          <w:rFonts w:ascii="Arial" w:hAnsi="Arial" w:cs="Arial"/>
          <w:sz w:val="20"/>
        </w:rPr>
        <w:t xml:space="preserve">Závady v záruční době je kupující povinen uplatnit u prodávajícího bez zbytečného odkladu. Závadu kupující uplatní písemně na adresu prodávajícího. </w:t>
      </w:r>
    </w:p>
    <w:p w14:paraId="3E6A2D95" w14:textId="033E7013" w:rsidR="00260522" w:rsidRDefault="00260522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v této smlouvě uvedeno jinak, budou smluvní strany postupovat, pokud se týče uplatňování práv z vadného plnění a záruky za jakost dle příslušných ustanovení občanského zákoníku, zejména dle ustanovení § 2099 a násl</w:t>
      </w:r>
      <w:r w:rsidR="00867C76">
        <w:rPr>
          <w:rFonts w:ascii="Arial" w:hAnsi="Arial" w:cs="Arial"/>
          <w:sz w:val="20"/>
        </w:rPr>
        <w:t>.</w:t>
      </w:r>
    </w:p>
    <w:p w14:paraId="0D5E41ED" w14:textId="74A2847F" w:rsidR="00240C7F" w:rsidRDefault="00240C7F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Práva z vadného plnění v záruční době uplatní Kupující oznámením Prodávajícímu (dále jen „reklamace“), a to kdykoli po zjištění vady. I reklamace odeslaná poslední den záruční doby</w:t>
      </w:r>
      <w:r w:rsidR="00716E54">
        <w:rPr>
          <w:rFonts w:ascii="Arial" w:hAnsi="Arial" w:cs="Arial"/>
          <w:sz w:val="20"/>
        </w:rPr>
        <w:t xml:space="preserve"> se považuje za včas uplatněnou.</w:t>
      </w:r>
    </w:p>
    <w:p w14:paraId="19C1F812" w14:textId="058C3981" w:rsidR="00716E54" w:rsidRDefault="00716E54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Uplatnění práv z vadného plnění Kupujícím, jakož i plnění jim odpovídajících povinností Prodávajícího není podmíněno ani jinak spojeno s poskytnutím jakékoli další úplaty Kupujícího Prodávajícímu, příp. jiné osobě.</w:t>
      </w:r>
    </w:p>
    <w:p w14:paraId="6F86C1C2" w14:textId="0E9649FE" w:rsidR="00716E54" w:rsidRDefault="00716E54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Kupujícímu náleží i náhrada nákladů účelně vynaložených při uplatnění práv z vadného plnění.</w:t>
      </w:r>
    </w:p>
    <w:p w14:paraId="36A13C76" w14:textId="2B3902B0" w:rsidR="00716E54" w:rsidRDefault="00716E54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Uplatněná práva Kupujícího z vadného plnění se Prodávající zavazuje plně uspokojit bezodkladně, nejpozději však do 30 dnů ode dne obdržení reklamace, nebude-li mezi Prodávajícím a Kupujícím dohodnuto jinak.</w:t>
      </w:r>
    </w:p>
    <w:p w14:paraId="4528E0E5" w14:textId="20B04145" w:rsidR="00716E54" w:rsidRDefault="00716E54" w:rsidP="00757112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odstraňování vad se Prodávající zavazuje poskytnout Kupujícímu veškerou potřebnou součinnost. Nebude-li mezi Prodávajícím a Kupujícím dohodnuto jinak, pak je Prodávající povinen zejména:</w:t>
      </w:r>
    </w:p>
    <w:p w14:paraId="24C4C25E" w14:textId="1BB70C61" w:rsidR="00716E54" w:rsidRDefault="001870CE" w:rsidP="00716E54">
      <w:pPr>
        <w:pStyle w:val="Zkladntext"/>
        <w:numPr>
          <w:ilvl w:val="2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zboží, jehož vada má být odstraněna opravou, převzít k opravě v místě, kde byla Kupujícímu odevzdána, a po provedení opravy opravené zboží opět v tomto místě předat Kupujícímu, a</w:t>
      </w:r>
    </w:p>
    <w:p w14:paraId="77867669" w14:textId="37BC8DAC" w:rsidR="001870CE" w:rsidRDefault="001870CE" w:rsidP="00716E54">
      <w:pPr>
        <w:pStyle w:val="Zkladntext"/>
        <w:numPr>
          <w:ilvl w:val="2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odstranění </w:t>
      </w:r>
      <w:r w:rsidR="00F16674">
        <w:rPr>
          <w:rFonts w:ascii="Arial" w:hAnsi="Arial" w:cs="Arial"/>
          <w:sz w:val="20"/>
        </w:rPr>
        <w:t>vady dodáním nového zboží dodat nové zboží na tutéž adresu, kde bylo Kupujícímu odevzdáno nahrazované zboží;</w:t>
      </w:r>
    </w:p>
    <w:p w14:paraId="5793DD12" w14:textId="20BB5AED" w:rsidR="00F16674" w:rsidRDefault="00F16674" w:rsidP="00716E54">
      <w:pPr>
        <w:pStyle w:val="Zkladntext"/>
        <w:numPr>
          <w:ilvl w:val="2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nastoupit k servisní opravě v místě plnění nejpozději </w:t>
      </w:r>
      <w:r w:rsidRPr="00DE1E75">
        <w:rPr>
          <w:rFonts w:ascii="Arial" w:hAnsi="Arial" w:cs="Arial"/>
          <w:sz w:val="20"/>
        </w:rPr>
        <w:t>do 48 hodin</w:t>
      </w:r>
      <w:r>
        <w:rPr>
          <w:rFonts w:ascii="Arial" w:hAnsi="Arial" w:cs="Arial"/>
          <w:sz w:val="20"/>
        </w:rPr>
        <w:t xml:space="preserve"> od doručení reklamace.</w:t>
      </w:r>
    </w:p>
    <w:p w14:paraId="4E9C0B71" w14:textId="2031A719" w:rsidR="00EC3B82" w:rsidRDefault="00EC3B82" w:rsidP="00EC3B82">
      <w:pPr>
        <w:pStyle w:val="Zkladntext"/>
        <w:tabs>
          <w:tab w:val="left" w:pos="426"/>
        </w:tabs>
        <w:ind w:left="10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Převzetí zboží k odstranění vad a následně předání zboží po odstranění vad</w:t>
      </w:r>
      <w:r w:rsidR="00232467">
        <w:rPr>
          <w:rFonts w:ascii="Arial" w:hAnsi="Arial" w:cs="Arial"/>
          <w:sz w:val="20"/>
        </w:rPr>
        <w:t xml:space="preserve"> proběhne vždy v pracovní dny v době od 8:00 do 15:00, nebude-li mezi Prodávajícím a Kupujícím dohodnuto jinak.</w:t>
      </w:r>
    </w:p>
    <w:p w14:paraId="2BE42D38" w14:textId="071439BB" w:rsidR="006958A3" w:rsidRDefault="006958A3" w:rsidP="006958A3">
      <w:pPr>
        <w:pStyle w:val="Zkladntext"/>
        <w:numPr>
          <w:ilvl w:val="1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Pozáruční servis</w:t>
      </w:r>
    </w:p>
    <w:p w14:paraId="2DF76C76" w14:textId="7C8AF7F7" w:rsidR="006958A3" w:rsidRDefault="006958A3" w:rsidP="006958A3">
      <w:pPr>
        <w:pStyle w:val="Zkladntext"/>
        <w:numPr>
          <w:ilvl w:val="2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Prodávající je povinen po celou dobu životnosti zboží, minimálně však po dobu 5 let ode dne uplynutí posledního dne záruční doby, zajistit na výzvu Kupujícího za úplatu v místě a čase obvyklou pozáruční servis</w:t>
      </w:r>
      <w:r w:rsidR="00DE1E7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Náklady na provedení pozáručního servisu hradí Kupující.</w:t>
      </w:r>
    </w:p>
    <w:p w14:paraId="0FDA9132" w14:textId="77777777" w:rsidR="00CE5DB5" w:rsidRDefault="00CE5DB5" w:rsidP="00CE5DB5">
      <w:pPr>
        <w:pStyle w:val="Zkladntext"/>
        <w:tabs>
          <w:tab w:val="left" w:pos="426"/>
        </w:tabs>
        <w:ind w:left="567"/>
        <w:jc w:val="both"/>
        <w:rPr>
          <w:rFonts w:ascii="Arial" w:hAnsi="Arial" w:cs="Arial"/>
          <w:sz w:val="20"/>
        </w:rPr>
      </w:pPr>
    </w:p>
    <w:p w14:paraId="372021D7" w14:textId="77777777" w:rsidR="00C46597" w:rsidRPr="009F40A2" w:rsidRDefault="00C46597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  <w:u w:val="single"/>
        </w:rPr>
      </w:pPr>
      <w:bookmarkStart w:id="1" w:name="_Ref372283607"/>
      <w:r w:rsidRPr="009F40A2">
        <w:rPr>
          <w:rFonts w:ascii="Arial" w:hAnsi="Arial" w:cs="Arial"/>
          <w:b/>
          <w:sz w:val="20"/>
          <w:u w:val="single"/>
        </w:rPr>
        <w:t>SMLUVNÍ SANKCE</w:t>
      </w:r>
      <w:bookmarkEnd w:id="1"/>
    </w:p>
    <w:p w14:paraId="66BF074D" w14:textId="77777777" w:rsidR="00626BAC" w:rsidRPr="009F40A2" w:rsidRDefault="00626BAC" w:rsidP="00626BAC">
      <w:pPr>
        <w:pStyle w:val="Zkladntext"/>
        <w:jc w:val="both"/>
        <w:rPr>
          <w:rFonts w:ascii="Arial" w:hAnsi="Arial" w:cs="Arial"/>
          <w:sz w:val="20"/>
          <w:u w:val="single"/>
        </w:rPr>
      </w:pPr>
    </w:p>
    <w:p w14:paraId="4987F8C7" w14:textId="04326E59" w:rsidR="00C46597" w:rsidRDefault="009C2FA6" w:rsidP="007F7E79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V případě nedodržení termínu dodání </w:t>
      </w:r>
      <w:r w:rsidR="00867C76">
        <w:rPr>
          <w:rFonts w:ascii="Arial" w:hAnsi="Arial" w:cs="Arial"/>
          <w:sz w:val="20"/>
        </w:rPr>
        <w:t>příslušné položky</w:t>
      </w:r>
      <w:r w:rsidR="002C4FEC">
        <w:rPr>
          <w:rFonts w:ascii="Arial" w:hAnsi="Arial" w:cs="Arial"/>
          <w:sz w:val="20"/>
        </w:rPr>
        <w:t xml:space="preserve"> </w:t>
      </w:r>
      <w:r w:rsidRPr="009F40A2">
        <w:rPr>
          <w:rFonts w:ascii="Arial" w:hAnsi="Arial" w:cs="Arial"/>
          <w:sz w:val="20"/>
        </w:rPr>
        <w:t xml:space="preserve">zboží je prodávající povinen uhradit kupujícímu smluvní pokutu ve výši </w:t>
      </w:r>
      <w:r w:rsidR="00C2617E" w:rsidRPr="00DE1E75">
        <w:rPr>
          <w:rFonts w:ascii="Arial" w:hAnsi="Arial" w:cs="Arial"/>
          <w:sz w:val="20"/>
        </w:rPr>
        <w:t>0,1</w:t>
      </w:r>
      <w:r w:rsidR="008D6E54" w:rsidRPr="00DE1E75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</w:t>
      </w:r>
      <w:r w:rsidR="000B36B2">
        <w:rPr>
          <w:rFonts w:ascii="Arial" w:hAnsi="Arial" w:cs="Arial"/>
          <w:sz w:val="20"/>
        </w:rPr>
        <w:t> kupní</w:t>
      </w:r>
      <w:r w:rsidRPr="009F40A2">
        <w:rPr>
          <w:rFonts w:ascii="Arial" w:hAnsi="Arial" w:cs="Arial"/>
          <w:sz w:val="20"/>
        </w:rPr>
        <w:t xml:space="preserve"> ceny </w:t>
      </w:r>
      <w:r w:rsidR="002C4FEC">
        <w:rPr>
          <w:rFonts w:ascii="Arial" w:hAnsi="Arial" w:cs="Arial"/>
          <w:sz w:val="20"/>
        </w:rPr>
        <w:t>příslušné položky</w:t>
      </w:r>
      <w:r w:rsidR="000B36B2">
        <w:rPr>
          <w:rFonts w:ascii="Arial" w:hAnsi="Arial" w:cs="Arial"/>
          <w:sz w:val="20"/>
        </w:rPr>
        <w:t xml:space="preserve"> </w:t>
      </w:r>
      <w:r w:rsidRPr="009F40A2">
        <w:rPr>
          <w:rFonts w:ascii="Arial" w:hAnsi="Arial" w:cs="Arial"/>
          <w:sz w:val="20"/>
        </w:rPr>
        <w:t>zboží vč. DPH</w:t>
      </w:r>
      <w:r w:rsidR="002C4FEC">
        <w:rPr>
          <w:rFonts w:ascii="Arial" w:hAnsi="Arial" w:cs="Arial"/>
          <w:sz w:val="20"/>
        </w:rPr>
        <w:t>, a to</w:t>
      </w:r>
      <w:r w:rsidRPr="009F40A2">
        <w:rPr>
          <w:rFonts w:ascii="Arial" w:hAnsi="Arial" w:cs="Arial"/>
          <w:sz w:val="20"/>
        </w:rPr>
        <w:t xml:space="preserve"> za každý </w:t>
      </w:r>
      <w:r w:rsidR="00884D69">
        <w:rPr>
          <w:rFonts w:ascii="Arial" w:hAnsi="Arial" w:cs="Arial"/>
          <w:sz w:val="20"/>
        </w:rPr>
        <w:t xml:space="preserve">započatý </w:t>
      </w:r>
      <w:r w:rsidRPr="009F40A2">
        <w:rPr>
          <w:rFonts w:ascii="Arial" w:hAnsi="Arial" w:cs="Arial"/>
          <w:sz w:val="20"/>
        </w:rPr>
        <w:t>kalendářní den prodlení.</w:t>
      </w:r>
    </w:p>
    <w:p w14:paraId="6C34B258" w14:textId="37955A8C" w:rsidR="007F7E79" w:rsidRPr="009F40A2" w:rsidRDefault="007F7E79" w:rsidP="007F7E79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7F7E79">
        <w:rPr>
          <w:rFonts w:ascii="Arial" w:hAnsi="Arial" w:cs="Arial"/>
          <w:sz w:val="20"/>
        </w:rPr>
        <w:t xml:space="preserve">Prodávající je povinen zaplatit kupujícímu smluvní pokutu za prodlení s odstraněním vady reklamované dle ustanovení článku </w:t>
      </w:r>
      <w:r w:rsidR="006958A3">
        <w:rPr>
          <w:rFonts w:ascii="Arial" w:hAnsi="Arial" w:cs="Arial"/>
          <w:sz w:val="20"/>
        </w:rPr>
        <w:t>8</w:t>
      </w:r>
      <w:r w:rsidRPr="007F7E79">
        <w:rPr>
          <w:rFonts w:ascii="Arial" w:hAnsi="Arial" w:cs="Arial"/>
          <w:sz w:val="20"/>
        </w:rPr>
        <w:t xml:space="preserve"> této smlouvy v dohodnuté či zákonem stanovené lhůtě ve výši 0,05 % z celkové kupní ceny zboží včetně DPH uvedené v odst. </w:t>
      </w:r>
      <w:r w:rsidR="006958A3">
        <w:rPr>
          <w:rFonts w:ascii="Arial" w:hAnsi="Arial" w:cs="Arial"/>
          <w:sz w:val="20"/>
        </w:rPr>
        <w:t>6</w:t>
      </w:r>
      <w:r w:rsidRPr="007F7E79">
        <w:rPr>
          <w:rFonts w:ascii="Arial" w:hAnsi="Arial" w:cs="Arial"/>
          <w:sz w:val="20"/>
        </w:rPr>
        <w:t>.1 této smlouvy, a to za každou vadu a započatý kalendářní den prodlení s odstraněním vady.</w:t>
      </w:r>
    </w:p>
    <w:p w14:paraId="005FC20A" w14:textId="00C8215D" w:rsidR="009C2FA6" w:rsidRPr="009F40A2" w:rsidRDefault="009C2FA6" w:rsidP="00CE5DB5">
      <w:pPr>
        <w:pStyle w:val="Zkladntext"/>
        <w:numPr>
          <w:ilvl w:val="1"/>
          <w:numId w:val="7"/>
        </w:numPr>
        <w:tabs>
          <w:tab w:val="clear" w:pos="454"/>
          <w:tab w:val="num" w:pos="567"/>
        </w:tabs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Při nedodržení termínu splatnosti řádně vystavené faktury kupujícím je prodávající oprávněn požadovat </w:t>
      </w:r>
      <w:r w:rsidR="00C867AA" w:rsidRPr="009F40A2">
        <w:rPr>
          <w:rFonts w:ascii="Arial" w:hAnsi="Arial" w:cs="Arial"/>
          <w:sz w:val="20"/>
        </w:rPr>
        <w:t>0,</w:t>
      </w:r>
      <w:r w:rsidR="000B36B2">
        <w:rPr>
          <w:rFonts w:ascii="Arial" w:hAnsi="Arial" w:cs="Arial"/>
          <w:sz w:val="20"/>
        </w:rPr>
        <w:t>1</w:t>
      </w:r>
      <w:r w:rsidR="008D6E54" w:rsidRPr="009F40A2">
        <w:rPr>
          <w:rFonts w:ascii="Arial" w:hAnsi="Arial" w:cs="Arial"/>
          <w:sz w:val="20"/>
        </w:rPr>
        <w:t>%</w:t>
      </w:r>
      <w:r w:rsidRPr="009F40A2">
        <w:rPr>
          <w:rFonts w:ascii="Arial" w:hAnsi="Arial" w:cs="Arial"/>
          <w:sz w:val="20"/>
        </w:rPr>
        <w:t xml:space="preserve"> z dlužné částky za každý den prodlení.</w:t>
      </w:r>
    </w:p>
    <w:p w14:paraId="74A3A1A4" w14:textId="592217AB" w:rsidR="00D41659" w:rsidRPr="009F40A2" w:rsidRDefault="00D41659" w:rsidP="00CE5DB5">
      <w:pPr>
        <w:pStyle w:val="Zkladntext"/>
        <w:numPr>
          <w:ilvl w:val="1"/>
          <w:numId w:val="7"/>
        </w:numPr>
        <w:tabs>
          <w:tab w:val="clear" w:pos="454"/>
        </w:tabs>
        <w:ind w:left="426" w:hanging="426"/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Zaplacením jakékoli </w:t>
      </w:r>
      <w:r w:rsidR="00D77380">
        <w:rPr>
          <w:rFonts w:ascii="Arial" w:hAnsi="Arial" w:cs="Arial"/>
          <w:sz w:val="20"/>
        </w:rPr>
        <w:t>smluvní pokuty dle této smlouvy</w:t>
      </w:r>
      <w:r w:rsidRPr="009F40A2">
        <w:rPr>
          <w:rFonts w:ascii="Arial" w:hAnsi="Arial" w:cs="Arial"/>
          <w:sz w:val="20"/>
        </w:rPr>
        <w:t xml:space="preserve"> není</w:t>
      </w:r>
      <w:r w:rsidR="00247FF8">
        <w:rPr>
          <w:rFonts w:ascii="Arial" w:hAnsi="Arial" w:cs="Arial"/>
          <w:sz w:val="20"/>
        </w:rPr>
        <w:t xml:space="preserve"> dotčeno právo oprávněné strany </w:t>
      </w:r>
      <w:r w:rsidR="0018139B">
        <w:rPr>
          <w:rFonts w:ascii="Arial" w:hAnsi="Arial" w:cs="Arial"/>
          <w:sz w:val="20"/>
        </w:rPr>
        <w:t xml:space="preserve">na náhradu </w:t>
      </w:r>
      <w:r w:rsidRPr="009F40A2">
        <w:rPr>
          <w:rFonts w:ascii="Arial" w:hAnsi="Arial" w:cs="Arial"/>
          <w:sz w:val="20"/>
        </w:rPr>
        <w:t>škody způsobené porušením povinností dle této smlouvy ve výši přesahující uhrazenou smluvní pokutu.</w:t>
      </w:r>
    </w:p>
    <w:p w14:paraId="01915A52" w14:textId="77777777" w:rsidR="00CE5DB5" w:rsidRPr="009F40A2" w:rsidRDefault="00CE5DB5" w:rsidP="00D77380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33100400" w14:textId="77777777" w:rsidR="00D41659" w:rsidRDefault="00D41659" w:rsidP="00870C6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b/>
          <w:sz w:val="20"/>
          <w:u w:val="single"/>
        </w:rPr>
      </w:pPr>
      <w:r w:rsidRPr="009F40A2">
        <w:rPr>
          <w:rFonts w:ascii="Arial" w:hAnsi="Arial" w:cs="Arial"/>
          <w:b/>
          <w:sz w:val="20"/>
          <w:u w:val="single"/>
        </w:rPr>
        <w:t>ODSTOUPENÍ OD SMLOUVY</w:t>
      </w:r>
    </w:p>
    <w:p w14:paraId="08764261" w14:textId="77777777" w:rsidR="00D77380" w:rsidRPr="009F40A2" w:rsidRDefault="00D77380" w:rsidP="00D77380">
      <w:pPr>
        <w:pStyle w:val="Zkladntext"/>
        <w:ind w:left="567"/>
        <w:jc w:val="both"/>
        <w:rPr>
          <w:rFonts w:ascii="Arial" w:hAnsi="Arial" w:cs="Arial"/>
          <w:b/>
          <w:sz w:val="20"/>
          <w:u w:val="single"/>
        </w:rPr>
      </w:pPr>
    </w:p>
    <w:p w14:paraId="7A7AA4C4" w14:textId="17E0A8F5" w:rsidR="008B4C22" w:rsidRPr="009F40A2" w:rsidRDefault="00626BAC" w:rsidP="00601D1E">
      <w:pPr>
        <w:pStyle w:val="Zkladntext"/>
        <w:numPr>
          <w:ilvl w:val="1"/>
          <w:numId w:val="7"/>
        </w:numPr>
        <w:jc w:val="both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Smluvní strany jsou oprávněny odstoupit od smlouvy z důvodů uvedených v této smlouvě</w:t>
      </w:r>
      <w:r w:rsidR="000B36B2">
        <w:rPr>
          <w:rFonts w:ascii="Arial" w:hAnsi="Arial" w:cs="Arial"/>
          <w:sz w:val="20"/>
        </w:rPr>
        <w:t xml:space="preserve"> a z důvodů uvedených v občanském zákoníku</w:t>
      </w:r>
      <w:r w:rsidR="00D41659" w:rsidRPr="009F40A2">
        <w:rPr>
          <w:rFonts w:ascii="Arial" w:hAnsi="Arial" w:cs="Arial"/>
          <w:sz w:val="20"/>
        </w:rPr>
        <w:t>,</w:t>
      </w:r>
      <w:r w:rsidRPr="009F40A2">
        <w:rPr>
          <w:rFonts w:ascii="Arial" w:hAnsi="Arial" w:cs="Arial"/>
          <w:sz w:val="20"/>
        </w:rPr>
        <w:t xml:space="preserve"> </w:t>
      </w:r>
      <w:r w:rsidR="00D41659" w:rsidRPr="009F40A2">
        <w:rPr>
          <w:rFonts w:ascii="Arial" w:hAnsi="Arial" w:cs="Arial"/>
          <w:sz w:val="20"/>
        </w:rPr>
        <w:t>a to zejména v případě podstatného porušení smlouvy.</w:t>
      </w:r>
      <w:r w:rsidR="008B4C22" w:rsidRPr="009F40A2">
        <w:rPr>
          <w:rFonts w:ascii="Arial" w:hAnsi="Arial" w:cs="Arial"/>
          <w:sz w:val="20"/>
        </w:rPr>
        <w:t xml:space="preserve"> </w:t>
      </w:r>
    </w:p>
    <w:p w14:paraId="66A81A89" w14:textId="06077C16" w:rsidR="00CE5DB5" w:rsidRDefault="00CE5DB5" w:rsidP="00A70CB3">
      <w:pPr>
        <w:pStyle w:val="Zkladntext"/>
        <w:jc w:val="both"/>
        <w:rPr>
          <w:rFonts w:ascii="Arial" w:hAnsi="Arial" w:cs="Arial"/>
          <w:sz w:val="20"/>
        </w:rPr>
      </w:pPr>
    </w:p>
    <w:p w14:paraId="099F3377" w14:textId="354D7723" w:rsidR="00C46597" w:rsidRPr="009F40A2" w:rsidRDefault="00BB1533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OSTATNÍ </w:t>
      </w:r>
      <w:r w:rsidR="008B4C22" w:rsidRPr="009F40A2">
        <w:rPr>
          <w:rFonts w:ascii="Arial" w:hAnsi="Arial" w:cs="Arial"/>
          <w:b/>
          <w:sz w:val="20"/>
          <w:u w:val="single"/>
        </w:rPr>
        <w:t>UJEDNÁNÍ</w:t>
      </w:r>
    </w:p>
    <w:p w14:paraId="3B861A1F" w14:textId="77777777" w:rsidR="008B4C22" w:rsidRPr="009F40A2" w:rsidRDefault="008B4C22" w:rsidP="00870C6F">
      <w:pPr>
        <w:pStyle w:val="Textvbloku1"/>
        <w:rPr>
          <w:rFonts w:ascii="Arial" w:hAnsi="Arial" w:cs="Arial"/>
          <w:b/>
          <w:sz w:val="20"/>
        </w:rPr>
      </w:pPr>
    </w:p>
    <w:p w14:paraId="22A4F274" w14:textId="11E6C628" w:rsidR="008B4C22" w:rsidRDefault="008B1AE6" w:rsidP="00A70CB3">
      <w:pPr>
        <w:pStyle w:val="Textvbloku1"/>
        <w:numPr>
          <w:ilvl w:val="1"/>
          <w:numId w:val="7"/>
        </w:numPr>
        <w:spacing w:before="100"/>
        <w:ind w:right="-91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Smluvní strany souhlasí se zveřejněním údajů</w:t>
      </w:r>
      <w:r w:rsidR="00FE0175">
        <w:rPr>
          <w:rFonts w:ascii="Arial" w:hAnsi="Arial" w:cs="Arial"/>
          <w:sz w:val="20"/>
        </w:rPr>
        <w:t>, resp. uveřejnění této smlouvy,</w:t>
      </w:r>
      <w:r w:rsidRPr="009F40A2">
        <w:rPr>
          <w:rFonts w:ascii="Arial" w:hAnsi="Arial" w:cs="Arial"/>
          <w:sz w:val="20"/>
        </w:rPr>
        <w:t xml:space="preserve"> </w:t>
      </w:r>
      <w:r w:rsidR="00601D1E">
        <w:rPr>
          <w:rFonts w:ascii="Arial" w:hAnsi="Arial" w:cs="Arial"/>
          <w:sz w:val="20"/>
        </w:rPr>
        <w:t>v Registru smluv</w:t>
      </w:r>
      <w:r w:rsidR="007B457A">
        <w:rPr>
          <w:rFonts w:ascii="Arial" w:hAnsi="Arial" w:cs="Arial"/>
          <w:sz w:val="20"/>
        </w:rPr>
        <w:t xml:space="preserve"> </w:t>
      </w:r>
      <w:r w:rsidR="00FE0175">
        <w:rPr>
          <w:rFonts w:ascii="Arial" w:hAnsi="Arial" w:cs="Arial"/>
          <w:sz w:val="20"/>
        </w:rPr>
        <w:t xml:space="preserve">dle zákona </w:t>
      </w:r>
      <w:r w:rsidR="00FE0175" w:rsidRPr="007F7E79">
        <w:rPr>
          <w:rFonts w:ascii="Arial" w:hAnsi="Arial" w:cs="Arial"/>
          <w:sz w:val="20"/>
        </w:rPr>
        <w:t>č. 340/2015 Sb., o zvláštních podmínkách účinnosti některých smluv, uveřejňování těchto smluv a o registru smluv (zákon o registru smluv).</w:t>
      </w:r>
    </w:p>
    <w:p w14:paraId="2CF601CA" w14:textId="7E56DC75" w:rsidR="00A70CB3" w:rsidRPr="009F40A2" w:rsidRDefault="00A70CB3" w:rsidP="00A70CB3">
      <w:pPr>
        <w:pStyle w:val="Textvbloku1"/>
        <w:numPr>
          <w:ilvl w:val="1"/>
          <w:numId w:val="7"/>
        </w:numPr>
        <w:spacing w:beforeLines="100" w:before="240"/>
        <w:ind w:right="-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Kupující zajistí zveřejnění </w:t>
      </w:r>
      <w:r w:rsidR="00FE0175">
        <w:rPr>
          <w:rFonts w:ascii="Arial" w:hAnsi="Arial" w:cs="Arial"/>
          <w:sz w:val="20"/>
        </w:rPr>
        <w:t xml:space="preserve">(uveřejnění) </w:t>
      </w:r>
      <w:r>
        <w:rPr>
          <w:rFonts w:ascii="Arial" w:hAnsi="Arial" w:cs="Arial"/>
          <w:sz w:val="20"/>
        </w:rPr>
        <w:t>této smlouvy v Registru smluv.</w:t>
      </w:r>
    </w:p>
    <w:p w14:paraId="74AF7E51" w14:textId="5C88D1D4" w:rsidR="008B1AE6" w:rsidRDefault="008B1AE6" w:rsidP="00A70CB3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sz w:val="20"/>
        </w:rPr>
      </w:pPr>
      <w:r w:rsidRPr="009F40A2">
        <w:rPr>
          <w:rFonts w:ascii="Arial" w:hAnsi="Arial" w:cs="Arial"/>
          <w:sz w:val="20"/>
        </w:rPr>
        <w:t>Prodávající není oprávněn postoupit práva a povinnosti vyplývající z této smlouvy třetí osobě, toto lze učinit pouze se souhlasem kupujícího.</w:t>
      </w:r>
    </w:p>
    <w:p w14:paraId="34E0A0E8" w14:textId="67667495" w:rsidR="00510D31" w:rsidRPr="00510D31" w:rsidRDefault="00510D31" w:rsidP="00844758">
      <w:pPr>
        <w:pStyle w:val="Textvbloku1"/>
        <w:numPr>
          <w:ilvl w:val="1"/>
          <w:numId w:val="7"/>
        </w:numPr>
        <w:spacing w:beforeLines="100" w:before="240"/>
        <w:rPr>
          <w:rFonts w:ascii="Arial" w:hAnsi="Arial" w:cs="Arial"/>
          <w:b/>
          <w:bCs/>
          <w:iCs/>
          <w:sz w:val="20"/>
        </w:rPr>
      </w:pPr>
      <w:r w:rsidRPr="00510D31">
        <w:rPr>
          <w:rFonts w:ascii="Arial" w:hAnsi="Arial" w:cs="Arial"/>
          <w:sz w:val="20"/>
        </w:rPr>
        <w:t>Prodávající, jestliže je plátcem DPH, prohlašuje, že:</w:t>
      </w:r>
    </w:p>
    <w:p w14:paraId="2889AE16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nemá v úmyslu nezaplatit daň z přidané hodnoty u zdanitelného plnění podle této smlouvy (dále jen „daň“),</w:t>
      </w:r>
    </w:p>
    <w:p w14:paraId="44E8589C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mu nejsou známy skutečnosti, nasvědčující tomu, že se dostane do postavení, kdy nemůže daň zaplatit a ani se ke dni podpisu této smlouvy v takovém postavení nenachází,</w:t>
      </w:r>
    </w:p>
    <w:p w14:paraId="209C319D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nezkrátí daň nebo nevyláká daňovou výhodu,</w:t>
      </w:r>
    </w:p>
    <w:p w14:paraId="23281ED1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úplata za plnění dle smlouvy není odchylná od obvyklé ceny,</w:t>
      </w:r>
    </w:p>
    <w:p w14:paraId="5532F60A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úplata za plnění dle smlouvy nebude poskytnuta zcela nebo zčásti bezhotovostním převodem na účet vedený poskytovatelem platebních služeb mimo tuzemsko,</w:t>
      </w:r>
    </w:p>
    <w:p w14:paraId="1F15CDBA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nebude nespolehlivým plátcem,</w:t>
      </w:r>
    </w:p>
    <w:p w14:paraId="22822839" w14:textId="77777777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bude mít u správce daně registrován bankovní účet používaný pro ekonomickou činnost,</w:t>
      </w:r>
    </w:p>
    <w:p w14:paraId="764DC967" w14:textId="4E708CFD" w:rsidR="00510D31" w:rsidRPr="00510D31" w:rsidRDefault="00510D31" w:rsidP="00510D31">
      <w:pPr>
        <w:pStyle w:val="Odstavecseseznamem"/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/>
        <w:ind w:left="1066" w:hanging="357"/>
        <w:contextualSpacing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 xml:space="preserve">souhlasí s tím, že pokud ke dni uskutečnění zdanitelného plnění nebo k okamžiku poskytnutí úplaty na plnění, bude o prodávajícím zveřejněna správcem daně skutečnost, že prodávající je nespolehlivým plátcem, uhradí kupující daň z přidané hodnoty z přijatého zdanitelného </w:t>
      </w:r>
      <w:r w:rsidR="008970F5">
        <w:rPr>
          <w:rFonts w:ascii="Arial" w:hAnsi="Arial" w:cs="Arial"/>
        </w:rPr>
        <w:t>plnění příslušnému správci daně.</w:t>
      </w:r>
    </w:p>
    <w:p w14:paraId="176D140D" w14:textId="59C5F9DB" w:rsidR="00CE5DB5" w:rsidRDefault="00CE5DB5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10580A59" w14:textId="77777777" w:rsidR="00CC05DF" w:rsidRPr="009F40A2" w:rsidRDefault="00CC05DF" w:rsidP="00870C6F">
      <w:pPr>
        <w:pStyle w:val="Textvbloku1"/>
        <w:ind w:left="454"/>
        <w:rPr>
          <w:rFonts w:ascii="Arial" w:hAnsi="Arial" w:cs="Arial"/>
          <w:sz w:val="20"/>
        </w:rPr>
      </w:pPr>
    </w:p>
    <w:p w14:paraId="1C91C390" w14:textId="15699477" w:rsidR="008B1AE6" w:rsidRPr="009F40A2" w:rsidRDefault="00BB1533" w:rsidP="00870C6F">
      <w:pPr>
        <w:pStyle w:val="Textvbloku1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ZÁVĚREČNÁ </w:t>
      </w:r>
      <w:r w:rsidR="008B1AE6" w:rsidRPr="009F40A2">
        <w:rPr>
          <w:rFonts w:ascii="Arial" w:hAnsi="Arial" w:cs="Arial"/>
          <w:b/>
          <w:sz w:val="20"/>
          <w:u w:val="single"/>
        </w:rPr>
        <w:t>USTANOVENÍ</w:t>
      </w:r>
    </w:p>
    <w:p w14:paraId="1F082CE1" w14:textId="77777777" w:rsidR="008B1AE6" w:rsidRPr="009F40A2" w:rsidRDefault="008B1AE6" w:rsidP="00870C6F">
      <w:pPr>
        <w:pStyle w:val="Textvbloku1"/>
        <w:ind w:left="567"/>
        <w:rPr>
          <w:rFonts w:ascii="Arial" w:hAnsi="Arial" w:cs="Arial"/>
          <w:b/>
          <w:sz w:val="20"/>
        </w:rPr>
      </w:pPr>
    </w:p>
    <w:p w14:paraId="17AE64BF" w14:textId="48515A13" w:rsidR="00B32064" w:rsidRDefault="00B32064" w:rsidP="00870C6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Tuto smlouvu je možné měnit, doplnit nebo zrušit pouze písemnými průběžně číslovanými smluvními dodatky, jež musí být jako takové označeny a potvrzeny oběma účastníky smlouvy. Tyto dodatky podléhají témuž smluvnímu režimu jako tato smlouva.</w:t>
      </w:r>
    </w:p>
    <w:p w14:paraId="73F956E0" w14:textId="77777777" w:rsidR="00E621AD" w:rsidRDefault="00E621AD" w:rsidP="00E621AD">
      <w:pPr>
        <w:widowControl w:val="0"/>
        <w:suppressAutoHyphens w:val="0"/>
        <w:adjustRightInd w:val="0"/>
        <w:ind w:left="454"/>
        <w:jc w:val="both"/>
        <w:textAlignment w:val="baseline"/>
        <w:outlineLvl w:val="0"/>
        <w:rPr>
          <w:rFonts w:ascii="Arial" w:hAnsi="Arial" w:cs="Arial"/>
        </w:rPr>
      </w:pPr>
    </w:p>
    <w:p w14:paraId="14F86722" w14:textId="5C423F06" w:rsidR="003A148F" w:rsidRDefault="003A148F" w:rsidP="00510D31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510D31">
        <w:rPr>
          <w:rFonts w:ascii="Arial" w:hAnsi="Arial" w:cs="Arial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</w:t>
      </w:r>
      <w:r>
        <w:rPr>
          <w:rFonts w:ascii="Arial" w:hAnsi="Arial" w:cs="Arial"/>
        </w:rPr>
        <w:t>.</w:t>
      </w:r>
    </w:p>
    <w:p w14:paraId="03DEF2E4" w14:textId="26B9392F" w:rsidR="003A148F" w:rsidRPr="009F40A2" w:rsidRDefault="003A148F" w:rsidP="00510D31">
      <w:pPr>
        <w:widowControl w:val="0"/>
        <w:suppressAutoHyphens w:val="0"/>
        <w:adjustRightInd w:val="0"/>
        <w:ind w:left="454"/>
        <w:jc w:val="both"/>
        <w:textAlignment w:val="baseline"/>
        <w:outlineLvl w:val="0"/>
        <w:rPr>
          <w:rFonts w:ascii="Arial" w:hAnsi="Arial" w:cs="Arial"/>
        </w:rPr>
      </w:pPr>
    </w:p>
    <w:p w14:paraId="0DEC8BAB" w14:textId="263DE45F" w:rsidR="00B32064" w:rsidRDefault="00B44B6F" w:rsidP="007661DF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Smluvní</w:t>
      </w:r>
      <w:r w:rsidR="00B32064" w:rsidRPr="009F40A2">
        <w:rPr>
          <w:rFonts w:ascii="Arial" w:hAnsi="Arial" w:cs="Arial"/>
        </w:rPr>
        <w:t xml:space="preserve"> strany uzavírají smlouvu na základě vlastní, dobrovolné vůle a považují její obsah za ujednání v souladu s dobrými mravy.</w:t>
      </w:r>
    </w:p>
    <w:p w14:paraId="4883E585" w14:textId="77777777" w:rsidR="007661DF" w:rsidRDefault="007661DF" w:rsidP="007661DF">
      <w:pPr>
        <w:pStyle w:val="Odstavecseseznamem"/>
        <w:rPr>
          <w:rFonts w:ascii="Arial" w:hAnsi="Arial" w:cs="Arial"/>
        </w:rPr>
      </w:pPr>
    </w:p>
    <w:p w14:paraId="70E1F06C" w14:textId="52D853E1" w:rsidR="00B44B6F" w:rsidRDefault="00B44B6F" w:rsidP="00844758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Tato smlouva se vy</w:t>
      </w:r>
      <w:r w:rsidR="00844758">
        <w:rPr>
          <w:rFonts w:ascii="Arial" w:hAnsi="Arial" w:cs="Arial"/>
        </w:rPr>
        <w:t>hotovena</w:t>
      </w:r>
      <w:r w:rsidRPr="009F40A2">
        <w:rPr>
          <w:rFonts w:ascii="Arial" w:hAnsi="Arial" w:cs="Arial"/>
        </w:rPr>
        <w:t xml:space="preserve"> ve </w:t>
      </w:r>
      <w:r w:rsidR="0018139B">
        <w:rPr>
          <w:rFonts w:ascii="Arial" w:hAnsi="Arial" w:cs="Arial"/>
        </w:rPr>
        <w:t>2</w:t>
      </w:r>
      <w:r w:rsidRPr="009F40A2">
        <w:rPr>
          <w:rFonts w:ascii="Arial" w:hAnsi="Arial" w:cs="Arial"/>
        </w:rPr>
        <w:t xml:space="preserve"> vyhotoveních, přičemž prodávající a kupující obdrží po </w:t>
      </w:r>
      <w:r w:rsidR="0018139B">
        <w:rPr>
          <w:rFonts w:ascii="Arial" w:hAnsi="Arial" w:cs="Arial"/>
        </w:rPr>
        <w:t>jednom</w:t>
      </w:r>
      <w:r w:rsidRPr="009F40A2">
        <w:rPr>
          <w:rFonts w:ascii="Arial" w:hAnsi="Arial" w:cs="Arial"/>
        </w:rPr>
        <w:t xml:space="preserve"> stejnopise.</w:t>
      </w:r>
    </w:p>
    <w:p w14:paraId="11410820" w14:textId="77777777" w:rsidR="00844758" w:rsidRDefault="00844758" w:rsidP="00844758">
      <w:pPr>
        <w:pStyle w:val="Odstavecseseznamem"/>
        <w:rPr>
          <w:rFonts w:ascii="Arial" w:hAnsi="Arial" w:cs="Arial"/>
        </w:rPr>
      </w:pPr>
    </w:p>
    <w:p w14:paraId="5A963353" w14:textId="4F999AE6" w:rsidR="00322333" w:rsidRPr="009F40A2" w:rsidRDefault="00322333" w:rsidP="00844758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Prodávající je povinen v souladu s příslušnou legislativou zejména podle zák. č. 320/2001 Sb., </w:t>
      </w:r>
      <w:r w:rsidR="00870C6F" w:rsidRPr="009F40A2">
        <w:rPr>
          <w:rFonts w:ascii="Arial" w:hAnsi="Arial" w:cs="Arial"/>
        </w:rPr>
        <w:br/>
      </w:r>
      <w:r w:rsidRPr="009F40A2">
        <w:rPr>
          <w:rFonts w:ascii="Arial" w:hAnsi="Arial" w:cs="Arial"/>
        </w:rPr>
        <w:t>o finanční kontrole povinen spolupůsobit při výkonu finanční kontroly prováděné v souvislosti s</w:t>
      </w:r>
      <w:r w:rsidR="00521C4C">
        <w:rPr>
          <w:rFonts w:ascii="Arial" w:hAnsi="Arial" w:cs="Arial"/>
        </w:rPr>
        <w:t> touto smlouvou</w:t>
      </w:r>
      <w:r w:rsidRPr="009F40A2">
        <w:rPr>
          <w:rFonts w:ascii="Arial" w:hAnsi="Arial" w:cs="Arial"/>
        </w:rPr>
        <w:t xml:space="preserve"> a je povinen poskytnout požadované dokumenty a informace zmocněncům pověřených kontrolních orgánů a vytvořit podmínky k provedení kontroly. Prodávající je povinen archivovat doklady k</w:t>
      </w:r>
      <w:r w:rsidR="00521C4C">
        <w:rPr>
          <w:rFonts w:ascii="Arial" w:hAnsi="Arial" w:cs="Arial"/>
        </w:rPr>
        <w:t> této smlouvě</w:t>
      </w:r>
      <w:r w:rsidRPr="009F40A2">
        <w:rPr>
          <w:rFonts w:ascii="Arial" w:hAnsi="Arial" w:cs="Arial"/>
        </w:rPr>
        <w:t xml:space="preserve"> </w:t>
      </w:r>
      <w:r w:rsidR="001A0481">
        <w:rPr>
          <w:rFonts w:ascii="Arial" w:hAnsi="Arial" w:cs="Arial"/>
        </w:rPr>
        <w:t>min. do 31. 12. 2033</w:t>
      </w:r>
      <w:r w:rsidRPr="009F40A2">
        <w:rPr>
          <w:rFonts w:ascii="Arial" w:hAnsi="Arial" w:cs="Arial"/>
        </w:rPr>
        <w:t>.</w:t>
      </w:r>
    </w:p>
    <w:p w14:paraId="061DD63E" w14:textId="77777777" w:rsidR="00322333" w:rsidRPr="009F40A2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</w:p>
    <w:p w14:paraId="70690E64" w14:textId="06684B9E" w:rsidR="00BB1533" w:rsidRDefault="00322333" w:rsidP="00844758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Tato smlouva nabývá platnosti dnem jejího podpisu smluvními stranami</w:t>
      </w:r>
      <w:r w:rsidR="00CC05DF">
        <w:rPr>
          <w:rFonts w:ascii="Arial" w:hAnsi="Arial" w:cs="Arial"/>
        </w:rPr>
        <w:t xml:space="preserve"> </w:t>
      </w:r>
      <w:r w:rsidR="002A4D65">
        <w:rPr>
          <w:rFonts w:ascii="Arial" w:hAnsi="Arial" w:cs="Arial"/>
        </w:rPr>
        <w:t xml:space="preserve">a </w:t>
      </w:r>
      <w:r w:rsidR="002A4D65" w:rsidRPr="009F40A2">
        <w:rPr>
          <w:rFonts w:ascii="Arial" w:hAnsi="Arial" w:cs="Arial"/>
        </w:rPr>
        <w:t xml:space="preserve">účinnosti </w:t>
      </w:r>
      <w:r w:rsidR="002A4D65">
        <w:rPr>
          <w:rFonts w:ascii="Arial" w:hAnsi="Arial" w:cs="Arial"/>
        </w:rPr>
        <w:t xml:space="preserve">dnem </w:t>
      </w:r>
      <w:r w:rsidR="00CC05DF">
        <w:rPr>
          <w:rFonts w:ascii="Arial" w:hAnsi="Arial" w:cs="Arial"/>
        </w:rPr>
        <w:t>její</w:t>
      </w:r>
      <w:r w:rsidR="002A4D65">
        <w:rPr>
          <w:rFonts w:ascii="Arial" w:hAnsi="Arial" w:cs="Arial"/>
        </w:rPr>
        <w:t>ho</w:t>
      </w:r>
      <w:r w:rsidR="00CC05DF">
        <w:rPr>
          <w:rFonts w:ascii="Arial" w:hAnsi="Arial" w:cs="Arial"/>
        </w:rPr>
        <w:t xml:space="preserve"> zveřejnění </w:t>
      </w:r>
      <w:r w:rsidR="00FE0175">
        <w:rPr>
          <w:rFonts w:ascii="Arial" w:hAnsi="Arial" w:cs="Arial"/>
        </w:rPr>
        <w:t xml:space="preserve">(uveřejnění) </w:t>
      </w:r>
      <w:r w:rsidR="00CC05DF">
        <w:rPr>
          <w:rFonts w:ascii="Arial" w:hAnsi="Arial" w:cs="Arial"/>
        </w:rPr>
        <w:t>v Registru smluv</w:t>
      </w:r>
      <w:r w:rsidRPr="009F40A2">
        <w:rPr>
          <w:rFonts w:ascii="Arial" w:hAnsi="Arial" w:cs="Arial"/>
        </w:rPr>
        <w:t>.</w:t>
      </w:r>
    </w:p>
    <w:p w14:paraId="4723570C" w14:textId="20099975" w:rsidR="00B44B6F" w:rsidRDefault="00322333" w:rsidP="00870C6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 </w:t>
      </w:r>
    </w:p>
    <w:p w14:paraId="2B50D2B4" w14:textId="3BFE8D87" w:rsidR="00BB1533" w:rsidRPr="009F40A2" w:rsidRDefault="00BB1533" w:rsidP="00844758">
      <w:pPr>
        <w:widowControl w:val="0"/>
        <w:numPr>
          <w:ilvl w:val="1"/>
          <w:numId w:val="7"/>
        </w:numPr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Přílohy:</w:t>
      </w:r>
      <w:r>
        <w:rPr>
          <w:rFonts w:ascii="Arial" w:hAnsi="Arial" w:cs="Arial"/>
        </w:rPr>
        <w:tab/>
        <w:t>Příloha č. 1 – Specifikace dodávaného zboží</w:t>
      </w:r>
    </w:p>
    <w:p w14:paraId="31CF3390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4F9EABC" w14:textId="77777777" w:rsidR="00322333" w:rsidRPr="009F40A2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2AF1CD1" w14:textId="77777777" w:rsidR="00322333" w:rsidRDefault="0032233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2F154C6" w14:textId="77777777" w:rsidR="00CC05DF" w:rsidRPr="009F40A2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F4DD10B" w14:textId="469FE65F" w:rsidR="00266478" w:rsidRPr="009F40A2" w:rsidRDefault="003253A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 xml:space="preserve">V </w:t>
      </w:r>
      <w:r w:rsidR="00F9229A">
        <w:rPr>
          <w:rFonts w:ascii="Arial" w:hAnsi="Arial" w:cs="Arial"/>
        </w:rPr>
        <w:t>Otrokovicích</w:t>
      </w:r>
      <w:r w:rsidRPr="009F40A2">
        <w:rPr>
          <w:rFonts w:ascii="Arial" w:hAnsi="Arial" w:cs="Arial"/>
        </w:rPr>
        <w:t xml:space="preserve"> dne</w:t>
      </w:r>
      <w:r w:rsidR="00922270">
        <w:rPr>
          <w:rFonts w:ascii="Arial" w:hAnsi="Arial" w:cs="Arial"/>
        </w:rPr>
        <w:t xml:space="preserve"> </w:t>
      </w:r>
      <w:r w:rsidR="00253ABB">
        <w:rPr>
          <w:rFonts w:ascii="Arial" w:hAnsi="Arial" w:cs="Arial"/>
        </w:rPr>
        <w:t>23. 11. 2023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="00922270">
        <w:rPr>
          <w:rFonts w:ascii="Arial" w:hAnsi="Arial" w:cs="Arial"/>
        </w:rPr>
        <w:tab/>
      </w:r>
      <w:r w:rsidRPr="00E42E50">
        <w:rPr>
          <w:rFonts w:ascii="Arial" w:hAnsi="Arial" w:cs="Arial"/>
        </w:rPr>
        <w:t>V</w:t>
      </w:r>
      <w:r w:rsidR="006807E8" w:rsidRPr="00E42E50">
        <w:rPr>
          <w:rFonts w:ascii="Arial" w:hAnsi="Arial" w:cs="Arial"/>
        </w:rPr>
        <w:t xml:space="preserve"> Praze </w:t>
      </w:r>
      <w:r w:rsidR="00266478" w:rsidRPr="00E42E50">
        <w:rPr>
          <w:rFonts w:ascii="Arial" w:hAnsi="Arial" w:cs="Arial"/>
        </w:rPr>
        <w:t>dne</w:t>
      </w:r>
      <w:r w:rsidR="006807E8" w:rsidRPr="00E42E50">
        <w:rPr>
          <w:rFonts w:ascii="Arial" w:hAnsi="Arial" w:cs="Arial"/>
        </w:rPr>
        <w:t xml:space="preserve"> </w:t>
      </w:r>
      <w:r w:rsidR="002B3E95">
        <w:rPr>
          <w:rFonts w:ascii="Arial" w:hAnsi="Arial" w:cs="Arial"/>
        </w:rPr>
        <w:t>24.11.2023</w:t>
      </w:r>
      <w:bookmarkStart w:id="2" w:name="_GoBack"/>
      <w:bookmarkEnd w:id="2"/>
    </w:p>
    <w:p w14:paraId="67599E23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7414A151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567DA340" w14:textId="77777777" w:rsidR="00247FF8" w:rsidRDefault="00247FF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CECADC9" w14:textId="3477A275" w:rsidR="00247FF8" w:rsidRDefault="0079043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1B30E5">
        <w:rPr>
          <w:rFonts w:ascii="Arial" w:hAnsi="Arial" w:cs="Arial"/>
        </w:rPr>
        <w:t>kupujícího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3E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</w:t>
      </w:r>
      <w:r w:rsidR="001B30E5">
        <w:rPr>
          <w:rFonts w:ascii="Arial" w:hAnsi="Arial" w:cs="Arial"/>
        </w:rPr>
        <w:t>prodávajícího</w:t>
      </w:r>
      <w:r>
        <w:rPr>
          <w:rFonts w:ascii="Arial" w:hAnsi="Arial" w:cs="Arial"/>
        </w:rPr>
        <w:t>:</w:t>
      </w:r>
    </w:p>
    <w:p w14:paraId="0ED3C234" w14:textId="77777777" w:rsidR="00CC05DF" w:rsidRDefault="00CC05DF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59EDCA8" w14:textId="508E93CA" w:rsidR="00225273" w:rsidRDefault="00225273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6B8CC016" w14:textId="65FA89A6" w:rsidR="00225273" w:rsidRDefault="002B3E95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FB0503" w14:textId="77777777" w:rsidR="00E42E50" w:rsidRDefault="00E42E50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334ABA85" w14:textId="3C1C1268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</w:p>
    <w:p w14:paraId="54E25330" w14:textId="77777777" w:rsidR="00266478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099E2E3C" w14:textId="77777777" w:rsidR="00322333" w:rsidRPr="009F40A2" w:rsidRDefault="00266478" w:rsidP="00870C6F">
      <w:pPr>
        <w:widowControl w:val="0"/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9F40A2">
        <w:rPr>
          <w:rFonts w:ascii="Arial" w:hAnsi="Arial" w:cs="Arial"/>
        </w:rPr>
        <w:t>…………………</w:t>
      </w:r>
      <w:r w:rsidR="00247FF8">
        <w:rPr>
          <w:rFonts w:ascii="Arial" w:hAnsi="Arial" w:cs="Arial"/>
        </w:rPr>
        <w:t>..</w:t>
      </w:r>
      <w:r w:rsidRPr="009F40A2">
        <w:rPr>
          <w:rFonts w:ascii="Arial" w:hAnsi="Arial" w:cs="Arial"/>
        </w:rPr>
        <w:t>………………</w:t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Pr="009F40A2">
        <w:rPr>
          <w:rFonts w:ascii="Arial" w:hAnsi="Arial" w:cs="Arial"/>
        </w:rPr>
        <w:tab/>
      </w:r>
      <w:r w:rsidR="002D2EF3" w:rsidRPr="0015313A">
        <w:rPr>
          <w:rFonts w:ascii="Arial" w:hAnsi="Arial" w:cs="Arial"/>
        </w:rPr>
        <w:t>……………………</w:t>
      </w:r>
      <w:r w:rsidR="00247FF8" w:rsidRPr="0015313A">
        <w:rPr>
          <w:rFonts w:ascii="Arial" w:hAnsi="Arial" w:cs="Arial"/>
        </w:rPr>
        <w:t>…………….</w:t>
      </w:r>
      <w:r w:rsidR="002D2EF3" w:rsidRPr="0015313A">
        <w:rPr>
          <w:rFonts w:ascii="Arial" w:hAnsi="Arial" w:cs="Arial"/>
        </w:rPr>
        <w:t>….</w:t>
      </w:r>
    </w:p>
    <w:p w14:paraId="14606674" w14:textId="11AEBA9F" w:rsidR="00322333" w:rsidRPr="009F40A2" w:rsidRDefault="00CC05DF" w:rsidP="00247FF8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9229A">
        <w:rPr>
          <w:rFonts w:ascii="Arial" w:hAnsi="Arial" w:cs="Arial"/>
        </w:rPr>
        <w:tab/>
      </w:r>
      <w:r w:rsidR="00F9229A">
        <w:rPr>
          <w:rFonts w:ascii="Arial" w:hAnsi="Arial" w:cs="Arial"/>
        </w:rPr>
        <w:tab/>
        <w:t>Mgr. Ivo Kramář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5DB5">
        <w:rPr>
          <w:rFonts w:ascii="Arial" w:hAnsi="Arial" w:cs="Arial"/>
        </w:rPr>
        <w:tab/>
      </w:r>
      <w:r w:rsidR="006807E8">
        <w:rPr>
          <w:rFonts w:ascii="Arial" w:hAnsi="Arial" w:cs="Arial"/>
        </w:rPr>
        <w:t>Ing. Barbora Cekotová</w:t>
      </w:r>
    </w:p>
    <w:p w14:paraId="773A162A" w14:textId="0364870B" w:rsidR="00FC71B2" w:rsidRPr="009F40A2" w:rsidRDefault="0015313A" w:rsidP="00FC71B2">
      <w:pPr>
        <w:widowControl w:val="0"/>
        <w:tabs>
          <w:tab w:val="num" w:pos="567"/>
        </w:tabs>
        <w:suppressAutoHyphens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22270">
        <w:rPr>
          <w:rFonts w:ascii="Arial" w:hAnsi="Arial" w:cs="Arial"/>
        </w:rPr>
        <w:t>ř</w:t>
      </w:r>
      <w:r w:rsidR="0079043F">
        <w:rPr>
          <w:rFonts w:ascii="Arial" w:hAnsi="Arial" w:cs="Arial"/>
        </w:rPr>
        <w:t>editel</w:t>
      </w:r>
      <w:r w:rsidR="00922270">
        <w:rPr>
          <w:rFonts w:ascii="Arial" w:hAnsi="Arial" w:cs="Arial"/>
        </w:rPr>
        <w:t xml:space="preserve"> školy</w:t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79043F">
        <w:rPr>
          <w:rFonts w:ascii="Arial" w:hAnsi="Arial" w:cs="Arial"/>
        </w:rPr>
        <w:tab/>
      </w:r>
      <w:r w:rsidR="00FC71B2">
        <w:rPr>
          <w:rFonts w:ascii="Arial" w:hAnsi="Arial" w:cs="Arial"/>
        </w:rPr>
        <w:t xml:space="preserve">jednatelka společnosti IN SPACE s.r.o.      </w:t>
      </w:r>
    </w:p>
    <w:p w14:paraId="2FF7C40A" w14:textId="0A713023" w:rsidR="008B1AE6" w:rsidRPr="009F40A2" w:rsidRDefault="00922270" w:rsidP="0079043F">
      <w:pPr>
        <w:widowControl w:val="0"/>
        <w:tabs>
          <w:tab w:val="num" w:pos="567"/>
        </w:tabs>
        <w:suppressAutoHyphens w:val="0"/>
        <w:adjustRightInd w:val="0"/>
        <w:ind w:left="540" w:hanging="54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5D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4F24B5">
        <w:rPr>
          <w:rFonts w:ascii="Arial" w:hAnsi="Arial" w:cs="Arial"/>
        </w:rPr>
        <w:t xml:space="preserve">      </w:t>
      </w:r>
      <w:r w:rsidR="00F932A3">
        <w:rPr>
          <w:rFonts w:ascii="Arial" w:hAnsi="Arial" w:cs="Arial"/>
        </w:rPr>
        <w:t xml:space="preserve">  </w:t>
      </w:r>
      <w:r w:rsidR="004F24B5">
        <w:rPr>
          <w:rFonts w:ascii="Arial" w:hAnsi="Arial" w:cs="Arial"/>
        </w:rPr>
        <w:t xml:space="preserve"> </w:t>
      </w:r>
    </w:p>
    <w:p w14:paraId="5F6C87C9" w14:textId="2FB87103" w:rsidR="00937080" w:rsidRDefault="00F932A3" w:rsidP="00870C6F">
      <w:pPr>
        <w:pStyle w:val="Textvbloku1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1D43FA1" w14:textId="77777777" w:rsidR="00937080" w:rsidRDefault="00937080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BEE733" w14:textId="57EB5E63" w:rsidR="008B1AE6" w:rsidRDefault="00937080" w:rsidP="00937080">
      <w:pPr>
        <w:pStyle w:val="Textvbloku1"/>
        <w:ind w:left="567" w:hanging="567"/>
        <w:rPr>
          <w:rFonts w:ascii="Arial" w:hAnsi="Arial" w:cs="Arial"/>
          <w:sz w:val="20"/>
        </w:rPr>
      </w:pPr>
      <w:r w:rsidRPr="00937080">
        <w:rPr>
          <w:rFonts w:ascii="Arial" w:hAnsi="Arial" w:cs="Arial"/>
          <w:sz w:val="20"/>
        </w:rPr>
        <w:lastRenderedPageBreak/>
        <w:t>Příloha č. 1 smlouvy – Specifikace dodávaného zboží</w:t>
      </w:r>
    </w:p>
    <w:p w14:paraId="6C8E9045" w14:textId="6634F481" w:rsidR="00937080" w:rsidRDefault="00937080" w:rsidP="00937080">
      <w:pPr>
        <w:pStyle w:val="Textvbloku1"/>
        <w:ind w:left="567" w:hanging="567"/>
        <w:rPr>
          <w:rFonts w:ascii="Arial" w:hAnsi="Arial" w:cs="Arial"/>
          <w:sz w:val="20"/>
        </w:rPr>
      </w:pPr>
    </w:p>
    <w:p w14:paraId="7B12C0CB" w14:textId="4964E388" w:rsidR="00711800" w:rsidRPr="00711800" w:rsidRDefault="00711800" w:rsidP="00711800">
      <w:pPr>
        <w:pStyle w:val="Default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Dodání včetně montáže kovov</w:t>
      </w:r>
      <w:r>
        <w:rPr>
          <w:rFonts w:ascii="Arial" w:hAnsi="Arial" w:cs="Arial"/>
          <w:sz w:val="22"/>
          <w:szCs w:val="22"/>
        </w:rPr>
        <w:t>ých</w:t>
      </w:r>
      <w:r w:rsidRPr="00711800">
        <w:rPr>
          <w:rFonts w:ascii="Arial" w:hAnsi="Arial" w:cs="Arial"/>
          <w:sz w:val="22"/>
          <w:szCs w:val="22"/>
        </w:rPr>
        <w:t xml:space="preserve"> šatní</w:t>
      </w:r>
      <w:r>
        <w:rPr>
          <w:rFonts w:ascii="Arial" w:hAnsi="Arial" w:cs="Arial"/>
          <w:sz w:val="22"/>
          <w:szCs w:val="22"/>
        </w:rPr>
        <w:t>ch</w:t>
      </w:r>
      <w:r w:rsidRPr="00711800">
        <w:rPr>
          <w:rFonts w:ascii="Arial" w:hAnsi="Arial" w:cs="Arial"/>
          <w:sz w:val="22"/>
          <w:szCs w:val="22"/>
        </w:rPr>
        <w:t xml:space="preserve"> skří</w:t>
      </w:r>
      <w:r>
        <w:rPr>
          <w:rFonts w:ascii="Arial" w:hAnsi="Arial" w:cs="Arial"/>
          <w:sz w:val="22"/>
          <w:szCs w:val="22"/>
        </w:rPr>
        <w:t>něk</w:t>
      </w:r>
      <w:r w:rsidRPr="00711800">
        <w:rPr>
          <w:rFonts w:ascii="Arial" w:hAnsi="Arial" w:cs="Arial"/>
          <w:sz w:val="22"/>
          <w:szCs w:val="22"/>
        </w:rPr>
        <w:t xml:space="preserve"> s otočným zámkem.</w:t>
      </w:r>
    </w:p>
    <w:p w14:paraId="197B18C5" w14:textId="4FE914F1" w:rsidR="00711800" w:rsidRPr="00711800" w:rsidRDefault="00711800" w:rsidP="00711800">
      <w:pPr>
        <w:pStyle w:val="Defaul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11800">
        <w:rPr>
          <w:rFonts w:ascii="Arial" w:hAnsi="Arial" w:cs="Arial"/>
          <w:sz w:val="22"/>
          <w:szCs w:val="22"/>
        </w:rPr>
        <w:t>ůdorys jedné šatní skříňky š</w:t>
      </w:r>
      <w:r w:rsidR="008970F5">
        <w:rPr>
          <w:rFonts w:ascii="Arial" w:hAnsi="Arial" w:cs="Arial"/>
          <w:sz w:val="22"/>
          <w:szCs w:val="22"/>
        </w:rPr>
        <w:t xml:space="preserve"> </w:t>
      </w:r>
      <w:r w:rsidRPr="00711800">
        <w:rPr>
          <w:rFonts w:ascii="Arial" w:hAnsi="Arial" w:cs="Arial"/>
          <w:sz w:val="22"/>
          <w:szCs w:val="22"/>
        </w:rPr>
        <w:t>x</w:t>
      </w:r>
      <w:r w:rsidR="008970F5">
        <w:rPr>
          <w:rFonts w:ascii="Arial" w:hAnsi="Arial" w:cs="Arial"/>
          <w:sz w:val="22"/>
          <w:szCs w:val="22"/>
        </w:rPr>
        <w:t xml:space="preserve"> </w:t>
      </w:r>
      <w:r w:rsidRPr="00711800">
        <w:rPr>
          <w:rFonts w:ascii="Arial" w:hAnsi="Arial" w:cs="Arial"/>
          <w:sz w:val="22"/>
          <w:szCs w:val="22"/>
        </w:rPr>
        <w:t>h</w:t>
      </w:r>
      <w:r w:rsidR="00897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</w:t>
      </w:r>
      <w:r w:rsidR="00897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711800">
        <w:rPr>
          <w:rFonts w:ascii="Arial" w:hAnsi="Arial" w:cs="Arial"/>
          <w:sz w:val="22"/>
          <w:szCs w:val="22"/>
        </w:rPr>
        <w:t xml:space="preserve"> 25 cm x 50 cm x </w:t>
      </w:r>
      <w:r w:rsidRPr="00711800">
        <w:rPr>
          <w:rFonts w:ascii="Arial" w:hAnsi="Arial" w:cs="Arial"/>
          <w:color w:val="auto"/>
          <w:sz w:val="22"/>
          <w:szCs w:val="22"/>
        </w:rPr>
        <w:t xml:space="preserve">min. 180 cm </w:t>
      </w:r>
    </w:p>
    <w:p w14:paraId="2271FC22" w14:textId="3B0078E2" w:rsidR="00711800" w:rsidRPr="00711800" w:rsidRDefault="00711800" w:rsidP="00711800">
      <w:pPr>
        <w:pStyle w:val="Default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Požadujeme následně uvedené počty skříněk, které budou seskupovány do skupin v počtech uvedených v</w:t>
      </w:r>
      <w:r>
        <w:rPr>
          <w:rFonts w:ascii="Arial" w:hAnsi="Arial" w:cs="Arial"/>
          <w:sz w:val="22"/>
          <w:szCs w:val="22"/>
        </w:rPr>
        <w:t xml:space="preserve"> </w:t>
      </w:r>
      <w:r w:rsidRPr="00711800">
        <w:rPr>
          <w:rFonts w:ascii="Arial" w:hAnsi="Arial" w:cs="Arial"/>
          <w:sz w:val="22"/>
          <w:szCs w:val="22"/>
        </w:rPr>
        <w:t xml:space="preserve">závorce. </w:t>
      </w:r>
    </w:p>
    <w:p w14:paraId="09E27188" w14:textId="2F9C26A3" w:rsidR="00711800" w:rsidRPr="00711800" w:rsidRDefault="00711800" w:rsidP="00711800">
      <w:pPr>
        <w:pStyle w:val="Default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1</w:t>
      </w:r>
      <w:r w:rsidR="00E645B6">
        <w:rPr>
          <w:rFonts w:ascii="Arial" w:hAnsi="Arial" w:cs="Arial"/>
          <w:sz w:val="22"/>
          <w:szCs w:val="22"/>
        </w:rPr>
        <w:t>89</w:t>
      </w:r>
      <w:r w:rsidRPr="007118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kusů </w:t>
      </w:r>
      <w:r w:rsidRPr="00711800">
        <w:rPr>
          <w:rFonts w:ascii="Arial" w:hAnsi="Arial" w:cs="Arial"/>
          <w:sz w:val="22"/>
          <w:szCs w:val="22"/>
        </w:rPr>
        <w:t xml:space="preserve">šedých skříněk </w:t>
      </w:r>
      <w:r w:rsidR="00E645B6" w:rsidRPr="00E645B6">
        <w:rPr>
          <w:rFonts w:ascii="Arial" w:hAnsi="Arial" w:cs="Arial"/>
          <w:sz w:val="22"/>
          <w:szCs w:val="22"/>
        </w:rPr>
        <w:t xml:space="preserve">(7 </w:t>
      </w:r>
      <w:proofErr w:type="spellStart"/>
      <w:r w:rsidR="00E645B6" w:rsidRPr="00E645B6">
        <w:rPr>
          <w:rFonts w:ascii="Arial" w:hAnsi="Arial" w:cs="Arial"/>
          <w:sz w:val="22"/>
          <w:szCs w:val="22"/>
        </w:rPr>
        <w:t>jednoskříněk</w:t>
      </w:r>
      <w:proofErr w:type="spellEnd"/>
      <w:r w:rsidR="00E645B6" w:rsidRPr="00E645B6">
        <w:rPr>
          <w:rFonts w:ascii="Arial" w:hAnsi="Arial" w:cs="Arial"/>
          <w:sz w:val="22"/>
          <w:szCs w:val="22"/>
        </w:rPr>
        <w:t xml:space="preserve"> a 91 </w:t>
      </w:r>
      <w:proofErr w:type="spellStart"/>
      <w:r w:rsidR="00E645B6" w:rsidRPr="00E645B6">
        <w:rPr>
          <w:rFonts w:ascii="Arial" w:hAnsi="Arial" w:cs="Arial"/>
          <w:sz w:val="22"/>
          <w:szCs w:val="22"/>
        </w:rPr>
        <w:t>dvojskříněk</w:t>
      </w:r>
      <w:proofErr w:type="spellEnd"/>
      <w:r w:rsidR="00E645B6" w:rsidRPr="00E645B6">
        <w:rPr>
          <w:rFonts w:ascii="Arial" w:hAnsi="Arial" w:cs="Arial"/>
          <w:sz w:val="22"/>
          <w:szCs w:val="22"/>
        </w:rPr>
        <w:t>)</w:t>
      </w:r>
      <w:r w:rsidRPr="00711800">
        <w:rPr>
          <w:rFonts w:ascii="Arial" w:hAnsi="Arial" w:cs="Arial"/>
          <w:sz w:val="22"/>
          <w:szCs w:val="22"/>
        </w:rPr>
        <w:t xml:space="preserve"> </w:t>
      </w:r>
    </w:p>
    <w:p w14:paraId="4F2A2554" w14:textId="3570219E" w:rsidR="00711800" w:rsidRPr="00711800" w:rsidRDefault="00711800" w:rsidP="00711800">
      <w:pPr>
        <w:pStyle w:val="Default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8</w:t>
      </w:r>
      <w:r w:rsidR="00E645B6">
        <w:rPr>
          <w:rFonts w:ascii="Arial" w:hAnsi="Arial" w:cs="Arial"/>
          <w:sz w:val="22"/>
          <w:szCs w:val="22"/>
        </w:rPr>
        <w:t>2</w:t>
      </w:r>
      <w:r w:rsidRPr="007118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kusů </w:t>
      </w:r>
      <w:r w:rsidRPr="00711800">
        <w:rPr>
          <w:rFonts w:ascii="Arial" w:hAnsi="Arial" w:cs="Arial"/>
          <w:sz w:val="22"/>
          <w:szCs w:val="22"/>
        </w:rPr>
        <w:t xml:space="preserve">oranžových skříněk </w:t>
      </w:r>
      <w:r w:rsidR="00E645B6" w:rsidRPr="00E645B6">
        <w:rPr>
          <w:rFonts w:ascii="Arial" w:hAnsi="Arial" w:cs="Arial"/>
          <w:sz w:val="22"/>
          <w:szCs w:val="22"/>
        </w:rPr>
        <w:t xml:space="preserve">(2 </w:t>
      </w:r>
      <w:proofErr w:type="spellStart"/>
      <w:r w:rsidR="00E645B6" w:rsidRPr="00E645B6">
        <w:rPr>
          <w:rFonts w:ascii="Arial" w:hAnsi="Arial" w:cs="Arial"/>
          <w:sz w:val="22"/>
          <w:szCs w:val="22"/>
        </w:rPr>
        <w:t>jednoskříňka</w:t>
      </w:r>
      <w:proofErr w:type="spellEnd"/>
      <w:r w:rsidR="00E645B6" w:rsidRPr="00E645B6">
        <w:rPr>
          <w:rFonts w:ascii="Arial" w:hAnsi="Arial" w:cs="Arial"/>
          <w:sz w:val="22"/>
          <w:szCs w:val="22"/>
        </w:rPr>
        <w:t xml:space="preserve"> a 40 </w:t>
      </w:r>
      <w:proofErr w:type="spellStart"/>
      <w:r w:rsidR="00E645B6" w:rsidRPr="00E645B6">
        <w:rPr>
          <w:rFonts w:ascii="Arial" w:hAnsi="Arial" w:cs="Arial"/>
          <w:sz w:val="22"/>
          <w:szCs w:val="22"/>
        </w:rPr>
        <w:t>dvojskříněk</w:t>
      </w:r>
      <w:proofErr w:type="spellEnd"/>
      <w:r w:rsidR="00E645B6" w:rsidRPr="00E645B6">
        <w:rPr>
          <w:rFonts w:ascii="Arial" w:hAnsi="Arial" w:cs="Arial"/>
          <w:sz w:val="22"/>
          <w:szCs w:val="22"/>
        </w:rPr>
        <w:t>)</w:t>
      </w:r>
    </w:p>
    <w:p w14:paraId="1EE6E6D4" w14:textId="77777777" w:rsidR="00711800" w:rsidRPr="00711800" w:rsidRDefault="00711800" w:rsidP="00711800">
      <w:pPr>
        <w:pStyle w:val="Default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 xml:space="preserve">Oranžová - RAL 2003, alternativy: RAL 2008, RAL 2011, RAL 2000, RAL 2004, RAL 2017, RAL 2005 či podobný </w:t>
      </w:r>
    </w:p>
    <w:p w14:paraId="1B32084B" w14:textId="5365386B" w:rsidR="00711800" w:rsidRPr="00711800" w:rsidRDefault="00711800" w:rsidP="00711800">
      <w:pPr>
        <w:pStyle w:val="Default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 xml:space="preserve">89 </w:t>
      </w:r>
      <w:r>
        <w:rPr>
          <w:rFonts w:ascii="Arial" w:hAnsi="Arial" w:cs="Arial"/>
          <w:sz w:val="22"/>
          <w:szCs w:val="22"/>
        </w:rPr>
        <w:t xml:space="preserve">kusů </w:t>
      </w:r>
      <w:r w:rsidRPr="00711800">
        <w:rPr>
          <w:rFonts w:ascii="Arial" w:hAnsi="Arial" w:cs="Arial"/>
          <w:sz w:val="22"/>
          <w:szCs w:val="22"/>
        </w:rPr>
        <w:t xml:space="preserve">modrých skříněk </w:t>
      </w:r>
      <w:r w:rsidR="00E645B6" w:rsidRPr="00E645B6">
        <w:rPr>
          <w:rFonts w:ascii="Arial" w:hAnsi="Arial" w:cs="Arial"/>
          <w:sz w:val="22"/>
          <w:szCs w:val="22"/>
        </w:rPr>
        <w:t xml:space="preserve">(1 </w:t>
      </w:r>
      <w:proofErr w:type="spellStart"/>
      <w:r w:rsidR="00E645B6" w:rsidRPr="00E645B6">
        <w:rPr>
          <w:rFonts w:ascii="Arial" w:hAnsi="Arial" w:cs="Arial"/>
          <w:sz w:val="22"/>
          <w:szCs w:val="22"/>
        </w:rPr>
        <w:t>jednoskříňka</w:t>
      </w:r>
      <w:proofErr w:type="spellEnd"/>
      <w:r w:rsidR="00E645B6" w:rsidRPr="00E645B6">
        <w:rPr>
          <w:rFonts w:ascii="Arial" w:hAnsi="Arial" w:cs="Arial"/>
          <w:sz w:val="22"/>
          <w:szCs w:val="22"/>
        </w:rPr>
        <w:t xml:space="preserve"> a 44 </w:t>
      </w:r>
      <w:proofErr w:type="spellStart"/>
      <w:r w:rsidR="00E645B6" w:rsidRPr="00E645B6">
        <w:rPr>
          <w:rFonts w:ascii="Arial" w:hAnsi="Arial" w:cs="Arial"/>
          <w:sz w:val="22"/>
          <w:szCs w:val="22"/>
        </w:rPr>
        <w:t>dvojskříněk</w:t>
      </w:r>
      <w:proofErr w:type="spellEnd"/>
      <w:r w:rsidR="00E645B6" w:rsidRPr="00E645B6">
        <w:rPr>
          <w:rFonts w:ascii="Arial" w:hAnsi="Arial" w:cs="Arial"/>
          <w:sz w:val="22"/>
          <w:szCs w:val="22"/>
        </w:rPr>
        <w:t>)</w:t>
      </w:r>
    </w:p>
    <w:p w14:paraId="6974DE57" w14:textId="77777777" w:rsidR="00711800" w:rsidRPr="00711800" w:rsidRDefault="00711800" w:rsidP="00711800">
      <w:pPr>
        <w:pStyle w:val="Default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 xml:space="preserve">Modrá - RAL 5000, alternativy: RAL 5005, RAL 5010, RAL 5002, RAL 5026 či podobný </w:t>
      </w:r>
    </w:p>
    <w:p w14:paraId="32B94360" w14:textId="77777777" w:rsidR="008970F5" w:rsidRDefault="008970F5" w:rsidP="00711800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</w:p>
    <w:p w14:paraId="1894E8CF" w14:textId="02EF55BF" w:rsidR="00711800" w:rsidRPr="00711800" w:rsidRDefault="008970F5" w:rsidP="00711800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8970F5">
        <w:rPr>
          <w:rFonts w:ascii="Arial" w:hAnsi="Arial" w:cs="Arial"/>
          <w:b/>
          <w:sz w:val="22"/>
          <w:szCs w:val="22"/>
        </w:rPr>
        <w:t>Šatní skříňka bude mít nejméně jednu vnitřní poličku, lépe dvě poličky (jednu v horní části a jednu v dolní části na oddělení obuvi). Šatní skříňky budou vybaveny háčkem na zavěšení oděvu, případně šatní tyč</w:t>
      </w:r>
      <w:r>
        <w:rPr>
          <w:rFonts w:ascii="Arial" w:hAnsi="Arial" w:cs="Arial"/>
          <w:sz w:val="22"/>
          <w:szCs w:val="22"/>
        </w:rPr>
        <w:t>.</w:t>
      </w:r>
    </w:p>
    <w:p w14:paraId="60D4ED3A" w14:textId="639DB18B" w:rsidR="00711800" w:rsidRDefault="00711800" w:rsidP="00060B58">
      <w:pPr>
        <w:jc w:val="center"/>
        <w:rPr>
          <w:rFonts w:ascii="Arial" w:hAnsi="Arial" w:cs="Arial"/>
          <w:b/>
        </w:rPr>
      </w:pPr>
    </w:p>
    <w:p w14:paraId="33B11BC8" w14:textId="23D51CFF" w:rsidR="00711800" w:rsidRDefault="00857FE7" w:rsidP="00060B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Šedé šatní skříňky s otočným zámkem</w:t>
      </w:r>
    </w:p>
    <w:p w14:paraId="188E0B2B" w14:textId="77777777" w:rsidR="00857FE7" w:rsidRPr="00711800" w:rsidRDefault="00857FE7" w:rsidP="00060B5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286"/>
      </w:tblGrid>
      <w:tr w:rsidR="00060B58" w:rsidRPr="00711800" w14:paraId="729AA6A8" w14:textId="77777777" w:rsidTr="007A4C48">
        <w:tc>
          <w:tcPr>
            <w:tcW w:w="4964" w:type="dxa"/>
            <w:shd w:val="clear" w:color="auto" w:fill="auto"/>
          </w:tcPr>
          <w:p w14:paraId="2D8AFE7A" w14:textId="68C4367F" w:rsidR="00060B58" w:rsidRPr="00711800" w:rsidRDefault="00060B58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Vybavení – šatní skříňky kovové</w:t>
            </w:r>
            <w:r w:rsidR="00711800">
              <w:rPr>
                <w:rFonts w:ascii="Arial" w:hAnsi="Arial" w:cs="Arial"/>
                <w:sz w:val="22"/>
                <w:szCs w:val="22"/>
              </w:rPr>
              <w:t xml:space="preserve"> šedé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11800">
              <w:rPr>
                <w:rFonts w:ascii="Arial" w:hAnsi="Arial" w:cs="Arial"/>
                <w:sz w:val="22"/>
                <w:szCs w:val="22"/>
              </w:rPr>
              <w:t>1</w:t>
            </w:r>
            <w:r w:rsidR="00E645B6">
              <w:rPr>
                <w:rFonts w:ascii="Arial" w:hAnsi="Arial" w:cs="Arial"/>
                <w:sz w:val="22"/>
                <w:szCs w:val="22"/>
              </w:rPr>
              <w:t>89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ks)</w:t>
            </w:r>
          </w:p>
        </w:tc>
        <w:tc>
          <w:tcPr>
            <w:tcW w:w="4286" w:type="dxa"/>
            <w:shd w:val="clear" w:color="auto" w:fill="auto"/>
          </w:tcPr>
          <w:p w14:paraId="485150EE" w14:textId="645074DE" w:rsidR="00060B58" w:rsidRPr="00711800" w:rsidRDefault="00060B58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71180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ano </w:t>
            </w:r>
          </w:p>
        </w:tc>
      </w:tr>
      <w:tr w:rsidR="00711800" w:rsidRPr="00711800" w14:paraId="5690EAA7" w14:textId="77777777" w:rsidTr="007A4C48">
        <w:tc>
          <w:tcPr>
            <w:tcW w:w="4964" w:type="dxa"/>
            <w:shd w:val="clear" w:color="auto" w:fill="auto"/>
          </w:tcPr>
          <w:p w14:paraId="31F85FF6" w14:textId="6A6CA2CA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645B6">
              <w:rPr>
                <w:rFonts w:ascii="Arial" w:hAnsi="Arial" w:cs="Arial"/>
                <w:sz w:val="22"/>
                <w:szCs w:val="22"/>
              </w:rPr>
              <w:t>89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800">
              <w:rPr>
                <w:rFonts w:ascii="Arial" w:hAnsi="Arial" w:cs="Arial"/>
                <w:sz w:val="22"/>
                <w:szCs w:val="22"/>
              </w:rPr>
              <w:t>ks - kovová svařovaná šatní skříň</w:t>
            </w:r>
          </w:p>
        </w:tc>
        <w:tc>
          <w:tcPr>
            <w:tcW w:w="4286" w:type="dxa"/>
            <w:shd w:val="clear" w:color="auto" w:fill="auto"/>
          </w:tcPr>
          <w:p w14:paraId="20862D9F" w14:textId="0199400D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ano 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1800" w:rsidRPr="00711800" w14:paraId="461FD3AC" w14:textId="77777777" w:rsidTr="007A4C48">
        <w:tc>
          <w:tcPr>
            <w:tcW w:w="4964" w:type="dxa"/>
            <w:shd w:val="clear" w:color="auto" w:fill="auto"/>
          </w:tcPr>
          <w:p w14:paraId="0E48DBCB" w14:textId="5C7366D2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 xml:space="preserve">výška 1800 x šířka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711800">
              <w:rPr>
                <w:rFonts w:ascii="Arial" w:hAnsi="Arial" w:cs="Arial"/>
                <w:sz w:val="22"/>
                <w:szCs w:val="22"/>
              </w:rPr>
              <w:t>0 x hloubka 500mm, na soklu 100mm</w:t>
            </w:r>
          </w:p>
        </w:tc>
        <w:tc>
          <w:tcPr>
            <w:tcW w:w="4286" w:type="dxa"/>
            <w:shd w:val="clear" w:color="auto" w:fill="auto"/>
          </w:tcPr>
          <w:p w14:paraId="1C24AD7A" w14:textId="1F4DB3B7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ano </w:t>
            </w:r>
            <w:r w:rsidR="006807E8">
              <w:rPr>
                <w:rFonts w:ascii="Arial" w:hAnsi="Arial" w:cs="Arial"/>
                <w:sz w:val="22"/>
                <w:szCs w:val="22"/>
              </w:rPr>
              <w:t>výška 1850 mm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1800" w:rsidRPr="00711800" w14:paraId="55B7108B" w14:textId="77777777" w:rsidTr="007A4C48">
        <w:tc>
          <w:tcPr>
            <w:tcW w:w="4964" w:type="dxa"/>
            <w:shd w:val="clear" w:color="auto" w:fill="auto"/>
          </w:tcPr>
          <w:p w14:paraId="4E0849B8" w14:textId="77777777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odolná proti násilnému vniknutí</w:t>
            </w:r>
          </w:p>
        </w:tc>
        <w:tc>
          <w:tcPr>
            <w:tcW w:w="4286" w:type="dxa"/>
            <w:shd w:val="clear" w:color="auto" w:fill="auto"/>
          </w:tcPr>
          <w:p w14:paraId="2F0108B0" w14:textId="7DE87DC4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1800" w:rsidRPr="00711800" w14:paraId="49994DED" w14:textId="77777777" w:rsidTr="007A4C48">
        <w:tc>
          <w:tcPr>
            <w:tcW w:w="4964" w:type="dxa"/>
            <w:shd w:val="clear" w:color="auto" w:fill="auto"/>
          </w:tcPr>
          <w:p w14:paraId="6B027EB5" w14:textId="77777777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ventilační otvory ve dveřích</w:t>
            </w:r>
          </w:p>
        </w:tc>
        <w:tc>
          <w:tcPr>
            <w:tcW w:w="4286" w:type="dxa"/>
            <w:shd w:val="clear" w:color="auto" w:fill="auto"/>
          </w:tcPr>
          <w:p w14:paraId="59C3DA44" w14:textId="4682335F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1800" w:rsidRPr="00711800" w14:paraId="6531B15B" w14:textId="77777777" w:rsidTr="007A4C48">
        <w:tc>
          <w:tcPr>
            <w:tcW w:w="4964" w:type="dxa"/>
            <w:shd w:val="clear" w:color="auto" w:fill="auto"/>
          </w:tcPr>
          <w:p w14:paraId="194F542B" w14:textId="3FE7D326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 xml:space="preserve">uzávěr na </w:t>
            </w:r>
            <w:r>
              <w:rPr>
                <w:rFonts w:ascii="Arial" w:hAnsi="Arial" w:cs="Arial"/>
                <w:sz w:val="22"/>
                <w:szCs w:val="22"/>
              </w:rPr>
              <w:t>otočný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zámek</w:t>
            </w:r>
          </w:p>
        </w:tc>
        <w:tc>
          <w:tcPr>
            <w:tcW w:w="4286" w:type="dxa"/>
            <w:shd w:val="clear" w:color="auto" w:fill="auto"/>
          </w:tcPr>
          <w:p w14:paraId="135CABA6" w14:textId="7F92BD5E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1800" w:rsidRPr="00711800" w14:paraId="200005A8" w14:textId="77777777" w:rsidTr="007A4C48">
        <w:tc>
          <w:tcPr>
            <w:tcW w:w="4964" w:type="dxa"/>
            <w:shd w:val="clear" w:color="auto" w:fill="auto"/>
          </w:tcPr>
          <w:p w14:paraId="3E6DD6C9" w14:textId="77777777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vnitřní výbava – police, tyč, 3x posuvný háček</w:t>
            </w:r>
          </w:p>
        </w:tc>
        <w:tc>
          <w:tcPr>
            <w:tcW w:w="4286" w:type="dxa"/>
            <w:shd w:val="clear" w:color="auto" w:fill="auto"/>
          </w:tcPr>
          <w:p w14:paraId="16D5B7FC" w14:textId="70633ECA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1800" w:rsidRPr="00711800" w14:paraId="0E4DBAD8" w14:textId="77777777" w:rsidTr="007A4C48">
        <w:tc>
          <w:tcPr>
            <w:tcW w:w="4964" w:type="dxa"/>
            <w:shd w:val="clear" w:color="auto" w:fill="auto"/>
          </w:tcPr>
          <w:p w14:paraId="3BE5BFF8" w14:textId="77777777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hladká povrchová úprava práškovým lakem</w:t>
            </w:r>
          </w:p>
        </w:tc>
        <w:tc>
          <w:tcPr>
            <w:tcW w:w="4286" w:type="dxa"/>
            <w:shd w:val="clear" w:color="auto" w:fill="auto"/>
          </w:tcPr>
          <w:p w14:paraId="780260EF" w14:textId="245D68B0" w:rsidR="00711800" w:rsidRPr="00711800" w:rsidRDefault="00711800" w:rsidP="00711800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705BA6C" w14:textId="060B973D" w:rsidR="00060B58" w:rsidRPr="00857FE7" w:rsidRDefault="00711800" w:rsidP="00060B58">
      <w:pPr>
        <w:rPr>
          <w:rFonts w:ascii="Arial" w:hAnsi="Arial" w:cs="Arial"/>
          <w:i/>
          <w:iCs/>
        </w:rPr>
      </w:pPr>
      <w:r w:rsidRPr="00857FE7">
        <w:rPr>
          <w:rFonts w:ascii="Arial" w:hAnsi="Arial" w:cs="Arial"/>
          <w:i/>
          <w:iCs/>
        </w:rPr>
        <w:t>* vybere dodavatel</w:t>
      </w:r>
    </w:p>
    <w:p w14:paraId="05B5A5E7" w14:textId="77777777" w:rsidR="00857FE7" w:rsidRPr="00711800" w:rsidRDefault="00857FE7" w:rsidP="00060B58">
      <w:pPr>
        <w:rPr>
          <w:rFonts w:ascii="Arial" w:hAnsi="Arial" w:cs="Arial"/>
          <w:sz w:val="22"/>
          <w:szCs w:val="22"/>
        </w:rPr>
      </w:pPr>
    </w:p>
    <w:p w14:paraId="22DF1E55" w14:textId="6F2B1378" w:rsidR="00317625" w:rsidRDefault="00317625" w:rsidP="00317625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Cena za 1ks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jednoskříňky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C71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FC71B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350</w:t>
      </w:r>
      <w:r w:rsidR="00FC71B2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</w:t>
      </w:r>
      <w:r w:rsidRPr="00711800">
        <w:rPr>
          <w:rFonts w:ascii="Arial" w:hAnsi="Arial" w:cs="Arial"/>
          <w:sz w:val="22"/>
          <w:szCs w:val="22"/>
        </w:rPr>
        <w:t>Kč bez DPH</w:t>
      </w:r>
    </w:p>
    <w:p w14:paraId="649B68B6" w14:textId="2CFA0C4C" w:rsidR="00317625" w:rsidRPr="00711800" w:rsidRDefault="00317625" w:rsidP="00317625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Cena za 1ks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dvojskříňky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C71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="00FC71B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600</w:t>
      </w:r>
      <w:r w:rsidR="00FC71B2">
        <w:rPr>
          <w:rFonts w:ascii="Arial" w:hAnsi="Arial" w:cs="Arial"/>
          <w:sz w:val="22"/>
          <w:szCs w:val="22"/>
        </w:rPr>
        <w:t>,00</w:t>
      </w:r>
      <w:r w:rsidRPr="00711800">
        <w:rPr>
          <w:rFonts w:ascii="Arial" w:hAnsi="Arial" w:cs="Arial"/>
          <w:sz w:val="22"/>
          <w:szCs w:val="22"/>
        </w:rPr>
        <w:t xml:space="preserve"> Kč bez DPH</w:t>
      </w:r>
    </w:p>
    <w:p w14:paraId="390CF30C" w14:textId="3B43A69D" w:rsidR="00317625" w:rsidRDefault="00317625" w:rsidP="00317625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za 189 ks </w:t>
      </w:r>
      <w:r w:rsidR="00FC71B2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344</w:t>
      </w:r>
      <w:r w:rsidR="00FC71B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050</w:t>
      </w:r>
      <w:r w:rsidR="00FC71B2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 bez DPH</w:t>
      </w:r>
    </w:p>
    <w:p w14:paraId="415F9EDE" w14:textId="0C5E7488" w:rsidR="00857FE7" w:rsidRDefault="00857FE7" w:rsidP="00937080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</w:p>
    <w:p w14:paraId="5D87C14E" w14:textId="0956B19E" w:rsidR="00857FE7" w:rsidRDefault="00857FE7" w:rsidP="00857F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Oranžové šatní skříňky s otočným zámkem</w:t>
      </w:r>
    </w:p>
    <w:p w14:paraId="3C0FBEDA" w14:textId="77777777" w:rsidR="00857FE7" w:rsidRPr="00711800" w:rsidRDefault="00857FE7" w:rsidP="00857FE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286"/>
      </w:tblGrid>
      <w:tr w:rsidR="00857FE7" w:rsidRPr="00711800" w14:paraId="3560A78E" w14:textId="77777777" w:rsidTr="007A4C48">
        <w:tc>
          <w:tcPr>
            <w:tcW w:w="4964" w:type="dxa"/>
            <w:shd w:val="clear" w:color="auto" w:fill="auto"/>
          </w:tcPr>
          <w:p w14:paraId="43199227" w14:textId="2419EC7C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Vybavení – šatní skříňky kovové</w:t>
            </w:r>
            <w:r>
              <w:rPr>
                <w:rFonts w:ascii="Arial" w:hAnsi="Arial" w:cs="Arial"/>
                <w:sz w:val="22"/>
                <w:szCs w:val="22"/>
              </w:rPr>
              <w:t xml:space="preserve"> oranžové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645B6">
              <w:rPr>
                <w:rFonts w:ascii="Arial" w:hAnsi="Arial" w:cs="Arial"/>
                <w:sz w:val="22"/>
                <w:szCs w:val="22"/>
              </w:rPr>
              <w:t>2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ks)</w:t>
            </w:r>
          </w:p>
        </w:tc>
        <w:tc>
          <w:tcPr>
            <w:tcW w:w="4286" w:type="dxa"/>
            <w:shd w:val="clear" w:color="auto" w:fill="auto"/>
          </w:tcPr>
          <w:p w14:paraId="4708BDA8" w14:textId="17C6408A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711800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FE7" w:rsidRPr="00711800" w14:paraId="652D1C72" w14:textId="77777777" w:rsidTr="007A4C48">
        <w:tc>
          <w:tcPr>
            <w:tcW w:w="4964" w:type="dxa"/>
            <w:shd w:val="clear" w:color="auto" w:fill="auto"/>
          </w:tcPr>
          <w:p w14:paraId="5808BE0A" w14:textId="7FC5BC4C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645B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800">
              <w:rPr>
                <w:rFonts w:ascii="Arial" w:hAnsi="Arial" w:cs="Arial"/>
                <w:sz w:val="22"/>
                <w:szCs w:val="22"/>
              </w:rPr>
              <w:t>ks - kovová svařovaná šatní skříň</w:t>
            </w:r>
          </w:p>
        </w:tc>
        <w:tc>
          <w:tcPr>
            <w:tcW w:w="4286" w:type="dxa"/>
            <w:shd w:val="clear" w:color="auto" w:fill="auto"/>
          </w:tcPr>
          <w:p w14:paraId="626F5C19" w14:textId="0064E569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FE7" w:rsidRPr="00711800" w14:paraId="260513E1" w14:textId="77777777" w:rsidTr="007A4C48">
        <w:tc>
          <w:tcPr>
            <w:tcW w:w="4964" w:type="dxa"/>
            <w:shd w:val="clear" w:color="auto" w:fill="auto"/>
          </w:tcPr>
          <w:p w14:paraId="0EA93ACD" w14:textId="77777777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 xml:space="preserve">výška 1800 x šířka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711800">
              <w:rPr>
                <w:rFonts w:ascii="Arial" w:hAnsi="Arial" w:cs="Arial"/>
                <w:sz w:val="22"/>
                <w:szCs w:val="22"/>
              </w:rPr>
              <w:t>0 x hloubka 500mm, na soklu 100mm</w:t>
            </w:r>
          </w:p>
        </w:tc>
        <w:tc>
          <w:tcPr>
            <w:tcW w:w="4286" w:type="dxa"/>
            <w:shd w:val="clear" w:color="auto" w:fill="auto"/>
          </w:tcPr>
          <w:p w14:paraId="0D4187D8" w14:textId="1C0ACA80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="006807E8" w:rsidRPr="000D2C5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ano </w:t>
            </w:r>
            <w:r w:rsidR="006807E8">
              <w:rPr>
                <w:rFonts w:ascii="Arial" w:hAnsi="Arial" w:cs="Arial"/>
                <w:sz w:val="22"/>
                <w:szCs w:val="22"/>
              </w:rPr>
              <w:t>výška 1850 mm</w:t>
            </w:r>
          </w:p>
        </w:tc>
      </w:tr>
      <w:tr w:rsidR="00857FE7" w:rsidRPr="00711800" w14:paraId="3747F3CB" w14:textId="77777777" w:rsidTr="007A4C48">
        <w:tc>
          <w:tcPr>
            <w:tcW w:w="4964" w:type="dxa"/>
            <w:shd w:val="clear" w:color="auto" w:fill="auto"/>
          </w:tcPr>
          <w:p w14:paraId="2BD8713C" w14:textId="77777777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odolná proti násilnému vniknutí</w:t>
            </w:r>
          </w:p>
        </w:tc>
        <w:tc>
          <w:tcPr>
            <w:tcW w:w="4286" w:type="dxa"/>
            <w:shd w:val="clear" w:color="auto" w:fill="auto"/>
          </w:tcPr>
          <w:p w14:paraId="297CE41D" w14:textId="77CC34F3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FE7" w:rsidRPr="00711800" w14:paraId="3EC2A931" w14:textId="77777777" w:rsidTr="007A4C48">
        <w:tc>
          <w:tcPr>
            <w:tcW w:w="4964" w:type="dxa"/>
            <w:shd w:val="clear" w:color="auto" w:fill="auto"/>
          </w:tcPr>
          <w:p w14:paraId="5E60829E" w14:textId="77777777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ventilační otvory ve dveřích</w:t>
            </w:r>
          </w:p>
        </w:tc>
        <w:tc>
          <w:tcPr>
            <w:tcW w:w="4286" w:type="dxa"/>
            <w:shd w:val="clear" w:color="auto" w:fill="auto"/>
          </w:tcPr>
          <w:p w14:paraId="377FD95D" w14:textId="48C98640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FE7" w:rsidRPr="00711800" w14:paraId="2ACF8151" w14:textId="77777777" w:rsidTr="007A4C48">
        <w:tc>
          <w:tcPr>
            <w:tcW w:w="4964" w:type="dxa"/>
            <w:shd w:val="clear" w:color="auto" w:fill="auto"/>
          </w:tcPr>
          <w:p w14:paraId="4CE17F90" w14:textId="77777777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 xml:space="preserve">uzávěr na </w:t>
            </w:r>
            <w:r>
              <w:rPr>
                <w:rFonts w:ascii="Arial" w:hAnsi="Arial" w:cs="Arial"/>
                <w:sz w:val="22"/>
                <w:szCs w:val="22"/>
              </w:rPr>
              <w:t>otočný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zámek</w:t>
            </w:r>
          </w:p>
        </w:tc>
        <w:tc>
          <w:tcPr>
            <w:tcW w:w="4286" w:type="dxa"/>
            <w:shd w:val="clear" w:color="auto" w:fill="auto"/>
          </w:tcPr>
          <w:p w14:paraId="01E78B16" w14:textId="7EF6F25D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FE7" w:rsidRPr="00711800" w14:paraId="24B6D419" w14:textId="77777777" w:rsidTr="007A4C48">
        <w:tc>
          <w:tcPr>
            <w:tcW w:w="4964" w:type="dxa"/>
            <w:shd w:val="clear" w:color="auto" w:fill="auto"/>
          </w:tcPr>
          <w:p w14:paraId="75A0CE5A" w14:textId="77777777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vnitřní výbava – police, tyč, 3x posuvný háček</w:t>
            </w:r>
          </w:p>
        </w:tc>
        <w:tc>
          <w:tcPr>
            <w:tcW w:w="4286" w:type="dxa"/>
            <w:shd w:val="clear" w:color="auto" w:fill="auto"/>
          </w:tcPr>
          <w:p w14:paraId="35193FF1" w14:textId="774A239E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FE7" w:rsidRPr="00711800" w14:paraId="03BF4E86" w14:textId="77777777" w:rsidTr="007A4C48">
        <w:tc>
          <w:tcPr>
            <w:tcW w:w="4964" w:type="dxa"/>
            <w:shd w:val="clear" w:color="auto" w:fill="auto"/>
          </w:tcPr>
          <w:p w14:paraId="14F38ADE" w14:textId="77777777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hladká povrchová úprava práškovým lakem</w:t>
            </w:r>
          </w:p>
        </w:tc>
        <w:tc>
          <w:tcPr>
            <w:tcW w:w="4286" w:type="dxa"/>
            <w:shd w:val="clear" w:color="auto" w:fill="auto"/>
          </w:tcPr>
          <w:p w14:paraId="5E231A92" w14:textId="5D5826BD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FE7" w:rsidRPr="00711800" w14:paraId="54684CCA" w14:textId="77777777" w:rsidTr="007A4C48">
        <w:tc>
          <w:tcPr>
            <w:tcW w:w="4964" w:type="dxa"/>
            <w:shd w:val="clear" w:color="auto" w:fill="auto"/>
          </w:tcPr>
          <w:p w14:paraId="77E840FA" w14:textId="59091780" w:rsidR="00857FE7" w:rsidRPr="00711800" w:rsidRDefault="00857FE7" w:rsidP="007A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Barva RAL</w:t>
            </w:r>
          </w:p>
        </w:tc>
        <w:tc>
          <w:tcPr>
            <w:tcW w:w="4286" w:type="dxa"/>
            <w:shd w:val="clear" w:color="auto" w:fill="auto"/>
          </w:tcPr>
          <w:p w14:paraId="2411A80A" w14:textId="0DEAAC60" w:rsidR="00857FE7" w:rsidRPr="000D2C59" w:rsidRDefault="006807E8" w:rsidP="007A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</w:tbl>
    <w:p w14:paraId="5D342B57" w14:textId="77777777" w:rsidR="00857FE7" w:rsidRPr="00857FE7" w:rsidRDefault="00857FE7" w:rsidP="00857FE7">
      <w:pPr>
        <w:rPr>
          <w:rFonts w:ascii="Arial" w:hAnsi="Arial" w:cs="Arial"/>
          <w:i/>
          <w:iCs/>
        </w:rPr>
      </w:pPr>
      <w:r w:rsidRPr="00857FE7">
        <w:rPr>
          <w:rFonts w:ascii="Arial" w:hAnsi="Arial" w:cs="Arial"/>
          <w:i/>
          <w:iCs/>
        </w:rPr>
        <w:t>* vybere dodavatel</w:t>
      </w:r>
    </w:p>
    <w:p w14:paraId="356F9F71" w14:textId="77777777" w:rsidR="00857FE7" w:rsidRPr="00711800" w:rsidRDefault="00857FE7" w:rsidP="00857FE7">
      <w:pPr>
        <w:rPr>
          <w:rFonts w:ascii="Arial" w:hAnsi="Arial" w:cs="Arial"/>
          <w:sz w:val="22"/>
          <w:szCs w:val="22"/>
        </w:rPr>
      </w:pPr>
    </w:p>
    <w:p w14:paraId="7FE24843" w14:textId="7DB9B3CE" w:rsidR="00E645B6" w:rsidRDefault="00E645B6" w:rsidP="00E645B6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Cena za 1ks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jednoskříňky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C71B2">
        <w:rPr>
          <w:rFonts w:ascii="Arial" w:hAnsi="Arial" w:cs="Arial"/>
          <w:sz w:val="22"/>
          <w:szCs w:val="22"/>
        </w:rPr>
        <w:tab/>
      </w:r>
      <w:r w:rsidR="00317625">
        <w:rPr>
          <w:rFonts w:ascii="Arial" w:hAnsi="Arial" w:cs="Arial"/>
          <w:sz w:val="22"/>
          <w:szCs w:val="22"/>
        </w:rPr>
        <w:t>2</w:t>
      </w:r>
      <w:r w:rsidR="00FC71B2">
        <w:rPr>
          <w:rFonts w:ascii="Arial" w:hAnsi="Arial" w:cs="Arial"/>
          <w:sz w:val="22"/>
          <w:szCs w:val="22"/>
        </w:rPr>
        <w:t xml:space="preserve"> </w:t>
      </w:r>
      <w:r w:rsidR="00317625">
        <w:rPr>
          <w:rFonts w:ascii="Arial" w:hAnsi="Arial" w:cs="Arial"/>
          <w:sz w:val="22"/>
          <w:szCs w:val="22"/>
        </w:rPr>
        <w:t>350</w:t>
      </w:r>
      <w:r w:rsidR="00FC71B2">
        <w:rPr>
          <w:rFonts w:ascii="Arial" w:hAnsi="Arial" w:cs="Arial"/>
          <w:sz w:val="22"/>
          <w:szCs w:val="22"/>
        </w:rPr>
        <w:t>,00</w:t>
      </w:r>
      <w:r w:rsidR="00317625">
        <w:rPr>
          <w:rFonts w:ascii="Arial" w:hAnsi="Arial" w:cs="Arial"/>
          <w:sz w:val="22"/>
          <w:szCs w:val="22"/>
        </w:rPr>
        <w:t xml:space="preserve"> </w:t>
      </w:r>
      <w:r w:rsidRPr="00711800">
        <w:rPr>
          <w:rFonts w:ascii="Arial" w:hAnsi="Arial" w:cs="Arial"/>
          <w:sz w:val="22"/>
          <w:szCs w:val="22"/>
        </w:rPr>
        <w:t>Kč bez DPH</w:t>
      </w:r>
    </w:p>
    <w:p w14:paraId="16448F0A" w14:textId="6B720D5D" w:rsidR="00857FE7" w:rsidRPr="00711800" w:rsidRDefault="00E645B6" w:rsidP="00E645B6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Cena za 1ks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dvojskříňky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C71B2">
        <w:rPr>
          <w:rFonts w:ascii="Arial" w:hAnsi="Arial" w:cs="Arial"/>
          <w:sz w:val="22"/>
          <w:szCs w:val="22"/>
        </w:rPr>
        <w:tab/>
      </w:r>
      <w:r w:rsidR="00317625">
        <w:rPr>
          <w:rFonts w:ascii="Arial" w:hAnsi="Arial" w:cs="Arial"/>
          <w:sz w:val="22"/>
          <w:szCs w:val="22"/>
        </w:rPr>
        <w:t>3</w:t>
      </w:r>
      <w:r w:rsidR="00FC71B2">
        <w:rPr>
          <w:rFonts w:ascii="Arial" w:hAnsi="Arial" w:cs="Arial"/>
          <w:sz w:val="22"/>
          <w:szCs w:val="22"/>
        </w:rPr>
        <w:t xml:space="preserve"> </w:t>
      </w:r>
      <w:r w:rsidR="00317625">
        <w:rPr>
          <w:rFonts w:ascii="Arial" w:hAnsi="Arial" w:cs="Arial"/>
          <w:sz w:val="22"/>
          <w:szCs w:val="22"/>
        </w:rPr>
        <w:t>600</w:t>
      </w:r>
      <w:r w:rsidR="00FC71B2">
        <w:rPr>
          <w:rFonts w:ascii="Arial" w:hAnsi="Arial" w:cs="Arial"/>
          <w:sz w:val="22"/>
          <w:szCs w:val="22"/>
        </w:rPr>
        <w:t>,00</w:t>
      </w:r>
      <w:r w:rsidRPr="00711800">
        <w:rPr>
          <w:rFonts w:ascii="Arial" w:hAnsi="Arial" w:cs="Arial"/>
          <w:sz w:val="22"/>
          <w:szCs w:val="22"/>
        </w:rPr>
        <w:t xml:space="preserve"> Kč bez DPH</w:t>
      </w:r>
    </w:p>
    <w:p w14:paraId="1EA93CA1" w14:textId="370EF73B" w:rsidR="00857FE7" w:rsidRDefault="00857FE7" w:rsidP="00857FE7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za </w:t>
      </w:r>
      <w:r w:rsidR="00F27153">
        <w:rPr>
          <w:rFonts w:ascii="Arial" w:hAnsi="Arial" w:cs="Arial"/>
          <w:sz w:val="22"/>
          <w:szCs w:val="22"/>
        </w:rPr>
        <w:t>8</w:t>
      </w:r>
      <w:r w:rsidR="00E645B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ks </w:t>
      </w:r>
      <w:r w:rsidR="00FC71B2">
        <w:rPr>
          <w:rFonts w:ascii="Arial" w:hAnsi="Arial" w:cs="Arial"/>
          <w:sz w:val="22"/>
          <w:szCs w:val="22"/>
        </w:rPr>
        <w:tab/>
        <w:t xml:space="preserve">        </w:t>
      </w:r>
      <w:r w:rsidR="00317625">
        <w:rPr>
          <w:rFonts w:ascii="Arial" w:hAnsi="Arial" w:cs="Arial"/>
          <w:sz w:val="22"/>
          <w:szCs w:val="22"/>
        </w:rPr>
        <w:t>148</w:t>
      </w:r>
      <w:r w:rsidR="00FC71B2">
        <w:rPr>
          <w:rFonts w:ascii="Arial" w:hAnsi="Arial" w:cs="Arial"/>
          <w:sz w:val="22"/>
          <w:szCs w:val="22"/>
        </w:rPr>
        <w:t> </w:t>
      </w:r>
      <w:r w:rsidR="00317625">
        <w:rPr>
          <w:rFonts w:ascii="Arial" w:hAnsi="Arial" w:cs="Arial"/>
          <w:sz w:val="22"/>
          <w:szCs w:val="22"/>
        </w:rPr>
        <w:t>700</w:t>
      </w:r>
      <w:r w:rsidR="00FC71B2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 bez DPH</w:t>
      </w:r>
    </w:p>
    <w:p w14:paraId="1EF99301" w14:textId="67895F55" w:rsidR="00F27153" w:rsidRDefault="00F27153" w:rsidP="00857FE7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</w:p>
    <w:p w14:paraId="107890F6" w14:textId="3A4A54D5" w:rsidR="00F27153" w:rsidRDefault="00F27153">
      <w:pPr>
        <w:suppressAutoHyphens w:val="0"/>
        <w:rPr>
          <w:rFonts w:ascii="Arial" w:hAnsi="Arial" w:cs="Arial"/>
          <w:b/>
          <w:sz w:val="22"/>
          <w:szCs w:val="22"/>
        </w:rPr>
      </w:pPr>
    </w:p>
    <w:p w14:paraId="5AD28A2E" w14:textId="77F6FECE" w:rsidR="00F27153" w:rsidRDefault="00F27153" w:rsidP="00F271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Modré šatní skříňky s otočným zámkem</w:t>
      </w:r>
    </w:p>
    <w:p w14:paraId="5A0BFA53" w14:textId="77777777" w:rsidR="00F27153" w:rsidRPr="00711800" w:rsidRDefault="00F27153" w:rsidP="00F2715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286"/>
      </w:tblGrid>
      <w:tr w:rsidR="00F27153" w:rsidRPr="00711800" w14:paraId="7E998C1A" w14:textId="77777777" w:rsidTr="007A4C48">
        <w:tc>
          <w:tcPr>
            <w:tcW w:w="4964" w:type="dxa"/>
            <w:shd w:val="clear" w:color="auto" w:fill="auto"/>
          </w:tcPr>
          <w:p w14:paraId="188F2669" w14:textId="574F3C54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Vybavení – šatní skříňky kovové</w:t>
            </w:r>
            <w:r>
              <w:rPr>
                <w:rFonts w:ascii="Arial" w:hAnsi="Arial" w:cs="Arial"/>
                <w:sz w:val="22"/>
                <w:szCs w:val="22"/>
              </w:rPr>
              <w:t xml:space="preserve"> modré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89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ks)</w:t>
            </w:r>
          </w:p>
        </w:tc>
        <w:tc>
          <w:tcPr>
            <w:tcW w:w="4286" w:type="dxa"/>
            <w:shd w:val="clear" w:color="auto" w:fill="auto"/>
          </w:tcPr>
          <w:p w14:paraId="46C13EF8" w14:textId="2D41A603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711800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</w:p>
        </w:tc>
      </w:tr>
      <w:tr w:rsidR="00F27153" w:rsidRPr="00711800" w14:paraId="06949B06" w14:textId="77777777" w:rsidTr="007A4C48">
        <w:tc>
          <w:tcPr>
            <w:tcW w:w="4964" w:type="dxa"/>
            <w:shd w:val="clear" w:color="auto" w:fill="auto"/>
          </w:tcPr>
          <w:p w14:paraId="63A0C3BE" w14:textId="2C36459E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89 </w:t>
            </w:r>
            <w:r w:rsidRPr="00711800">
              <w:rPr>
                <w:rFonts w:ascii="Arial" w:hAnsi="Arial" w:cs="Arial"/>
                <w:sz w:val="22"/>
                <w:szCs w:val="22"/>
              </w:rPr>
              <w:t>ks - kovová svařovaná šatní skříň</w:t>
            </w:r>
          </w:p>
        </w:tc>
        <w:tc>
          <w:tcPr>
            <w:tcW w:w="4286" w:type="dxa"/>
            <w:shd w:val="clear" w:color="auto" w:fill="auto"/>
          </w:tcPr>
          <w:p w14:paraId="29824B6F" w14:textId="3A849925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7153" w:rsidRPr="00711800" w14:paraId="5E094C6F" w14:textId="77777777" w:rsidTr="007A4C48">
        <w:tc>
          <w:tcPr>
            <w:tcW w:w="4964" w:type="dxa"/>
            <w:shd w:val="clear" w:color="auto" w:fill="auto"/>
          </w:tcPr>
          <w:p w14:paraId="0E0BE36A" w14:textId="77777777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 xml:space="preserve">výška 1800 x šířka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711800">
              <w:rPr>
                <w:rFonts w:ascii="Arial" w:hAnsi="Arial" w:cs="Arial"/>
                <w:sz w:val="22"/>
                <w:szCs w:val="22"/>
              </w:rPr>
              <w:t>0 x hloubka 500mm, na soklu 100mm</w:t>
            </w:r>
          </w:p>
        </w:tc>
        <w:tc>
          <w:tcPr>
            <w:tcW w:w="4286" w:type="dxa"/>
            <w:shd w:val="clear" w:color="auto" w:fill="auto"/>
          </w:tcPr>
          <w:p w14:paraId="79200FC1" w14:textId="45B3F1FB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proofErr w:type="gramStart"/>
            <w:r w:rsidR="006807E8"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="006807E8" w:rsidRPr="00252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F89" w:rsidRPr="00252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7E8">
              <w:rPr>
                <w:rFonts w:ascii="Arial" w:hAnsi="Arial" w:cs="Arial"/>
                <w:sz w:val="22"/>
                <w:szCs w:val="22"/>
              </w:rPr>
              <w:t>výška</w:t>
            </w:r>
            <w:proofErr w:type="gramEnd"/>
            <w:r w:rsidR="006807E8">
              <w:rPr>
                <w:rFonts w:ascii="Arial" w:hAnsi="Arial" w:cs="Arial"/>
                <w:sz w:val="22"/>
                <w:szCs w:val="22"/>
              </w:rPr>
              <w:t xml:space="preserve"> 1850 mm</w:t>
            </w:r>
          </w:p>
        </w:tc>
      </w:tr>
      <w:tr w:rsidR="00F27153" w:rsidRPr="00711800" w14:paraId="09BDD6FB" w14:textId="77777777" w:rsidTr="007A4C48">
        <w:tc>
          <w:tcPr>
            <w:tcW w:w="4964" w:type="dxa"/>
            <w:shd w:val="clear" w:color="auto" w:fill="auto"/>
          </w:tcPr>
          <w:p w14:paraId="25C618C4" w14:textId="77777777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odolná proti násilnému vniknutí</w:t>
            </w:r>
          </w:p>
        </w:tc>
        <w:tc>
          <w:tcPr>
            <w:tcW w:w="4286" w:type="dxa"/>
            <w:shd w:val="clear" w:color="auto" w:fill="auto"/>
          </w:tcPr>
          <w:p w14:paraId="3BB0D3E5" w14:textId="29A1D397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7153" w:rsidRPr="00711800" w14:paraId="293D4324" w14:textId="77777777" w:rsidTr="007A4C48">
        <w:tc>
          <w:tcPr>
            <w:tcW w:w="4964" w:type="dxa"/>
            <w:shd w:val="clear" w:color="auto" w:fill="auto"/>
          </w:tcPr>
          <w:p w14:paraId="52ED060B" w14:textId="77777777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ventilační otvory ve dveřích</w:t>
            </w:r>
          </w:p>
        </w:tc>
        <w:tc>
          <w:tcPr>
            <w:tcW w:w="4286" w:type="dxa"/>
            <w:shd w:val="clear" w:color="auto" w:fill="auto"/>
          </w:tcPr>
          <w:p w14:paraId="6A0DA9F0" w14:textId="02D86734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7153" w:rsidRPr="00711800" w14:paraId="13849539" w14:textId="77777777" w:rsidTr="007A4C48">
        <w:tc>
          <w:tcPr>
            <w:tcW w:w="4964" w:type="dxa"/>
            <w:shd w:val="clear" w:color="auto" w:fill="auto"/>
          </w:tcPr>
          <w:p w14:paraId="2E458596" w14:textId="77777777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 xml:space="preserve">uzávěr na </w:t>
            </w:r>
            <w:r>
              <w:rPr>
                <w:rFonts w:ascii="Arial" w:hAnsi="Arial" w:cs="Arial"/>
                <w:sz w:val="22"/>
                <w:szCs w:val="22"/>
              </w:rPr>
              <w:t>otočný</w:t>
            </w:r>
            <w:r w:rsidRPr="00711800">
              <w:rPr>
                <w:rFonts w:ascii="Arial" w:hAnsi="Arial" w:cs="Arial"/>
                <w:sz w:val="22"/>
                <w:szCs w:val="22"/>
              </w:rPr>
              <w:t xml:space="preserve"> zámek</w:t>
            </w:r>
          </w:p>
        </w:tc>
        <w:tc>
          <w:tcPr>
            <w:tcW w:w="4286" w:type="dxa"/>
            <w:shd w:val="clear" w:color="auto" w:fill="auto"/>
          </w:tcPr>
          <w:p w14:paraId="3C22863D" w14:textId="328AAAF6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7153" w:rsidRPr="00711800" w14:paraId="378559F6" w14:textId="77777777" w:rsidTr="007A4C48">
        <w:tc>
          <w:tcPr>
            <w:tcW w:w="4964" w:type="dxa"/>
            <w:shd w:val="clear" w:color="auto" w:fill="auto"/>
          </w:tcPr>
          <w:p w14:paraId="605D74FC" w14:textId="77777777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vnitřní výbava – police, tyč, 3x posuvný háček</w:t>
            </w:r>
          </w:p>
        </w:tc>
        <w:tc>
          <w:tcPr>
            <w:tcW w:w="4286" w:type="dxa"/>
            <w:shd w:val="clear" w:color="auto" w:fill="auto"/>
          </w:tcPr>
          <w:p w14:paraId="7C5DDA1C" w14:textId="4AA489F2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7153" w:rsidRPr="00711800" w14:paraId="12E3A54B" w14:textId="77777777" w:rsidTr="007A4C48">
        <w:tc>
          <w:tcPr>
            <w:tcW w:w="4964" w:type="dxa"/>
            <w:shd w:val="clear" w:color="auto" w:fill="auto"/>
          </w:tcPr>
          <w:p w14:paraId="11D8FA87" w14:textId="77777777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711800">
              <w:rPr>
                <w:rFonts w:ascii="Arial" w:hAnsi="Arial" w:cs="Arial"/>
                <w:sz w:val="22"/>
                <w:szCs w:val="22"/>
              </w:rPr>
              <w:t>hladká povrchová úprava práškovým lakem</w:t>
            </w:r>
          </w:p>
        </w:tc>
        <w:tc>
          <w:tcPr>
            <w:tcW w:w="4286" w:type="dxa"/>
            <w:shd w:val="clear" w:color="auto" w:fill="auto"/>
          </w:tcPr>
          <w:p w14:paraId="4C0FBD72" w14:textId="68F0E91C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0D2C59">
              <w:rPr>
                <w:rFonts w:ascii="Arial" w:hAnsi="Arial" w:cs="Arial"/>
                <w:sz w:val="22"/>
                <w:szCs w:val="22"/>
              </w:rPr>
              <w:t xml:space="preserve">Splňuje </w:t>
            </w:r>
            <w:r w:rsidRPr="000D2C59">
              <w:rPr>
                <w:rFonts w:ascii="Arial" w:hAnsi="Arial" w:cs="Arial"/>
                <w:sz w:val="22"/>
                <w:szCs w:val="22"/>
                <w:highlight w:val="yellow"/>
              </w:rPr>
              <w:t>ano</w:t>
            </w:r>
            <w:r w:rsidRPr="000D2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7153" w:rsidRPr="00711800" w14:paraId="4B038027" w14:textId="77777777" w:rsidTr="007A4C48">
        <w:tc>
          <w:tcPr>
            <w:tcW w:w="4964" w:type="dxa"/>
            <w:shd w:val="clear" w:color="auto" w:fill="auto"/>
          </w:tcPr>
          <w:p w14:paraId="4248F0C8" w14:textId="77777777" w:rsidR="00F27153" w:rsidRPr="00711800" w:rsidRDefault="00F27153" w:rsidP="007A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Barva RAL</w:t>
            </w:r>
          </w:p>
        </w:tc>
        <w:tc>
          <w:tcPr>
            <w:tcW w:w="4286" w:type="dxa"/>
            <w:shd w:val="clear" w:color="auto" w:fill="auto"/>
          </w:tcPr>
          <w:p w14:paraId="034A0DE3" w14:textId="124758FF" w:rsidR="00F27153" w:rsidRPr="000D2C59" w:rsidRDefault="006807E8" w:rsidP="007A4C48">
            <w:pPr>
              <w:rPr>
                <w:rFonts w:ascii="Arial" w:hAnsi="Arial" w:cs="Arial"/>
                <w:sz w:val="22"/>
                <w:szCs w:val="22"/>
              </w:rPr>
            </w:pPr>
            <w:r w:rsidRPr="00252F89">
              <w:rPr>
                <w:rFonts w:ascii="Arial" w:hAnsi="Arial" w:cs="Arial"/>
                <w:b/>
                <w:sz w:val="22"/>
                <w:szCs w:val="22"/>
              </w:rPr>
              <w:t>5010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2F89">
              <w:rPr>
                <w:rFonts w:ascii="Arial" w:hAnsi="Arial" w:cs="Arial"/>
                <w:strike/>
                <w:sz w:val="22"/>
                <w:szCs w:val="22"/>
              </w:rPr>
              <w:t>nebo 5012</w:t>
            </w:r>
          </w:p>
        </w:tc>
      </w:tr>
    </w:tbl>
    <w:p w14:paraId="605824F8" w14:textId="77777777" w:rsidR="00F27153" w:rsidRPr="00857FE7" w:rsidRDefault="00F27153" w:rsidP="00F27153">
      <w:pPr>
        <w:rPr>
          <w:rFonts w:ascii="Arial" w:hAnsi="Arial" w:cs="Arial"/>
          <w:i/>
          <w:iCs/>
        </w:rPr>
      </w:pPr>
      <w:r w:rsidRPr="00857FE7">
        <w:rPr>
          <w:rFonts w:ascii="Arial" w:hAnsi="Arial" w:cs="Arial"/>
          <w:i/>
          <w:iCs/>
        </w:rPr>
        <w:t>* vybere dodavatel</w:t>
      </w:r>
    </w:p>
    <w:p w14:paraId="308F35E8" w14:textId="77777777" w:rsidR="00F27153" w:rsidRPr="00711800" w:rsidRDefault="00F27153" w:rsidP="00F27153">
      <w:pPr>
        <w:rPr>
          <w:rFonts w:ascii="Arial" w:hAnsi="Arial" w:cs="Arial"/>
          <w:sz w:val="22"/>
          <w:szCs w:val="22"/>
        </w:rPr>
      </w:pPr>
    </w:p>
    <w:p w14:paraId="6530434A" w14:textId="1A11FEA4" w:rsidR="00317625" w:rsidRDefault="00317625" w:rsidP="00317625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Cena za 1ks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jednoskříňky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C71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FC71B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350</w:t>
      </w:r>
      <w:r w:rsidR="00FC71B2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</w:t>
      </w:r>
      <w:r w:rsidRPr="00711800">
        <w:rPr>
          <w:rFonts w:ascii="Arial" w:hAnsi="Arial" w:cs="Arial"/>
          <w:sz w:val="22"/>
          <w:szCs w:val="22"/>
        </w:rPr>
        <w:t>Kč bez DPH</w:t>
      </w:r>
    </w:p>
    <w:p w14:paraId="07924D0C" w14:textId="05D627C9" w:rsidR="00317625" w:rsidRPr="00711800" w:rsidRDefault="00317625" w:rsidP="00317625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>Cena za 1ks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dvojskříňky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C71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="00FC71B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600</w:t>
      </w:r>
      <w:r w:rsidR="00FC71B2">
        <w:rPr>
          <w:rFonts w:ascii="Arial" w:hAnsi="Arial" w:cs="Arial"/>
          <w:sz w:val="22"/>
          <w:szCs w:val="22"/>
        </w:rPr>
        <w:t>,00</w:t>
      </w:r>
      <w:r w:rsidRPr="00711800">
        <w:rPr>
          <w:rFonts w:ascii="Arial" w:hAnsi="Arial" w:cs="Arial"/>
          <w:sz w:val="22"/>
          <w:szCs w:val="22"/>
        </w:rPr>
        <w:t xml:space="preserve"> Kč bez DPH</w:t>
      </w:r>
    </w:p>
    <w:p w14:paraId="1C1B3525" w14:textId="3F696FD3" w:rsidR="00F27153" w:rsidRPr="00711800" w:rsidRDefault="00F27153" w:rsidP="00F27153">
      <w:pPr>
        <w:pStyle w:val="Textvbloku1"/>
        <w:ind w:left="567" w:hanging="567"/>
        <w:rPr>
          <w:rFonts w:ascii="Arial" w:hAnsi="Arial" w:cs="Arial"/>
          <w:sz w:val="22"/>
          <w:szCs w:val="22"/>
        </w:rPr>
      </w:pPr>
      <w:r w:rsidRPr="00711800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za 89 ks </w:t>
      </w:r>
      <w:r w:rsidR="00FC71B2">
        <w:rPr>
          <w:rFonts w:ascii="Arial" w:hAnsi="Arial" w:cs="Arial"/>
          <w:sz w:val="22"/>
          <w:szCs w:val="22"/>
        </w:rPr>
        <w:tab/>
        <w:t xml:space="preserve">        </w:t>
      </w:r>
      <w:r w:rsidR="00317625">
        <w:rPr>
          <w:rFonts w:ascii="Arial" w:hAnsi="Arial" w:cs="Arial"/>
          <w:sz w:val="22"/>
          <w:szCs w:val="22"/>
        </w:rPr>
        <w:t>160</w:t>
      </w:r>
      <w:r w:rsidR="00FC71B2">
        <w:rPr>
          <w:rFonts w:ascii="Arial" w:hAnsi="Arial" w:cs="Arial"/>
          <w:sz w:val="22"/>
          <w:szCs w:val="22"/>
        </w:rPr>
        <w:t> </w:t>
      </w:r>
      <w:r w:rsidR="00317625">
        <w:rPr>
          <w:rFonts w:ascii="Arial" w:hAnsi="Arial" w:cs="Arial"/>
          <w:sz w:val="22"/>
          <w:szCs w:val="22"/>
        </w:rPr>
        <w:t>750</w:t>
      </w:r>
      <w:r w:rsidR="00FC71B2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 bez DPH</w:t>
      </w:r>
    </w:p>
    <w:sectPr w:rsidR="00F27153" w:rsidRPr="00711800" w:rsidSect="00455A2C">
      <w:footerReference w:type="default" r:id="rId10"/>
      <w:pgSz w:w="12240" w:h="15840"/>
      <w:pgMar w:top="1276" w:right="1417" w:bottom="1134" w:left="1418" w:header="708" w:footer="12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395F" w14:textId="77777777" w:rsidR="0058648B" w:rsidRDefault="0058648B">
      <w:r>
        <w:separator/>
      </w:r>
    </w:p>
  </w:endnote>
  <w:endnote w:type="continuationSeparator" w:id="0">
    <w:p w14:paraId="4756B321" w14:textId="77777777" w:rsidR="0058648B" w:rsidRDefault="0058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0074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EB0EAFC" w14:textId="2D8A05B6" w:rsidR="00455A2C" w:rsidRPr="00455A2C" w:rsidRDefault="00455A2C">
        <w:pPr>
          <w:pStyle w:val="Zpat"/>
          <w:jc w:val="center"/>
          <w:rPr>
            <w:rFonts w:ascii="Arial" w:hAnsi="Arial" w:cs="Arial"/>
            <w:sz w:val="20"/>
          </w:rPr>
        </w:pPr>
        <w:r w:rsidRPr="00455A2C">
          <w:rPr>
            <w:rFonts w:ascii="Arial" w:hAnsi="Arial" w:cs="Arial"/>
            <w:sz w:val="20"/>
          </w:rPr>
          <w:fldChar w:fldCharType="begin"/>
        </w:r>
        <w:r w:rsidRPr="00455A2C">
          <w:rPr>
            <w:rFonts w:ascii="Arial" w:hAnsi="Arial" w:cs="Arial"/>
            <w:sz w:val="20"/>
          </w:rPr>
          <w:instrText>PAGE   \* MERGEFORMAT</w:instrText>
        </w:r>
        <w:r w:rsidRPr="00455A2C">
          <w:rPr>
            <w:rFonts w:ascii="Arial" w:hAnsi="Arial" w:cs="Arial"/>
            <w:sz w:val="20"/>
          </w:rPr>
          <w:fldChar w:fldCharType="separate"/>
        </w:r>
        <w:r w:rsidR="00253ABB">
          <w:rPr>
            <w:rFonts w:ascii="Arial" w:hAnsi="Arial" w:cs="Arial"/>
            <w:noProof/>
            <w:sz w:val="20"/>
          </w:rPr>
          <w:t>8</w:t>
        </w:r>
        <w:r w:rsidRPr="00455A2C">
          <w:rPr>
            <w:rFonts w:ascii="Arial" w:hAnsi="Arial" w:cs="Arial"/>
            <w:sz w:val="20"/>
          </w:rPr>
          <w:fldChar w:fldCharType="end"/>
        </w:r>
      </w:p>
    </w:sdtContent>
  </w:sdt>
  <w:p w14:paraId="24339F9D" w14:textId="77777777" w:rsidR="00C46597" w:rsidRDefault="00C4659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80AB" w14:textId="77777777" w:rsidR="0058648B" w:rsidRDefault="0058648B">
      <w:r>
        <w:separator/>
      </w:r>
    </w:p>
  </w:footnote>
  <w:footnote w:type="continuationSeparator" w:id="0">
    <w:p w14:paraId="60BFE7C0" w14:textId="77777777" w:rsidR="0058648B" w:rsidRDefault="0058648B">
      <w:r>
        <w:continuationSeparator/>
      </w:r>
    </w:p>
  </w:footnote>
  <w:footnote w:id="1">
    <w:p w14:paraId="615D6187" w14:textId="3A50C4E5" w:rsidR="006549B5" w:rsidRDefault="006549B5">
      <w:pPr>
        <w:pStyle w:val="Textpoznpodarou"/>
      </w:pPr>
      <w:r>
        <w:rPr>
          <w:rStyle w:val="Znakapoznpodarou"/>
        </w:rPr>
        <w:footnoteRef/>
      </w:r>
      <w:r>
        <w:t xml:space="preserve"> Bankovní spojení resp. bankovní účet se musí shodovat</w:t>
      </w:r>
      <w:r w:rsidRPr="00292EF3">
        <w:t xml:space="preserve"> s účtem používaným pro ekonomickou činnost registrovaným u správce daně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b w:val="0"/>
        <w:bCs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none"/>
      <w:suff w:val="nothing"/>
      <w:lvlText w:val="22.7.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C8C23C5A"/>
    <w:name w:val="WW8Num1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ascii="Arial" w:hAnsi="Arial" w:cs="Arial" w:hint="default"/>
        <w:b w:val="0"/>
        <w:bCs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bCs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bCs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bCs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i w:val="0"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 w:val="0"/>
        <w:bCs/>
        <w:i w:val="0"/>
        <w:iCs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 w:hint="default"/>
        <w:b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cs="Arial" w:hint="default"/>
        <w:b w:val="0"/>
        <w:bCs/>
        <w:i w:val="0"/>
        <w:sz w:val="20"/>
      </w:rPr>
    </w:lvl>
  </w:abstractNum>
  <w:abstractNum w:abstractNumId="8" w15:restartNumberingAfterBreak="0">
    <w:nsid w:val="00000009"/>
    <w:multiLevelType w:val="singleLevel"/>
    <w:tmpl w:val="B02AB4D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suff w:val="nothing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08D74D50"/>
    <w:multiLevelType w:val="hybridMultilevel"/>
    <w:tmpl w:val="FFA29A82"/>
    <w:lvl w:ilvl="0" w:tplc="E3BA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34CCB"/>
    <w:multiLevelType w:val="hybridMultilevel"/>
    <w:tmpl w:val="8FCC2856"/>
    <w:lvl w:ilvl="0" w:tplc="611CD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66811"/>
    <w:multiLevelType w:val="multilevel"/>
    <w:tmpl w:val="0EB4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4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B1C71"/>
    <w:multiLevelType w:val="hybridMultilevel"/>
    <w:tmpl w:val="4D3ECC8E"/>
    <w:lvl w:ilvl="0" w:tplc="6B7E3024">
      <w:start w:val="3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3E864C4C"/>
    <w:multiLevelType w:val="multilevel"/>
    <w:tmpl w:val="A9BC42F0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EEF18A1"/>
    <w:multiLevelType w:val="multilevel"/>
    <w:tmpl w:val="B00074C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7B1B18"/>
    <w:multiLevelType w:val="multilevel"/>
    <w:tmpl w:val="DF3A3FD4"/>
    <w:lvl w:ilvl="0">
      <w:start w:val="1"/>
      <w:numFmt w:val="decimal"/>
      <w:pStyle w:val="KUsmlouva-1rove"/>
      <w:suff w:val="space"/>
      <w:lvlText w:val="%1."/>
      <w:lvlJc w:val="left"/>
      <w:pPr>
        <w:ind w:left="4613" w:hanging="360"/>
      </w:pPr>
    </w:lvl>
    <w:lvl w:ilvl="1">
      <w:start w:val="1"/>
      <w:numFmt w:val="decimal"/>
      <w:pStyle w:val="KUsmlouva-2rove"/>
      <w:lvlText w:val="%1.%2."/>
      <w:lvlJc w:val="left"/>
      <w:pPr>
        <w:ind w:left="3261" w:hanging="567"/>
      </w:pPr>
      <w:rPr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2354" w:hanging="794"/>
      </w:pPr>
      <w:rPr>
        <w:b w:val="0"/>
        <w:i w:val="0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524"/>
        </w:tabs>
        <w:ind w:left="2524" w:hanging="964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0322E"/>
    <w:multiLevelType w:val="hybridMultilevel"/>
    <w:tmpl w:val="398C0F4C"/>
    <w:lvl w:ilvl="0" w:tplc="42924310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8" w:hanging="360"/>
      </w:pPr>
    </w:lvl>
    <w:lvl w:ilvl="2" w:tplc="0405001B" w:tentative="1">
      <w:start w:val="1"/>
      <w:numFmt w:val="lowerRoman"/>
      <w:lvlText w:val="%3."/>
      <w:lvlJc w:val="right"/>
      <w:pPr>
        <w:ind w:left="2108" w:hanging="180"/>
      </w:pPr>
    </w:lvl>
    <w:lvl w:ilvl="3" w:tplc="0405000F" w:tentative="1">
      <w:start w:val="1"/>
      <w:numFmt w:val="decimal"/>
      <w:lvlText w:val="%4."/>
      <w:lvlJc w:val="left"/>
      <w:pPr>
        <w:ind w:left="2828" w:hanging="360"/>
      </w:pPr>
    </w:lvl>
    <w:lvl w:ilvl="4" w:tplc="04050019" w:tentative="1">
      <w:start w:val="1"/>
      <w:numFmt w:val="lowerLetter"/>
      <w:lvlText w:val="%5."/>
      <w:lvlJc w:val="left"/>
      <w:pPr>
        <w:ind w:left="3548" w:hanging="360"/>
      </w:pPr>
    </w:lvl>
    <w:lvl w:ilvl="5" w:tplc="0405001B" w:tentative="1">
      <w:start w:val="1"/>
      <w:numFmt w:val="lowerRoman"/>
      <w:lvlText w:val="%6."/>
      <w:lvlJc w:val="right"/>
      <w:pPr>
        <w:ind w:left="4268" w:hanging="180"/>
      </w:pPr>
    </w:lvl>
    <w:lvl w:ilvl="6" w:tplc="0405000F" w:tentative="1">
      <w:start w:val="1"/>
      <w:numFmt w:val="decimal"/>
      <w:lvlText w:val="%7."/>
      <w:lvlJc w:val="left"/>
      <w:pPr>
        <w:ind w:left="4988" w:hanging="360"/>
      </w:pPr>
    </w:lvl>
    <w:lvl w:ilvl="7" w:tplc="04050019" w:tentative="1">
      <w:start w:val="1"/>
      <w:numFmt w:val="lowerLetter"/>
      <w:lvlText w:val="%8."/>
      <w:lvlJc w:val="left"/>
      <w:pPr>
        <w:ind w:left="5708" w:hanging="360"/>
      </w:pPr>
    </w:lvl>
    <w:lvl w:ilvl="8" w:tplc="040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3" w15:restartNumberingAfterBreak="0">
    <w:nsid w:val="7A9202E8"/>
    <w:multiLevelType w:val="hybridMultilevel"/>
    <w:tmpl w:val="81B45428"/>
    <w:lvl w:ilvl="0" w:tplc="E3421554">
      <w:start w:val="5"/>
      <w:numFmt w:val="lowerLetter"/>
      <w:lvlText w:val="%1)"/>
      <w:lvlJc w:val="left"/>
      <w:pPr>
        <w:ind w:left="1011" w:hanging="339"/>
      </w:pPr>
      <w:rPr>
        <w:rFonts w:ascii="Arial Narrow" w:eastAsia="Trebuchet MS" w:hAnsi="Arial Narrow" w:cs="Arial" w:hint="default"/>
        <w:b/>
        <w:bCs/>
        <w:color w:val="231F20"/>
        <w:spacing w:val="-1"/>
        <w:w w:val="90"/>
        <w:sz w:val="18"/>
        <w:szCs w:val="18"/>
      </w:rPr>
    </w:lvl>
    <w:lvl w:ilvl="1" w:tplc="7728CEA2">
      <w:start w:val="1"/>
      <w:numFmt w:val="bullet"/>
      <w:lvlText w:val="•"/>
      <w:lvlJc w:val="left"/>
      <w:pPr>
        <w:ind w:left="2016" w:hanging="339"/>
      </w:pPr>
      <w:rPr>
        <w:rFonts w:hint="default"/>
      </w:rPr>
    </w:lvl>
    <w:lvl w:ilvl="2" w:tplc="CC22B9C2">
      <w:start w:val="1"/>
      <w:numFmt w:val="bullet"/>
      <w:lvlText w:val="•"/>
      <w:lvlJc w:val="left"/>
      <w:pPr>
        <w:ind w:left="3013" w:hanging="339"/>
      </w:pPr>
      <w:rPr>
        <w:rFonts w:hint="default"/>
      </w:rPr>
    </w:lvl>
    <w:lvl w:ilvl="3" w:tplc="BA365FDC">
      <w:start w:val="1"/>
      <w:numFmt w:val="bullet"/>
      <w:lvlText w:val="•"/>
      <w:lvlJc w:val="left"/>
      <w:pPr>
        <w:ind w:left="4009" w:hanging="339"/>
      </w:pPr>
      <w:rPr>
        <w:rFonts w:hint="default"/>
      </w:rPr>
    </w:lvl>
    <w:lvl w:ilvl="4" w:tplc="F67EC47E">
      <w:start w:val="1"/>
      <w:numFmt w:val="bullet"/>
      <w:lvlText w:val="•"/>
      <w:lvlJc w:val="left"/>
      <w:pPr>
        <w:ind w:left="5006" w:hanging="339"/>
      </w:pPr>
      <w:rPr>
        <w:rFonts w:hint="default"/>
      </w:rPr>
    </w:lvl>
    <w:lvl w:ilvl="5" w:tplc="CBE6E2F8">
      <w:start w:val="1"/>
      <w:numFmt w:val="bullet"/>
      <w:lvlText w:val="•"/>
      <w:lvlJc w:val="left"/>
      <w:pPr>
        <w:ind w:left="6002" w:hanging="339"/>
      </w:pPr>
      <w:rPr>
        <w:rFonts w:hint="default"/>
      </w:rPr>
    </w:lvl>
    <w:lvl w:ilvl="6" w:tplc="CBFAB2E2">
      <w:start w:val="1"/>
      <w:numFmt w:val="bullet"/>
      <w:lvlText w:val="•"/>
      <w:lvlJc w:val="left"/>
      <w:pPr>
        <w:ind w:left="6999" w:hanging="339"/>
      </w:pPr>
      <w:rPr>
        <w:rFonts w:hint="default"/>
      </w:rPr>
    </w:lvl>
    <w:lvl w:ilvl="7" w:tplc="0E9606F8">
      <w:start w:val="1"/>
      <w:numFmt w:val="bullet"/>
      <w:lvlText w:val="•"/>
      <w:lvlJc w:val="left"/>
      <w:pPr>
        <w:ind w:left="7995" w:hanging="339"/>
      </w:pPr>
      <w:rPr>
        <w:rFonts w:hint="default"/>
      </w:rPr>
    </w:lvl>
    <w:lvl w:ilvl="8" w:tplc="A3348002">
      <w:start w:val="1"/>
      <w:numFmt w:val="bullet"/>
      <w:lvlText w:val="•"/>
      <w:lvlJc w:val="left"/>
      <w:pPr>
        <w:ind w:left="8992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14"/>
  </w:num>
  <w:num w:numId="15">
    <w:abstractNumId w:val="12"/>
  </w:num>
  <w:num w:numId="16">
    <w:abstractNumId w:val="23"/>
  </w:num>
  <w:num w:numId="17">
    <w:abstractNumId w:val="13"/>
  </w:num>
  <w:num w:numId="18">
    <w:abstractNumId w:val="22"/>
  </w:num>
  <w:num w:numId="19">
    <w:abstractNumId w:val="20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C9"/>
    <w:rsid w:val="00002B5E"/>
    <w:rsid w:val="0001490F"/>
    <w:rsid w:val="00027FB9"/>
    <w:rsid w:val="00030E7F"/>
    <w:rsid w:val="00037975"/>
    <w:rsid w:val="00042DBD"/>
    <w:rsid w:val="0004323F"/>
    <w:rsid w:val="00053FC8"/>
    <w:rsid w:val="0005796C"/>
    <w:rsid w:val="00060B58"/>
    <w:rsid w:val="00064C4D"/>
    <w:rsid w:val="00076DE7"/>
    <w:rsid w:val="000830B5"/>
    <w:rsid w:val="00095A73"/>
    <w:rsid w:val="00097111"/>
    <w:rsid w:val="000A2390"/>
    <w:rsid w:val="000B36B2"/>
    <w:rsid w:val="000C1BB7"/>
    <w:rsid w:val="000C354A"/>
    <w:rsid w:val="000E47FD"/>
    <w:rsid w:val="000E5D11"/>
    <w:rsid w:val="001123EF"/>
    <w:rsid w:val="001209F2"/>
    <w:rsid w:val="001254A1"/>
    <w:rsid w:val="0015313A"/>
    <w:rsid w:val="00155CB6"/>
    <w:rsid w:val="0018139B"/>
    <w:rsid w:val="001830AA"/>
    <w:rsid w:val="001870CE"/>
    <w:rsid w:val="00190A62"/>
    <w:rsid w:val="00192B76"/>
    <w:rsid w:val="001953C4"/>
    <w:rsid w:val="001A0481"/>
    <w:rsid w:val="001B1A60"/>
    <w:rsid w:val="001B21BF"/>
    <w:rsid w:val="001B30E5"/>
    <w:rsid w:val="001B4BFC"/>
    <w:rsid w:val="001C58DE"/>
    <w:rsid w:val="001C58E0"/>
    <w:rsid w:val="001E0321"/>
    <w:rsid w:val="001E79BB"/>
    <w:rsid w:val="002020A9"/>
    <w:rsid w:val="00225273"/>
    <w:rsid w:val="002268CB"/>
    <w:rsid w:val="00232467"/>
    <w:rsid w:val="00240C7F"/>
    <w:rsid w:val="00242CFE"/>
    <w:rsid w:val="00243700"/>
    <w:rsid w:val="00244758"/>
    <w:rsid w:val="00247FF8"/>
    <w:rsid w:val="00252F89"/>
    <w:rsid w:val="00253ABB"/>
    <w:rsid w:val="00255AAA"/>
    <w:rsid w:val="00257ABD"/>
    <w:rsid w:val="00260522"/>
    <w:rsid w:val="0026564C"/>
    <w:rsid w:val="00266478"/>
    <w:rsid w:val="0027604B"/>
    <w:rsid w:val="00292EF3"/>
    <w:rsid w:val="002A0762"/>
    <w:rsid w:val="002A4D65"/>
    <w:rsid w:val="002A7B98"/>
    <w:rsid w:val="002B3920"/>
    <w:rsid w:val="002B3E95"/>
    <w:rsid w:val="002B6E84"/>
    <w:rsid w:val="002B7FDC"/>
    <w:rsid w:val="002C4FEC"/>
    <w:rsid w:val="002D2EF3"/>
    <w:rsid w:val="002D41E1"/>
    <w:rsid w:val="002D59C8"/>
    <w:rsid w:val="002E2E75"/>
    <w:rsid w:val="002F3D38"/>
    <w:rsid w:val="00302A1C"/>
    <w:rsid w:val="00313736"/>
    <w:rsid w:val="00317625"/>
    <w:rsid w:val="00322333"/>
    <w:rsid w:val="003253AF"/>
    <w:rsid w:val="00325DE8"/>
    <w:rsid w:val="0033243B"/>
    <w:rsid w:val="00362892"/>
    <w:rsid w:val="00364CAD"/>
    <w:rsid w:val="00372344"/>
    <w:rsid w:val="00374680"/>
    <w:rsid w:val="00382722"/>
    <w:rsid w:val="003859C4"/>
    <w:rsid w:val="003914C9"/>
    <w:rsid w:val="00393A63"/>
    <w:rsid w:val="003A148F"/>
    <w:rsid w:val="003B188B"/>
    <w:rsid w:val="003B2811"/>
    <w:rsid w:val="003B4165"/>
    <w:rsid w:val="003E760D"/>
    <w:rsid w:val="003F1B2F"/>
    <w:rsid w:val="004009DC"/>
    <w:rsid w:val="00411227"/>
    <w:rsid w:val="00455A2C"/>
    <w:rsid w:val="0046505F"/>
    <w:rsid w:val="00470122"/>
    <w:rsid w:val="00477B32"/>
    <w:rsid w:val="004A5AD7"/>
    <w:rsid w:val="004B7889"/>
    <w:rsid w:val="004D43C9"/>
    <w:rsid w:val="004E628D"/>
    <w:rsid w:val="004E6C3E"/>
    <w:rsid w:val="004F24B5"/>
    <w:rsid w:val="004F3B8D"/>
    <w:rsid w:val="004F75EA"/>
    <w:rsid w:val="005051FC"/>
    <w:rsid w:val="00510D31"/>
    <w:rsid w:val="00521C4C"/>
    <w:rsid w:val="0053281F"/>
    <w:rsid w:val="00534137"/>
    <w:rsid w:val="00536E6C"/>
    <w:rsid w:val="005657EF"/>
    <w:rsid w:val="00565EEA"/>
    <w:rsid w:val="00566AF4"/>
    <w:rsid w:val="0058648B"/>
    <w:rsid w:val="00591254"/>
    <w:rsid w:val="005A14E8"/>
    <w:rsid w:val="005B42C8"/>
    <w:rsid w:val="005E7BFF"/>
    <w:rsid w:val="005F2EC0"/>
    <w:rsid w:val="005F3992"/>
    <w:rsid w:val="00601D1E"/>
    <w:rsid w:val="00613FDE"/>
    <w:rsid w:val="00621D78"/>
    <w:rsid w:val="00622E19"/>
    <w:rsid w:val="00626BAC"/>
    <w:rsid w:val="00637EA0"/>
    <w:rsid w:val="0065088D"/>
    <w:rsid w:val="00652259"/>
    <w:rsid w:val="006549B5"/>
    <w:rsid w:val="0066068C"/>
    <w:rsid w:val="00671428"/>
    <w:rsid w:val="0067177E"/>
    <w:rsid w:val="006807E8"/>
    <w:rsid w:val="00690A2C"/>
    <w:rsid w:val="00690EDB"/>
    <w:rsid w:val="006958A3"/>
    <w:rsid w:val="006A500E"/>
    <w:rsid w:val="006A66DC"/>
    <w:rsid w:val="006D18F9"/>
    <w:rsid w:val="006E78AA"/>
    <w:rsid w:val="00710ECC"/>
    <w:rsid w:val="00711800"/>
    <w:rsid w:val="00712E63"/>
    <w:rsid w:val="00716E54"/>
    <w:rsid w:val="00721126"/>
    <w:rsid w:val="00730B9E"/>
    <w:rsid w:val="00741C21"/>
    <w:rsid w:val="0074559B"/>
    <w:rsid w:val="00750012"/>
    <w:rsid w:val="00751EBF"/>
    <w:rsid w:val="00756543"/>
    <w:rsid w:val="007661DF"/>
    <w:rsid w:val="007727AD"/>
    <w:rsid w:val="00782337"/>
    <w:rsid w:val="0079043F"/>
    <w:rsid w:val="007A4835"/>
    <w:rsid w:val="007B4154"/>
    <w:rsid w:val="007B457A"/>
    <w:rsid w:val="007B6CD6"/>
    <w:rsid w:val="007C1311"/>
    <w:rsid w:val="007E13B0"/>
    <w:rsid w:val="007F7E79"/>
    <w:rsid w:val="00804301"/>
    <w:rsid w:val="008079A2"/>
    <w:rsid w:val="008170B2"/>
    <w:rsid w:val="00823CEA"/>
    <w:rsid w:val="00827775"/>
    <w:rsid w:val="00844758"/>
    <w:rsid w:val="0084780B"/>
    <w:rsid w:val="0085027F"/>
    <w:rsid w:val="008572AB"/>
    <w:rsid w:val="00857FE7"/>
    <w:rsid w:val="00867C76"/>
    <w:rsid w:val="00870C6F"/>
    <w:rsid w:val="008846AA"/>
    <w:rsid w:val="00884D69"/>
    <w:rsid w:val="008970F5"/>
    <w:rsid w:val="008A4DF0"/>
    <w:rsid w:val="008B1AE6"/>
    <w:rsid w:val="008B4C22"/>
    <w:rsid w:val="008C0FA6"/>
    <w:rsid w:val="008D6E54"/>
    <w:rsid w:val="008E484F"/>
    <w:rsid w:val="008F00A1"/>
    <w:rsid w:val="0090409F"/>
    <w:rsid w:val="00907B73"/>
    <w:rsid w:val="00922270"/>
    <w:rsid w:val="00935742"/>
    <w:rsid w:val="00936D20"/>
    <w:rsid w:val="00937080"/>
    <w:rsid w:val="0097054B"/>
    <w:rsid w:val="0098374C"/>
    <w:rsid w:val="00985730"/>
    <w:rsid w:val="009956B8"/>
    <w:rsid w:val="009A2A01"/>
    <w:rsid w:val="009A666A"/>
    <w:rsid w:val="009B0697"/>
    <w:rsid w:val="009C2FA6"/>
    <w:rsid w:val="009C5176"/>
    <w:rsid w:val="009D1A20"/>
    <w:rsid w:val="009D3BFB"/>
    <w:rsid w:val="009F2E32"/>
    <w:rsid w:val="009F40A2"/>
    <w:rsid w:val="00A11991"/>
    <w:rsid w:val="00A12F62"/>
    <w:rsid w:val="00A52C13"/>
    <w:rsid w:val="00A61F70"/>
    <w:rsid w:val="00A651DF"/>
    <w:rsid w:val="00A70CB3"/>
    <w:rsid w:val="00A86A3A"/>
    <w:rsid w:val="00AA7A05"/>
    <w:rsid w:val="00AB728A"/>
    <w:rsid w:val="00AB77B7"/>
    <w:rsid w:val="00AC2330"/>
    <w:rsid w:val="00AD125D"/>
    <w:rsid w:val="00AE20B7"/>
    <w:rsid w:val="00AF50E2"/>
    <w:rsid w:val="00B02A6C"/>
    <w:rsid w:val="00B03F6D"/>
    <w:rsid w:val="00B136F1"/>
    <w:rsid w:val="00B2062A"/>
    <w:rsid w:val="00B2114B"/>
    <w:rsid w:val="00B32064"/>
    <w:rsid w:val="00B44B6F"/>
    <w:rsid w:val="00B451F5"/>
    <w:rsid w:val="00B717D8"/>
    <w:rsid w:val="00B77092"/>
    <w:rsid w:val="00B84E21"/>
    <w:rsid w:val="00B909C2"/>
    <w:rsid w:val="00BA2A00"/>
    <w:rsid w:val="00BA4178"/>
    <w:rsid w:val="00BB1533"/>
    <w:rsid w:val="00BB39D2"/>
    <w:rsid w:val="00BD2084"/>
    <w:rsid w:val="00BD6E98"/>
    <w:rsid w:val="00BE767D"/>
    <w:rsid w:val="00C11285"/>
    <w:rsid w:val="00C20DAC"/>
    <w:rsid w:val="00C253EE"/>
    <w:rsid w:val="00C2617E"/>
    <w:rsid w:val="00C3603C"/>
    <w:rsid w:val="00C46597"/>
    <w:rsid w:val="00C54F8C"/>
    <w:rsid w:val="00C81C14"/>
    <w:rsid w:val="00C850C8"/>
    <w:rsid w:val="00C867AA"/>
    <w:rsid w:val="00CA3EAC"/>
    <w:rsid w:val="00CC05DF"/>
    <w:rsid w:val="00CC1BE9"/>
    <w:rsid w:val="00CC73A3"/>
    <w:rsid w:val="00CD2B5A"/>
    <w:rsid w:val="00CE5DB5"/>
    <w:rsid w:val="00D11920"/>
    <w:rsid w:val="00D16ADD"/>
    <w:rsid w:val="00D31A75"/>
    <w:rsid w:val="00D41659"/>
    <w:rsid w:val="00D43DCC"/>
    <w:rsid w:val="00D45A8F"/>
    <w:rsid w:val="00D46D0A"/>
    <w:rsid w:val="00D566CB"/>
    <w:rsid w:val="00D7320A"/>
    <w:rsid w:val="00D77380"/>
    <w:rsid w:val="00D903BB"/>
    <w:rsid w:val="00D91C5F"/>
    <w:rsid w:val="00DA4CC7"/>
    <w:rsid w:val="00DB36FB"/>
    <w:rsid w:val="00DC1BB1"/>
    <w:rsid w:val="00DD54AC"/>
    <w:rsid w:val="00DE1E75"/>
    <w:rsid w:val="00E14B2E"/>
    <w:rsid w:val="00E16495"/>
    <w:rsid w:val="00E219D0"/>
    <w:rsid w:val="00E42E50"/>
    <w:rsid w:val="00E4352E"/>
    <w:rsid w:val="00E621AD"/>
    <w:rsid w:val="00E645B6"/>
    <w:rsid w:val="00E77B95"/>
    <w:rsid w:val="00E818F7"/>
    <w:rsid w:val="00E953C3"/>
    <w:rsid w:val="00EA4754"/>
    <w:rsid w:val="00EA6060"/>
    <w:rsid w:val="00EB1ACD"/>
    <w:rsid w:val="00EC303A"/>
    <w:rsid w:val="00EC3B82"/>
    <w:rsid w:val="00EC7ED9"/>
    <w:rsid w:val="00ED3641"/>
    <w:rsid w:val="00EE1F90"/>
    <w:rsid w:val="00F01E29"/>
    <w:rsid w:val="00F16674"/>
    <w:rsid w:val="00F16B0B"/>
    <w:rsid w:val="00F17DC4"/>
    <w:rsid w:val="00F23C5B"/>
    <w:rsid w:val="00F253AD"/>
    <w:rsid w:val="00F26508"/>
    <w:rsid w:val="00F27153"/>
    <w:rsid w:val="00F4554E"/>
    <w:rsid w:val="00F4752E"/>
    <w:rsid w:val="00F479CF"/>
    <w:rsid w:val="00F54A5B"/>
    <w:rsid w:val="00F5503F"/>
    <w:rsid w:val="00F55E1B"/>
    <w:rsid w:val="00F64472"/>
    <w:rsid w:val="00F9229A"/>
    <w:rsid w:val="00F932A3"/>
    <w:rsid w:val="00FA007A"/>
    <w:rsid w:val="00FB1465"/>
    <w:rsid w:val="00FB5420"/>
    <w:rsid w:val="00FC3EE5"/>
    <w:rsid w:val="00FC71B2"/>
    <w:rsid w:val="00FD2F04"/>
    <w:rsid w:val="00FD39EC"/>
    <w:rsid w:val="00FD6889"/>
    <w:rsid w:val="00FD72FA"/>
    <w:rsid w:val="00FE0175"/>
    <w:rsid w:val="00FE02F6"/>
    <w:rsid w:val="00FF1E70"/>
    <w:rsid w:val="00FF3052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523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6C3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E6C3E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E6C3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E6C3E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E6C3E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rsid w:val="004E6C3E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4E6C3E"/>
    <w:pPr>
      <w:keepNext/>
      <w:numPr>
        <w:numId w:val="4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E6C3E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4E6C3E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E6C3E"/>
    <w:rPr>
      <w:rFonts w:hint="default"/>
      <w:sz w:val="20"/>
      <w:szCs w:val="20"/>
    </w:rPr>
  </w:style>
  <w:style w:type="character" w:customStyle="1" w:styleId="WW8Num1z1">
    <w:name w:val="WW8Num1z1"/>
    <w:rsid w:val="004E6C3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3">
    <w:name w:val="WW8Num1z3"/>
    <w:rsid w:val="004E6C3E"/>
    <w:rPr>
      <w:rFonts w:hint="default"/>
    </w:rPr>
  </w:style>
  <w:style w:type="character" w:customStyle="1" w:styleId="WW8Num2z0">
    <w:name w:val="WW8Num2z0"/>
    <w:rsid w:val="004E6C3E"/>
    <w:rPr>
      <w:rFonts w:hint="default"/>
    </w:rPr>
  </w:style>
  <w:style w:type="character" w:customStyle="1" w:styleId="WW8Num2z1">
    <w:name w:val="WW8Num2z1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3z0">
    <w:name w:val="WW8Num3z0"/>
    <w:rsid w:val="004E6C3E"/>
    <w:rPr>
      <w:rFonts w:hint="default"/>
    </w:rPr>
  </w:style>
  <w:style w:type="character" w:customStyle="1" w:styleId="WW8Num3z1">
    <w:name w:val="WW8Num3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0">
    <w:name w:val="WW8Num4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4z1">
    <w:name w:val="WW8Num4z1"/>
    <w:rsid w:val="004E6C3E"/>
  </w:style>
  <w:style w:type="character" w:customStyle="1" w:styleId="WW8Num4z2">
    <w:name w:val="WW8Num4z2"/>
    <w:rsid w:val="004E6C3E"/>
  </w:style>
  <w:style w:type="character" w:customStyle="1" w:styleId="WW8Num4z3">
    <w:name w:val="WW8Num4z3"/>
    <w:rsid w:val="004E6C3E"/>
  </w:style>
  <w:style w:type="character" w:customStyle="1" w:styleId="WW8Num4z4">
    <w:name w:val="WW8Num4z4"/>
    <w:rsid w:val="004E6C3E"/>
  </w:style>
  <w:style w:type="character" w:customStyle="1" w:styleId="WW8Num4z5">
    <w:name w:val="WW8Num4z5"/>
    <w:rsid w:val="004E6C3E"/>
  </w:style>
  <w:style w:type="character" w:customStyle="1" w:styleId="WW8Num4z6">
    <w:name w:val="WW8Num4z6"/>
    <w:rsid w:val="004E6C3E"/>
  </w:style>
  <w:style w:type="character" w:customStyle="1" w:styleId="WW8Num4z7">
    <w:name w:val="WW8Num4z7"/>
    <w:rsid w:val="004E6C3E"/>
  </w:style>
  <w:style w:type="character" w:customStyle="1" w:styleId="WW8Num4z8">
    <w:name w:val="WW8Num4z8"/>
    <w:rsid w:val="004E6C3E"/>
  </w:style>
  <w:style w:type="character" w:customStyle="1" w:styleId="WW8Num5z0">
    <w:name w:val="WW8Num5z0"/>
    <w:rsid w:val="004E6C3E"/>
    <w:rPr>
      <w:rFonts w:ascii="Arial" w:eastAsia="Times New Roman" w:hAnsi="Arial" w:cs="Arial" w:hint="default"/>
    </w:rPr>
  </w:style>
  <w:style w:type="character" w:customStyle="1" w:styleId="WW8Num5z1">
    <w:name w:val="WW8Num5z1"/>
    <w:rsid w:val="004E6C3E"/>
    <w:rPr>
      <w:rFonts w:ascii="Courier New" w:hAnsi="Courier New" w:cs="Courier New" w:hint="default"/>
    </w:rPr>
  </w:style>
  <w:style w:type="character" w:customStyle="1" w:styleId="WW8Num5z2">
    <w:name w:val="WW8Num5z2"/>
    <w:rsid w:val="004E6C3E"/>
    <w:rPr>
      <w:rFonts w:ascii="Wingdings" w:hAnsi="Wingdings" w:cs="Wingdings" w:hint="default"/>
    </w:rPr>
  </w:style>
  <w:style w:type="character" w:customStyle="1" w:styleId="WW8Num5z3">
    <w:name w:val="WW8Num5z3"/>
    <w:rsid w:val="004E6C3E"/>
    <w:rPr>
      <w:rFonts w:ascii="Symbol" w:hAnsi="Symbol" w:cs="Symbol" w:hint="default"/>
    </w:rPr>
  </w:style>
  <w:style w:type="character" w:customStyle="1" w:styleId="WW8Num6z0">
    <w:name w:val="WW8Num6z0"/>
    <w:rsid w:val="004E6C3E"/>
    <w:rPr>
      <w:rFonts w:hint="default"/>
      <w:b w:val="0"/>
      <w:i w:val="0"/>
    </w:rPr>
  </w:style>
  <w:style w:type="character" w:customStyle="1" w:styleId="WW8Num6z1">
    <w:name w:val="WW8Num6z1"/>
    <w:rsid w:val="004E6C3E"/>
    <w:rPr>
      <w:rFonts w:ascii="Arial" w:hAnsi="Arial" w:cs="Arial" w:hint="default"/>
    </w:rPr>
  </w:style>
  <w:style w:type="character" w:customStyle="1" w:styleId="WW8Num6z3">
    <w:name w:val="WW8Num6z3"/>
    <w:rsid w:val="004E6C3E"/>
  </w:style>
  <w:style w:type="character" w:customStyle="1" w:styleId="WW8Num6z4">
    <w:name w:val="WW8Num6z4"/>
    <w:rsid w:val="004E6C3E"/>
  </w:style>
  <w:style w:type="character" w:customStyle="1" w:styleId="WW8Num6z5">
    <w:name w:val="WW8Num6z5"/>
    <w:rsid w:val="004E6C3E"/>
  </w:style>
  <w:style w:type="character" w:customStyle="1" w:styleId="WW8Num6z6">
    <w:name w:val="WW8Num6z6"/>
    <w:rsid w:val="004E6C3E"/>
  </w:style>
  <w:style w:type="character" w:customStyle="1" w:styleId="WW8Num6z7">
    <w:name w:val="WW8Num6z7"/>
    <w:rsid w:val="004E6C3E"/>
  </w:style>
  <w:style w:type="character" w:customStyle="1" w:styleId="WW8Num6z8">
    <w:name w:val="WW8Num6z8"/>
    <w:rsid w:val="004E6C3E"/>
  </w:style>
  <w:style w:type="character" w:customStyle="1" w:styleId="WW8Num7z0">
    <w:name w:val="WW8Num7z0"/>
    <w:rsid w:val="004E6C3E"/>
    <w:rPr>
      <w:rFonts w:hint="default"/>
    </w:rPr>
  </w:style>
  <w:style w:type="character" w:customStyle="1" w:styleId="WW8Num7z1">
    <w:name w:val="WW8Num7z1"/>
    <w:rsid w:val="004E6C3E"/>
  </w:style>
  <w:style w:type="character" w:customStyle="1" w:styleId="WW8Num7z2">
    <w:name w:val="WW8Num7z2"/>
    <w:rsid w:val="004E6C3E"/>
  </w:style>
  <w:style w:type="character" w:customStyle="1" w:styleId="WW8Num7z3">
    <w:name w:val="WW8Num7z3"/>
    <w:rsid w:val="004E6C3E"/>
  </w:style>
  <w:style w:type="character" w:customStyle="1" w:styleId="WW8Num7z4">
    <w:name w:val="WW8Num7z4"/>
    <w:rsid w:val="004E6C3E"/>
  </w:style>
  <w:style w:type="character" w:customStyle="1" w:styleId="WW8Num7z5">
    <w:name w:val="WW8Num7z5"/>
    <w:rsid w:val="004E6C3E"/>
  </w:style>
  <w:style w:type="character" w:customStyle="1" w:styleId="WW8Num7z6">
    <w:name w:val="WW8Num7z6"/>
    <w:rsid w:val="004E6C3E"/>
  </w:style>
  <w:style w:type="character" w:customStyle="1" w:styleId="WW8Num7z7">
    <w:name w:val="WW8Num7z7"/>
    <w:rsid w:val="004E6C3E"/>
  </w:style>
  <w:style w:type="character" w:customStyle="1" w:styleId="WW8Num7z8">
    <w:name w:val="WW8Num7z8"/>
    <w:rsid w:val="004E6C3E"/>
  </w:style>
  <w:style w:type="character" w:customStyle="1" w:styleId="WW8Num8z0">
    <w:name w:val="WW8Num8z0"/>
    <w:rsid w:val="004E6C3E"/>
    <w:rPr>
      <w:rFonts w:hint="default"/>
    </w:rPr>
  </w:style>
  <w:style w:type="character" w:customStyle="1" w:styleId="WW8Num8z1">
    <w:name w:val="WW8Num8z1"/>
    <w:rsid w:val="004E6C3E"/>
  </w:style>
  <w:style w:type="character" w:customStyle="1" w:styleId="WW8Num8z2">
    <w:name w:val="WW8Num8z2"/>
    <w:rsid w:val="004E6C3E"/>
  </w:style>
  <w:style w:type="character" w:customStyle="1" w:styleId="WW8Num8z3">
    <w:name w:val="WW8Num8z3"/>
    <w:rsid w:val="004E6C3E"/>
  </w:style>
  <w:style w:type="character" w:customStyle="1" w:styleId="WW8Num8z4">
    <w:name w:val="WW8Num8z4"/>
    <w:rsid w:val="004E6C3E"/>
  </w:style>
  <w:style w:type="character" w:customStyle="1" w:styleId="WW8Num8z5">
    <w:name w:val="WW8Num8z5"/>
    <w:rsid w:val="004E6C3E"/>
  </w:style>
  <w:style w:type="character" w:customStyle="1" w:styleId="WW8Num8z6">
    <w:name w:val="WW8Num8z6"/>
    <w:rsid w:val="004E6C3E"/>
  </w:style>
  <w:style w:type="character" w:customStyle="1" w:styleId="WW8Num8z7">
    <w:name w:val="WW8Num8z7"/>
    <w:rsid w:val="004E6C3E"/>
  </w:style>
  <w:style w:type="character" w:customStyle="1" w:styleId="WW8Num8z8">
    <w:name w:val="WW8Num8z8"/>
    <w:rsid w:val="004E6C3E"/>
  </w:style>
  <w:style w:type="character" w:customStyle="1" w:styleId="WW8Num9z0">
    <w:name w:val="WW8Num9z0"/>
    <w:rsid w:val="004E6C3E"/>
    <w:rPr>
      <w:rFonts w:hint="default"/>
      <w:b w:val="0"/>
      <w:i w:val="0"/>
    </w:rPr>
  </w:style>
  <w:style w:type="character" w:customStyle="1" w:styleId="WW8Num9z1">
    <w:name w:val="WW8Num9z1"/>
    <w:rsid w:val="004E6C3E"/>
    <w:rPr>
      <w:rFonts w:ascii="Arial" w:hAnsi="Arial" w:cs="Arial" w:hint="default"/>
    </w:rPr>
  </w:style>
  <w:style w:type="character" w:customStyle="1" w:styleId="WW8Num9z2">
    <w:name w:val="WW8Num9z2"/>
    <w:rsid w:val="004E6C3E"/>
  </w:style>
  <w:style w:type="character" w:customStyle="1" w:styleId="WW8Num9z3">
    <w:name w:val="WW8Num9z3"/>
    <w:rsid w:val="004E6C3E"/>
  </w:style>
  <w:style w:type="character" w:customStyle="1" w:styleId="WW8Num9z4">
    <w:name w:val="WW8Num9z4"/>
    <w:rsid w:val="004E6C3E"/>
  </w:style>
  <w:style w:type="character" w:customStyle="1" w:styleId="WW8Num9z5">
    <w:name w:val="WW8Num9z5"/>
    <w:rsid w:val="004E6C3E"/>
  </w:style>
  <w:style w:type="character" w:customStyle="1" w:styleId="WW8Num9z6">
    <w:name w:val="WW8Num9z6"/>
    <w:rsid w:val="004E6C3E"/>
  </w:style>
  <w:style w:type="character" w:customStyle="1" w:styleId="WW8Num9z7">
    <w:name w:val="WW8Num9z7"/>
    <w:rsid w:val="004E6C3E"/>
  </w:style>
  <w:style w:type="character" w:customStyle="1" w:styleId="WW8Num9z8">
    <w:name w:val="WW8Num9z8"/>
    <w:rsid w:val="004E6C3E"/>
  </w:style>
  <w:style w:type="character" w:customStyle="1" w:styleId="WW8Num10z0">
    <w:name w:val="WW8Num10z0"/>
    <w:rsid w:val="004E6C3E"/>
    <w:rPr>
      <w:rFonts w:hint="default"/>
    </w:rPr>
  </w:style>
  <w:style w:type="character" w:customStyle="1" w:styleId="WW8Num10z2">
    <w:name w:val="WW8Num10z2"/>
    <w:rsid w:val="004E6C3E"/>
  </w:style>
  <w:style w:type="character" w:customStyle="1" w:styleId="WW8Num10z3">
    <w:name w:val="WW8Num10z3"/>
    <w:rsid w:val="004E6C3E"/>
  </w:style>
  <w:style w:type="character" w:customStyle="1" w:styleId="WW8Num10z4">
    <w:name w:val="WW8Num10z4"/>
    <w:rsid w:val="004E6C3E"/>
  </w:style>
  <w:style w:type="character" w:customStyle="1" w:styleId="WW8Num10z5">
    <w:name w:val="WW8Num10z5"/>
    <w:rsid w:val="004E6C3E"/>
  </w:style>
  <w:style w:type="character" w:customStyle="1" w:styleId="WW8Num10z6">
    <w:name w:val="WW8Num10z6"/>
    <w:rsid w:val="004E6C3E"/>
  </w:style>
  <w:style w:type="character" w:customStyle="1" w:styleId="WW8Num10z7">
    <w:name w:val="WW8Num10z7"/>
    <w:rsid w:val="004E6C3E"/>
  </w:style>
  <w:style w:type="character" w:customStyle="1" w:styleId="WW8Num10z8">
    <w:name w:val="WW8Num10z8"/>
    <w:rsid w:val="004E6C3E"/>
  </w:style>
  <w:style w:type="character" w:customStyle="1" w:styleId="WW8Num11z0">
    <w:name w:val="WW8Num11z0"/>
    <w:rsid w:val="004E6C3E"/>
    <w:rPr>
      <w:rFonts w:ascii="Symbol" w:hAnsi="Symbol" w:cs="Symbol" w:hint="default"/>
    </w:rPr>
  </w:style>
  <w:style w:type="character" w:customStyle="1" w:styleId="WW8Num11z1">
    <w:name w:val="WW8Num11z1"/>
    <w:rsid w:val="004E6C3E"/>
    <w:rPr>
      <w:rFonts w:ascii="Courier New" w:hAnsi="Courier New" w:cs="Courier New" w:hint="default"/>
    </w:rPr>
  </w:style>
  <w:style w:type="character" w:customStyle="1" w:styleId="WW8Num11z2">
    <w:name w:val="WW8Num11z2"/>
    <w:rsid w:val="004E6C3E"/>
    <w:rPr>
      <w:rFonts w:ascii="Wingdings" w:hAnsi="Wingdings" w:cs="Wingdings" w:hint="default"/>
    </w:rPr>
  </w:style>
  <w:style w:type="character" w:customStyle="1" w:styleId="WW8Num12z0">
    <w:name w:val="WW8Num12z0"/>
    <w:rsid w:val="004E6C3E"/>
    <w:rPr>
      <w:rFonts w:hint="default"/>
    </w:rPr>
  </w:style>
  <w:style w:type="character" w:customStyle="1" w:styleId="WW8Num12z1">
    <w:name w:val="WW8Num12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13z0">
    <w:name w:val="WW8Num13z0"/>
    <w:rsid w:val="004E6C3E"/>
    <w:rPr>
      <w:rFonts w:ascii="Arial" w:eastAsia="Times New Roman" w:hAnsi="Arial" w:cs="Arial" w:hint="default"/>
    </w:rPr>
  </w:style>
  <w:style w:type="character" w:customStyle="1" w:styleId="WW8Num13z1">
    <w:name w:val="WW8Num13z1"/>
    <w:rsid w:val="004E6C3E"/>
    <w:rPr>
      <w:rFonts w:ascii="Courier New" w:hAnsi="Courier New" w:cs="Courier New" w:hint="default"/>
    </w:rPr>
  </w:style>
  <w:style w:type="character" w:customStyle="1" w:styleId="WW8Num13z2">
    <w:name w:val="WW8Num13z2"/>
    <w:rsid w:val="004E6C3E"/>
    <w:rPr>
      <w:rFonts w:ascii="Wingdings" w:hAnsi="Wingdings" w:cs="Wingdings" w:hint="default"/>
    </w:rPr>
  </w:style>
  <w:style w:type="character" w:customStyle="1" w:styleId="WW8Num13z3">
    <w:name w:val="WW8Num13z3"/>
    <w:rsid w:val="004E6C3E"/>
    <w:rPr>
      <w:rFonts w:ascii="Symbol" w:hAnsi="Symbol" w:cs="Symbol" w:hint="default"/>
    </w:rPr>
  </w:style>
  <w:style w:type="character" w:customStyle="1" w:styleId="WW8Num14z0">
    <w:name w:val="WW8Num14z0"/>
    <w:rsid w:val="004E6C3E"/>
    <w:rPr>
      <w:rFonts w:ascii="Arial" w:hAnsi="Arial" w:cs="Arial" w:hint="default"/>
      <w:b/>
      <w:bCs/>
      <w:sz w:val="20"/>
    </w:rPr>
  </w:style>
  <w:style w:type="character" w:customStyle="1" w:styleId="WW8Num14z1">
    <w:name w:val="WW8Num14z1"/>
    <w:rsid w:val="004E6C3E"/>
    <w:rPr>
      <w:rFonts w:ascii="Arial" w:hAnsi="Arial" w:cs="Arial" w:hint="default"/>
      <w:b w:val="0"/>
      <w:bCs/>
      <w:i w:val="0"/>
      <w:color w:val="auto"/>
      <w:sz w:val="20"/>
    </w:rPr>
  </w:style>
  <w:style w:type="character" w:customStyle="1" w:styleId="WW8Num14z2">
    <w:name w:val="WW8Num14z2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14z3">
    <w:name w:val="WW8Num14z3"/>
    <w:rsid w:val="004E6C3E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4z4">
    <w:name w:val="WW8Num14z4"/>
    <w:rsid w:val="004E6C3E"/>
    <w:rPr>
      <w:rFonts w:hint="default"/>
      <w:color w:val="auto"/>
    </w:rPr>
  </w:style>
  <w:style w:type="character" w:customStyle="1" w:styleId="WW8Num15z0">
    <w:name w:val="WW8Num15z0"/>
    <w:rsid w:val="004E6C3E"/>
    <w:rPr>
      <w:rFonts w:hint="default"/>
    </w:rPr>
  </w:style>
  <w:style w:type="character" w:customStyle="1" w:styleId="WW8Num15z1">
    <w:name w:val="WW8Num15z1"/>
    <w:rsid w:val="004E6C3E"/>
  </w:style>
  <w:style w:type="character" w:customStyle="1" w:styleId="WW8Num15z2">
    <w:name w:val="WW8Num15z2"/>
    <w:rsid w:val="004E6C3E"/>
  </w:style>
  <w:style w:type="character" w:customStyle="1" w:styleId="WW8Num15z3">
    <w:name w:val="WW8Num15z3"/>
    <w:rsid w:val="004E6C3E"/>
  </w:style>
  <w:style w:type="character" w:customStyle="1" w:styleId="WW8Num15z4">
    <w:name w:val="WW8Num15z4"/>
    <w:rsid w:val="004E6C3E"/>
  </w:style>
  <w:style w:type="character" w:customStyle="1" w:styleId="WW8Num15z5">
    <w:name w:val="WW8Num15z5"/>
    <w:rsid w:val="004E6C3E"/>
  </w:style>
  <w:style w:type="character" w:customStyle="1" w:styleId="WW8Num15z6">
    <w:name w:val="WW8Num15z6"/>
    <w:rsid w:val="004E6C3E"/>
  </w:style>
  <w:style w:type="character" w:customStyle="1" w:styleId="WW8Num15z7">
    <w:name w:val="WW8Num15z7"/>
    <w:rsid w:val="004E6C3E"/>
  </w:style>
  <w:style w:type="character" w:customStyle="1" w:styleId="WW8Num15z8">
    <w:name w:val="WW8Num15z8"/>
    <w:rsid w:val="004E6C3E"/>
  </w:style>
  <w:style w:type="character" w:customStyle="1" w:styleId="WW8Num16z0">
    <w:name w:val="WW8Num16z0"/>
    <w:rsid w:val="004E6C3E"/>
    <w:rPr>
      <w:rFonts w:hint="default"/>
      <w:b/>
    </w:rPr>
  </w:style>
  <w:style w:type="character" w:customStyle="1" w:styleId="WW8Num16z1">
    <w:name w:val="WW8Num16z1"/>
    <w:rsid w:val="004E6C3E"/>
    <w:rPr>
      <w:rFonts w:hint="default"/>
      <w:b w:val="0"/>
    </w:rPr>
  </w:style>
  <w:style w:type="character" w:customStyle="1" w:styleId="WW8Num16z2">
    <w:name w:val="WW8Num16z2"/>
    <w:rsid w:val="004E6C3E"/>
    <w:rPr>
      <w:rFonts w:hint="default"/>
      <w:b w:val="0"/>
      <w:strike w:val="0"/>
      <w:dstrike w:val="0"/>
    </w:rPr>
  </w:style>
  <w:style w:type="character" w:customStyle="1" w:styleId="WW8Num17z0">
    <w:name w:val="WW8Num17z0"/>
    <w:rsid w:val="004E6C3E"/>
    <w:rPr>
      <w:rFonts w:ascii="Arial" w:hAnsi="Arial" w:cs="Arial" w:hint="default"/>
      <w:b/>
      <w:sz w:val="20"/>
    </w:rPr>
  </w:style>
  <w:style w:type="character" w:customStyle="1" w:styleId="WW8Num17z1">
    <w:name w:val="WW8Num17z1"/>
    <w:rsid w:val="004E6C3E"/>
    <w:rPr>
      <w:rFonts w:ascii="Arial" w:hAnsi="Arial" w:cs="Arial" w:hint="default"/>
      <w:b w:val="0"/>
      <w:bCs/>
      <w:i w:val="0"/>
      <w:iCs/>
      <w:sz w:val="20"/>
    </w:rPr>
  </w:style>
  <w:style w:type="character" w:customStyle="1" w:styleId="WW8Num17z3">
    <w:name w:val="WW8Num17z3"/>
    <w:rsid w:val="004E6C3E"/>
    <w:rPr>
      <w:rFonts w:ascii="Arial" w:hAnsi="Arial" w:cs="Arial" w:hint="default"/>
      <w:b w:val="0"/>
      <w:bCs/>
      <w:sz w:val="20"/>
      <w:szCs w:val="22"/>
    </w:rPr>
  </w:style>
  <w:style w:type="character" w:customStyle="1" w:styleId="WW8Num18z0">
    <w:name w:val="WW8Num18z0"/>
    <w:rsid w:val="004E6C3E"/>
    <w:rPr>
      <w:rFonts w:hint="default"/>
      <w:b w:val="0"/>
      <w:i w:val="0"/>
    </w:rPr>
  </w:style>
  <w:style w:type="character" w:customStyle="1" w:styleId="WW8Num18z2">
    <w:name w:val="WW8Num18z2"/>
    <w:rsid w:val="004E6C3E"/>
    <w:rPr>
      <w:rFonts w:hint="default"/>
    </w:rPr>
  </w:style>
  <w:style w:type="character" w:customStyle="1" w:styleId="WW8Num18z3">
    <w:name w:val="WW8Num18z3"/>
    <w:rsid w:val="004E6C3E"/>
  </w:style>
  <w:style w:type="character" w:customStyle="1" w:styleId="WW8Num18z4">
    <w:name w:val="WW8Num18z4"/>
    <w:rsid w:val="004E6C3E"/>
  </w:style>
  <w:style w:type="character" w:customStyle="1" w:styleId="WW8Num18z5">
    <w:name w:val="WW8Num18z5"/>
    <w:rsid w:val="004E6C3E"/>
  </w:style>
  <w:style w:type="character" w:customStyle="1" w:styleId="WW8Num18z6">
    <w:name w:val="WW8Num18z6"/>
    <w:rsid w:val="004E6C3E"/>
  </w:style>
  <w:style w:type="character" w:customStyle="1" w:styleId="WW8Num18z7">
    <w:name w:val="WW8Num18z7"/>
    <w:rsid w:val="004E6C3E"/>
  </w:style>
  <w:style w:type="character" w:customStyle="1" w:styleId="WW8Num18z8">
    <w:name w:val="WW8Num18z8"/>
    <w:rsid w:val="004E6C3E"/>
  </w:style>
  <w:style w:type="character" w:customStyle="1" w:styleId="WW8Num19z0">
    <w:name w:val="WW8Num19z0"/>
    <w:rsid w:val="004E6C3E"/>
    <w:rPr>
      <w:rFonts w:hint="default"/>
      <w:b w:val="0"/>
      <w:i w:val="0"/>
    </w:rPr>
  </w:style>
  <w:style w:type="character" w:customStyle="1" w:styleId="WW8Num19z1">
    <w:name w:val="WW8Num19z1"/>
    <w:rsid w:val="004E6C3E"/>
    <w:rPr>
      <w:rFonts w:ascii="Arial" w:hAnsi="Arial" w:cs="Arial" w:hint="default"/>
    </w:rPr>
  </w:style>
  <w:style w:type="character" w:customStyle="1" w:styleId="WW8Num19z2">
    <w:name w:val="WW8Num19z2"/>
    <w:rsid w:val="004E6C3E"/>
  </w:style>
  <w:style w:type="character" w:customStyle="1" w:styleId="WW8Num19z3">
    <w:name w:val="WW8Num19z3"/>
    <w:rsid w:val="004E6C3E"/>
  </w:style>
  <w:style w:type="character" w:customStyle="1" w:styleId="WW8Num19z4">
    <w:name w:val="WW8Num19z4"/>
    <w:rsid w:val="004E6C3E"/>
  </w:style>
  <w:style w:type="character" w:customStyle="1" w:styleId="WW8Num19z5">
    <w:name w:val="WW8Num19z5"/>
    <w:rsid w:val="004E6C3E"/>
  </w:style>
  <w:style w:type="character" w:customStyle="1" w:styleId="WW8Num19z6">
    <w:name w:val="WW8Num19z6"/>
    <w:rsid w:val="004E6C3E"/>
  </w:style>
  <w:style w:type="character" w:customStyle="1" w:styleId="WW8Num19z7">
    <w:name w:val="WW8Num19z7"/>
    <w:rsid w:val="004E6C3E"/>
  </w:style>
  <w:style w:type="character" w:customStyle="1" w:styleId="WW8Num19z8">
    <w:name w:val="WW8Num19z8"/>
    <w:rsid w:val="004E6C3E"/>
  </w:style>
  <w:style w:type="character" w:customStyle="1" w:styleId="WW8Num20z0">
    <w:name w:val="WW8Num20z0"/>
    <w:rsid w:val="004E6C3E"/>
    <w:rPr>
      <w:rFonts w:hint="default"/>
      <w:b/>
    </w:rPr>
  </w:style>
  <w:style w:type="character" w:customStyle="1" w:styleId="WW8Num20z1">
    <w:name w:val="WW8Num20z1"/>
    <w:rsid w:val="004E6C3E"/>
  </w:style>
  <w:style w:type="character" w:customStyle="1" w:styleId="WW8Num20z2">
    <w:name w:val="WW8Num20z2"/>
    <w:rsid w:val="004E6C3E"/>
  </w:style>
  <w:style w:type="character" w:customStyle="1" w:styleId="WW8Num20z3">
    <w:name w:val="WW8Num20z3"/>
    <w:rsid w:val="004E6C3E"/>
  </w:style>
  <w:style w:type="character" w:customStyle="1" w:styleId="WW8Num20z4">
    <w:name w:val="WW8Num20z4"/>
    <w:rsid w:val="004E6C3E"/>
  </w:style>
  <w:style w:type="character" w:customStyle="1" w:styleId="WW8Num20z5">
    <w:name w:val="WW8Num20z5"/>
    <w:rsid w:val="004E6C3E"/>
  </w:style>
  <w:style w:type="character" w:customStyle="1" w:styleId="WW8Num20z6">
    <w:name w:val="WW8Num20z6"/>
    <w:rsid w:val="004E6C3E"/>
  </w:style>
  <w:style w:type="character" w:customStyle="1" w:styleId="WW8Num20z7">
    <w:name w:val="WW8Num20z7"/>
    <w:rsid w:val="004E6C3E"/>
  </w:style>
  <w:style w:type="character" w:customStyle="1" w:styleId="WW8Num20z8">
    <w:name w:val="WW8Num20z8"/>
    <w:rsid w:val="004E6C3E"/>
  </w:style>
  <w:style w:type="character" w:customStyle="1" w:styleId="WW8Num21z0">
    <w:name w:val="WW8Num21z0"/>
    <w:rsid w:val="004E6C3E"/>
    <w:rPr>
      <w:rFonts w:hint="default"/>
    </w:rPr>
  </w:style>
  <w:style w:type="character" w:customStyle="1" w:styleId="WW8Num21z1">
    <w:name w:val="WW8Num21z1"/>
    <w:rsid w:val="004E6C3E"/>
    <w:rPr>
      <w:rFonts w:hint="default"/>
      <w:b/>
    </w:rPr>
  </w:style>
  <w:style w:type="character" w:customStyle="1" w:styleId="WW8Num21z3">
    <w:name w:val="WW8Num21z3"/>
    <w:rsid w:val="004E6C3E"/>
  </w:style>
  <w:style w:type="character" w:customStyle="1" w:styleId="WW8Num21z4">
    <w:name w:val="WW8Num21z4"/>
    <w:rsid w:val="004E6C3E"/>
  </w:style>
  <w:style w:type="character" w:customStyle="1" w:styleId="WW8Num21z5">
    <w:name w:val="WW8Num21z5"/>
    <w:rsid w:val="004E6C3E"/>
  </w:style>
  <w:style w:type="character" w:customStyle="1" w:styleId="WW8Num21z6">
    <w:name w:val="WW8Num21z6"/>
    <w:rsid w:val="004E6C3E"/>
  </w:style>
  <w:style w:type="character" w:customStyle="1" w:styleId="WW8Num21z7">
    <w:name w:val="WW8Num21z7"/>
    <w:rsid w:val="004E6C3E"/>
  </w:style>
  <w:style w:type="character" w:customStyle="1" w:styleId="WW8Num21z8">
    <w:name w:val="WW8Num21z8"/>
    <w:rsid w:val="004E6C3E"/>
  </w:style>
  <w:style w:type="character" w:customStyle="1" w:styleId="WW8Num22z0">
    <w:name w:val="WW8Num22z0"/>
    <w:rsid w:val="004E6C3E"/>
    <w:rPr>
      <w:rFonts w:hint="default"/>
      <w:b w:val="0"/>
      <w:i w:val="0"/>
    </w:rPr>
  </w:style>
  <w:style w:type="character" w:customStyle="1" w:styleId="WW8Num22z1">
    <w:name w:val="WW8Num22z1"/>
    <w:rsid w:val="004E6C3E"/>
    <w:rPr>
      <w:rFonts w:hint="default"/>
    </w:rPr>
  </w:style>
  <w:style w:type="character" w:customStyle="1" w:styleId="WW8Num22z2">
    <w:name w:val="WW8Num22z2"/>
    <w:rsid w:val="004E6C3E"/>
  </w:style>
  <w:style w:type="character" w:customStyle="1" w:styleId="WW8Num22z3">
    <w:name w:val="WW8Num22z3"/>
    <w:rsid w:val="004E6C3E"/>
  </w:style>
  <w:style w:type="character" w:customStyle="1" w:styleId="WW8Num22z4">
    <w:name w:val="WW8Num22z4"/>
    <w:rsid w:val="004E6C3E"/>
  </w:style>
  <w:style w:type="character" w:customStyle="1" w:styleId="WW8Num22z5">
    <w:name w:val="WW8Num22z5"/>
    <w:rsid w:val="004E6C3E"/>
  </w:style>
  <w:style w:type="character" w:customStyle="1" w:styleId="WW8Num22z6">
    <w:name w:val="WW8Num22z6"/>
    <w:rsid w:val="004E6C3E"/>
  </w:style>
  <w:style w:type="character" w:customStyle="1" w:styleId="WW8Num22z7">
    <w:name w:val="WW8Num22z7"/>
    <w:rsid w:val="004E6C3E"/>
  </w:style>
  <w:style w:type="character" w:customStyle="1" w:styleId="WW8Num22z8">
    <w:name w:val="WW8Num22z8"/>
    <w:rsid w:val="004E6C3E"/>
  </w:style>
  <w:style w:type="character" w:customStyle="1" w:styleId="WW8Num23z0">
    <w:name w:val="WW8Num23z0"/>
    <w:rsid w:val="004E6C3E"/>
    <w:rPr>
      <w:rFonts w:hint="default"/>
      <w:b w:val="0"/>
      <w:i w:val="0"/>
    </w:rPr>
  </w:style>
  <w:style w:type="character" w:customStyle="1" w:styleId="WW8Num23z2">
    <w:name w:val="WW8Num23z2"/>
    <w:rsid w:val="004E6C3E"/>
    <w:rPr>
      <w:rFonts w:ascii="Arial" w:hAnsi="Arial" w:cs="Arial" w:hint="default"/>
    </w:rPr>
  </w:style>
  <w:style w:type="character" w:customStyle="1" w:styleId="WW8Num23z3">
    <w:name w:val="WW8Num23z3"/>
    <w:rsid w:val="004E6C3E"/>
  </w:style>
  <w:style w:type="character" w:customStyle="1" w:styleId="WW8Num23z4">
    <w:name w:val="WW8Num23z4"/>
    <w:rsid w:val="004E6C3E"/>
  </w:style>
  <w:style w:type="character" w:customStyle="1" w:styleId="WW8Num23z5">
    <w:name w:val="WW8Num23z5"/>
    <w:rsid w:val="004E6C3E"/>
  </w:style>
  <w:style w:type="character" w:customStyle="1" w:styleId="WW8Num23z6">
    <w:name w:val="WW8Num23z6"/>
    <w:rsid w:val="004E6C3E"/>
  </w:style>
  <w:style w:type="character" w:customStyle="1" w:styleId="WW8Num23z7">
    <w:name w:val="WW8Num23z7"/>
    <w:rsid w:val="004E6C3E"/>
  </w:style>
  <w:style w:type="character" w:customStyle="1" w:styleId="WW8Num23z8">
    <w:name w:val="WW8Num23z8"/>
    <w:rsid w:val="004E6C3E"/>
  </w:style>
  <w:style w:type="character" w:customStyle="1" w:styleId="WW8Num24z0">
    <w:name w:val="WW8Num24z0"/>
    <w:rsid w:val="004E6C3E"/>
    <w:rPr>
      <w:rFonts w:ascii="Arial" w:hAnsi="Arial" w:cs="Arial" w:hint="default"/>
      <w:b w:val="0"/>
      <w:bCs/>
      <w:i w:val="0"/>
      <w:sz w:val="20"/>
    </w:rPr>
  </w:style>
  <w:style w:type="character" w:customStyle="1" w:styleId="WW8Num24z1">
    <w:name w:val="WW8Num24z1"/>
    <w:rsid w:val="004E6C3E"/>
    <w:rPr>
      <w:rFonts w:hint="default"/>
      <w:b w:val="0"/>
      <w:i w:val="0"/>
    </w:rPr>
  </w:style>
  <w:style w:type="character" w:customStyle="1" w:styleId="WW8Num24z2">
    <w:name w:val="WW8Num24z2"/>
    <w:rsid w:val="004E6C3E"/>
  </w:style>
  <w:style w:type="character" w:customStyle="1" w:styleId="WW8Num24z3">
    <w:name w:val="WW8Num24z3"/>
    <w:rsid w:val="004E6C3E"/>
  </w:style>
  <w:style w:type="character" w:customStyle="1" w:styleId="WW8Num24z4">
    <w:name w:val="WW8Num24z4"/>
    <w:rsid w:val="004E6C3E"/>
  </w:style>
  <w:style w:type="character" w:customStyle="1" w:styleId="WW8Num24z5">
    <w:name w:val="WW8Num24z5"/>
    <w:rsid w:val="004E6C3E"/>
  </w:style>
  <w:style w:type="character" w:customStyle="1" w:styleId="WW8Num24z6">
    <w:name w:val="WW8Num24z6"/>
    <w:rsid w:val="004E6C3E"/>
  </w:style>
  <w:style w:type="character" w:customStyle="1" w:styleId="WW8Num24z7">
    <w:name w:val="WW8Num24z7"/>
    <w:rsid w:val="004E6C3E"/>
  </w:style>
  <w:style w:type="character" w:customStyle="1" w:styleId="WW8Num24z8">
    <w:name w:val="WW8Num24z8"/>
    <w:rsid w:val="004E6C3E"/>
  </w:style>
  <w:style w:type="character" w:customStyle="1" w:styleId="WW8Num25z0">
    <w:name w:val="WW8Num25z0"/>
    <w:rsid w:val="004E6C3E"/>
    <w:rPr>
      <w:rFonts w:hint="default"/>
    </w:rPr>
  </w:style>
  <w:style w:type="character" w:customStyle="1" w:styleId="WW8Num25z1">
    <w:name w:val="WW8Num2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6z0">
    <w:name w:val="WW8Num26z0"/>
    <w:rsid w:val="004E6C3E"/>
    <w:rPr>
      <w:rFonts w:hint="default"/>
    </w:rPr>
  </w:style>
  <w:style w:type="character" w:customStyle="1" w:styleId="WW8Num26z1">
    <w:name w:val="WW8Num26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27z0">
    <w:name w:val="WW8Num27z0"/>
    <w:rsid w:val="004E6C3E"/>
  </w:style>
  <w:style w:type="character" w:customStyle="1" w:styleId="WW8Num27z1">
    <w:name w:val="WW8Num27z1"/>
    <w:rsid w:val="004E6C3E"/>
    <w:rPr>
      <w:b w:val="0"/>
    </w:rPr>
  </w:style>
  <w:style w:type="character" w:customStyle="1" w:styleId="WW8Num27z2">
    <w:name w:val="WW8Num27z2"/>
    <w:rsid w:val="004E6C3E"/>
  </w:style>
  <w:style w:type="character" w:customStyle="1" w:styleId="WW8Num27z3">
    <w:name w:val="WW8Num27z3"/>
    <w:rsid w:val="004E6C3E"/>
  </w:style>
  <w:style w:type="character" w:customStyle="1" w:styleId="WW8Num27z4">
    <w:name w:val="WW8Num27z4"/>
    <w:rsid w:val="004E6C3E"/>
  </w:style>
  <w:style w:type="character" w:customStyle="1" w:styleId="WW8Num27z5">
    <w:name w:val="WW8Num27z5"/>
    <w:rsid w:val="004E6C3E"/>
  </w:style>
  <w:style w:type="character" w:customStyle="1" w:styleId="WW8Num27z6">
    <w:name w:val="WW8Num27z6"/>
    <w:rsid w:val="004E6C3E"/>
  </w:style>
  <w:style w:type="character" w:customStyle="1" w:styleId="WW8Num27z7">
    <w:name w:val="WW8Num27z7"/>
    <w:rsid w:val="004E6C3E"/>
  </w:style>
  <w:style w:type="character" w:customStyle="1" w:styleId="WW8Num27z8">
    <w:name w:val="WW8Num27z8"/>
    <w:rsid w:val="004E6C3E"/>
  </w:style>
  <w:style w:type="character" w:customStyle="1" w:styleId="WW8Num28z0">
    <w:name w:val="WW8Num28z0"/>
    <w:rsid w:val="004E6C3E"/>
    <w:rPr>
      <w:rFonts w:hint="default"/>
    </w:rPr>
  </w:style>
  <w:style w:type="character" w:customStyle="1" w:styleId="WW8Num28z1">
    <w:name w:val="WW8Num28z1"/>
    <w:rsid w:val="004E6C3E"/>
  </w:style>
  <w:style w:type="character" w:customStyle="1" w:styleId="WW8Num28z2">
    <w:name w:val="WW8Num28z2"/>
    <w:rsid w:val="004E6C3E"/>
  </w:style>
  <w:style w:type="character" w:customStyle="1" w:styleId="WW8Num28z3">
    <w:name w:val="WW8Num28z3"/>
    <w:rsid w:val="004E6C3E"/>
  </w:style>
  <w:style w:type="character" w:customStyle="1" w:styleId="WW8Num28z4">
    <w:name w:val="WW8Num28z4"/>
    <w:rsid w:val="004E6C3E"/>
  </w:style>
  <w:style w:type="character" w:customStyle="1" w:styleId="WW8Num28z5">
    <w:name w:val="WW8Num28z5"/>
    <w:rsid w:val="004E6C3E"/>
  </w:style>
  <w:style w:type="character" w:customStyle="1" w:styleId="WW8Num28z6">
    <w:name w:val="WW8Num28z6"/>
    <w:rsid w:val="004E6C3E"/>
  </w:style>
  <w:style w:type="character" w:customStyle="1" w:styleId="WW8Num28z7">
    <w:name w:val="WW8Num28z7"/>
    <w:rsid w:val="004E6C3E"/>
  </w:style>
  <w:style w:type="character" w:customStyle="1" w:styleId="WW8Num28z8">
    <w:name w:val="WW8Num28z8"/>
    <w:rsid w:val="004E6C3E"/>
  </w:style>
  <w:style w:type="character" w:customStyle="1" w:styleId="WW8Num29z0">
    <w:name w:val="WW8Num29z0"/>
    <w:rsid w:val="004E6C3E"/>
    <w:rPr>
      <w:rFonts w:hint="default"/>
    </w:rPr>
  </w:style>
  <w:style w:type="character" w:customStyle="1" w:styleId="WW8Num29z1">
    <w:name w:val="WW8Num29z1"/>
    <w:rsid w:val="004E6C3E"/>
  </w:style>
  <w:style w:type="character" w:customStyle="1" w:styleId="WW8Num29z2">
    <w:name w:val="WW8Num29z2"/>
    <w:rsid w:val="004E6C3E"/>
  </w:style>
  <w:style w:type="character" w:customStyle="1" w:styleId="WW8Num29z3">
    <w:name w:val="WW8Num29z3"/>
    <w:rsid w:val="004E6C3E"/>
  </w:style>
  <w:style w:type="character" w:customStyle="1" w:styleId="WW8Num29z4">
    <w:name w:val="WW8Num29z4"/>
    <w:rsid w:val="004E6C3E"/>
  </w:style>
  <w:style w:type="character" w:customStyle="1" w:styleId="WW8Num29z5">
    <w:name w:val="WW8Num29z5"/>
    <w:rsid w:val="004E6C3E"/>
  </w:style>
  <w:style w:type="character" w:customStyle="1" w:styleId="WW8Num29z6">
    <w:name w:val="WW8Num29z6"/>
    <w:rsid w:val="004E6C3E"/>
  </w:style>
  <w:style w:type="character" w:customStyle="1" w:styleId="WW8Num29z7">
    <w:name w:val="WW8Num29z7"/>
    <w:rsid w:val="004E6C3E"/>
  </w:style>
  <w:style w:type="character" w:customStyle="1" w:styleId="WW8Num29z8">
    <w:name w:val="WW8Num29z8"/>
    <w:rsid w:val="004E6C3E"/>
  </w:style>
  <w:style w:type="character" w:customStyle="1" w:styleId="WW8Num30z0">
    <w:name w:val="WW8Num30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1z0">
    <w:name w:val="WW8Num31z0"/>
    <w:rsid w:val="004E6C3E"/>
    <w:rPr>
      <w:rFonts w:hint="default"/>
    </w:rPr>
  </w:style>
  <w:style w:type="character" w:customStyle="1" w:styleId="WW8Num31z1">
    <w:name w:val="WW8Num31z1"/>
    <w:rsid w:val="004E6C3E"/>
  </w:style>
  <w:style w:type="character" w:customStyle="1" w:styleId="WW8Num31z2">
    <w:name w:val="WW8Num31z2"/>
    <w:rsid w:val="004E6C3E"/>
  </w:style>
  <w:style w:type="character" w:customStyle="1" w:styleId="WW8Num31z3">
    <w:name w:val="WW8Num31z3"/>
    <w:rsid w:val="004E6C3E"/>
  </w:style>
  <w:style w:type="character" w:customStyle="1" w:styleId="WW8Num31z4">
    <w:name w:val="WW8Num31z4"/>
    <w:rsid w:val="004E6C3E"/>
  </w:style>
  <w:style w:type="character" w:customStyle="1" w:styleId="WW8Num31z5">
    <w:name w:val="WW8Num31z5"/>
    <w:rsid w:val="004E6C3E"/>
  </w:style>
  <w:style w:type="character" w:customStyle="1" w:styleId="WW8Num31z6">
    <w:name w:val="WW8Num31z6"/>
    <w:rsid w:val="004E6C3E"/>
  </w:style>
  <w:style w:type="character" w:customStyle="1" w:styleId="WW8Num31z7">
    <w:name w:val="WW8Num31z7"/>
    <w:rsid w:val="004E6C3E"/>
  </w:style>
  <w:style w:type="character" w:customStyle="1" w:styleId="WW8Num31z8">
    <w:name w:val="WW8Num31z8"/>
    <w:rsid w:val="004E6C3E"/>
  </w:style>
  <w:style w:type="character" w:customStyle="1" w:styleId="WW8Num32z0">
    <w:name w:val="WW8Num32z0"/>
    <w:rsid w:val="004E6C3E"/>
    <w:rPr>
      <w:rFonts w:eastAsia="Times New Roman" w:hint="default"/>
    </w:rPr>
  </w:style>
  <w:style w:type="character" w:customStyle="1" w:styleId="WW8Num32z1">
    <w:name w:val="WW8Num32z1"/>
    <w:rsid w:val="004E6C3E"/>
  </w:style>
  <w:style w:type="character" w:customStyle="1" w:styleId="WW8Num32z2">
    <w:name w:val="WW8Num32z2"/>
    <w:rsid w:val="004E6C3E"/>
  </w:style>
  <w:style w:type="character" w:customStyle="1" w:styleId="WW8Num32z3">
    <w:name w:val="WW8Num32z3"/>
    <w:rsid w:val="004E6C3E"/>
  </w:style>
  <w:style w:type="character" w:customStyle="1" w:styleId="WW8Num32z4">
    <w:name w:val="WW8Num32z4"/>
    <w:rsid w:val="004E6C3E"/>
  </w:style>
  <w:style w:type="character" w:customStyle="1" w:styleId="WW8Num32z5">
    <w:name w:val="WW8Num32z5"/>
    <w:rsid w:val="004E6C3E"/>
  </w:style>
  <w:style w:type="character" w:customStyle="1" w:styleId="WW8Num32z6">
    <w:name w:val="WW8Num32z6"/>
    <w:rsid w:val="004E6C3E"/>
  </w:style>
  <w:style w:type="character" w:customStyle="1" w:styleId="WW8Num32z7">
    <w:name w:val="WW8Num32z7"/>
    <w:rsid w:val="004E6C3E"/>
  </w:style>
  <w:style w:type="character" w:customStyle="1" w:styleId="WW8Num32z8">
    <w:name w:val="WW8Num32z8"/>
    <w:rsid w:val="004E6C3E"/>
  </w:style>
  <w:style w:type="character" w:customStyle="1" w:styleId="WW8Num33z0">
    <w:name w:val="WW8Num33z0"/>
    <w:rsid w:val="004E6C3E"/>
    <w:rPr>
      <w:rFonts w:hint="default"/>
    </w:rPr>
  </w:style>
  <w:style w:type="character" w:customStyle="1" w:styleId="WW8Num33z2">
    <w:name w:val="WW8Num33z2"/>
    <w:rsid w:val="004E6C3E"/>
  </w:style>
  <w:style w:type="character" w:customStyle="1" w:styleId="WW8Num33z3">
    <w:name w:val="WW8Num33z3"/>
    <w:rsid w:val="004E6C3E"/>
  </w:style>
  <w:style w:type="character" w:customStyle="1" w:styleId="WW8Num33z4">
    <w:name w:val="WW8Num33z4"/>
    <w:rsid w:val="004E6C3E"/>
  </w:style>
  <w:style w:type="character" w:customStyle="1" w:styleId="WW8Num33z5">
    <w:name w:val="WW8Num33z5"/>
    <w:rsid w:val="004E6C3E"/>
  </w:style>
  <w:style w:type="character" w:customStyle="1" w:styleId="WW8Num33z6">
    <w:name w:val="WW8Num33z6"/>
    <w:rsid w:val="004E6C3E"/>
  </w:style>
  <w:style w:type="character" w:customStyle="1" w:styleId="WW8Num33z7">
    <w:name w:val="WW8Num33z7"/>
    <w:rsid w:val="004E6C3E"/>
  </w:style>
  <w:style w:type="character" w:customStyle="1" w:styleId="WW8Num33z8">
    <w:name w:val="WW8Num33z8"/>
    <w:rsid w:val="004E6C3E"/>
  </w:style>
  <w:style w:type="character" w:customStyle="1" w:styleId="WW8Num34z0">
    <w:name w:val="WW8Num34z0"/>
    <w:rsid w:val="004E6C3E"/>
    <w:rPr>
      <w:rFonts w:hint="default"/>
    </w:rPr>
  </w:style>
  <w:style w:type="character" w:customStyle="1" w:styleId="WW8Num34z1">
    <w:name w:val="WW8Num34z1"/>
    <w:rsid w:val="004E6C3E"/>
    <w:rPr>
      <w:rFonts w:ascii="Times New Roman" w:eastAsia="Times New Roman" w:hAnsi="Times New Roman" w:cs="Times New Roman" w:hint="default"/>
    </w:rPr>
  </w:style>
  <w:style w:type="character" w:customStyle="1" w:styleId="WW8Num34z4">
    <w:name w:val="WW8Num34z4"/>
    <w:rsid w:val="004E6C3E"/>
    <w:rPr>
      <w:rFonts w:hint="default"/>
      <w:b w:val="0"/>
      <w:i w:val="0"/>
    </w:rPr>
  </w:style>
  <w:style w:type="character" w:customStyle="1" w:styleId="WW8Num34z6">
    <w:name w:val="WW8Num34z6"/>
    <w:rsid w:val="004E6C3E"/>
  </w:style>
  <w:style w:type="character" w:customStyle="1" w:styleId="WW8Num34z7">
    <w:name w:val="WW8Num34z7"/>
    <w:rsid w:val="004E6C3E"/>
  </w:style>
  <w:style w:type="character" w:customStyle="1" w:styleId="WW8Num34z8">
    <w:name w:val="WW8Num34z8"/>
    <w:rsid w:val="004E6C3E"/>
  </w:style>
  <w:style w:type="character" w:customStyle="1" w:styleId="WW8Num35z0">
    <w:name w:val="WW8Num35z0"/>
    <w:rsid w:val="004E6C3E"/>
    <w:rPr>
      <w:rFonts w:hint="default"/>
    </w:rPr>
  </w:style>
  <w:style w:type="character" w:customStyle="1" w:styleId="WW8Num35z1">
    <w:name w:val="WW8Num35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0">
    <w:name w:val="WW8Num36z0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6z1">
    <w:name w:val="WW8Num36z1"/>
    <w:rsid w:val="004E6C3E"/>
  </w:style>
  <w:style w:type="character" w:customStyle="1" w:styleId="WW8Num36z2">
    <w:name w:val="WW8Num36z2"/>
    <w:rsid w:val="004E6C3E"/>
    <w:rPr>
      <w:rFonts w:hint="default"/>
      <w:b w:val="0"/>
      <w:i w:val="0"/>
    </w:rPr>
  </w:style>
  <w:style w:type="character" w:customStyle="1" w:styleId="WW8Num36z3">
    <w:name w:val="WW8Num36z3"/>
    <w:rsid w:val="004E6C3E"/>
  </w:style>
  <w:style w:type="character" w:customStyle="1" w:styleId="WW8Num36z4">
    <w:name w:val="WW8Num36z4"/>
    <w:rsid w:val="004E6C3E"/>
  </w:style>
  <w:style w:type="character" w:customStyle="1" w:styleId="WW8Num36z5">
    <w:name w:val="WW8Num36z5"/>
    <w:rsid w:val="004E6C3E"/>
  </w:style>
  <w:style w:type="character" w:customStyle="1" w:styleId="WW8Num36z6">
    <w:name w:val="WW8Num36z6"/>
    <w:rsid w:val="004E6C3E"/>
  </w:style>
  <w:style w:type="character" w:customStyle="1" w:styleId="WW8Num36z7">
    <w:name w:val="WW8Num36z7"/>
    <w:rsid w:val="004E6C3E"/>
  </w:style>
  <w:style w:type="character" w:customStyle="1" w:styleId="WW8Num36z8">
    <w:name w:val="WW8Num36z8"/>
    <w:rsid w:val="004E6C3E"/>
  </w:style>
  <w:style w:type="character" w:customStyle="1" w:styleId="WW8Num37z0">
    <w:name w:val="WW8Num37z0"/>
    <w:rsid w:val="004E6C3E"/>
    <w:rPr>
      <w:rFonts w:eastAsia="Calibri"/>
      <w:b w:val="0"/>
    </w:rPr>
  </w:style>
  <w:style w:type="character" w:customStyle="1" w:styleId="WW8Num38z0">
    <w:name w:val="WW8Num38z0"/>
    <w:rsid w:val="004E6C3E"/>
    <w:rPr>
      <w:rFonts w:hint="default"/>
    </w:rPr>
  </w:style>
  <w:style w:type="character" w:customStyle="1" w:styleId="WW8Num38z1">
    <w:name w:val="WW8Num38z1"/>
    <w:rsid w:val="004E6C3E"/>
    <w:rPr>
      <w:rFonts w:ascii="Arial" w:hAnsi="Arial" w:cs="Arial" w:hint="default"/>
      <w:b w:val="0"/>
      <w:i w:val="0"/>
      <w:sz w:val="20"/>
    </w:rPr>
  </w:style>
  <w:style w:type="character" w:customStyle="1" w:styleId="WW8Num39z0">
    <w:name w:val="WW8Num39z0"/>
    <w:rsid w:val="004E6C3E"/>
    <w:rPr>
      <w:rFonts w:hint="default"/>
    </w:rPr>
  </w:style>
  <w:style w:type="character" w:customStyle="1" w:styleId="WW8Num39z1">
    <w:name w:val="WW8Num39z1"/>
    <w:rsid w:val="004E6C3E"/>
  </w:style>
  <w:style w:type="character" w:customStyle="1" w:styleId="WW8Num39z2">
    <w:name w:val="WW8Num39z2"/>
    <w:rsid w:val="004E6C3E"/>
  </w:style>
  <w:style w:type="character" w:customStyle="1" w:styleId="WW8Num39z3">
    <w:name w:val="WW8Num39z3"/>
    <w:rsid w:val="004E6C3E"/>
  </w:style>
  <w:style w:type="character" w:customStyle="1" w:styleId="WW8Num39z4">
    <w:name w:val="WW8Num39z4"/>
    <w:rsid w:val="004E6C3E"/>
  </w:style>
  <w:style w:type="character" w:customStyle="1" w:styleId="WW8Num39z5">
    <w:name w:val="WW8Num39z5"/>
    <w:rsid w:val="004E6C3E"/>
  </w:style>
  <w:style w:type="character" w:customStyle="1" w:styleId="WW8Num39z6">
    <w:name w:val="WW8Num39z6"/>
    <w:rsid w:val="004E6C3E"/>
  </w:style>
  <w:style w:type="character" w:customStyle="1" w:styleId="WW8Num39z7">
    <w:name w:val="WW8Num39z7"/>
    <w:rsid w:val="004E6C3E"/>
  </w:style>
  <w:style w:type="character" w:customStyle="1" w:styleId="WW8Num39z8">
    <w:name w:val="WW8Num39z8"/>
    <w:rsid w:val="004E6C3E"/>
  </w:style>
  <w:style w:type="character" w:customStyle="1" w:styleId="Standardnpsmoodstavce1">
    <w:name w:val="Standardní písmo odstavce1"/>
    <w:rsid w:val="004E6C3E"/>
  </w:style>
  <w:style w:type="character" w:customStyle="1" w:styleId="Nadpis1Char">
    <w:name w:val="Nadpis 1 Char"/>
    <w:rsid w:val="004E6C3E"/>
    <w:rPr>
      <w:rFonts w:ascii="Times New Roman" w:eastAsia="Times New Roman" w:hAnsi="Times New Roman" w:cs="Times New Roman"/>
      <w:sz w:val="36"/>
      <w:szCs w:val="20"/>
    </w:rPr>
  </w:style>
  <w:style w:type="character" w:customStyle="1" w:styleId="Nadpis2Char">
    <w:name w:val="Nadpis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rsid w:val="004E6C3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dpis5Char">
    <w:name w:val="Nadpis 5 Char"/>
    <w:rsid w:val="004E6C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rsid w:val="004E6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4E6C3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rsid w:val="004E6C3E"/>
    <w:rPr>
      <w:rFonts w:ascii="Times New Roman" w:eastAsia="Times New Roman" w:hAnsi="Times New Roman" w:cs="Times New Roman"/>
      <w:i/>
      <w:szCs w:val="20"/>
    </w:rPr>
  </w:style>
  <w:style w:type="character" w:customStyle="1" w:styleId="Zkladntextodsazen2Char">
    <w:name w:val="Základní text odsazený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uiPriority w:val="99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1"/>
    <w:rsid w:val="004E6C3E"/>
  </w:style>
  <w:style w:type="character" w:customStyle="1" w:styleId="ZkladntextChar">
    <w:name w:val="Základní text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rsid w:val="004E6C3E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4E6C3E"/>
    <w:rPr>
      <w:color w:val="0000FF"/>
      <w:u w:val="single"/>
    </w:rPr>
  </w:style>
  <w:style w:type="character" w:customStyle="1" w:styleId="Zkladntext3Char">
    <w:name w:val="Základní text 3 Char"/>
    <w:rsid w:val="004E6C3E"/>
    <w:rPr>
      <w:rFonts w:ascii="Times New Roman" w:eastAsia="Times New Roman" w:hAnsi="Times New Roman" w:cs="Times New Roman"/>
      <w:szCs w:val="20"/>
    </w:rPr>
  </w:style>
  <w:style w:type="character" w:customStyle="1" w:styleId="TextbublinyChar">
    <w:name w:val="Text bubliny Char"/>
    <w:rsid w:val="004E6C3E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rsid w:val="004E6C3E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4E6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zevChar">
    <w:name w:val="Název Char"/>
    <w:rsid w:val="004E6C3E"/>
    <w:rPr>
      <w:rFonts w:ascii="Times New Roman" w:eastAsia="Times New Roman" w:hAnsi="Times New Roman" w:cs="Times New Roman"/>
      <w:b/>
      <w:caps/>
      <w:kern w:val="1"/>
      <w:sz w:val="40"/>
      <w:szCs w:val="20"/>
    </w:rPr>
  </w:style>
  <w:style w:type="character" w:customStyle="1" w:styleId="RozvrendokumentuChar">
    <w:name w:val="Rozvržení dokumentu Char"/>
    <w:rsid w:val="004E6C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Odkaznakoment1">
    <w:name w:val="Odkaz na komentář1"/>
    <w:rsid w:val="004E6C3E"/>
    <w:rPr>
      <w:sz w:val="16"/>
      <w:szCs w:val="16"/>
    </w:rPr>
  </w:style>
  <w:style w:type="paragraph" w:customStyle="1" w:styleId="Nadpis">
    <w:name w:val="Nadpis"/>
    <w:basedOn w:val="Normln"/>
    <w:next w:val="Zkladntext"/>
    <w:rsid w:val="004E6C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E6C3E"/>
    <w:pPr>
      <w:spacing w:before="100"/>
    </w:pPr>
    <w:rPr>
      <w:sz w:val="24"/>
    </w:rPr>
  </w:style>
  <w:style w:type="paragraph" w:styleId="Seznam">
    <w:name w:val="List"/>
    <w:basedOn w:val="Zkladntext"/>
    <w:rsid w:val="004E6C3E"/>
    <w:rPr>
      <w:rFonts w:cs="Mangal"/>
    </w:rPr>
  </w:style>
  <w:style w:type="paragraph" w:customStyle="1" w:styleId="Popisek">
    <w:name w:val="Popisek"/>
    <w:basedOn w:val="Normln"/>
    <w:rsid w:val="004E6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E6C3E"/>
    <w:pPr>
      <w:suppressLineNumbers/>
    </w:pPr>
    <w:rPr>
      <w:rFonts w:cs="Mangal"/>
    </w:rPr>
  </w:style>
  <w:style w:type="paragraph" w:customStyle="1" w:styleId="Textvbloku1">
    <w:name w:val="Text v bloku1"/>
    <w:basedOn w:val="Normln"/>
    <w:rsid w:val="004E6C3E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rsid w:val="004E6C3E"/>
    <w:pPr>
      <w:jc w:val="both"/>
    </w:pPr>
    <w:rPr>
      <w:i/>
      <w:sz w:val="22"/>
    </w:rPr>
  </w:style>
  <w:style w:type="paragraph" w:customStyle="1" w:styleId="Odsazen">
    <w:name w:val="Odsazený"/>
    <w:basedOn w:val="Normln"/>
    <w:rsid w:val="004E6C3E"/>
    <w:pPr>
      <w:widowControl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4E6C3E"/>
    <w:pPr>
      <w:widowControl w:val="0"/>
      <w:ind w:left="851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4E6C3E"/>
    <w:pPr>
      <w:widowControl w:val="0"/>
      <w:ind w:left="1560" w:hanging="709"/>
      <w:jc w:val="both"/>
    </w:pPr>
    <w:rPr>
      <w:sz w:val="24"/>
    </w:rPr>
  </w:style>
  <w:style w:type="paragraph" w:styleId="Zpat">
    <w:name w:val="footer"/>
    <w:basedOn w:val="Normln"/>
    <w:uiPriority w:val="99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hlav">
    <w:name w:val="header"/>
    <w:basedOn w:val="Normln"/>
    <w:rsid w:val="004E6C3E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4E6C3E"/>
    <w:pPr>
      <w:widowControl w:val="0"/>
      <w:ind w:left="1701" w:hanging="850"/>
      <w:jc w:val="both"/>
    </w:pPr>
    <w:rPr>
      <w:sz w:val="24"/>
    </w:rPr>
  </w:style>
  <w:style w:type="paragraph" w:customStyle="1" w:styleId="Zkladntext21">
    <w:name w:val="Základní text 21"/>
    <w:basedOn w:val="Normln"/>
    <w:rsid w:val="004E6C3E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4E6C3E"/>
    <w:pPr>
      <w:jc w:val="both"/>
    </w:pPr>
    <w:rPr>
      <w:sz w:val="22"/>
    </w:rPr>
  </w:style>
  <w:style w:type="paragraph" w:styleId="Textbubliny">
    <w:name w:val="Balloon Text"/>
    <w:basedOn w:val="Normln"/>
    <w:rsid w:val="004E6C3E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4E6C3E"/>
  </w:style>
  <w:style w:type="paragraph" w:styleId="Pedmtkomente">
    <w:name w:val="annotation subject"/>
    <w:basedOn w:val="Textkomente1"/>
    <w:next w:val="Textkomente1"/>
    <w:rsid w:val="004E6C3E"/>
    <w:rPr>
      <w:b/>
      <w:bCs/>
    </w:rPr>
  </w:style>
  <w:style w:type="paragraph" w:styleId="Nzev">
    <w:name w:val="Title"/>
    <w:basedOn w:val="Normln"/>
    <w:next w:val="Podnadpis"/>
    <w:qFormat/>
    <w:rsid w:val="004E6C3E"/>
    <w:pPr>
      <w:widowControl w:val="0"/>
      <w:spacing w:before="120" w:after="120"/>
      <w:jc w:val="center"/>
    </w:pPr>
    <w:rPr>
      <w:b/>
      <w:caps/>
      <w:kern w:val="1"/>
      <w:sz w:val="40"/>
    </w:rPr>
  </w:style>
  <w:style w:type="paragraph" w:styleId="Podnadpis">
    <w:name w:val="Subtitle"/>
    <w:basedOn w:val="Nadpis"/>
    <w:next w:val="Zkladntext"/>
    <w:qFormat/>
    <w:rsid w:val="004E6C3E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4E6C3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4E6C3E"/>
    <w:pPr>
      <w:ind w:left="720"/>
    </w:pPr>
  </w:style>
  <w:style w:type="paragraph" w:styleId="Revize">
    <w:name w:val="Revision"/>
    <w:rsid w:val="004E6C3E"/>
    <w:pPr>
      <w:suppressAutoHyphens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F3D3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7AB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57ABD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57ABD"/>
    <w:rPr>
      <w:lang w:eastAsia="ar-SA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79043F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79043F"/>
    <w:rPr>
      <w:lang w:eastAsia="ar-SA"/>
    </w:rPr>
  </w:style>
  <w:style w:type="paragraph" w:customStyle="1" w:styleId="KUsmlouva-1rove">
    <w:name w:val="KU smlouva - 1. úroveň"/>
    <w:basedOn w:val="Odstavecseseznamem"/>
    <w:qFormat/>
    <w:rsid w:val="006D18F9"/>
    <w:pPr>
      <w:keepNext/>
      <w:numPr>
        <w:numId w:val="21"/>
      </w:numPr>
      <w:tabs>
        <w:tab w:val="num" w:pos="360"/>
      </w:tabs>
      <w:suppressAutoHyphens w:val="0"/>
      <w:spacing w:before="360" w:after="120"/>
      <w:ind w:left="360" w:firstLine="0"/>
      <w:contextualSpacing/>
      <w:jc w:val="center"/>
      <w:outlineLvl w:val="0"/>
    </w:pPr>
    <w:rPr>
      <w:rFonts w:ascii="Arial" w:hAnsi="Arial"/>
      <w:b/>
      <w:caps/>
      <w:lang w:eastAsia="cs-CZ"/>
    </w:rPr>
  </w:style>
  <w:style w:type="paragraph" w:customStyle="1" w:styleId="KUsmlouva-2rove">
    <w:name w:val="KU smlouva - 2. úroveň"/>
    <w:basedOn w:val="Odstavecseseznamem"/>
    <w:qFormat/>
    <w:rsid w:val="006D18F9"/>
    <w:pPr>
      <w:numPr>
        <w:ilvl w:val="1"/>
        <w:numId w:val="21"/>
      </w:numPr>
      <w:tabs>
        <w:tab w:val="num" w:pos="360"/>
      </w:tabs>
      <w:suppressAutoHyphens w:val="0"/>
      <w:spacing w:before="120" w:after="120"/>
      <w:ind w:left="709" w:firstLine="0"/>
      <w:jc w:val="both"/>
      <w:outlineLvl w:val="1"/>
    </w:pPr>
    <w:rPr>
      <w:rFonts w:ascii="Arial" w:hAnsi="Arial" w:cs="Arial"/>
      <w:lang w:eastAsia="cs-CZ"/>
    </w:rPr>
  </w:style>
  <w:style w:type="paragraph" w:customStyle="1" w:styleId="KUsmlouva-3rove">
    <w:name w:val="KU smlouva - 3. úroveň"/>
    <w:basedOn w:val="Normln"/>
    <w:qFormat/>
    <w:rsid w:val="006D18F9"/>
    <w:pPr>
      <w:numPr>
        <w:ilvl w:val="2"/>
        <w:numId w:val="21"/>
      </w:numPr>
      <w:suppressAutoHyphens w:val="0"/>
      <w:spacing w:after="60"/>
      <w:ind w:left="1220"/>
      <w:jc w:val="both"/>
      <w:outlineLvl w:val="2"/>
    </w:pPr>
    <w:rPr>
      <w:rFonts w:ascii="Arial" w:hAnsi="Arial" w:cs="Arial"/>
      <w:lang w:eastAsia="cs-CZ"/>
    </w:rPr>
  </w:style>
  <w:style w:type="paragraph" w:customStyle="1" w:styleId="KUsmlouva-4rove">
    <w:name w:val="KU smlouva - 4. úroveň"/>
    <w:basedOn w:val="Normln"/>
    <w:qFormat/>
    <w:rsid w:val="006D18F9"/>
    <w:pPr>
      <w:numPr>
        <w:ilvl w:val="3"/>
        <w:numId w:val="21"/>
      </w:numPr>
      <w:tabs>
        <w:tab w:val="clear" w:pos="2524"/>
        <w:tab w:val="num" w:pos="2325"/>
        <w:tab w:val="num" w:pos="3942"/>
      </w:tabs>
      <w:suppressAutoHyphens w:val="0"/>
      <w:ind w:left="2325"/>
      <w:jc w:val="both"/>
      <w:outlineLvl w:val="3"/>
    </w:pPr>
    <w:rPr>
      <w:rFonts w:ascii="Arial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49B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49B5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6549B5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66CB"/>
    <w:rPr>
      <w:lang w:eastAsia="ar-SA"/>
    </w:rPr>
  </w:style>
  <w:style w:type="paragraph" w:customStyle="1" w:styleId="odrkyChar">
    <w:name w:val="odrážky Char"/>
    <w:basedOn w:val="Zkladntextodsazen"/>
    <w:rsid w:val="000A2390"/>
    <w:pPr>
      <w:suppressAutoHyphens w:val="0"/>
      <w:spacing w:before="120" w:after="120"/>
    </w:pPr>
    <w:rPr>
      <w:rFonts w:ascii="Arial" w:hAnsi="Arial" w:cs="Arial"/>
      <w:i w:val="0"/>
      <w:szCs w:val="2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59C4"/>
    <w:rPr>
      <w:color w:val="605E5C"/>
      <w:shd w:val="clear" w:color="auto" w:fill="E1DFDD"/>
    </w:rPr>
  </w:style>
  <w:style w:type="paragraph" w:customStyle="1" w:styleId="Default">
    <w:name w:val="Default"/>
    <w:rsid w:val="007118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7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ar@gyot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@in-spa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F1E8-C713-4AC4-96A1-777BDB8B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14501</Characters>
  <Application>Microsoft Office Word</Application>
  <DocSecurity>0</DocSecurity>
  <Lines>120</Lines>
  <Paragraphs>33</Paragraphs>
  <ScaleCrop>false</ScaleCrop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2023-11-27T08:40:00Z</dcterms:created>
  <dcterms:modified xsi:type="dcterms:W3CDTF">2023-11-27T08:40:00Z</dcterms:modified>
</cp:coreProperties>
</file>