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21661115" w:rsidR="00364FB8" w:rsidRPr="00364FB8" w:rsidRDefault="0090288B" w:rsidP="00C73F84">
      <w:pPr>
        <w:contextualSpacing/>
      </w:pPr>
      <w:r>
        <w:t>Bankovní spojení: xxxxxxxxxxxxxxxxxxxxxxxxxxxx</w:t>
      </w:r>
    </w:p>
    <w:p w14:paraId="1999AE31" w14:textId="038AE333"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90288B">
        <w:t>xxxxxxxxxxxxxxxxxxxxxxxxxxxxxxxxxxx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165C3A1B" w14:textId="77777777" w:rsidR="001D6001" w:rsidRPr="001D6001" w:rsidRDefault="001D6001" w:rsidP="001D6001">
      <w:pPr>
        <w:contextualSpacing/>
        <w:rPr>
          <w:b/>
        </w:rPr>
      </w:pPr>
      <w:r w:rsidRPr="001D6001">
        <w:rPr>
          <w:b/>
        </w:rPr>
        <w:t>Občianske združenie GORALOV ŽIJÚCICH NA SPIŠI</w:t>
      </w:r>
    </w:p>
    <w:p w14:paraId="56E1F787" w14:textId="0B772088" w:rsidR="001D6001" w:rsidRPr="001D6001" w:rsidRDefault="001D6001" w:rsidP="001D6001">
      <w:pPr>
        <w:contextualSpacing/>
      </w:pPr>
      <w:r w:rsidRPr="001D6001">
        <w:t>Jakubany 678,</w:t>
      </w:r>
      <w:r>
        <w:t xml:space="preserve"> </w:t>
      </w:r>
      <w:r w:rsidRPr="001D6001">
        <w:t>065 12 Jakubany,</w:t>
      </w:r>
      <w:r>
        <w:t xml:space="preserve"> </w:t>
      </w:r>
      <w:r w:rsidRPr="001D6001">
        <w:t>Slovensko</w:t>
      </w:r>
    </w:p>
    <w:p w14:paraId="7D4271DF" w14:textId="4872643D" w:rsidR="001D6001" w:rsidRPr="001D6001" w:rsidRDefault="001D6001" w:rsidP="001D6001">
      <w:pPr>
        <w:contextualSpacing/>
      </w:pPr>
      <w:r>
        <w:t>IČO: 42 227 721</w:t>
      </w:r>
      <w:r>
        <w:tab/>
      </w:r>
      <w:r w:rsidRPr="001D6001">
        <w:t>DIČ: 20 231 20 220</w:t>
      </w:r>
    </w:p>
    <w:p w14:paraId="3ECC2589" w14:textId="0C611772" w:rsidR="001D6001" w:rsidRDefault="001D6001" w:rsidP="001D6001">
      <w:pPr>
        <w:contextualSpacing/>
      </w:pPr>
      <w:r w:rsidRPr="001D6001">
        <w:t>Neplatca DPH</w:t>
      </w:r>
    </w:p>
    <w:p w14:paraId="03CD36ED" w14:textId="58D77757" w:rsidR="001D6001" w:rsidRDefault="001D6001" w:rsidP="001D6001">
      <w:pPr>
        <w:contextualSpacing/>
      </w:pPr>
      <w:r>
        <w:t>Občianske združenie registrované na Ministerstve vnútra Slovenskej Republiky dňa 21.7.2010</w:t>
      </w:r>
    </w:p>
    <w:p w14:paraId="42B83F59" w14:textId="23B6362C" w:rsidR="005A1FC8" w:rsidRDefault="00B47F85" w:rsidP="001D6001">
      <w:pPr>
        <w:contextualSpacing/>
        <w:rPr>
          <w:rFonts w:asciiTheme="minorHAnsi" w:hAnsiTheme="minorHAnsi" w:cs="Calibri"/>
        </w:rPr>
      </w:pPr>
      <w:r w:rsidRPr="009E63BD">
        <w:t>Zodpovědná osoba</w:t>
      </w:r>
      <w:r w:rsidR="00DC5B9D">
        <w:t xml:space="preserve">: </w:t>
      </w:r>
      <w:r w:rsidR="001D6001" w:rsidRPr="001D6001">
        <w:t>Marek Kollár</w:t>
      </w:r>
      <w:r w:rsidR="0090288B">
        <w:t>, xxxxxxxxxxxxxxxxxxxxxxxxxxxxxxxxxxxxxxxxxxx</w:t>
      </w:r>
      <w:bookmarkStart w:id="0" w:name="_GoBack"/>
      <w:bookmarkEnd w:id="0"/>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D63731">
        <w:t>budovu zázemí, budovu WC pro návštěvníky a atrium letního kina (</w:t>
      </w:r>
      <w:r w:rsidR="008E0C2D" w:rsidRPr="00D63731">
        <w:t>jeviště, hlediště</w:t>
      </w:r>
      <w:r w:rsidR="00582BD1" w:rsidRPr="00D63731">
        <w:t>)</w:t>
      </w:r>
      <w:r w:rsidR="00176E33" w:rsidRPr="00D63731">
        <w:t xml:space="preserve"> Amfiteátru pod</w:t>
      </w:r>
      <w:r w:rsidR="00176E33" w:rsidRPr="006A6690">
        <w:t xml:space="preserve">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79250113"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D63731" w:rsidRPr="00D63731">
        <w:rPr>
          <w:b/>
        </w:rPr>
        <w:t>Koncert Kollárovci</w:t>
      </w:r>
      <w:r w:rsidR="00C86989" w:rsidRPr="006A6690">
        <w:t xml:space="preserve">“ </w:t>
      </w:r>
      <w:r w:rsidRPr="006A6690">
        <w:t xml:space="preserve">v termínu </w:t>
      </w:r>
      <w:r w:rsidR="00424013" w:rsidRPr="00424013">
        <w:rPr>
          <w:b/>
        </w:rPr>
        <w:t>26.5.</w:t>
      </w:r>
      <w:r w:rsidR="00CF2CA2" w:rsidRPr="00424013">
        <w:rPr>
          <w:b/>
        </w:rPr>
        <w:t>2024</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lastRenderedPageBreak/>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06632BBD" w:rsidR="00E4611D" w:rsidRPr="00424013" w:rsidRDefault="00E4611D" w:rsidP="00E4611D">
      <w:pPr>
        <w:pStyle w:val="Nadpis2"/>
      </w:pPr>
      <w:r w:rsidRPr="00424013">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424013" w:rsidRDefault="00C86989" w:rsidP="00943093">
      <w:pPr>
        <w:pStyle w:val="Nadpis1"/>
      </w:pPr>
      <w:r w:rsidRPr="00424013">
        <w:t xml:space="preserve">Doba trvání </w:t>
      </w:r>
      <w:r w:rsidR="00537ECA" w:rsidRPr="00424013">
        <w:t>pod</w:t>
      </w:r>
      <w:r w:rsidRPr="00424013">
        <w:t>nájmu</w:t>
      </w:r>
    </w:p>
    <w:p w14:paraId="6AB84531" w14:textId="57E407AF" w:rsidR="0068017D" w:rsidRPr="00394EE1" w:rsidRDefault="00B107B1" w:rsidP="00DD4E1A">
      <w:pPr>
        <w:pStyle w:val="Nadpis2"/>
      </w:pPr>
      <w:r w:rsidRPr="00394EE1">
        <w:t>Po</w:t>
      </w:r>
      <w:r w:rsidR="00984E57" w:rsidRPr="00394EE1">
        <w:t>d</w:t>
      </w:r>
      <w:r w:rsidRPr="00394EE1">
        <w:t xml:space="preserve">nájem se sjednává na dobu určitou: </w:t>
      </w:r>
      <w:r w:rsidR="00424013" w:rsidRPr="00424013">
        <w:rPr>
          <w:b/>
        </w:rPr>
        <w:t>26.5.</w:t>
      </w:r>
      <w:r w:rsidR="00CF2CA2" w:rsidRPr="00424013">
        <w:rPr>
          <w:b/>
        </w:rPr>
        <w:t>2024</w:t>
      </w:r>
    </w:p>
    <w:p w14:paraId="3A436688" w14:textId="2FE3991F"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424013" w:rsidRPr="00424013">
        <w:rPr>
          <w:b/>
        </w:rPr>
        <w:t>26.5</w:t>
      </w:r>
      <w:r w:rsidR="004759D8" w:rsidRPr="00424013">
        <w:rPr>
          <w:b/>
        </w:rPr>
        <w:t>.</w:t>
      </w:r>
      <w:r w:rsidR="00CF2CA2" w:rsidRPr="00424013">
        <w:rPr>
          <w:b/>
        </w:rPr>
        <w:t>2024</w:t>
      </w:r>
      <w:r w:rsidR="004759D8" w:rsidRPr="00424013">
        <w:rPr>
          <w:b/>
        </w:rPr>
        <w:t xml:space="preserve"> </w:t>
      </w:r>
      <w:r w:rsidR="004759D8" w:rsidRPr="00394EE1">
        <w:t xml:space="preserve">cca </w:t>
      </w:r>
      <w:r w:rsidR="00B217CF" w:rsidRPr="00394EE1">
        <w:t>v</w:t>
      </w:r>
      <w:r w:rsidR="004759D8" w:rsidRPr="00394EE1">
        <w:t> </w:t>
      </w:r>
      <w:r w:rsidR="004759D8" w:rsidRPr="00424013">
        <w:rPr>
          <w:b/>
        </w:rPr>
        <w:t>0</w:t>
      </w:r>
      <w:r w:rsidR="00424013" w:rsidRPr="00424013">
        <w:rPr>
          <w:b/>
        </w:rPr>
        <w:t>9</w:t>
      </w:r>
      <w:r w:rsidR="004759D8" w:rsidRPr="00424013">
        <w:rPr>
          <w:b/>
        </w:rPr>
        <w:t>:00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424013" w:rsidRPr="00424013">
        <w:rPr>
          <w:b/>
        </w:rPr>
        <w:t xml:space="preserve">26.5.2024 </w:t>
      </w:r>
      <w:r w:rsidR="008D3AD6" w:rsidRPr="00394EE1">
        <w:t xml:space="preserve">v cca </w:t>
      </w:r>
      <w:r w:rsidR="00424013" w:rsidRPr="00424013">
        <w:rPr>
          <w:b/>
        </w:rPr>
        <w:t>21</w:t>
      </w:r>
      <w:r w:rsidR="004759D8" w:rsidRPr="00424013">
        <w:rPr>
          <w:b/>
        </w:rPr>
        <w:t>:00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5DDE0162" w14:textId="72451027" w:rsidR="006E6B73" w:rsidRDefault="00C86989" w:rsidP="007A32AD">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7A32AD">
        <w:rPr>
          <w:b/>
        </w:rPr>
        <w:t>45000</w:t>
      </w:r>
      <w:r w:rsidR="00251659" w:rsidRPr="00302F64">
        <w:rPr>
          <w:b/>
        </w:rPr>
        <w:t>,</w:t>
      </w:r>
      <w:r w:rsidR="00C905D1" w:rsidRPr="00302F64">
        <w:rPr>
          <w:b/>
        </w:rPr>
        <w:t>-</w:t>
      </w:r>
      <w:r w:rsidR="00646E93" w:rsidRPr="00302F64">
        <w:rPr>
          <w:b/>
        </w:rPr>
        <w:t xml:space="preserve"> </w:t>
      </w:r>
      <w:r w:rsidR="00FE139A" w:rsidRPr="00302F64">
        <w:rPr>
          <w:b/>
        </w:rPr>
        <w:t>Kč</w:t>
      </w:r>
      <w:r w:rsidR="00FE139A">
        <w:t xml:space="preserve"> </w:t>
      </w:r>
      <w:r w:rsidR="00646E93" w:rsidRPr="00394EE1">
        <w:t>(</w:t>
      </w:r>
      <w:r w:rsidR="00C25554" w:rsidRPr="00394EE1">
        <w:t>slovy:</w:t>
      </w:r>
      <w:r w:rsidR="005A1FC8" w:rsidRPr="00394EE1">
        <w:t xml:space="preserve"> </w:t>
      </w:r>
      <w:r w:rsidR="007A32AD">
        <w:t>čtyřicet pět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686841B0" w:rsidR="0057573A" w:rsidRPr="007A32AD" w:rsidRDefault="002D116D" w:rsidP="00E4611D">
      <w:pPr>
        <w:pStyle w:val="Nadpis2"/>
      </w:pPr>
      <w:r w:rsidRPr="007A32AD">
        <w:t>Kompletní úklid předmětu p</w:t>
      </w:r>
      <w:r w:rsidR="00E4611D" w:rsidRPr="007A32AD">
        <w:t>o</w:t>
      </w:r>
      <w:r w:rsidRPr="007A32AD">
        <w:t>d</w:t>
      </w:r>
      <w:r w:rsidR="00E4611D" w:rsidRPr="007A32AD">
        <w:t xml:space="preserve">nájmu a jeho okolí po akci </w:t>
      </w:r>
      <w:r w:rsidR="0057573A" w:rsidRPr="007A32AD">
        <w:t xml:space="preserve">byl sjednán ve výši </w:t>
      </w:r>
      <w:r w:rsidR="007A32AD" w:rsidRPr="007A32AD">
        <w:rPr>
          <w:b/>
        </w:rPr>
        <w:t>11000</w:t>
      </w:r>
      <w:r w:rsidR="00A648B5" w:rsidRPr="007A32AD">
        <w:t>,</w:t>
      </w:r>
      <w:r w:rsidR="0057573A" w:rsidRPr="007A32AD">
        <w:t>-</w:t>
      </w:r>
      <w:r w:rsidR="00FE139A" w:rsidRPr="007A32AD">
        <w:t xml:space="preserve"> Kč</w:t>
      </w:r>
      <w:r w:rsidR="0057573A" w:rsidRPr="007A32AD">
        <w:t xml:space="preserve"> (slovy: </w:t>
      </w:r>
      <w:r w:rsidR="007A32AD" w:rsidRPr="007A32AD">
        <w:t>jedenáct</w:t>
      </w:r>
      <w:r w:rsidR="005B5594" w:rsidRPr="007A32AD">
        <w:t xml:space="preserve"> </w:t>
      </w:r>
      <w:r w:rsidR="0057573A" w:rsidRPr="007A32AD">
        <w:t>tisíc</w:t>
      </w:r>
      <w:r w:rsidR="00FE139A" w:rsidRPr="007A32AD">
        <w:t xml:space="preserve"> </w:t>
      </w:r>
      <w:r w:rsidR="0057573A" w:rsidRPr="007A32AD">
        <w:t>korun</w:t>
      </w:r>
      <w:r w:rsidR="00FE139A" w:rsidRPr="007A32AD">
        <w:t xml:space="preserve"> </w:t>
      </w:r>
      <w:r w:rsidR="0057573A" w:rsidRPr="007A32AD">
        <w:t>českých) + 21% DPH</w:t>
      </w:r>
      <w:r w:rsidR="00E369D8" w:rsidRPr="007A32AD">
        <w:t>,</w:t>
      </w:r>
      <w:r w:rsidR="0057573A" w:rsidRPr="007A32AD">
        <w:t xml:space="preserve"> a to na základě ceníku schváleného vedením </w:t>
      </w:r>
      <w:r w:rsidR="0066542A" w:rsidRPr="007A32AD">
        <w:t xml:space="preserve">Mikulovské rozvojové </w:t>
      </w:r>
      <w:r w:rsidR="0057573A" w:rsidRPr="007A32AD">
        <w:t xml:space="preserve">platného v den uzavření </w:t>
      </w:r>
      <w:r w:rsidR="00E369D8" w:rsidRPr="007A32AD">
        <w:t>této Smlouvy, který je součástí Přílohy č. 1 Smlouvy.</w:t>
      </w:r>
    </w:p>
    <w:p w14:paraId="7608DE17" w14:textId="59FAE175" w:rsidR="0057573A" w:rsidRPr="00394EE1" w:rsidRDefault="0057573A" w:rsidP="00DD4E1A">
      <w:pPr>
        <w:pStyle w:val="Nadpis2"/>
      </w:pPr>
      <w:r w:rsidRPr="007A32AD">
        <w:t xml:space="preserve">Nevratná záloha za rezervaci termínu </w:t>
      </w:r>
      <w:r w:rsidR="004B3D84" w:rsidRPr="007A32AD">
        <w:t>v</w:t>
      </w:r>
      <w:r w:rsidR="00F768EB" w:rsidRPr="007A32AD">
        <w:t>e</w:t>
      </w:r>
      <w:r w:rsidRPr="007A32AD">
        <w:t xml:space="preserve"> výši </w:t>
      </w:r>
      <w:r w:rsidR="00F768EB" w:rsidRPr="007A32AD">
        <w:t>20%</w:t>
      </w:r>
      <w:r w:rsidR="00F100AC" w:rsidRPr="007A32AD">
        <w:t xml:space="preserve"> </w:t>
      </w:r>
      <w:r w:rsidRPr="007A32AD">
        <w:t xml:space="preserve">nájmu, v tomto případě </w:t>
      </w:r>
      <w:r w:rsidR="006B1981">
        <w:rPr>
          <w:b/>
        </w:rPr>
        <w:t>9000</w:t>
      </w:r>
      <w:r w:rsidR="00396ADB" w:rsidRPr="007A32AD">
        <w:rPr>
          <w:b/>
        </w:rPr>
        <w:t>,</w:t>
      </w:r>
      <w:r w:rsidRPr="007A32AD">
        <w:rPr>
          <w:b/>
        </w:rPr>
        <w:t>-</w:t>
      </w:r>
      <w:r w:rsidR="004A2CC3" w:rsidRPr="007A32AD">
        <w:rPr>
          <w:b/>
        </w:rPr>
        <w:t xml:space="preserve"> Kč</w:t>
      </w:r>
      <w:r w:rsidR="00942A59" w:rsidRPr="007A32AD">
        <w:t xml:space="preserve"> </w:t>
      </w:r>
      <w:r w:rsidR="00942A59" w:rsidRPr="007A32AD">
        <w:rPr>
          <w:b/>
        </w:rPr>
        <w:t>+ 21% DPH</w:t>
      </w:r>
      <w:r w:rsidR="0093374D" w:rsidRPr="007A32AD">
        <w:t>,</w:t>
      </w:r>
      <w:r w:rsidRPr="007A32AD">
        <w:t xml:space="preserve"> je splatná</w:t>
      </w:r>
      <w:r w:rsidRPr="00394EE1">
        <w:t xml:space="preserve">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6DF377A6"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6B1981" w:rsidRPr="006B1981">
        <w:rPr>
          <w:b/>
        </w:rPr>
        <w:t>26.4</w:t>
      </w:r>
      <w:r w:rsidR="0034616E" w:rsidRPr="006B1981">
        <w:rPr>
          <w:b/>
        </w:rPr>
        <w:t>.</w:t>
      </w:r>
      <w:r w:rsidR="00CF2CA2" w:rsidRPr="006B1981">
        <w:rPr>
          <w:b/>
        </w:rPr>
        <w:t>2024</w:t>
      </w:r>
      <w:r w:rsidR="0034616E" w:rsidRPr="00394EE1">
        <w:t xml:space="preserve"> </w:t>
      </w:r>
      <w:r w:rsidR="00CD1669" w:rsidRPr="00394EE1">
        <w:t>na</w:t>
      </w:r>
      <w:r w:rsidR="00716F2E" w:rsidRPr="00394EE1">
        <w:t xml:space="preserve"> </w:t>
      </w:r>
      <w:r w:rsidRPr="00394EE1">
        <w:t>základě vystavené faktury.</w:t>
      </w:r>
    </w:p>
    <w:p w14:paraId="3C067625" w14:textId="7F1F969B" w:rsidR="0057573A" w:rsidRPr="00394EE1" w:rsidRDefault="002D116D" w:rsidP="00131F58">
      <w:pPr>
        <w:pStyle w:val="Nadpis2"/>
      </w:pPr>
      <w:r w:rsidRPr="006B1981">
        <w:t>Kompletní úklid předmětu p</w:t>
      </w:r>
      <w:r w:rsidR="00131F58" w:rsidRPr="006B1981">
        <w:t>o</w:t>
      </w:r>
      <w:r w:rsidRPr="006B1981">
        <w:t>d</w:t>
      </w:r>
      <w:r w:rsidR="00131F58" w:rsidRPr="006B1981">
        <w:t>nájmu a jeho okolí</w:t>
      </w:r>
      <w:r w:rsidR="00131F58" w:rsidRPr="006B1981" w:rsidDel="00131F58">
        <w:t xml:space="preserve"> </w:t>
      </w:r>
      <w:r w:rsidR="00131F58" w:rsidRPr="006B1981">
        <w:t xml:space="preserve">po akci </w:t>
      </w:r>
      <w:r w:rsidR="0057573A" w:rsidRPr="006B1981">
        <w:t>je splatn</w:t>
      </w:r>
      <w:r w:rsidR="00F26B2E" w:rsidRPr="006B1981">
        <w:t>ý</w:t>
      </w:r>
      <w:r w:rsidR="0057573A" w:rsidRPr="006B1981">
        <w:t xml:space="preserve"> zálohou </w:t>
      </w:r>
      <w:r w:rsidR="004B3D84" w:rsidRPr="006B1981">
        <w:t>v</w:t>
      </w:r>
      <w:r w:rsidR="0033513D" w:rsidRPr="006B1981">
        <w:t>e</w:t>
      </w:r>
      <w:r w:rsidR="0057573A" w:rsidRPr="006B1981">
        <w:t xml:space="preserve"> </w:t>
      </w:r>
      <w:r w:rsidR="0021667F" w:rsidRPr="006B1981">
        <w:t>100 %</w:t>
      </w:r>
      <w:r w:rsidR="0057573A" w:rsidRPr="006B1981">
        <w:t xml:space="preserve"> výši </w:t>
      </w:r>
      <w:r w:rsidR="00DF2010" w:rsidRPr="006B1981">
        <w:t>na účet</w:t>
      </w:r>
      <w:r w:rsidR="00DF2010" w:rsidRPr="00394EE1">
        <w:t xml:space="preserve"> </w:t>
      </w:r>
      <w:r w:rsidR="0066542A" w:rsidRPr="00394EE1">
        <w:t xml:space="preserve">Mikulovské rozvojové </w:t>
      </w:r>
      <w:r w:rsidR="00DF2010" w:rsidRPr="00394EE1">
        <w:t xml:space="preserve">do </w:t>
      </w:r>
      <w:r w:rsidR="006B1981" w:rsidRPr="006B1981">
        <w:rPr>
          <w:b/>
        </w:rPr>
        <w:t>26.4.2024</w:t>
      </w:r>
      <w:r w:rsidR="00DF2010" w:rsidRPr="00394EE1">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6D3212">
        <w:t>Faktura za likvidaci a odvoz odpadu vzniklého činností Podnájemce v souvislosti s podnájmem bude</w:t>
      </w:r>
      <w:r w:rsidRPr="005E010D">
        <w:t xml:space="preserv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133A97D9"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6D3212">
        <w:t xml:space="preserve">. </w:t>
      </w:r>
      <w:r w:rsidR="00C86989" w:rsidRPr="00394EE1">
        <w:t xml:space="preserve">V případě, že </w:t>
      </w:r>
      <w:r w:rsidRPr="00394EE1">
        <w:t xml:space="preserve">Mikulovská </w:t>
      </w:r>
      <w:r w:rsidRPr="00394EE1">
        <w:lastRenderedPageBreak/>
        <w:t xml:space="preserve">rozvojová </w:t>
      </w:r>
      <w:r w:rsidR="00C86989" w:rsidRPr="00394EE1">
        <w:t xml:space="preserve">zjistí, že </w:t>
      </w:r>
      <w:r w:rsidRPr="00394EE1">
        <w:t>Pod</w:t>
      </w:r>
      <w:r w:rsidR="00C86989" w:rsidRPr="00394EE1">
        <w:t xml:space="preserve">nájemce užívá předmět </w:t>
      </w:r>
      <w:r w:rsidRPr="00394EE1">
        <w:t>pod</w:t>
      </w:r>
      <w:r w:rsidR="00C86989" w:rsidRPr="00394EE1">
        <w:t xml:space="preserve">nájmu v rozporu s podmínkami </w:t>
      </w:r>
      <w:r w:rsidR="00C86989" w:rsidRPr="006D3212">
        <w:t xml:space="preserve">této </w:t>
      </w:r>
      <w:r w:rsidR="00AC2945" w:rsidRPr="006D3212">
        <w:t>S</w:t>
      </w:r>
      <w:r w:rsidR="00C86989" w:rsidRPr="006D3212">
        <w:t>mlouvy</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2CC863E7"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r w:rsidR="00725366">
        <w:t>V případě, že Podnájemce naveze do prostor veřejného prostranství předměty související s jeho činností dříve než 1 pracovní den před zahájením akce, je podnájemce povinen zaplatit pokutu ve výši 2000,- Kč za každý den předcházející dni povoleného návozu.</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0A44A61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7B183F2C" w:rsidR="00C86989" w:rsidRPr="00394EE1" w:rsidRDefault="0054105D" w:rsidP="006D28CF">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r w:rsidR="006D28CF">
        <w:t xml:space="preserve"> Při akci s očekávaným počtem návštěvníků převyšujícím 1500 osob je podnájemce povinen používat </w:t>
      </w:r>
      <w:r w:rsidR="006D28CF" w:rsidRPr="00C5102D">
        <w:rPr>
          <w:b/>
        </w:rPr>
        <w:t>vratné nápojové kelímky</w:t>
      </w:r>
      <w:r w:rsidR="006D28CF">
        <w:t xml:space="preserve">. </w:t>
      </w:r>
      <w:r w:rsidR="006D28CF" w:rsidRPr="000E65DA">
        <w:t>V případě nedodržení ujednání podle předchozí věty je podnájemce povinen zaplatit pokutu ve výši 2000,- Kč</w:t>
      </w:r>
      <w:r w:rsidR="006D28CF">
        <w:t xml:space="preserve">. </w:t>
      </w:r>
    </w:p>
    <w:p w14:paraId="128F7DFA" w14:textId="4258AE1B"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lastRenderedPageBreak/>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276748F1"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7C7ABC9F" w:rsidR="00226A27" w:rsidRDefault="00572DC7" w:rsidP="00977996">
      <w:pPr>
        <w:pStyle w:val="Nadpis2"/>
      </w:pPr>
      <w:r>
        <w:t xml:space="preserve">Podnájemce je povinen </w:t>
      </w:r>
      <w:r w:rsidRPr="00966171">
        <w:rPr>
          <w:b/>
        </w:rPr>
        <w:t>ukončit hudební produkci</w:t>
      </w:r>
      <w:r>
        <w:t xml:space="preserve"> v předmětu podnájmu ve </w:t>
      </w:r>
      <w:r w:rsidR="002D7326" w:rsidRPr="00356AC7">
        <w:rPr>
          <w:b/>
        </w:rPr>
        <w:t>22:00</w:t>
      </w:r>
      <w:r>
        <w:t xml:space="preserve">. </w:t>
      </w:r>
      <w:r w:rsidR="00226A27">
        <w:t xml:space="preserve">Podnájemce je povinen dodržovat dobu </w:t>
      </w:r>
      <w:r w:rsidR="00226A27" w:rsidRPr="00630063">
        <w:rPr>
          <w:b/>
        </w:rPr>
        <w:t>nočního klidu</w:t>
      </w:r>
      <w:r w:rsidR="00226A27">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2A114D3B"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724AAAFB"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r w:rsidR="0090288B">
        <w:t>xxxxxxxxxxxxxxxxxxxxxxx</w:t>
      </w:r>
      <w:r>
        <w:t xml:space="preserve"> nebo na vyžádání. Při porušení tohoto ustanovení je podnájemce povinen zaplatit smluvní pokutu ve výši 10000,- Kč, a to do 14 dnů ode dne doručení výzvy k úhradě.   </w:t>
      </w:r>
    </w:p>
    <w:p w14:paraId="05B2D8ED" w14:textId="1236B87B" w:rsidR="009C6922" w:rsidRPr="00394EE1" w:rsidRDefault="0026775A" w:rsidP="00C9589D">
      <w:pPr>
        <w:pStyle w:val="Nadpis2"/>
      </w:pPr>
      <w:r w:rsidRPr="00394EE1">
        <w:t xml:space="preserve">Podnájemce je povinen </w:t>
      </w:r>
      <w:r w:rsidRPr="001638EF">
        <w:rPr>
          <w:b/>
          <w:bCs/>
        </w:rPr>
        <w:t>vyklidit šatn</w:t>
      </w:r>
      <w:r w:rsidRPr="005133A1">
        <w:rPr>
          <w:b/>
          <w:bCs/>
        </w:rPr>
        <w:t>y</w:t>
      </w:r>
      <w:r w:rsidRPr="005133A1">
        <w:t xml:space="preserve"> </w:t>
      </w:r>
      <w:r w:rsidR="005133A1" w:rsidRPr="005133A1">
        <w:t>26.5</w:t>
      </w:r>
      <w:r w:rsidRPr="005133A1">
        <w:t>.</w:t>
      </w:r>
      <w:r w:rsidR="00CF2CA2" w:rsidRPr="005133A1">
        <w:t>2024</w:t>
      </w:r>
      <w:r w:rsidRPr="005133A1">
        <w:t xml:space="preserve"> do </w:t>
      </w:r>
      <w:r w:rsidR="0033537A">
        <w:t>22</w:t>
      </w:r>
      <w:r w:rsidRPr="005133A1">
        <w:t>:00.</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lastRenderedPageBreak/>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407A68BF" w:rsidR="00C86989" w:rsidRDefault="00DF2010">
      <w:r>
        <w:t>V Mikulově, dne</w:t>
      </w:r>
      <w:r w:rsidR="004A618D">
        <w:tab/>
      </w:r>
      <w:r w:rsidR="004A618D">
        <w:tab/>
      </w:r>
      <w:r w:rsidR="004A618D">
        <w:tab/>
      </w:r>
      <w:r w:rsidR="004A618D">
        <w:tab/>
      </w:r>
      <w:r w:rsidR="004A618D">
        <w:tab/>
        <w:t>V                                     dne</w:t>
      </w:r>
    </w:p>
    <w:p w14:paraId="31E941D0" w14:textId="2BEFA001" w:rsidR="000A2A6D" w:rsidRPr="001D6001" w:rsidRDefault="00C86989" w:rsidP="000A2A6D">
      <w:pPr>
        <w:contextualSpacing/>
        <w:rPr>
          <w:b/>
        </w:rPr>
      </w:pPr>
      <w:r w:rsidRPr="00DC5B9D">
        <w:rPr>
          <w:b/>
        </w:rPr>
        <w:t>Mikulovská rozvojová s.r.o.</w:t>
      </w:r>
      <w:r>
        <w:t xml:space="preserve"> </w:t>
      </w:r>
      <w:r w:rsidR="00DC5B9D">
        <w:tab/>
      </w:r>
      <w:r w:rsidR="00DC5B9D">
        <w:tab/>
      </w:r>
      <w:r w:rsidR="00DC5B9D">
        <w:tab/>
      </w:r>
      <w:r w:rsidR="00DC5B9D">
        <w:tab/>
      </w:r>
      <w:r w:rsidR="000A2A6D" w:rsidRPr="001D6001">
        <w:rPr>
          <w:b/>
        </w:rPr>
        <w:t>Občianske združenie GORALOV ŽIJÚCICH NA SPIŠI</w:t>
      </w:r>
    </w:p>
    <w:p w14:paraId="5D54AEC5" w14:textId="271670F7" w:rsidR="00C86989" w:rsidRDefault="000A2A6D">
      <w:r>
        <w:t>Z</w:t>
      </w:r>
      <w:r w:rsidR="00B217CF">
        <w:t>astoupená</w:t>
      </w:r>
      <w:r>
        <w:t xml:space="preserve"> jednatelem</w:t>
      </w:r>
      <w:r w:rsidR="00BD1C34">
        <w:t>:</w:t>
      </w:r>
      <w:r w:rsidR="00C86989">
        <w:t xml:space="preserve"> </w:t>
      </w:r>
      <w:r w:rsidR="00B217CF">
        <w:tab/>
      </w:r>
      <w:r w:rsidR="00B217CF">
        <w:tab/>
      </w:r>
      <w:r w:rsidR="00DF2010">
        <w:tab/>
      </w:r>
      <w:r w:rsidR="00DF2010">
        <w:tab/>
        <w:t xml:space="preserve">zastoupená: </w:t>
      </w:r>
    </w:p>
    <w:p w14:paraId="14C1B5A1" w14:textId="1D5D432C" w:rsidR="00C86989" w:rsidRDefault="00C86989"/>
    <w:p w14:paraId="1DE6BA71" w14:textId="4D36A64F" w:rsidR="000A2A6D" w:rsidRDefault="000A2A6D"/>
    <w:p w14:paraId="4496F732" w14:textId="77777777" w:rsidR="000A2A6D" w:rsidRDefault="000A2A6D"/>
    <w:p w14:paraId="4DEEB63F" w14:textId="569BC660"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2F1691FB" w:rsidR="00361B0F" w:rsidRPr="006E195E" w:rsidRDefault="00361B0F" w:rsidP="006E195E">
      <w:pPr>
        <w:suppressAutoHyphens w:val="0"/>
        <w:spacing w:after="0" w:line="240" w:lineRule="auto"/>
        <w:rPr>
          <w:b/>
        </w:rPr>
      </w:pPr>
    </w:p>
    <w:sectPr w:rsidR="00361B0F" w:rsidRPr="006E195E" w:rsidSect="00090113">
      <w:headerReference w:type="default" r:id="rId8"/>
      <w:footerReference w:type="default" r:id="rId9"/>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1C4D" w14:textId="77777777" w:rsidR="00372E93" w:rsidRDefault="00372E93">
      <w:pPr>
        <w:spacing w:after="0" w:line="240" w:lineRule="auto"/>
      </w:pPr>
      <w:r>
        <w:separator/>
      </w:r>
    </w:p>
  </w:endnote>
  <w:endnote w:type="continuationSeparator" w:id="0">
    <w:p w14:paraId="756E70B1" w14:textId="77777777" w:rsidR="00372E93" w:rsidRDefault="0037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03134"/>
      <w:docPartObj>
        <w:docPartGallery w:val="Page Numbers (Bottom of Page)"/>
        <w:docPartUnique/>
      </w:docPartObj>
    </w:sdtPr>
    <w:sdtEndPr/>
    <w:sdtContent>
      <w:p w14:paraId="20C26146" w14:textId="63F72F73" w:rsidR="002447BD" w:rsidRDefault="002447BD">
        <w:pPr>
          <w:pStyle w:val="Zpat"/>
          <w:jc w:val="center"/>
        </w:pPr>
        <w:r>
          <w:fldChar w:fldCharType="begin"/>
        </w:r>
        <w:r>
          <w:instrText>PAGE   \* MERGEFORMAT</w:instrText>
        </w:r>
        <w:r>
          <w:fldChar w:fldCharType="separate"/>
        </w:r>
        <w:r w:rsidR="0090288B" w:rsidRPr="0090288B">
          <w:rPr>
            <w:noProof/>
            <w:lang w:val="cs-CZ"/>
          </w:rPr>
          <w:t>5</w:t>
        </w:r>
        <w:r>
          <w:fldChar w:fldCharType="end"/>
        </w:r>
      </w:p>
    </w:sdtContent>
  </w:sdt>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0A702" w14:textId="77777777" w:rsidR="00372E93" w:rsidRDefault="00372E93">
      <w:pPr>
        <w:spacing w:after="0" w:line="240" w:lineRule="auto"/>
      </w:pPr>
      <w:r>
        <w:separator/>
      </w:r>
    </w:p>
  </w:footnote>
  <w:footnote w:type="continuationSeparator" w:id="0">
    <w:p w14:paraId="44103A2E" w14:textId="77777777" w:rsidR="00372E93" w:rsidRDefault="0037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CBBD" w14:textId="77777777" w:rsidR="002447BD" w:rsidRDefault="002447BD" w:rsidP="0049142E">
    <w:pPr>
      <w:pStyle w:val="Zhlav"/>
      <w:ind w:right="-142"/>
      <w:jc w:val="right"/>
    </w:pPr>
    <w:r>
      <w:rPr>
        <w:noProof/>
        <w:lang w:val="cs-CZ" w:eastAsia="cs-CZ"/>
      </w:rPr>
      <w:drawing>
        <wp:inline distT="0" distB="0" distL="0" distR="0" wp14:anchorId="7C611BB1" wp14:editId="34705F8B">
          <wp:extent cx="1256400" cy="6192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19200"/>
                  </a:xfrm>
                  <a:prstGeom prst="rect">
                    <a:avLst/>
                  </a:prstGeom>
                  <a:solidFill>
                    <a:srgbClr val="FFFFFF"/>
                  </a:solidFill>
                  <a:ln>
                    <a:noFill/>
                  </a:ln>
                </pic:spPr>
              </pic:pic>
            </a:graphicData>
          </a:graphic>
        </wp:inline>
      </w:drawing>
    </w:r>
  </w:p>
  <w:p w14:paraId="25C7C86F" w14:textId="77777777" w:rsidR="002447BD" w:rsidRDefault="002447B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2A6D"/>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1D6001"/>
    <w:rsid w:val="00201C2E"/>
    <w:rsid w:val="002164DA"/>
    <w:rsid w:val="0021667F"/>
    <w:rsid w:val="002248CD"/>
    <w:rsid w:val="00226A27"/>
    <w:rsid w:val="00240FD9"/>
    <w:rsid w:val="002447BD"/>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D7326"/>
    <w:rsid w:val="002E3245"/>
    <w:rsid w:val="002F0C70"/>
    <w:rsid w:val="00302F64"/>
    <w:rsid w:val="003065E9"/>
    <w:rsid w:val="0031299A"/>
    <w:rsid w:val="00330FAD"/>
    <w:rsid w:val="0033513D"/>
    <w:rsid w:val="0033537A"/>
    <w:rsid w:val="00340838"/>
    <w:rsid w:val="00342E00"/>
    <w:rsid w:val="00345DFF"/>
    <w:rsid w:val="0034616E"/>
    <w:rsid w:val="00356AC7"/>
    <w:rsid w:val="00357896"/>
    <w:rsid w:val="00361B0F"/>
    <w:rsid w:val="00363F1A"/>
    <w:rsid w:val="00364FB8"/>
    <w:rsid w:val="00366119"/>
    <w:rsid w:val="0036733A"/>
    <w:rsid w:val="003727D5"/>
    <w:rsid w:val="00372E93"/>
    <w:rsid w:val="003736C2"/>
    <w:rsid w:val="00376658"/>
    <w:rsid w:val="003775CC"/>
    <w:rsid w:val="003852EC"/>
    <w:rsid w:val="003872CE"/>
    <w:rsid w:val="00391F13"/>
    <w:rsid w:val="00392E58"/>
    <w:rsid w:val="00394EE1"/>
    <w:rsid w:val="003960A7"/>
    <w:rsid w:val="00396ADB"/>
    <w:rsid w:val="00397268"/>
    <w:rsid w:val="003A1C22"/>
    <w:rsid w:val="003B1564"/>
    <w:rsid w:val="003B4AD2"/>
    <w:rsid w:val="003C3DF2"/>
    <w:rsid w:val="003C73F2"/>
    <w:rsid w:val="003D151F"/>
    <w:rsid w:val="003E0CDE"/>
    <w:rsid w:val="003F115C"/>
    <w:rsid w:val="003F691F"/>
    <w:rsid w:val="0040005D"/>
    <w:rsid w:val="00420224"/>
    <w:rsid w:val="004219A3"/>
    <w:rsid w:val="00421A44"/>
    <w:rsid w:val="00424013"/>
    <w:rsid w:val="0042550B"/>
    <w:rsid w:val="00426AA4"/>
    <w:rsid w:val="00447148"/>
    <w:rsid w:val="00447AED"/>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7F73"/>
    <w:rsid w:val="004F03C1"/>
    <w:rsid w:val="004F6C2D"/>
    <w:rsid w:val="004F77EE"/>
    <w:rsid w:val="004F7DA0"/>
    <w:rsid w:val="00501CFC"/>
    <w:rsid w:val="00502BD6"/>
    <w:rsid w:val="0051170A"/>
    <w:rsid w:val="005133A1"/>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66726"/>
    <w:rsid w:val="00570896"/>
    <w:rsid w:val="00572504"/>
    <w:rsid w:val="00572DC7"/>
    <w:rsid w:val="005749D2"/>
    <w:rsid w:val="0057573A"/>
    <w:rsid w:val="005806C9"/>
    <w:rsid w:val="00582BD1"/>
    <w:rsid w:val="00591815"/>
    <w:rsid w:val="0059204B"/>
    <w:rsid w:val="00595350"/>
    <w:rsid w:val="00596F18"/>
    <w:rsid w:val="005A1FC8"/>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1981"/>
    <w:rsid w:val="006B24A1"/>
    <w:rsid w:val="006B5679"/>
    <w:rsid w:val="006B59C9"/>
    <w:rsid w:val="006D28CF"/>
    <w:rsid w:val="006D3212"/>
    <w:rsid w:val="006D61AC"/>
    <w:rsid w:val="006E195E"/>
    <w:rsid w:val="006E6B73"/>
    <w:rsid w:val="006F2044"/>
    <w:rsid w:val="007001DD"/>
    <w:rsid w:val="00705525"/>
    <w:rsid w:val="007100BB"/>
    <w:rsid w:val="007106C5"/>
    <w:rsid w:val="00716F2E"/>
    <w:rsid w:val="00725366"/>
    <w:rsid w:val="007327B6"/>
    <w:rsid w:val="00734871"/>
    <w:rsid w:val="007375F4"/>
    <w:rsid w:val="00743652"/>
    <w:rsid w:val="00745D0E"/>
    <w:rsid w:val="00756536"/>
    <w:rsid w:val="007700D7"/>
    <w:rsid w:val="0077701A"/>
    <w:rsid w:val="00780FA2"/>
    <w:rsid w:val="00785EE9"/>
    <w:rsid w:val="007A1643"/>
    <w:rsid w:val="007A32AD"/>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4339"/>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288B"/>
    <w:rsid w:val="009075AA"/>
    <w:rsid w:val="00912E7D"/>
    <w:rsid w:val="00913957"/>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27EB"/>
    <w:rsid w:val="009634E6"/>
    <w:rsid w:val="00965F57"/>
    <w:rsid w:val="00966019"/>
    <w:rsid w:val="00966171"/>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74D8"/>
    <w:rsid w:val="00BA4145"/>
    <w:rsid w:val="00BB4C56"/>
    <w:rsid w:val="00BB6951"/>
    <w:rsid w:val="00BC0EEF"/>
    <w:rsid w:val="00BC5CD2"/>
    <w:rsid w:val="00BC77EF"/>
    <w:rsid w:val="00BD1C34"/>
    <w:rsid w:val="00BE4AAE"/>
    <w:rsid w:val="00C02730"/>
    <w:rsid w:val="00C15BE5"/>
    <w:rsid w:val="00C160EE"/>
    <w:rsid w:val="00C16CD5"/>
    <w:rsid w:val="00C219AF"/>
    <w:rsid w:val="00C25554"/>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2CA2"/>
    <w:rsid w:val="00CF5BB5"/>
    <w:rsid w:val="00D06991"/>
    <w:rsid w:val="00D2146B"/>
    <w:rsid w:val="00D23E3E"/>
    <w:rsid w:val="00D26A65"/>
    <w:rsid w:val="00D279A9"/>
    <w:rsid w:val="00D30CA0"/>
    <w:rsid w:val="00D326A5"/>
    <w:rsid w:val="00D3514F"/>
    <w:rsid w:val="00D42726"/>
    <w:rsid w:val="00D504A1"/>
    <w:rsid w:val="00D50F06"/>
    <w:rsid w:val="00D560A3"/>
    <w:rsid w:val="00D56AD5"/>
    <w:rsid w:val="00D625CD"/>
    <w:rsid w:val="00D63731"/>
    <w:rsid w:val="00D64994"/>
    <w:rsid w:val="00D85AB2"/>
    <w:rsid w:val="00D9789D"/>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63AB7"/>
    <w:rsid w:val="00E86211"/>
    <w:rsid w:val="00E94DE3"/>
    <w:rsid w:val="00E9677C"/>
    <w:rsid w:val="00E96EE4"/>
    <w:rsid w:val="00EA52BA"/>
    <w:rsid w:val="00ED3256"/>
    <w:rsid w:val="00ED4FF3"/>
    <w:rsid w:val="00EE09AE"/>
    <w:rsid w:val="00EE6D53"/>
    <w:rsid w:val="00F069E2"/>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E42C1"/>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uiPriority w:val="99"/>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uiPriority w:val="99"/>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807479352">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506B-A9E3-4BA3-B02D-E96CD31A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2420</Words>
  <Characters>14282</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16669</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19</cp:revision>
  <cp:lastPrinted>2023-09-25T13:25:00Z</cp:lastPrinted>
  <dcterms:created xsi:type="dcterms:W3CDTF">2023-10-18T21:01:00Z</dcterms:created>
  <dcterms:modified xsi:type="dcterms:W3CDTF">2023-11-24T12:56:00Z</dcterms:modified>
</cp:coreProperties>
</file>