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C807" w14:textId="2992D9C0" w:rsidR="0077227C" w:rsidRPr="0077227C" w:rsidRDefault="0077227C" w:rsidP="0077227C">
      <w:pPr>
        <w:spacing w:after="120" w:line="276" w:lineRule="auto"/>
        <w:jc w:val="right"/>
        <w:rPr>
          <w:b/>
          <w:sz w:val="28"/>
        </w:rPr>
      </w:pPr>
      <w:r w:rsidRPr="0077227C">
        <w:rPr>
          <w:sz w:val="28"/>
        </w:rPr>
        <w:t>č.j. NG</w:t>
      </w:r>
      <w:r w:rsidR="00084D7B">
        <w:rPr>
          <w:sz w:val="28"/>
        </w:rPr>
        <w:t>/1735</w:t>
      </w:r>
      <w:r w:rsidRPr="0077227C">
        <w:rPr>
          <w:sz w:val="28"/>
        </w:rPr>
        <w:t>/2023</w:t>
      </w:r>
    </w:p>
    <w:p w14:paraId="3825A430" w14:textId="77777777" w:rsidR="0077227C" w:rsidRPr="0077227C" w:rsidRDefault="0077227C" w:rsidP="0077227C">
      <w:pPr>
        <w:spacing w:line="276" w:lineRule="auto"/>
        <w:jc w:val="center"/>
        <w:rPr>
          <w:b/>
          <w:sz w:val="28"/>
        </w:rPr>
      </w:pPr>
    </w:p>
    <w:p w14:paraId="171891CB" w14:textId="77777777" w:rsidR="0077227C" w:rsidRPr="0077227C" w:rsidRDefault="0077227C" w:rsidP="0077227C">
      <w:pPr>
        <w:spacing w:line="276" w:lineRule="auto"/>
        <w:jc w:val="center"/>
        <w:rPr>
          <w:b/>
          <w:sz w:val="28"/>
        </w:rPr>
      </w:pPr>
    </w:p>
    <w:p w14:paraId="249DCFBF" w14:textId="77777777" w:rsidR="0077227C" w:rsidRPr="0077227C" w:rsidRDefault="0077227C" w:rsidP="0077227C">
      <w:pPr>
        <w:spacing w:line="276" w:lineRule="auto"/>
        <w:jc w:val="center"/>
        <w:rPr>
          <w:b/>
          <w:sz w:val="28"/>
        </w:rPr>
      </w:pPr>
      <w:r w:rsidRPr="0077227C">
        <w:rPr>
          <w:b/>
          <w:sz w:val="28"/>
        </w:rPr>
        <w:t>Smlouva o poskytování služeb</w:t>
      </w:r>
    </w:p>
    <w:p w14:paraId="5537924D" w14:textId="77777777" w:rsidR="0077227C" w:rsidRPr="0077227C" w:rsidRDefault="0077227C" w:rsidP="0077227C">
      <w:pPr>
        <w:spacing w:line="276" w:lineRule="auto"/>
        <w:jc w:val="center"/>
        <w:rPr>
          <w:b/>
        </w:rPr>
      </w:pPr>
      <w:r w:rsidRPr="0077227C">
        <w:rPr>
          <w:b/>
          <w:sz w:val="28"/>
        </w:rPr>
        <w:t>uzavřená podle § 1746 odst. 2 zákona č. 89/2012 Sb., občanského zákoníku</w:t>
      </w:r>
    </w:p>
    <w:p w14:paraId="4FF46B7D" w14:textId="77777777" w:rsidR="0077227C" w:rsidRPr="0077227C" w:rsidRDefault="0077227C" w:rsidP="0077227C">
      <w:pPr>
        <w:jc w:val="center"/>
        <w:rPr>
          <w:b/>
        </w:rPr>
      </w:pPr>
    </w:p>
    <w:p w14:paraId="6ECC7A3E" w14:textId="77777777" w:rsidR="0077227C" w:rsidRPr="0077227C" w:rsidRDefault="0077227C" w:rsidP="0077227C">
      <w:pPr>
        <w:rPr>
          <w:b/>
        </w:rPr>
      </w:pPr>
    </w:p>
    <w:p w14:paraId="357A8294" w14:textId="77777777" w:rsidR="0077227C" w:rsidRPr="0077227C" w:rsidRDefault="0077227C" w:rsidP="0077227C">
      <w:pPr>
        <w:rPr>
          <w:b/>
        </w:rPr>
      </w:pPr>
    </w:p>
    <w:p w14:paraId="37F02A87" w14:textId="77777777" w:rsidR="0077227C" w:rsidRPr="0077227C" w:rsidRDefault="0077227C" w:rsidP="0077227C">
      <w:pPr>
        <w:spacing w:line="276" w:lineRule="auto"/>
        <w:rPr>
          <w:b/>
          <w:color w:val="000000"/>
        </w:rPr>
      </w:pPr>
      <w:r w:rsidRPr="0077227C">
        <w:rPr>
          <w:b/>
        </w:rPr>
        <w:t>Objednatel:</w:t>
      </w:r>
    </w:p>
    <w:p w14:paraId="139C50D1" w14:textId="77777777" w:rsidR="0077227C" w:rsidRPr="0077227C" w:rsidRDefault="0077227C" w:rsidP="0077227C">
      <w:pPr>
        <w:spacing w:line="276" w:lineRule="auto"/>
        <w:rPr>
          <w:color w:val="000000"/>
        </w:rPr>
      </w:pPr>
      <w:r w:rsidRPr="0077227C">
        <w:rPr>
          <w:b/>
          <w:color w:val="000000"/>
        </w:rPr>
        <w:t xml:space="preserve">Národní galerie v Praze </w:t>
      </w:r>
    </w:p>
    <w:p w14:paraId="6ED5183F" w14:textId="77777777" w:rsidR="0077227C" w:rsidRPr="0077227C" w:rsidRDefault="0077227C" w:rsidP="0077227C">
      <w:pPr>
        <w:spacing w:line="276" w:lineRule="auto"/>
        <w:rPr>
          <w:color w:val="000000"/>
        </w:rPr>
      </w:pPr>
      <w:r w:rsidRPr="0077227C">
        <w:rPr>
          <w:color w:val="000000"/>
        </w:rPr>
        <w:t xml:space="preserve">se sídlem: Staroměstské nám. 12, Praha 1, PSČ 110 15 </w:t>
      </w:r>
    </w:p>
    <w:p w14:paraId="00101D2E" w14:textId="77777777" w:rsidR="0077227C" w:rsidRPr="0077227C" w:rsidRDefault="0077227C" w:rsidP="0077227C">
      <w:pPr>
        <w:spacing w:line="276" w:lineRule="auto"/>
        <w:rPr>
          <w:color w:val="000000"/>
        </w:rPr>
      </w:pPr>
      <w:r w:rsidRPr="0077227C">
        <w:rPr>
          <w:color w:val="000000"/>
        </w:rPr>
        <w:t>zastoupená: Tamarou Smolovou, vedoucí výstavního oddělení</w:t>
      </w:r>
    </w:p>
    <w:p w14:paraId="053C1D98" w14:textId="77777777" w:rsidR="0077227C" w:rsidRPr="0077227C" w:rsidRDefault="0077227C" w:rsidP="0077227C">
      <w:pPr>
        <w:spacing w:line="276" w:lineRule="auto"/>
        <w:rPr>
          <w:color w:val="000000"/>
        </w:rPr>
      </w:pPr>
      <w:r w:rsidRPr="0077227C">
        <w:rPr>
          <w:color w:val="000000"/>
        </w:rPr>
        <w:t>IČ: 00023281, DIČ: CZ00023281</w:t>
      </w:r>
    </w:p>
    <w:p w14:paraId="6E480651" w14:textId="430B36C6" w:rsidR="0077227C" w:rsidRPr="0077227C" w:rsidRDefault="0077227C" w:rsidP="0077227C">
      <w:pPr>
        <w:spacing w:line="276" w:lineRule="auto"/>
        <w:rPr>
          <w:rFonts w:ascii="Times" w:hAnsi="Times" w:cs="Times"/>
        </w:rPr>
      </w:pPr>
      <w:r w:rsidRPr="0077227C">
        <w:rPr>
          <w:color w:val="000000"/>
        </w:rPr>
        <w:t xml:space="preserve">bankovní spojení: </w:t>
      </w:r>
      <w:r w:rsidR="000B3C62">
        <w:rPr>
          <w:color w:val="000000"/>
        </w:rPr>
        <w:t>XXX</w:t>
      </w:r>
      <w:r w:rsidRPr="0077227C">
        <w:rPr>
          <w:color w:val="000000"/>
        </w:rPr>
        <w:t xml:space="preserve"> </w:t>
      </w:r>
      <w:r w:rsidR="000B3C62">
        <w:rPr>
          <w:color w:val="000000"/>
        </w:rPr>
        <w:t>XXXXXXXXXXXXX</w:t>
      </w:r>
    </w:p>
    <w:p w14:paraId="5C273E77" w14:textId="77777777" w:rsidR="0077227C" w:rsidRPr="0077227C" w:rsidRDefault="0077227C" w:rsidP="0077227C">
      <w:pPr>
        <w:rPr>
          <w:rFonts w:ascii="Times" w:hAnsi="Times" w:cs="Times"/>
        </w:rPr>
      </w:pPr>
      <w:r w:rsidRPr="0077227C">
        <w:rPr>
          <w:rFonts w:ascii="Times" w:hAnsi="Times" w:cs="Times"/>
        </w:rPr>
        <w:t>(dále jen „</w:t>
      </w:r>
      <w:r w:rsidRPr="00C509D2">
        <w:rPr>
          <w:rFonts w:ascii="Times" w:hAnsi="Times" w:cs="Times"/>
          <w:b/>
          <w:bCs/>
        </w:rPr>
        <w:t>Objednatel</w:t>
      </w:r>
      <w:r w:rsidRPr="0077227C">
        <w:rPr>
          <w:rFonts w:ascii="Times" w:hAnsi="Times" w:cs="Times"/>
        </w:rPr>
        <w:t>“) na straně jedné</w:t>
      </w:r>
    </w:p>
    <w:p w14:paraId="6894385D" w14:textId="77777777" w:rsidR="0077227C" w:rsidRPr="0077227C" w:rsidRDefault="0077227C" w:rsidP="0077227C">
      <w:pPr>
        <w:rPr>
          <w:rFonts w:ascii="Times" w:hAnsi="Times" w:cs="Times"/>
        </w:rPr>
      </w:pPr>
    </w:p>
    <w:p w14:paraId="19433F86" w14:textId="77777777" w:rsidR="0077227C" w:rsidRPr="0077227C" w:rsidRDefault="0077227C" w:rsidP="0077227C">
      <w:pPr>
        <w:rPr>
          <w:rFonts w:ascii="Times" w:hAnsi="Times" w:cs="Times"/>
          <w:b/>
          <w:color w:val="000000"/>
        </w:rPr>
      </w:pPr>
      <w:r w:rsidRPr="0077227C">
        <w:rPr>
          <w:rFonts w:ascii="Times" w:hAnsi="Times" w:cs="Times"/>
        </w:rPr>
        <w:t>a</w:t>
      </w:r>
    </w:p>
    <w:p w14:paraId="43E8B532" w14:textId="77777777" w:rsidR="0077227C" w:rsidRPr="0077227C" w:rsidRDefault="0077227C" w:rsidP="0077227C">
      <w:pPr>
        <w:spacing w:line="276" w:lineRule="auto"/>
        <w:rPr>
          <w:rFonts w:ascii="Times" w:hAnsi="Times" w:cs="Times"/>
          <w:b/>
          <w:color w:val="000000"/>
        </w:rPr>
      </w:pPr>
    </w:p>
    <w:p w14:paraId="517C1DDF" w14:textId="77777777" w:rsidR="0077227C" w:rsidRPr="0077227C" w:rsidRDefault="0077227C" w:rsidP="0077227C">
      <w:pPr>
        <w:spacing w:line="276" w:lineRule="auto"/>
        <w:rPr>
          <w:b/>
          <w:color w:val="000000"/>
        </w:rPr>
      </w:pPr>
      <w:r w:rsidRPr="0077227C">
        <w:rPr>
          <w:b/>
        </w:rPr>
        <w:t>Poskytovatel:</w:t>
      </w:r>
    </w:p>
    <w:p w14:paraId="2192E4A2" w14:textId="77777777" w:rsidR="0077227C" w:rsidRPr="0077227C" w:rsidRDefault="0077227C" w:rsidP="0077227C">
      <w:pPr>
        <w:spacing w:line="276" w:lineRule="auto"/>
        <w:rPr>
          <w:color w:val="000000"/>
        </w:rPr>
      </w:pPr>
      <w:r w:rsidRPr="0077227C">
        <w:rPr>
          <w:b/>
          <w:color w:val="000000"/>
        </w:rPr>
        <w:t>Lucie Šafaříková</w:t>
      </w:r>
    </w:p>
    <w:p w14:paraId="1B59CE8E" w14:textId="77777777" w:rsidR="0077227C" w:rsidRPr="0077227C" w:rsidRDefault="0077227C" w:rsidP="0077227C">
      <w:pPr>
        <w:spacing w:line="276" w:lineRule="auto"/>
      </w:pPr>
      <w:r w:rsidRPr="0077227C">
        <w:rPr>
          <w:color w:val="000000"/>
        </w:rPr>
        <w:t>se sídlem: Evropská 658/89, 160 00 Praha 6 - Vokovice</w:t>
      </w:r>
    </w:p>
    <w:p w14:paraId="5F55DDCC" w14:textId="77777777" w:rsidR="0077227C" w:rsidRPr="0077227C" w:rsidRDefault="0077227C" w:rsidP="0077227C">
      <w:pPr>
        <w:spacing w:line="276" w:lineRule="auto"/>
      </w:pPr>
      <w:r w:rsidRPr="0077227C">
        <w:t>IČ: 40 82 38 57</w:t>
      </w:r>
    </w:p>
    <w:p w14:paraId="7C2ACE7F" w14:textId="07ED271D" w:rsidR="0077227C" w:rsidRPr="0077227C" w:rsidRDefault="0077227C" w:rsidP="0077227C">
      <w:pPr>
        <w:spacing w:line="276" w:lineRule="auto"/>
        <w:rPr>
          <w:color w:val="000000"/>
        </w:rPr>
      </w:pPr>
      <w:r w:rsidRPr="0077227C">
        <w:t xml:space="preserve">bankovní spojení: </w:t>
      </w:r>
      <w:r w:rsidR="000B3C62">
        <w:t>XXXXXXXXXXXX</w:t>
      </w:r>
      <w:r w:rsidRPr="0077227C">
        <w:rPr>
          <w:color w:val="000000"/>
        </w:rPr>
        <w:t xml:space="preserve">, č.ú. </w:t>
      </w:r>
      <w:r w:rsidR="000B3C62">
        <w:rPr>
          <w:color w:val="000000"/>
        </w:rPr>
        <w:t>XXXXXXXXXXXXX</w:t>
      </w:r>
    </w:p>
    <w:p w14:paraId="1140D3DA" w14:textId="77777777" w:rsidR="0077227C" w:rsidRPr="0077227C" w:rsidRDefault="0077227C" w:rsidP="0077227C">
      <w:pPr>
        <w:spacing w:line="276" w:lineRule="auto"/>
        <w:rPr>
          <w:color w:val="000000"/>
        </w:rPr>
      </w:pPr>
      <w:r w:rsidRPr="0077227C">
        <w:rPr>
          <w:color w:val="000000"/>
        </w:rPr>
        <w:t>není plátcem DPH</w:t>
      </w:r>
    </w:p>
    <w:p w14:paraId="7F0C1374" w14:textId="3FE7AE31" w:rsidR="0077227C" w:rsidRPr="0077227C" w:rsidRDefault="0077227C" w:rsidP="0077227C">
      <w:pPr>
        <w:spacing w:line="276" w:lineRule="auto"/>
      </w:pPr>
      <w:r w:rsidRPr="0077227C">
        <w:rPr>
          <w:color w:val="000000"/>
        </w:rPr>
        <w:t xml:space="preserve">Email: </w:t>
      </w:r>
      <w:r w:rsidR="000B3C62">
        <w:rPr>
          <w:color w:val="000000"/>
        </w:rPr>
        <w:t>XXXXXXXXXXXXX</w:t>
      </w:r>
    </w:p>
    <w:p w14:paraId="0D53515D" w14:textId="2E2F7294" w:rsidR="0077227C" w:rsidRPr="0077227C" w:rsidRDefault="0077227C" w:rsidP="0077227C">
      <w:pPr>
        <w:spacing w:line="276" w:lineRule="auto"/>
      </w:pPr>
      <w:r w:rsidRPr="0077227C">
        <w:t xml:space="preserve">(dále jen </w:t>
      </w:r>
      <w:r w:rsidR="00C509D2">
        <w:t>„</w:t>
      </w:r>
      <w:r w:rsidRPr="00C509D2">
        <w:rPr>
          <w:b/>
          <w:bCs/>
        </w:rPr>
        <w:t>Poskytovatel</w:t>
      </w:r>
      <w:r w:rsidR="00C509D2" w:rsidRPr="00C509D2">
        <w:t>“</w:t>
      </w:r>
      <w:r w:rsidRPr="0077227C">
        <w:t>)</w:t>
      </w:r>
    </w:p>
    <w:p w14:paraId="506518F4" w14:textId="77777777" w:rsidR="0077227C" w:rsidRPr="0077227C" w:rsidRDefault="0077227C" w:rsidP="0077227C">
      <w:pPr>
        <w:spacing w:line="276" w:lineRule="auto"/>
      </w:pPr>
    </w:p>
    <w:p w14:paraId="517B1D02" w14:textId="77777777" w:rsidR="0077227C" w:rsidRPr="0077227C" w:rsidRDefault="0077227C" w:rsidP="0077227C">
      <w:pPr>
        <w:spacing w:line="276" w:lineRule="auto"/>
        <w:rPr>
          <w:b/>
        </w:rPr>
      </w:pPr>
      <w:r w:rsidRPr="0077227C">
        <w:t>uzavřeli níže uvedeného dne, měsíce a roku tuto smlouvu:</w:t>
      </w:r>
    </w:p>
    <w:p w14:paraId="5F232133" w14:textId="77777777" w:rsidR="0077227C" w:rsidRPr="0077227C" w:rsidRDefault="0077227C" w:rsidP="0077227C">
      <w:pPr>
        <w:rPr>
          <w:rFonts w:ascii="Times" w:eastAsia="Franklin Gothic Book" w:hAnsi="Times" w:cs="Times"/>
          <w:b/>
        </w:rPr>
      </w:pPr>
    </w:p>
    <w:p w14:paraId="61BD882D" w14:textId="77777777" w:rsidR="0077227C" w:rsidRPr="0077227C" w:rsidRDefault="0077227C" w:rsidP="0077227C">
      <w:pPr>
        <w:rPr>
          <w:rFonts w:ascii="Times" w:eastAsia="Franklin Gothic Book" w:hAnsi="Times" w:cs="Times"/>
          <w:b/>
        </w:rPr>
      </w:pPr>
    </w:p>
    <w:p w14:paraId="3F1E20B5" w14:textId="77777777" w:rsidR="0077227C" w:rsidRPr="0077227C" w:rsidRDefault="0077227C" w:rsidP="0077227C">
      <w:pPr>
        <w:numPr>
          <w:ilvl w:val="0"/>
          <w:numId w:val="1"/>
        </w:numPr>
        <w:spacing w:line="240" w:lineRule="auto"/>
        <w:contextualSpacing/>
        <w:jc w:val="center"/>
        <w:rPr>
          <w:rFonts w:ascii="Times" w:hAnsi="Times" w:cs="Times"/>
          <w:b/>
        </w:rPr>
      </w:pPr>
      <w:r w:rsidRPr="0077227C">
        <w:rPr>
          <w:rFonts w:ascii="Times" w:hAnsi="Times" w:cs="Times"/>
          <w:b/>
        </w:rPr>
        <w:t>Úvodní</w:t>
      </w:r>
      <w:r w:rsidRPr="0077227C">
        <w:rPr>
          <w:rFonts w:ascii="Times" w:eastAsia="Franklin Gothic Book" w:hAnsi="Times" w:cs="Times"/>
          <w:b/>
        </w:rPr>
        <w:t xml:space="preserve"> </w:t>
      </w:r>
      <w:r w:rsidRPr="0077227C">
        <w:rPr>
          <w:rFonts w:ascii="Times" w:hAnsi="Times" w:cs="Times"/>
          <w:b/>
        </w:rPr>
        <w:t>ustanovení</w:t>
      </w:r>
    </w:p>
    <w:p w14:paraId="01D98AFC" w14:textId="77777777" w:rsidR="0077227C" w:rsidRPr="0077227C" w:rsidRDefault="0077227C" w:rsidP="0077227C">
      <w:pPr>
        <w:spacing w:line="240" w:lineRule="auto"/>
        <w:ind w:left="360"/>
        <w:contextualSpacing/>
        <w:rPr>
          <w:rFonts w:ascii="Times" w:hAnsi="Times" w:cs="Times"/>
          <w:b/>
        </w:rPr>
      </w:pPr>
    </w:p>
    <w:p w14:paraId="11B5A71D" w14:textId="77777777" w:rsidR="0077227C" w:rsidRPr="0077227C" w:rsidRDefault="0077227C" w:rsidP="0077227C">
      <w:pPr>
        <w:numPr>
          <w:ilvl w:val="1"/>
          <w:numId w:val="2"/>
        </w:numPr>
        <w:spacing w:line="240" w:lineRule="auto"/>
        <w:ind w:left="720" w:hanging="720"/>
        <w:contextualSpacing/>
        <w:jc w:val="both"/>
        <w:rPr>
          <w:rFonts w:ascii="Times" w:eastAsia="Franklin Gothic Book" w:hAnsi="Times" w:cs="Times"/>
          <w:color w:val="000000"/>
        </w:rPr>
      </w:pPr>
      <w:r w:rsidRPr="0077227C">
        <w:rPr>
          <w:rFonts w:ascii="Times" w:hAnsi="Times" w:cs="Times"/>
        </w:rPr>
        <w:t>Poskytovatel</w:t>
      </w:r>
      <w:r w:rsidRPr="0077227C">
        <w:rPr>
          <w:rFonts w:ascii="Times" w:eastAsia="Franklin Gothic Book" w:hAnsi="Times" w:cs="Times"/>
        </w:rPr>
        <w:t xml:space="preserve"> </w:t>
      </w:r>
      <w:r w:rsidRPr="0077227C">
        <w:rPr>
          <w:rFonts w:ascii="Times" w:hAnsi="Times" w:cs="Times"/>
        </w:rPr>
        <w:t>vykonává</w:t>
      </w:r>
      <w:r w:rsidRPr="0077227C">
        <w:rPr>
          <w:rFonts w:ascii="Times" w:eastAsia="Franklin Gothic Book" w:hAnsi="Times" w:cs="Times"/>
        </w:rPr>
        <w:t xml:space="preserve"> </w:t>
      </w:r>
      <w:r w:rsidRPr="0077227C">
        <w:rPr>
          <w:rFonts w:ascii="Times" w:hAnsi="Times" w:cs="Times"/>
        </w:rPr>
        <w:t>činnost na</w:t>
      </w:r>
      <w:r w:rsidRPr="0077227C">
        <w:rPr>
          <w:rFonts w:ascii="Times" w:eastAsia="Franklin Gothic Book" w:hAnsi="Times" w:cs="Times"/>
        </w:rPr>
        <w:t xml:space="preserve"> </w:t>
      </w:r>
      <w:r w:rsidRPr="0077227C">
        <w:rPr>
          <w:rFonts w:ascii="Times" w:hAnsi="Times" w:cs="Times"/>
        </w:rPr>
        <w:t>základě</w:t>
      </w:r>
      <w:r w:rsidRPr="0077227C">
        <w:rPr>
          <w:rFonts w:ascii="Times" w:eastAsia="Franklin Gothic Book" w:hAnsi="Times" w:cs="Times"/>
        </w:rPr>
        <w:t xml:space="preserve"> </w:t>
      </w:r>
      <w:r w:rsidRPr="0077227C">
        <w:rPr>
          <w:rFonts w:ascii="Times" w:hAnsi="Times" w:cs="Times"/>
        </w:rPr>
        <w:t>živnostenského</w:t>
      </w:r>
      <w:r w:rsidRPr="0077227C">
        <w:rPr>
          <w:rFonts w:ascii="Times" w:eastAsia="Franklin Gothic Book" w:hAnsi="Times" w:cs="Times"/>
        </w:rPr>
        <w:t xml:space="preserve"> </w:t>
      </w:r>
      <w:r w:rsidRPr="0077227C">
        <w:rPr>
          <w:rFonts w:ascii="Times" w:hAnsi="Times" w:cs="Times"/>
        </w:rPr>
        <w:t>oprávnění.</w:t>
      </w:r>
    </w:p>
    <w:p w14:paraId="00D8B48B" w14:textId="77777777" w:rsidR="0077227C" w:rsidRPr="0077227C" w:rsidRDefault="0077227C" w:rsidP="0077227C">
      <w:pPr>
        <w:spacing w:line="240" w:lineRule="auto"/>
        <w:ind w:left="720"/>
        <w:contextualSpacing/>
        <w:jc w:val="both"/>
        <w:rPr>
          <w:rFonts w:ascii="Times" w:eastAsia="Franklin Gothic Book" w:hAnsi="Times" w:cs="Times"/>
          <w:color w:val="000000"/>
        </w:rPr>
      </w:pPr>
    </w:p>
    <w:p w14:paraId="583A4829" w14:textId="77777777" w:rsidR="008B3C72" w:rsidRDefault="0077227C" w:rsidP="008B3C72">
      <w:pPr>
        <w:numPr>
          <w:ilvl w:val="1"/>
          <w:numId w:val="2"/>
        </w:numPr>
        <w:spacing w:line="240" w:lineRule="auto"/>
        <w:ind w:left="720" w:hanging="720"/>
        <w:contextualSpacing/>
        <w:jc w:val="both"/>
        <w:rPr>
          <w:rFonts w:ascii="Times" w:eastAsia="Franklin Gothic Book" w:hAnsi="Times" w:cs="Times"/>
          <w:color w:val="000000"/>
        </w:rPr>
      </w:pPr>
      <w:r w:rsidRPr="0077227C">
        <w:rPr>
          <w:rFonts w:ascii="Times" w:hAnsi="Times" w:cs="Times"/>
        </w:rPr>
        <w:t>Objednatel je</w:t>
      </w:r>
      <w:r w:rsidRPr="0077227C">
        <w:rPr>
          <w:rFonts w:ascii="Times" w:eastAsia="Franklin Gothic Book" w:hAnsi="Times" w:cs="Times"/>
        </w:rPr>
        <w:t xml:space="preserve"> státní </w:t>
      </w:r>
      <w:r w:rsidRPr="0077227C">
        <w:rPr>
          <w:rFonts w:ascii="Times" w:eastAsia="Franklin Gothic Book" w:hAnsi="Times" w:cs="Times"/>
          <w:color w:val="000000"/>
        </w:rPr>
        <w:t>příspěvkovou organizací, založenou zákonem č. 148/1949 Sb.</w:t>
      </w:r>
      <w:r w:rsidRPr="0077227C">
        <w:t xml:space="preserve"> jejímž úkolem je odborné shromažďování, správa a zpřístupňování sbírek muzejní povahy a vědeckovýzkumná činnost včetně činnosti kulturně výchovné a metodické s celostátní působností. Předmět činnosti Objednatele je blíže vymezen jejím Statutem.</w:t>
      </w:r>
    </w:p>
    <w:p w14:paraId="4EEF3D36" w14:textId="77777777" w:rsidR="008B3C72" w:rsidRDefault="008B3C72" w:rsidP="008B3C72">
      <w:pPr>
        <w:pStyle w:val="Odstavecseseznamem"/>
      </w:pPr>
    </w:p>
    <w:p w14:paraId="7676D7E6" w14:textId="7ECB4C47" w:rsidR="0077227C" w:rsidRPr="008B3C72" w:rsidRDefault="0077227C" w:rsidP="008B3C72">
      <w:pPr>
        <w:numPr>
          <w:ilvl w:val="1"/>
          <w:numId w:val="2"/>
        </w:numPr>
        <w:spacing w:line="240" w:lineRule="auto"/>
        <w:ind w:left="720" w:hanging="720"/>
        <w:contextualSpacing/>
        <w:jc w:val="both"/>
        <w:rPr>
          <w:rFonts w:ascii="Times" w:eastAsia="Franklin Gothic Book" w:hAnsi="Times" w:cs="Times"/>
          <w:color w:val="000000"/>
        </w:rPr>
      </w:pPr>
      <w:r w:rsidRPr="0077227C">
        <w:t xml:space="preserve">Předmět této smlouvy je realizován v rámci výstavního projektu s pracovním názvem </w:t>
      </w:r>
      <w:r w:rsidRPr="008B3C72">
        <w:rPr>
          <w:b/>
          <w:color w:val="000000"/>
        </w:rPr>
        <w:t>„</w:t>
      </w:r>
      <w:r w:rsidRPr="008B3C72">
        <w:rPr>
          <w:rFonts w:ascii="Times" w:eastAsia="Franklin Gothic Book" w:hAnsi="Times" w:cs="Times"/>
          <w:b/>
          <w:color w:val="000000"/>
        </w:rPr>
        <w:t>Žádný pocit netrvá věčně. Sbírka solidarity ve Skopji</w:t>
      </w:r>
      <w:r w:rsidRPr="008B3C72">
        <w:rPr>
          <w:b/>
          <w:color w:val="000000"/>
        </w:rPr>
        <w:t>“</w:t>
      </w:r>
      <w:r w:rsidRPr="008B3C72">
        <w:rPr>
          <w:color w:val="000000"/>
        </w:rPr>
        <w:t>, která bude otevřena v předpokládaném termínu 21.3.2024 do 29.9.2024 v Národní galerii v Praze ve Veletržním paláci (dále též jen „</w:t>
      </w:r>
      <w:r w:rsidRPr="008B3C72">
        <w:rPr>
          <w:b/>
          <w:color w:val="000000"/>
        </w:rPr>
        <w:t>výstava</w:t>
      </w:r>
      <w:r w:rsidRPr="008B3C72">
        <w:rPr>
          <w:color w:val="000000"/>
        </w:rPr>
        <w:t>“)</w:t>
      </w:r>
      <w:r w:rsidRPr="008B3C72">
        <w:rPr>
          <w:rFonts w:ascii="Times" w:hAnsi="Times" w:cs="Times"/>
          <w:color w:val="000000"/>
        </w:rPr>
        <w:t xml:space="preserve"> a případně v rámci projektů navazujících nebo souvisejících.</w:t>
      </w:r>
    </w:p>
    <w:p w14:paraId="48459455" w14:textId="77777777" w:rsidR="0077227C" w:rsidRPr="0077227C" w:rsidRDefault="0077227C" w:rsidP="0077227C">
      <w:pPr>
        <w:rPr>
          <w:b/>
          <w:i/>
        </w:rPr>
      </w:pPr>
    </w:p>
    <w:p w14:paraId="30584B6F" w14:textId="77777777" w:rsidR="0077227C" w:rsidRPr="0077227C" w:rsidRDefault="0077227C" w:rsidP="0077227C">
      <w:pPr>
        <w:rPr>
          <w:b/>
          <w:i/>
        </w:rPr>
      </w:pPr>
    </w:p>
    <w:p w14:paraId="4652B0E6" w14:textId="77777777" w:rsidR="0077227C" w:rsidRPr="0077227C" w:rsidRDefault="0077227C" w:rsidP="0077227C">
      <w:pPr>
        <w:rPr>
          <w:b/>
          <w:i/>
        </w:rPr>
      </w:pPr>
    </w:p>
    <w:p w14:paraId="6D593DA5" w14:textId="77777777" w:rsidR="0077227C" w:rsidRPr="0077227C" w:rsidRDefault="0077227C" w:rsidP="0077227C">
      <w:pPr>
        <w:numPr>
          <w:ilvl w:val="0"/>
          <w:numId w:val="2"/>
        </w:numPr>
        <w:spacing w:line="240" w:lineRule="auto"/>
        <w:contextualSpacing/>
        <w:jc w:val="center"/>
        <w:rPr>
          <w:rFonts w:ascii="Times" w:hAnsi="Times" w:cs="Times"/>
          <w:b/>
          <w:i/>
        </w:rPr>
      </w:pPr>
      <w:r w:rsidRPr="0077227C">
        <w:rPr>
          <w:rFonts w:ascii="Times" w:hAnsi="Times" w:cs="Times"/>
          <w:b/>
        </w:rPr>
        <w:t>Předmět smlouvy</w:t>
      </w:r>
    </w:p>
    <w:p w14:paraId="139ED7D5" w14:textId="77777777" w:rsidR="0077227C" w:rsidRPr="0077227C" w:rsidRDefault="0077227C" w:rsidP="0077227C">
      <w:pPr>
        <w:spacing w:line="240" w:lineRule="auto"/>
        <w:rPr>
          <w:rFonts w:ascii="Times" w:hAnsi="Times" w:cs="Times"/>
          <w:b/>
          <w:i/>
        </w:rPr>
      </w:pPr>
    </w:p>
    <w:p w14:paraId="4FCAC7A4"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rPr>
          <w:rFonts w:ascii="Times" w:hAnsi="Times" w:cs="Times"/>
        </w:rPr>
        <w:t>Předmětem této smlouvy je závazek Poskytovatele poskytovat Objednateli koordinační služby dále specifikované v příloze č. 1 této smlouvy, a to v rozsahu a za podmínek stanovených touto smlouvou a závazek Objednatele uhradit Poskytovateli za poskytované služby smluvenou odměnu.</w:t>
      </w:r>
    </w:p>
    <w:p w14:paraId="3159C070" w14:textId="77777777" w:rsidR="0077227C" w:rsidRPr="0077227C" w:rsidRDefault="0077227C" w:rsidP="0077227C">
      <w:pPr>
        <w:spacing w:line="240" w:lineRule="auto"/>
        <w:jc w:val="both"/>
        <w:rPr>
          <w:rFonts w:ascii="Times" w:hAnsi="Times" w:cs="Times"/>
        </w:rPr>
      </w:pPr>
    </w:p>
    <w:p w14:paraId="5B3844B4"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Časový harmonogram příprav výše uvedené výstavy, resp. výše uvedených projektů, jímž se bude řídit poskytování služeb Poskytovatelem Objednateli, tvoří přílohu č. 1 této smlouvy.</w:t>
      </w:r>
    </w:p>
    <w:p w14:paraId="18B09A30" w14:textId="77777777" w:rsidR="0077227C" w:rsidRPr="0077227C" w:rsidRDefault="0077227C" w:rsidP="0077227C">
      <w:pPr>
        <w:rPr>
          <w:rFonts w:ascii="Times" w:hAnsi="Times" w:cs="Times"/>
        </w:rPr>
      </w:pPr>
    </w:p>
    <w:p w14:paraId="4A17F363" w14:textId="77777777" w:rsidR="0077227C" w:rsidRPr="0077227C" w:rsidRDefault="0077227C" w:rsidP="0077227C">
      <w:pPr>
        <w:numPr>
          <w:ilvl w:val="1"/>
          <w:numId w:val="2"/>
        </w:numPr>
        <w:spacing w:line="240" w:lineRule="auto"/>
        <w:ind w:left="709" w:hanging="709"/>
        <w:contextualSpacing/>
        <w:jc w:val="both"/>
        <w:rPr>
          <w:b/>
        </w:rPr>
      </w:pPr>
      <w:r w:rsidRPr="0077227C">
        <w:t>Poskytovatel prohlašuje, že mu nic nebrání v tom, vykonávat činnosti dle této smlouvy.</w:t>
      </w:r>
    </w:p>
    <w:p w14:paraId="13E0EF8A" w14:textId="77777777" w:rsidR="0077227C" w:rsidRPr="0077227C" w:rsidRDefault="0077227C" w:rsidP="0077227C">
      <w:pPr>
        <w:pStyle w:val="Zkladntext"/>
        <w:spacing w:after="0"/>
        <w:ind w:left="708"/>
        <w:jc w:val="both"/>
        <w:rPr>
          <w:rFonts w:ascii="Times New Roman" w:hAnsi="Times New Roman" w:cs="Times New Roman"/>
          <w:b/>
          <w:sz w:val="24"/>
          <w:szCs w:val="24"/>
        </w:rPr>
      </w:pPr>
    </w:p>
    <w:p w14:paraId="37523B0E" w14:textId="77777777" w:rsidR="0077227C" w:rsidRPr="0077227C" w:rsidRDefault="0077227C" w:rsidP="0077227C">
      <w:pPr>
        <w:pStyle w:val="Zkladntext"/>
        <w:spacing w:after="0"/>
        <w:ind w:left="708"/>
        <w:jc w:val="both"/>
        <w:rPr>
          <w:rFonts w:ascii="Times New Roman" w:hAnsi="Times New Roman" w:cs="Times New Roman"/>
          <w:b/>
          <w:sz w:val="24"/>
          <w:szCs w:val="24"/>
        </w:rPr>
      </w:pPr>
    </w:p>
    <w:p w14:paraId="68B04B38" w14:textId="51C25C86" w:rsidR="0077227C" w:rsidRPr="0077227C" w:rsidRDefault="00AE1B5F" w:rsidP="0077227C">
      <w:pPr>
        <w:numPr>
          <w:ilvl w:val="0"/>
          <w:numId w:val="2"/>
        </w:numPr>
        <w:spacing w:line="240" w:lineRule="auto"/>
        <w:contextualSpacing/>
        <w:jc w:val="center"/>
        <w:rPr>
          <w:rFonts w:ascii="Times" w:hAnsi="Times" w:cs="Times"/>
          <w:b/>
        </w:rPr>
      </w:pPr>
      <w:r>
        <w:rPr>
          <w:rFonts w:ascii="Times" w:hAnsi="Times" w:cs="Times"/>
          <w:b/>
        </w:rPr>
        <w:t>Místo plnění</w:t>
      </w:r>
    </w:p>
    <w:p w14:paraId="4E4299F4" w14:textId="77777777" w:rsidR="0077227C" w:rsidRPr="0077227C" w:rsidRDefault="0077227C" w:rsidP="0077227C">
      <w:pPr>
        <w:rPr>
          <w:rFonts w:ascii="Times" w:hAnsi="Times" w:cs="Times"/>
          <w:b/>
        </w:rPr>
      </w:pPr>
    </w:p>
    <w:p w14:paraId="6C191415" w14:textId="77777777" w:rsidR="0077227C" w:rsidRPr="0077227C" w:rsidRDefault="0077227C" w:rsidP="0077227C">
      <w:pPr>
        <w:numPr>
          <w:ilvl w:val="1"/>
          <w:numId w:val="2"/>
        </w:numPr>
        <w:spacing w:line="240" w:lineRule="auto"/>
        <w:ind w:left="709" w:hanging="709"/>
        <w:contextualSpacing/>
        <w:jc w:val="both"/>
        <w:rPr>
          <w:rFonts w:ascii="Times" w:hAnsi="Times" w:cs="Times"/>
          <w:b/>
        </w:rPr>
      </w:pPr>
      <w:r w:rsidRPr="0077227C">
        <w:rPr>
          <w:rFonts w:ascii="Times" w:hAnsi="Times" w:cs="Times"/>
        </w:rPr>
        <w:t>Nevyplývá-li ze smlouvy nebo z charakteru poskytované služby jinak, je místem poskytování služeb objekty Objednatele</w:t>
      </w:r>
      <w:r w:rsidRPr="0077227C">
        <w:t xml:space="preserve"> – Palác Kinských, </w:t>
      </w:r>
      <w:r w:rsidRPr="0077227C">
        <w:rPr>
          <w:rFonts w:ascii="Times" w:hAnsi="Times" w:cs="Times"/>
          <w:color w:val="000000"/>
        </w:rPr>
        <w:t>Šternberský palác, Veletržní palác, Schwarzenberský palác, Klášter sv. Anežky České, Salmovský palác.</w:t>
      </w:r>
    </w:p>
    <w:p w14:paraId="19245FCB" w14:textId="77777777" w:rsidR="0077227C" w:rsidRPr="0077227C" w:rsidRDefault="0077227C" w:rsidP="0077227C">
      <w:pPr>
        <w:spacing w:line="240" w:lineRule="auto"/>
        <w:ind w:left="709"/>
        <w:contextualSpacing/>
        <w:jc w:val="both"/>
        <w:rPr>
          <w:rFonts w:ascii="Times" w:hAnsi="Times" w:cs="Times"/>
          <w:b/>
        </w:rPr>
      </w:pPr>
    </w:p>
    <w:p w14:paraId="237BB375" w14:textId="77777777" w:rsidR="0077227C" w:rsidRPr="0077227C" w:rsidRDefault="0077227C" w:rsidP="0077227C">
      <w:pPr>
        <w:spacing w:line="240" w:lineRule="auto"/>
        <w:ind w:left="709"/>
        <w:contextualSpacing/>
        <w:jc w:val="both"/>
        <w:rPr>
          <w:rFonts w:ascii="Times" w:hAnsi="Times" w:cs="Times"/>
          <w:b/>
        </w:rPr>
      </w:pPr>
    </w:p>
    <w:p w14:paraId="5BA058A2" w14:textId="77777777" w:rsidR="0077227C" w:rsidRPr="0077227C" w:rsidRDefault="0077227C" w:rsidP="0077227C">
      <w:pPr>
        <w:numPr>
          <w:ilvl w:val="0"/>
          <w:numId w:val="2"/>
        </w:numPr>
        <w:spacing w:line="240" w:lineRule="auto"/>
        <w:contextualSpacing/>
        <w:jc w:val="center"/>
        <w:rPr>
          <w:rFonts w:ascii="Times" w:hAnsi="Times" w:cs="Times"/>
          <w:b/>
        </w:rPr>
      </w:pPr>
      <w:r w:rsidRPr="0077227C">
        <w:rPr>
          <w:rFonts w:ascii="Times" w:hAnsi="Times" w:cs="Times"/>
          <w:b/>
        </w:rPr>
        <w:t>Odměna za poskytování služeb a platební podmínky</w:t>
      </w:r>
    </w:p>
    <w:p w14:paraId="3175237B" w14:textId="77777777" w:rsidR="0077227C" w:rsidRPr="0077227C" w:rsidRDefault="0077227C" w:rsidP="0077227C">
      <w:pPr>
        <w:spacing w:line="240" w:lineRule="auto"/>
        <w:ind w:left="709"/>
        <w:contextualSpacing/>
        <w:jc w:val="both"/>
        <w:rPr>
          <w:rFonts w:ascii="Times" w:hAnsi="Times" w:cs="Times"/>
          <w:b/>
        </w:rPr>
      </w:pPr>
    </w:p>
    <w:p w14:paraId="75DEFD59"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Objednatel se zavazuje za poskytnutí služeb uhradit Poskytovateli celkovou odměnu ve výši: </w:t>
      </w:r>
      <w:r w:rsidRPr="0077227C">
        <w:rPr>
          <w:rFonts w:ascii="Times" w:hAnsi="Times" w:cs="Times"/>
          <w:color w:val="000000"/>
        </w:rPr>
        <w:t>150 000</w:t>
      </w:r>
      <w:r w:rsidRPr="0077227C">
        <w:t xml:space="preserve"> Kč bez DPH (slovy sto tisíc korun českých). Odměna bude hrazena po částech, a to ve výši </w:t>
      </w:r>
      <w:r w:rsidRPr="0077227C">
        <w:rPr>
          <w:rFonts w:ascii="Times" w:hAnsi="Times" w:cs="Times"/>
        </w:rPr>
        <w:t>specifikované v příloze č. 1 této smlouvy</w:t>
      </w:r>
      <w:r w:rsidRPr="0077227C">
        <w:t xml:space="preserve">. Poskytovatel není plátce DPH. </w:t>
      </w:r>
    </w:p>
    <w:p w14:paraId="06AA2D1B" w14:textId="77777777" w:rsidR="0077227C" w:rsidRPr="0077227C" w:rsidRDefault="0077227C" w:rsidP="0077227C">
      <w:pPr>
        <w:spacing w:line="240" w:lineRule="auto"/>
        <w:ind w:left="709"/>
        <w:contextualSpacing/>
        <w:jc w:val="both"/>
        <w:rPr>
          <w:rFonts w:ascii="Times" w:hAnsi="Times" w:cs="Times"/>
        </w:rPr>
      </w:pPr>
    </w:p>
    <w:p w14:paraId="49911C55"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V odměně dle čl. 4.1 jsou zahrnuty veškeré náklady Poskytovatele na poskytování služeb a to včetně nákladů výslovně v této smlouvě neuvedených. Pro vyloučení pochybností se stanoví, že v odměnách jsou zahrnuty i náklady na poštovné a hovorné v rámci ČR a cestovné po Praze. Zálohy nejsou sjednány.</w:t>
      </w:r>
    </w:p>
    <w:p w14:paraId="5EF8B335" w14:textId="77777777" w:rsidR="0077227C" w:rsidRPr="0077227C" w:rsidRDefault="0077227C" w:rsidP="0077227C">
      <w:pPr>
        <w:spacing w:line="240" w:lineRule="auto"/>
        <w:ind w:left="709"/>
        <w:contextualSpacing/>
        <w:jc w:val="both"/>
        <w:rPr>
          <w:rFonts w:ascii="Times" w:hAnsi="Times" w:cs="Times"/>
        </w:rPr>
      </w:pPr>
    </w:p>
    <w:p w14:paraId="05FFD94A" w14:textId="44E831DC"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Poskytované služby budou Objednatelem hrazeny ve výši odpovídající částce uvedené v článku 4.1 této smlouvy, a to vždy po poskytnutí služeb resp. plnění dle přílohy č. 1, za které je odměna hrazena, a to na základě potvrzení Objednatele o řádném poskytnutí služeb. Budou-li služby řádně poskytnuty, potvrzení o řádném poskytnutí služeb bude vydáno Objednatelem do 3 pracovních dnů po skončení časového období, za něž se služby hradí. Faktury mohou být Poskytovatelem vystaveny i pouze v elektronické podobě a zaslány na e-mailovou adresu Objednatele: </w:t>
      </w:r>
      <w:hyperlink r:id="rId5" w:history="1">
        <w:r w:rsidR="000B3C62">
          <w:rPr>
            <w:rStyle w:val="Hypertextovodkaz"/>
          </w:rPr>
          <w:t>XXXXXXXXXXXX</w:t>
        </w:r>
      </w:hyperlink>
      <w:r w:rsidRPr="0077227C">
        <w:t xml:space="preserve">. </w:t>
      </w:r>
    </w:p>
    <w:p w14:paraId="433FA7FA" w14:textId="77777777" w:rsidR="0077227C" w:rsidRPr="0077227C" w:rsidRDefault="0077227C" w:rsidP="0077227C">
      <w:pPr>
        <w:spacing w:line="240" w:lineRule="auto"/>
        <w:ind w:left="709"/>
        <w:contextualSpacing/>
        <w:jc w:val="both"/>
        <w:rPr>
          <w:rFonts w:ascii="Times" w:hAnsi="Times" w:cs="Times"/>
        </w:rPr>
      </w:pPr>
    </w:p>
    <w:p w14:paraId="7C1BEF38"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Splatnost odměny je 30 dnů ode dne doručení faktury Objednateli. Platby za poskytnuté služby budou probíhat bezhotovostním převodem na bankovní účet Poskytovatele, který je uveden na faktuře/v záhlaví této smlouvy.</w:t>
      </w:r>
      <w:r w:rsidRPr="0077227C">
        <w:rPr>
          <w:rFonts w:ascii="Times" w:eastAsia="Franklin Gothic Book" w:hAnsi="Times" w:cs="Times"/>
          <w:color w:val="000000"/>
        </w:rPr>
        <w:t xml:space="preserve"> Zaplacením odměny se rozumí den odeslání částky na účet Poskytovatele.</w:t>
      </w:r>
    </w:p>
    <w:p w14:paraId="56B52989" w14:textId="77777777" w:rsidR="0077227C" w:rsidRPr="0077227C" w:rsidRDefault="0077227C" w:rsidP="0077227C">
      <w:pPr>
        <w:rPr>
          <w:rFonts w:ascii="Times" w:hAnsi="Times" w:cs="Times"/>
        </w:rPr>
      </w:pPr>
    </w:p>
    <w:p w14:paraId="7F073FB6" w14:textId="77777777" w:rsidR="0077227C" w:rsidRPr="0077227C" w:rsidRDefault="0077227C" w:rsidP="0077227C">
      <w:pPr>
        <w:spacing w:line="240" w:lineRule="auto"/>
        <w:ind w:left="709"/>
        <w:contextualSpacing/>
        <w:jc w:val="both"/>
        <w:rPr>
          <w:rFonts w:ascii="Times" w:hAnsi="Times" w:cs="Times"/>
        </w:rPr>
      </w:pPr>
    </w:p>
    <w:p w14:paraId="54242C3E" w14:textId="77777777" w:rsidR="0077227C" w:rsidRPr="0077227C" w:rsidRDefault="0077227C" w:rsidP="0077227C">
      <w:pPr>
        <w:numPr>
          <w:ilvl w:val="0"/>
          <w:numId w:val="2"/>
        </w:numPr>
        <w:spacing w:line="240" w:lineRule="auto"/>
        <w:contextualSpacing/>
        <w:jc w:val="center"/>
        <w:rPr>
          <w:rFonts w:ascii="Times" w:hAnsi="Times" w:cs="Times"/>
          <w:b/>
        </w:rPr>
      </w:pPr>
      <w:r w:rsidRPr="0077227C">
        <w:rPr>
          <w:rFonts w:ascii="Times" w:hAnsi="Times" w:cs="Times"/>
          <w:b/>
        </w:rPr>
        <w:t>Podmínky poskytování služeb, práva a povinnosti smluvních stran</w:t>
      </w:r>
    </w:p>
    <w:p w14:paraId="0AC21B92" w14:textId="77777777" w:rsidR="0077227C" w:rsidRPr="0077227C" w:rsidRDefault="0077227C" w:rsidP="0077227C">
      <w:pPr>
        <w:spacing w:line="240" w:lineRule="auto"/>
        <w:ind w:left="709"/>
        <w:contextualSpacing/>
        <w:jc w:val="both"/>
        <w:rPr>
          <w:rFonts w:ascii="Times" w:hAnsi="Times" w:cs="Times"/>
          <w:b/>
        </w:rPr>
      </w:pPr>
    </w:p>
    <w:p w14:paraId="53A869BC"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lastRenderedPageBreak/>
        <w:t>Při poskytování služeb je Poskytovatel vázán požadavky a příkazy Objednatele a je povinen postupovat s náležitou odbornou péčí.</w:t>
      </w:r>
    </w:p>
    <w:p w14:paraId="7EED25E3" w14:textId="77777777" w:rsidR="0077227C" w:rsidRPr="0077227C" w:rsidRDefault="0077227C" w:rsidP="0077227C">
      <w:pPr>
        <w:rPr>
          <w:rFonts w:ascii="Times" w:hAnsi="Times" w:cs="Times"/>
        </w:rPr>
      </w:pPr>
    </w:p>
    <w:p w14:paraId="6AD37870"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má povinnost poskytovat služby dle svého nejlepšího vědomí a odbornosti řádně a včas v Objednatelem stanovených lhůtách nebo nebude-li Objednatelem lhůta stanovena ve lhůtách obvyklých s přihlédnutím k povaze konkrétní poskytované služby, a to zejména tak, aby nebyl ohrožen stanovený termín realizace výstavy případně navazujících a dalších projektů uvedený v čl. 1.3 této smlouvy a vyplývající z harmonogramu, který tvoří přílohu č. 1 této smlouvy.</w:t>
      </w:r>
    </w:p>
    <w:p w14:paraId="4DC04E02" w14:textId="77777777" w:rsidR="0077227C" w:rsidRPr="0077227C" w:rsidRDefault="0077227C" w:rsidP="0077227C">
      <w:pPr>
        <w:rPr>
          <w:rFonts w:ascii="Times" w:hAnsi="Times" w:cs="Times"/>
        </w:rPr>
      </w:pPr>
    </w:p>
    <w:p w14:paraId="657D7D2A"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Nedohodnou-li se smluvní strany písemně jinak, je Poskytovatel povinen poskytovat veškeré služby osobně. Objednatel je povinen poskytnout Poskytovateli součinnost v rozsahu nezbytném pro poskytování služeb. Součinnost Objednatele spočívá zejména:</w:t>
      </w:r>
    </w:p>
    <w:p w14:paraId="1A379751" w14:textId="77777777" w:rsidR="0077227C" w:rsidRPr="0077227C" w:rsidRDefault="0077227C" w:rsidP="0077227C">
      <w:pPr>
        <w:rPr>
          <w:rFonts w:ascii="Times" w:hAnsi="Times" w:cs="Times"/>
        </w:rPr>
      </w:pPr>
    </w:p>
    <w:p w14:paraId="61B4B6D8" w14:textId="77777777" w:rsidR="0077227C" w:rsidRPr="0077227C" w:rsidRDefault="0077227C" w:rsidP="0077227C">
      <w:pPr>
        <w:numPr>
          <w:ilvl w:val="2"/>
          <w:numId w:val="2"/>
        </w:numPr>
        <w:spacing w:line="240" w:lineRule="auto"/>
        <w:contextualSpacing/>
        <w:jc w:val="both"/>
        <w:rPr>
          <w:rFonts w:ascii="Times" w:hAnsi="Times" w:cs="Times"/>
        </w:rPr>
      </w:pPr>
      <w:r w:rsidRPr="0077227C">
        <w:t>Včas předat Poskytovateli veškeré podklady potřebné k poskytnutí služeb.</w:t>
      </w:r>
    </w:p>
    <w:p w14:paraId="6CD7740D" w14:textId="77777777" w:rsidR="0077227C" w:rsidRPr="0077227C" w:rsidRDefault="0077227C" w:rsidP="0077227C">
      <w:pPr>
        <w:spacing w:line="240" w:lineRule="auto"/>
        <w:ind w:left="709"/>
        <w:contextualSpacing/>
        <w:jc w:val="both"/>
        <w:rPr>
          <w:rFonts w:ascii="Times" w:hAnsi="Times" w:cs="Times"/>
        </w:rPr>
      </w:pPr>
    </w:p>
    <w:p w14:paraId="208C1308"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je povinen zachovávat mlčenlivost o všech skutečnostech, o nichž se dozvěděl 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14:paraId="38C2DA92" w14:textId="77777777" w:rsidR="0077227C" w:rsidRPr="0077227C" w:rsidRDefault="0077227C" w:rsidP="0077227C">
      <w:pPr>
        <w:spacing w:line="240" w:lineRule="auto"/>
        <w:ind w:left="709"/>
        <w:contextualSpacing/>
        <w:jc w:val="both"/>
        <w:rPr>
          <w:rFonts w:ascii="Times" w:hAnsi="Times" w:cs="Times"/>
        </w:rPr>
      </w:pPr>
    </w:p>
    <w:p w14:paraId="2647E384"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Smluvní strany shodně ujednávají a prohlašují, že jsou způsobilými subjekty ve smyslu čl. 28 odst. 1 nařízení Evropského parlamentu a Rady (EU) 2016/679 ze dne 27. dubna 2016, obecného nařízení o ochraně osobních údajů (dále jen jako „</w:t>
      </w:r>
      <w:r w:rsidRPr="0077227C">
        <w:rPr>
          <w:b/>
          <w:bCs/>
        </w:rPr>
        <w:t>GDPR</w:t>
      </w:r>
      <w:r w:rsidRPr="0077227C">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77227C">
        <w:rPr>
          <w:b/>
          <w:bCs/>
        </w:rPr>
        <w:t>Osobní údaje</w:t>
      </w:r>
      <w:r w:rsidRPr="0077227C">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2EEFF594" w14:textId="77777777" w:rsidR="0077227C" w:rsidRPr="0077227C" w:rsidRDefault="0077227C" w:rsidP="0077227C">
      <w:pPr>
        <w:spacing w:line="240" w:lineRule="auto"/>
        <w:ind w:left="709"/>
        <w:contextualSpacing/>
        <w:jc w:val="both"/>
        <w:rPr>
          <w:rFonts w:ascii="Times" w:hAnsi="Times" w:cs="Times"/>
        </w:rPr>
      </w:pPr>
    </w:p>
    <w:p w14:paraId="46ACF233" w14:textId="77777777" w:rsidR="0077227C" w:rsidRPr="0077227C" w:rsidRDefault="0077227C" w:rsidP="0077227C">
      <w:pPr>
        <w:spacing w:line="240" w:lineRule="auto"/>
        <w:ind w:left="709"/>
        <w:contextualSpacing/>
        <w:jc w:val="both"/>
        <w:rPr>
          <w:rFonts w:ascii="Times" w:hAnsi="Times" w:cs="Times"/>
        </w:rPr>
      </w:pPr>
    </w:p>
    <w:p w14:paraId="73D47AA5" w14:textId="77777777" w:rsidR="0077227C" w:rsidRPr="0077227C" w:rsidRDefault="0077227C" w:rsidP="0077227C">
      <w:pPr>
        <w:numPr>
          <w:ilvl w:val="1"/>
          <w:numId w:val="2"/>
        </w:numPr>
        <w:spacing w:line="240" w:lineRule="auto"/>
        <w:ind w:left="709" w:hanging="709"/>
        <w:contextualSpacing/>
        <w:jc w:val="both"/>
        <w:rPr>
          <w:rFonts w:ascii="Times" w:hAnsi="Times" w:cs="Times"/>
          <w:color w:val="000000"/>
        </w:rPr>
      </w:pPr>
      <w:r w:rsidRPr="0077227C">
        <w:t xml:space="preserve">S veškerými dotazy a požadavky a oznámeními se Poskytovatel bude obracet na kontaktní osobu Objednatele, která je rovněž oprávněna udílet Poskytovateli pokyny k plnění služeb dle této smlouvy. Ke dni uzavření této smlouvy je kontaktní osobou: </w:t>
      </w:r>
    </w:p>
    <w:p w14:paraId="39721044" w14:textId="77777777" w:rsidR="0077227C" w:rsidRPr="0077227C" w:rsidRDefault="0077227C" w:rsidP="0077227C">
      <w:pPr>
        <w:spacing w:line="240" w:lineRule="auto"/>
        <w:ind w:left="361" w:firstLine="348"/>
        <w:contextualSpacing/>
        <w:jc w:val="both"/>
        <w:rPr>
          <w:rFonts w:ascii="Times" w:hAnsi="Times" w:cs="Times"/>
          <w:color w:val="000000"/>
        </w:rPr>
      </w:pPr>
    </w:p>
    <w:p w14:paraId="67E6D226" w14:textId="3E5C77C1" w:rsidR="0077227C" w:rsidRPr="0077227C" w:rsidRDefault="000B3C62" w:rsidP="0077227C">
      <w:pPr>
        <w:numPr>
          <w:ilvl w:val="0"/>
          <w:numId w:val="3"/>
        </w:numPr>
        <w:spacing w:line="240" w:lineRule="auto"/>
        <w:contextualSpacing/>
        <w:jc w:val="both"/>
        <w:rPr>
          <w:rFonts w:ascii="Times" w:hAnsi="Times" w:cs="Times"/>
        </w:rPr>
      </w:pPr>
      <w:r>
        <w:rPr>
          <w:rFonts w:ascii="Times" w:hAnsi="Times" w:cs="Times"/>
          <w:color w:val="000000"/>
        </w:rPr>
        <w:t>XXXXXXXXX</w:t>
      </w:r>
      <w:r w:rsidR="0077227C" w:rsidRPr="0077227C">
        <w:rPr>
          <w:rFonts w:ascii="Times" w:hAnsi="Times" w:cs="Times"/>
          <w:color w:val="000000"/>
        </w:rPr>
        <w:t xml:space="preserve">, E: </w:t>
      </w:r>
      <w:r>
        <w:rPr>
          <w:rFonts w:ascii="Times" w:hAnsi="Times" w:cs="Times"/>
          <w:color w:val="000000"/>
        </w:rPr>
        <w:t>XXXXXXXXXXXXX</w:t>
      </w:r>
      <w:r w:rsidR="0077227C" w:rsidRPr="0077227C">
        <w:rPr>
          <w:rFonts w:ascii="Times" w:hAnsi="Times" w:cs="Times"/>
        </w:rPr>
        <w:t xml:space="preserve">, T: </w:t>
      </w:r>
      <w:r>
        <w:rPr>
          <w:rFonts w:ascii="Times" w:hAnsi="Times" w:cs="Times"/>
        </w:rPr>
        <w:t>XXXXXXXXX</w:t>
      </w:r>
    </w:p>
    <w:p w14:paraId="1D18E6A8" w14:textId="77777777" w:rsidR="0077227C" w:rsidRPr="0077227C" w:rsidRDefault="0077227C" w:rsidP="0077227C">
      <w:pPr>
        <w:spacing w:line="240" w:lineRule="auto"/>
        <w:ind w:left="709"/>
        <w:contextualSpacing/>
        <w:jc w:val="both"/>
        <w:rPr>
          <w:rFonts w:ascii="Times" w:hAnsi="Times" w:cs="Times"/>
        </w:rPr>
      </w:pPr>
    </w:p>
    <w:p w14:paraId="5F556F41" w14:textId="77777777" w:rsidR="0077227C" w:rsidRPr="0077227C" w:rsidRDefault="0077227C" w:rsidP="0077227C">
      <w:pPr>
        <w:spacing w:line="240" w:lineRule="auto"/>
        <w:ind w:left="708"/>
        <w:contextualSpacing/>
        <w:jc w:val="both"/>
      </w:pPr>
      <w:r w:rsidRPr="0077227C">
        <w:lastRenderedPageBreak/>
        <w:t>V případě, že dojde ke změně kontaktní osoby je Objednatel povinen o tom Poskytovatele neprodleně informovat.</w:t>
      </w:r>
    </w:p>
    <w:p w14:paraId="6B9A019A" w14:textId="77777777" w:rsidR="0077227C" w:rsidRPr="0077227C" w:rsidRDefault="0077227C" w:rsidP="0077227C">
      <w:pPr>
        <w:spacing w:line="240" w:lineRule="auto"/>
        <w:jc w:val="both"/>
      </w:pPr>
    </w:p>
    <w:p w14:paraId="0E3C6DDB"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Smluvní strany se zavazují vzájemně se informovat o všech skutečnostech rozhodných pro řádné plnění dle této smlouvy.</w:t>
      </w:r>
    </w:p>
    <w:p w14:paraId="3F4F163E" w14:textId="77777777" w:rsidR="0077227C" w:rsidRPr="0077227C" w:rsidRDefault="0077227C" w:rsidP="0077227C">
      <w:pPr>
        <w:spacing w:line="240" w:lineRule="auto"/>
        <w:ind w:left="709"/>
        <w:contextualSpacing/>
        <w:jc w:val="both"/>
        <w:rPr>
          <w:rFonts w:ascii="Times" w:hAnsi="Times" w:cs="Times"/>
        </w:rPr>
      </w:pPr>
    </w:p>
    <w:p w14:paraId="58151E64" w14:textId="77777777" w:rsidR="0077227C" w:rsidRPr="0077227C" w:rsidRDefault="0077227C" w:rsidP="0077227C">
      <w:pPr>
        <w:numPr>
          <w:ilvl w:val="1"/>
          <w:numId w:val="2"/>
        </w:numPr>
        <w:spacing w:line="240" w:lineRule="auto"/>
        <w:ind w:left="709" w:hanging="709"/>
        <w:contextualSpacing/>
        <w:jc w:val="both"/>
        <w:rPr>
          <w:rFonts w:ascii="Times" w:hAnsi="Times" w:cs="Times"/>
          <w:b/>
        </w:rPr>
      </w:pPr>
      <w:r w:rsidRPr="0077227C">
        <w:t>Bude-li výsledkem plnění Poskytovatele dle této smlouvy věc movitá, nabývá Objednatel vlastnická práva k této movité věci a přechází na něj nebezpečí škody na věci okamžikem jejího předání Objednateli.</w:t>
      </w:r>
    </w:p>
    <w:p w14:paraId="3D3BC250" w14:textId="77777777" w:rsidR="0077227C" w:rsidRPr="0077227C" w:rsidRDefault="0077227C" w:rsidP="0077227C">
      <w:pPr>
        <w:spacing w:line="240" w:lineRule="auto"/>
        <w:ind w:left="709"/>
        <w:contextualSpacing/>
        <w:jc w:val="both"/>
        <w:rPr>
          <w:rFonts w:ascii="Times" w:hAnsi="Times" w:cs="Times"/>
          <w:b/>
        </w:rPr>
      </w:pPr>
    </w:p>
    <w:p w14:paraId="389A44B0" w14:textId="77777777" w:rsidR="0077227C" w:rsidRPr="0077227C" w:rsidRDefault="0077227C" w:rsidP="0077227C">
      <w:pPr>
        <w:spacing w:line="240" w:lineRule="auto"/>
        <w:ind w:left="709"/>
        <w:contextualSpacing/>
        <w:jc w:val="center"/>
        <w:rPr>
          <w:rFonts w:ascii="Times" w:hAnsi="Times" w:cs="Times"/>
          <w:b/>
        </w:rPr>
      </w:pPr>
    </w:p>
    <w:p w14:paraId="1149F4AC" w14:textId="77777777" w:rsidR="0077227C" w:rsidRPr="0077227C" w:rsidRDefault="0077227C" w:rsidP="0077227C">
      <w:pPr>
        <w:numPr>
          <w:ilvl w:val="0"/>
          <w:numId w:val="2"/>
        </w:numPr>
        <w:spacing w:line="240" w:lineRule="auto"/>
        <w:contextualSpacing/>
        <w:jc w:val="center"/>
        <w:rPr>
          <w:rFonts w:ascii="Times" w:hAnsi="Times" w:cs="Times"/>
          <w:b/>
        </w:rPr>
      </w:pPr>
      <w:r w:rsidRPr="0077227C">
        <w:rPr>
          <w:rFonts w:ascii="Times" w:hAnsi="Times" w:cs="Times"/>
          <w:b/>
        </w:rPr>
        <w:t>Licenční ujednání</w:t>
      </w:r>
    </w:p>
    <w:p w14:paraId="5D3C3111" w14:textId="77777777" w:rsidR="0077227C" w:rsidRPr="0077227C" w:rsidRDefault="0077227C" w:rsidP="0077227C">
      <w:pPr>
        <w:spacing w:line="240" w:lineRule="auto"/>
        <w:jc w:val="both"/>
        <w:rPr>
          <w:rFonts w:ascii="Times" w:hAnsi="Times" w:cs="Times"/>
          <w:b/>
        </w:rPr>
      </w:pPr>
    </w:p>
    <w:p w14:paraId="6933370F"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Bude-li mít výsledek plnění Poskytovatele dle této smlouvy nebo jeho část charakter autorského díla ve smyslu zákona č. 121/2000 Sb. o právu autorském a právech souvisejících s právem autorským a o změně některých zákonů (dále jen „autorský zákon“) nebo bude jinak chráněn autorským zákonem nebo jiným právním předpisem (dále jen „autorské dílo“),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„licence“).</w:t>
      </w:r>
    </w:p>
    <w:p w14:paraId="6CD42B24" w14:textId="77777777" w:rsidR="0077227C" w:rsidRPr="0077227C" w:rsidRDefault="0077227C" w:rsidP="0077227C">
      <w:pPr>
        <w:spacing w:line="240" w:lineRule="auto"/>
        <w:ind w:left="709"/>
        <w:contextualSpacing/>
        <w:jc w:val="both"/>
        <w:rPr>
          <w:rFonts w:ascii="Times" w:hAnsi="Times" w:cs="Times"/>
        </w:rPr>
      </w:pPr>
    </w:p>
    <w:p w14:paraId="2287E51D"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Poskytovatel poskytuje Objednateli souhlas k úpravám či změnám autorského díla, k jeho spojení s jiným autorským dílem nebo neautorským výtvorem, jakož i souhlas k dokončení nehotového autorského díla, pokud nebude ze strany Poskytovatele dokončeno. Ke všem výše uvedeným úkonům je Objednatel oprávněn sám nebo prostřednictvím třetí osoby. </w:t>
      </w:r>
    </w:p>
    <w:p w14:paraId="526D45B4" w14:textId="77777777" w:rsidR="0077227C" w:rsidRPr="0077227C" w:rsidRDefault="0077227C" w:rsidP="0077227C">
      <w:pPr>
        <w:rPr>
          <w:rFonts w:ascii="Times" w:hAnsi="Times" w:cs="Times"/>
        </w:rPr>
      </w:pPr>
    </w:p>
    <w:p w14:paraId="4517DEC3"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Licence je poskytována jako opravňující, tedy Objednatel není povinen licenci využít.</w:t>
      </w:r>
    </w:p>
    <w:p w14:paraId="3FC9A68C" w14:textId="77777777" w:rsidR="0077227C" w:rsidRPr="0077227C" w:rsidRDefault="0077227C" w:rsidP="0077227C">
      <w:pPr>
        <w:rPr>
          <w:rFonts w:ascii="Times" w:hAnsi="Times" w:cs="Times"/>
        </w:rPr>
      </w:pPr>
    </w:p>
    <w:p w14:paraId="36071C2E"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Odměna za poskytnutí licence je již zahrnuta v odměně dle čl. 4 za poskytování služeb dle této smlouvy.</w:t>
      </w:r>
    </w:p>
    <w:p w14:paraId="49D0E9F3" w14:textId="77777777" w:rsidR="0077227C" w:rsidRPr="0077227C" w:rsidRDefault="0077227C" w:rsidP="0077227C">
      <w:pPr>
        <w:rPr>
          <w:rFonts w:ascii="Times" w:hAnsi="Times" w:cs="Times"/>
        </w:rPr>
      </w:pPr>
    </w:p>
    <w:p w14:paraId="6EABF5ED"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Licence se vztahuje na užití autorského díla v původní nebo zpracované či jinak změněné podobě, samostatně nebo v souboru s jiným dílem nebo neautorským výtvorem.</w:t>
      </w:r>
    </w:p>
    <w:p w14:paraId="56067F74" w14:textId="77777777" w:rsidR="0077227C" w:rsidRPr="0077227C" w:rsidRDefault="0077227C" w:rsidP="0077227C">
      <w:pPr>
        <w:rPr>
          <w:rFonts w:ascii="Times" w:hAnsi="Times" w:cs="Times"/>
        </w:rPr>
      </w:pPr>
    </w:p>
    <w:p w14:paraId="525476CE"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licence zároveň poskytuje Objednateli souhlas, aby v jakékoliv souvislosti s autorským dílem uváděl pouze své obchodní jméno – název.</w:t>
      </w:r>
    </w:p>
    <w:p w14:paraId="0D5EABBC" w14:textId="77777777" w:rsidR="0077227C" w:rsidRPr="0077227C" w:rsidRDefault="0077227C" w:rsidP="0077227C">
      <w:pPr>
        <w:rPr>
          <w:rFonts w:ascii="Times" w:hAnsi="Times" w:cs="Times"/>
        </w:rPr>
      </w:pPr>
    </w:p>
    <w:p w14:paraId="03EEF82F"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Objednatel je oprávněn licenci nebo její část poskytnout třetí osobě (podlicence) nebo ji postoupit.</w:t>
      </w:r>
    </w:p>
    <w:p w14:paraId="01B3CEFD" w14:textId="77777777" w:rsidR="0077227C" w:rsidRPr="0077227C" w:rsidRDefault="0077227C" w:rsidP="0077227C">
      <w:pPr>
        <w:rPr>
          <w:rFonts w:ascii="Times" w:hAnsi="Times" w:cs="Times"/>
        </w:rPr>
      </w:pPr>
    </w:p>
    <w:p w14:paraId="6A185DF4" w14:textId="77777777" w:rsidR="0077227C" w:rsidRPr="0077227C" w:rsidRDefault="0077227C" w:rsidP="0077227C">
      <w:pPr>
        <w:numPr>
          <w:ilvl w:val="1"/>
          <w:numId w:val="2"/>
        </w:numPr>
        <w:spacing w:line="240" w:lineRule="auto"/>
        <w:ind w:left="709" w:hanging="709"/>
        <w:contextualSpacing/>
        <w:jc w:val="both"/>
        <w:rPr>
          <w:rFonts w:ascii="Times" w:hAnsi="Times" w:cs="Times"/>
          <w:b/>
        </w:rPr>
      </w:pPr>
      <w:r w:rsidRPr="0077227C">
        <w:rPr>
          <w:rFonts w:ascii="Times" w:hAnsi="Times" w:cs="Times"/>
        </w:rPr>
        <w:t xml:space="preserve">Poskytovatel odpovídá za to, že autorské dílo nebude trpět právními ani jinými vadami. </w:t>
      </w:r>
      <w:r w:rsidRPr="0077227C">
        <w:rPr>
          <w:rFonts w:ascii="Times" w:eastAsia="Franklin Gothic Book" w:hAnsi="Times" w:cs="Times"/>
          <w:color w:val="000000"/>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w:t>
      </w:r>
    </w:p>
    <w:p w14:paraId="43D953A0" w14:textId="77777777" w:rsidR="0077227C" w:rsidRPr="0077227C" w:rsidRDefault="0077227C" w:rsidP="0077227C">
      <w:pPr>
        <w:spacing w:line="240" w:lineRule="auto"/>
        <w:ind w:left="709"/>
        <w:contextualSpacing/>
        <w:jc w:val="both"/>
        <w:rPr>
          <w:rFonts w:ascii="Times" w:hAnsi="Times" w:cs="Times"/>
          <w:b/>
        </w:rPr>
      </w:pPr>
    </w:p>
    <w:p w14:paraId="036A06E2" w14:textId="77777777" w:rsidR="0077227C" w:rsidRPr="0077227C" w:rsidRDefault="0077227C" w:rsidP="0077227C">
      <w:pPr>
        <w:spacing w:line="240" w:lineRule="auto"/>
        <w:jc w:val="both"/>
        <w:rPr>
          <w:rFonts w:ascii="Times" w:hAnsi="Times" w:cs="Times"/>
          <w:b/>
        </w:rPr>
      </w:pPr>
    </w:p>
    <w:p w14:paraId="1596B2D8" w14:textId="77777777" w:rsidR="0077227C" w:rsidRPr="0077227C" w:rsidRDefault="0077227C" w:rsidP="0077227C">
      <w:pPr>
        <w:numPr>
          <w:ilvl w:val="0"/>
          <w:numId w:val="2"/>
        </w:numPr>
        <w:spacing w:line="240" w:lineRule="auto"/>
        <w:contextualSpacing/>
        <w:jc w:val="center"/>
        <w:rPr>
          <w:rFonts w:ascii="Times" w:hAnsi="Times" w:cs="Times"/>
          <w:b/>
        </w:rPr>
      </w:pPr>
      <w:r w:rsidRPr="0077227C">
        <w:rPr>
          <w:rFonts w:ascii="Times" w:hAnsi="Times" w:cs="Times"/>
          <w:b/>
        </w:rPr>
        <w:t>Trvání smlouvy, odstoupení, výpověď</w:t>
      </w:r>
    </w:p>
    <w:p w14:paraId="5157B86C" w14:textId="77777777" w:rsidR="0077227C" w:rsidRPr="0077227C" w:rsidRDefault="0077227C" w:rsidP="0077227C">
      <w:pPr>
        <w:spacing w:line="240" w:lineRule="auto"/>
        <w:rPr>
          <w:rFonts w:ascii="Times" w:hAnsi="Times" w:cs="Times"/>
          <w:b/>
        </w:rPr>
      </w:pPr>
    </w:p>
    <w:p w14:paraId="2D4AEAAA"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Tato smlouva se uzavírá na dobu určitou, a to do </w:t>
      </w:r>
      <w:r w:rsidRPr="0077227C">
        <w:rPr>
          <w:rFonts w:ascii="Times" w:hAnsi="Times" w:cs="Times"/>
          <w:color w:val="000000"/>
        </w:rPr>
        <w:t>30. 11. 2024.</w:t>
      </w:r>
      <w:r w:rsidRPr="0077227C">
        <w:t xml:space="preserve"> Smluvní strany mohou dodatkem k této smlouvě smlouvu prodloužit.</w:t>
      </w:r>
    </w:p>
    <w:p w14:paraId="2E195706" w14:textId="77777777" w:rsidR="0077227C" w:rsidRPr="0077227C" w:rsidRDefault="0077227C" w:rsidP="0077227C">
      <w:pPr>
        <w:spacing w:line="240" w:lineRule="auto"/>
        <w:ind w:left="709"/>
        <w:contextualSpacing/>
        <w:jc w:val="both"/>
        <w:rPr>
          <w:rFonts w:ascii="Times" w:hAnsi="Times" w:cs="Times"/>
        </w:rPr>
      </w:pPr>
    </w:p>
    <w:p w14:paraId="1D2C3DCD"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Tuto smlouvu je možno vypovědět, a to i bez uvedení důvodu s dvouměsíční výpovědní lhůtou, která počíná běžet prvního dne měsíce následujícího po měsíci, v němž byla výpověď jedné ze smluvních stran doručena druhé smluvní straně.</w:t>
      </w:r>
      <w:r w:rsidRPr="0077227C">
        <w:rPr>
          <w:rFonts w:ascii="Times" w:hAnsi="Times" w:cs="Times"/>
        </w:rPr>
        <w:t xml:space="preserve"> </w:t>
      </w:r>
    </w:p>
    <w:p w14:paraId="454B92ED" w14:textId="77777777" w:rsidR="0077227C" w:rsidRPr="0077227C" w:rsidRDefault="0077227C" w:rsidP="0077227C">
      <w:pPr>
        <w:rPr>
          <w:rFonts w:ascii="Times" w:hAnsi="Times" w:cs="Times"/>
        </w:rPr>
      </w:pPr>
    </w:p>
    <w:p w14:paraId="7F506370"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14:paraId="4A03BB9E" w14:textId="77777777" w:rsidR="0077227C" w:rsidRPr="0077227C" w:rsidRDefault="0077227C" w:rsidP="0077227C">
      <w:pPr>
        <w:rPr>
          <w:rFonts w:ascii="Times" w:hAnsi="Times" w:cs="Times"/>
        </w:rPr>
      </w:pPr>
    </w:p>
    <w:p w14:paraId="0C418706" w14:textId="77777777" w:rsidR="0077227C" w:rsidRPr="0077227C" w:rsidRDefault="0077227C" w:rsidP="0077227C">
      <w:pPr>
        <w:numPr>
          <w:ilvl w:val="1"/>
          <w:numId w:val="2"/>
        </w:numPr>
        <w:spacing w:line="240" w:lineRule="auto"/>
        <w:ind w:left="709" w:hanging="709"/>
        <w:contextualSpacing/>
        <w:jc w:val="both"/>
        <w:rPr>
          <w:rFonts w:ascii="Times" w:hAnsi="Times" w:cs="Times"/>
          <w:b/>
        </w:rPr>
      </w:pPr>
      <w:r w:rsidRPr="0077227C">
        <w:t>V případě</w:t>
      </w:r>
      <w:r w:rsidRPr="0077227C">
        <w:rPr>
          <w:rFonts w:eastAsia="Franklin Gothic Book" w:cs="Franklin Gothic Book"/>
        </w:rPr>
        <w:t xml:space="preserve"> </w:t>
      </w:r>
      <w:r w:rsidRPr="0077227C">
        <w:t>prodlení s</w:t>
      </w:r>
      <w:r w:rsidRPr="0077227C">
        <w:rPr>
          <w:rFonts w:eastAsia="Franklin Gothic Book" w:cs="Franklin Gothic Book"/>
        </w:rPr>
        <w:t xml:space="preserve"> </w:t>
      </w:r>
      <w:r w:rsidRPr="0077227C">
        <w:t>předáním</w:t>
      </w:r>
      <w:r w:rsidRPr="0077227C">
        <w:rPr>
          <w:rFonts w:eastAsia="Franklin Gothic Book" w:cs="Franklin Gothic Book"/>
        </w:rPr>
        <w:t xml:space="preserve"> </w:t>
      </w:r>
      <w:r w:rsidRPr="0077227C">
        <w:t>sjednaných výstupů služeb oproti</w:t>
      </w:r>
      <w:r w:rsidRPr="0077227C">
        <w:rPr>
          <w:rFonts w:eastAsia="Franklin Gothic Book" w:cs="Franklin Gothic Book"/>
        </w:rPr>
        <w:t xml:space="preserve"> této </w:t>
      </w:r>
      <w:r w:rsidRPr="0077227C">
        <w:t>smlouvě nebo pokynem Objednatele</w:t>
      </w:r>
      <w:r w:rsidRPr="0077227C">
        <w:rPr>
          <w:rFonts w:eastAsia="Franklin Gothic Book" w:cs="Franklin Gothic Book"/>
        </w:rPr>
        <w:t xml:space="preserve"> </w:t>
      </w:r>
      <w:r w:rsidRPr="0077227C">
        <w:t>stanovenému</w:t>
      </w:r>
      <w:r w:rsidRPr="0077227C">
        <w:rPr>
          <w:rFonts w:eastAsia="Franklin Gothic Book" w:cs="Franklin Gothic Book"/>
        </w:rPr>
        <w:t xml:space="preserve"> </w:t>
      </w:r>
      <w:r w:rsidRPr="0077227C">
        <w:t>termínu</w:t>
      </w:r>
      <w:r w:rsidRPr="0077227C">
        <w:rPr>
          <w:rFonts w:eastAsia="Franklin Gothic Book" w:cs="Franklin Gothic Book"/>
        </w:rPr>
        <w:t xml:space="preserve"> </w:t>
      </w:r>
      <w:r w:rsidRPr="0077227C">
        <w:t>se</w:t>
      </w:r>
      <w:r w:rsidRPr="0077227C">
        <w:rPr>
          <w:rFonts w:eastAsia="Franklin Gothic Book" w:cs="Franklin Gothic Book"/>
        </w:rPr>
        <w:t xml:space="preserve"> </w:t>
      </w:r>
      <w:r w:rsidRPr="0077227C">
        <w:t>sjednává</w:t>
      </w:r>
      <w:r w:rsidRPr="0077227C">
        <w:rPr>
          <w:rFonts w:eastAsia="Franklin Gothic Book" w:cs="Franklin Gothic Book"/>
        </w:rPr>
        <w:t xml:space="preserve"> </w:t>
      </w:r>
      <w:r w:rsidRPr="0077227C">
        <w:t>smluvní</w:t>
      </w:r>
      <w:r w:rsidRPr="0077227C">
        <w:rPr>
          <w:rFonts w:eastAsia="Franklin Gothic Book" w:cs="Franklin Gothic Book"/>
        </w:rPr>
        <w:t xml:space="preserve"> </w:t>
      </w:r>
      <w:r w:rsidRPr="0077227C">
        <w:t>pokuta</w:t>
      </w:r>
      <w:r w:rsidRPr="0077227C">
        <w:rPr>
          <w:rFonts w:eastAsia="Franklin Gothic Book" w:cs="Franklin Gothic Book"/>
        </w:rPr>
        <w:t xml:space="preserve"> </w:t>
      </w:r>
      <w:r w:rsidRPr="0077227C">
        <w:t>ve</w:t>
      </w:r>
      <w:r w:rsidRPr="0077227C">
        <w:rPr>
          <w:rFonts w:eastAsia="Franklin Gothic Book" w:cs="Franklin Gothic Book"/>
        </w:rPr>
        <w:t xml:space="preserve"> </w:t>
      </w:r>
      <w:r w:rsidRPr="0077227C">
        <w:t>výši</w:t>
      </w:r>
      <w:r w:rsidRPr="0077227C">
        <w:rPr>
          <w:rFonts w:eastAsia="Franklin Gothic Book" w:cs="Franklin Gothic Book"/>
        </w:rPr>
        <w:t xml:space="preserve"> 25</w:t>
      </w:r>
      <w:r w:rsidRPr="0077227C">
        <w:t>0,-</w:t>
      </w:r>
      <w:r w:rsidRPr="0077227C">
        <w:rPr>
          <w:rFonts w:eastAsia="Franklin Gothic Book" w:cs="Franklin Gothic Book"/>
        </w:rPr>
        <w:t xml:space="preserve"> </w:t>
      </w:r>
      <w:r w:rsidRPr="0077227C">
        <w:t>Kč</w:t>
      </w:r>
      <w:r w:rsidRPr="0077227C">
        <w:rPr>
          <w:rFonts w:eastAsia="Franklin Gothic Book" w:cs="Franklin Gothic Book"/>
        </w:rPr>
        <w:t xml:space="preserve"> </w:t>
      </w:r>
      <w:r w:rsidRPr="0077227C">
        <w:t>za</w:t>
      </w:r>
      <w:r w:rsidRPr="0077227C">
        <w:rPr>
          <w:rFonts w:eastAsia="Franklin Gothic Book" w:cs="Franklin Gothic Book"/>
        </w:rPr>
        <w:t xml:space="preserve"> </w:t>
      </w:r>
      <w:r w:rsidRPr="0077227C">
        <w:t>každý</w:t>
      </w:r>
      <w:r w:rsidRPr="0077227C">
        <w:rPr>
          <w:rFonts w:eastAsia="Franklin Gothic Book" w:cs="Franklin Gothic Book"/>
        </w:rPr>
        <w:t xml:space="preserve"> </w:t>
      </w:r>
      <w:r w:rsidRPr="0077227C">
        <w:t>den</w:t>
      </w:r>
      <w:r w:rsidRPr="0077227C">
        <w:rPr>
          <w:rFonts w:eastAsia="Franklin Gothic Book" w:cs="Franklin Gothic Book"/>
        </w:rPr>
        <w:t xml:space="preserve"> </w:t>
      </w:r>
      <w:r w:rsidRPr="0077227C">
        <w:t>prodlení.</w:t>
      </w:r>
      <w:r w:rsidRPr="0077227C">
        <w:rPr>
          <w:rFonts w:eastAsia="Franklin Gothic Book" w:cs="Franklin Gothic Book"/>
        </w:rPr>
        <w:t xml:space="preserve"> Smluvní strany výslovně sjednávají, že Objednatel </w:t>
      </w:r>
      <w:r w:rsidRPr="0077227C">
        <w:t>je</w:t>
      </w:r>
      <w:r w:rsidRPr="0077227C">
        <w:rPr>
          <w:rFonts w:eastAsia="Franklin Gothic Book" w:cs="Franklin Gothic Book"/>
        </w:rPr>
        <w:t xml:space="preserve"> </w:t>
      </w:r>
      <w:r w:rsidRPr="0077227C">
        <w:t>oprávněn snížit</w:t>
      </w:r>
      <w:r w:rsidRPr="0077227C">
        <w:rPr>
          <w:rFonts w:eastAsia="Franklin Gothic Book" w:cs="Franklin Gothic Book"/>
        </w:rPr>
        <w:t xml:space="preserve"> </w:t>
      </w:r>
      <w:r w:rsidRPr="0077227C">
        <w:t>o smluvní</w:t>
      </w:r>
      <w:r w:rsidRPr="0077227C">
        <w:rPr>
          <w:rFonts w:eastAsia="Franklin Gothic Book" w:cs="Franklin Gothic Book"/>
        </w:rPr>
        <w:t xml:space="preserve"> </w:t>
      </w:r>
      <w:r w:rsidRPr="0077227C">
        <w:t>pokutu</w:t>
      </w:r>
      <w:r w:rsidRPr="0077227C">
        <w:rPr>
          <w:rFonts w:eastAsia="Franklin Gothic Book" w:cs="Franklin Gothic Book"/>
        </w:rPr>
        <w:t xml:space="preserve"> </w:t>
      </w:r>
      <w:r w:rsidRPr="0077227C">
        <w:t>sjednanou</w:t>
      </w:r>
      <w:r w:rsidRPr="0077227C">
        <w:rPr>
          <w:rFonts w:eastAsia="Franklin Gothic Book" w:cs="Franklin Gothic Book"/>
        </w:rPr>
        <w:t xml:space="preserve"> </w:t>
      </w:r>
      <w:r w:rsidRPr="0077227C">
        <w:t>odměnu, resp. svůj nárok na úhradu smluvní pokuty započíst proti nároku Poskytovatele na úhradu odměny.</w:t>
      </w:r>
      <w:r w:rsidRPr="0077227C">
        <w:rPr>
          <w:rFonts w:eastAsia="Franklin Gothic Book" w:cs="Franklin Gothic Book"/>
        </w:rPr>
        <w:t xml:space="preserve"> </w:t>
      </w:r>
      <w:r w:rsidRPr="0077227C">
        <w:t>Úhrada smluvní pokuty</w:t>
      </w:r>
      <w:r w:rsidRPr="0077227C">
        <w:rPr>
          <w:rFonts w:eastAsia="Franklin Gothic Book" w:cs="Franklin Gothic Book"/>
        </w:rPr>
        <w:t xml:space="preserve"> </w:t>
      </w:r>
      <w:r w:rsidRPr="0077227C">
        <w:t>nezbavuje</w:t>
      </w:r>
      <w:r w:rsidRPr="0077227C">
        <w:rPr>
          <w:rFonts w:eastAsia="Franklin Gothic Book" w:cs="Franklin Gothic Book"/>
        </w:rPr>
        <w:t xml:space="preserve"> Poskytovatele </w:t>
      </w:r>
      <w:r w:rsidRPr="0077227C">
        <w:t>povinnosti</w:t>
      </w:r>
      <w:r w:rsidRPr="0077227C">
        <w:rPr>
          <w:rFonts w:eastAsia="Franklin Gothic Book" w:cs="Franklin Gothic Book"/>
        </w:rPr>
        <w:t xml:space="preserve"> </w:t>
      </w:r>
      <w:r w:rsidRPr="0077227C">
        <w:t>hradit</w:t>
      </w:r>
      <w:r w:rsidRPr="0077227C">
        <w:rPr>
          <w:rFonts w:eastAsia="Franklin Gothic Book" w:cs="Franklin Gothic Book"/>
        </w:rPr>
        <w:t xml:space="preserve"> </w:t>
      </w:r>
      <w:r w:rsidRPr="0077227C">
        <w:t>vzniklou</w:t>
      </w:r>
      <w:r w:rsidRPr="0077227C">
        <w:rPr>
          <w:rFonts w:eastAsia="Franklin Gothic Book" w:cs="Franklin Gothic Book"/>
        </w:rPr>
        <w:t xml:space="preserve"> </w:t>
      </w:r>
      <w:r w:rsidRPr="0077227C">
        <w:t>škodu. Smluvní strany sjednávají, že výše smluvní pokuty považují za přiměřenou významu zajišťované povinnosti.</w:t>
      </w:r>
    </w:p>
    <w:p w14:paraId="48E5B6DD" w14:textId="77777777" w:rsidR="0077227C" w:rsidRPr="0077227C" w:rsidRDefault="0077227C" w:rsidP="0077227C">
      <w:pPr>
        <w:spacing w:line="240" w:lineRule="auto"/>
        <w:rPr>
          <w:rFonts w:ascii="Times" w:hAnsi="Times" w:cs="Times"/>
          <w:b/>
        </w:rPr>
      </w:pPr>
    </w:p>
    <w:p w14:paraId="2FA51347" w14:textId="77777777" w:rsidR="0077227C" w:rsidRPr="0077227C" w:rsidRDefault="0077227C" w:rsidP="0077227C">
      <w:pPr>
        <w:spacing w:line="240" w:lineRule="auto"/>
        <w:rPr>
          <w:rFonts w:ascii="Times" w:hAnsi="Times" w:cs="Times"/>
          <w:b/>
        </w:rPr>
      </w:pPr>
    </w:p>
    <w:p w14:paraId="6AE16035" w14:textId="77777777" w:rsidR="0077227C" w:rsidRPr="0077227C" w:rsidRDefault="0077227C" w:rsidP="0077227C">
      <w:pPr>
        <w:numPr>
          <w:ilvl w:val="0"/>
          <w:numId w:val="2"/>
        </w:numPr>
        <w:spacing w:line="240" w:lineRule="auto"/>
        <w:contextualSpacing/>
        <w:jc w:val="center"/>
        <w:rPr>
          <w:rFonts w:ascii="Times" w:hAnsi="Times" w:cs="Times"/>
          <w:b/>
        </w:rPr>
      </w:pPr>
      <w:r w:rsidRPr="0077227C">
        <w:rPr>
          <w:rFonts w:ascii="Times" w:hAnsi="Times" w:cs="Times"/>
          <w:b/>
        </w:rPr>
        <w:t>Závěrečná ustanovení</w:t>
      </w:r>
    </w:p>
    <w:p w14:paraId="6334D427" w14:textId="77777777" w:rsidR="0077227C" w:rsidRPr="0077227C" w:rsidRDefault="0077227C" w:rsidP="0077227C">
      <w:pPr>
        <w:rPr>
          <w:rFonts w:ascii="Times" w:hAnsi="Times" w:cs="Times"/>
          <w:b/>
        </w:rPr>
      </w:pPr>
    </w:p>
    <w:p w14:paraId="7CBBC297" w14:textId="4EF7A31E"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Změny této smlouvy je možno činit po předchozí dohodě smluvních stran toliko písemnou formou</w:t>
      </w:r>
      <w:r w:rsidR="00B66A96">
        <w:t>,</w:t>
      </w:r>
      <w:r w:rsidRPr="0077227C">
        <w:t xml:space="preserve"> a to číslovanými dodatky k této smlouvě.</w:t>
      </w:r>
    </w:p>
    <w:p w14:paraId="4A2526AC" w14:textId="77777777" w:rsidR="0077227C" w:rsidRPr="0077227C" w:rsidRDefault="0077227C" w:rsidP="0077227C">
      <w:pPr>
        <w:rPr>
          <w:rFonts w:ascii="Times" w:hAnsi="Times" w:cs="Times"/>
        </w:rPr>
      </w:pPr>
    </w:p>
    <w:p w14:paraId="0E496C3B"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Tato smlouva se řídí právním řádem České republiky, zejména zákonem č. 89/2012 Sb., občanským zákoníkem a zákonem č. </w:t>
      </w:r>
      <w:r w:rsidRPr="0077227C">
        <w:rPr>
          <w:rFonts w:ascii="Times" w:eastAsia="Franklin Gothic Book" w:hAnsi="Times" w:cs="Times"/>
          <w:color w:val="000000"/>
        </w:rPr>
        <w:t>121/2000 Sb. o právu autorském a právech souvisejících s právem autorským a o změně některých zákonů</w:t>
      </w:r>
      <w:r w:rsidRPr="0077227C">
        <w:t xml:space="preserve"> (autorský zákon).</w:t>
      </w:r>
    </w:p>
    <w:p w14:paraId="31C9BB72" w14:textId="77777777" w:rsidR="0077227C" w:rsidRPr="0077227C" w:rsidRDefault="0077227C" w:rsidP="0077227C">
      <w:pPr>
        <w:rPr>
          <w:rFonts w:ascii="Times" w:hAnsi="Times" w:cs="Times"/>
        </w:rPr>
      </w:pPr>
    </w:p>
    <w:p w14:paraId="2328DE1B"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na sebe přebírá nebezpečí změny okolností dle § 1765 odst. 2 občanského zákoníku. Ustanovení § 1799 a § 1800 občanského zákoníku se neužijí.</w:t>
      </w:r>
    </w:p>
    <w:p w14:paraId="71DD758B" w14:textId="77777777" w:rsidR="0077227C" w:rsidRPr="0077227C" w:rsidRDefault="0077227C" w:rsidP="0077227C">
      <w:pPr>
        <w:rPr>
          <w:rFonts w:ascii="Times" w:hAnsi="Times" w:cs="Times"/>
        </w:rPr>
      </w:pPr>
    </w:p>
    <w:p w14:paraId="57F33720"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Nedílnou součástí této smlouvy je její příloha č. 1</w:t>
      </w:r>
    </w:p>
    <w:p w14:paraId="2896BA8A" w14:textId="77777777" w:rsidR="0077227C" w:rsidRPr="0077227C" w:rsidRDefault="0077227C" w:rsidP="0077227C">
      <w:pPr>
        <w:rPr>
          <w:rFonts w:ascii="Times" w:hAnsi="Times" w:cs="Times"/>
        </w:rPr>
      </w:pPr>
    </w:p>
    <w:p w14:paraId="397F19E6"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Poskytovatel nemůže bez souhlasu Objednatele postoupit svá práva a povinnosti plynoucí ze smlouvy třetí osobě.</w:t>
      </w:r>
    </w:p>
    <w:p w14:paraId="5C115742" w14:textId="77777777" w:rsidR="0077227C" w:rsidRPr="0077227C" w:rsidRDefault="0077227C" w:rsidP="0077227C">
      <w:pPr>
        <w:rPr>
          <w:rFonts w:ascii="Times" w:hAnsi="Times" w:cs="Times"/>
        </w:rPr>
      </w:pPr>
    </w:p>
    <w:p w14:paraId="204D5C7D"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Veškeré spory, které vzniknou z této smlouvy a které se nepodaří odstranit vzájemným jednáním smluvních stran, budou řešeny u věcně a místně příslušného soudu.</w:t>
      </w:r>
    </w:p>
    <w:p w14:paraId="52E1F543" w14:textId="77777777" w:rsidR="0077227C" w:rsidRPr="0077227C" w:rsidRDefault="0077227C" w:rsidP="0077227C">
      <w:pPr>
        <w:spacing w:line="240" w:lineRule="auto"/>
        <w:ind w:left="709"/>
        <w:contextualSpacing/>
        <w:jc w:val="both"/>
        <w:rPr>
          <w:rFonts w:ascii="Times" w:hAnsi="Times" w:cs="Times"/>
        </w:rPr>
      </w:pPr>
    </w:p>
    <w:p w14:paraId="418ADA9D"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Smlouva se vyhotovuje ve třech stejnopisech s platností originálu, z nichž Objednateli náleží dva stejnopisy a Poskytovateli jeden stejnopis.</w:t>
      </w:r>
    </w:p>
    <w:p w14:paraId="06F1999F" w14:textId="77777777" w:rsidR="0077227C" w:rsidRPr="0077227C" w:rsidRDefault="0077227C" w:rsidP="0077227C">
      <w:pPr>
        <w:rPr>
          <w:rFonts w:ascii="Times" w:hAnsi="Times" w:cs="Times"/>
        </w:rPr>
      </w:pPr>
    </w:p>
    <w:p w14:paraId="7D9F2167"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lastRenderedPageBreak/>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w:t>
      </w:r>
      <w:r w:rsidRPr="0077227C">
        <w:rPr>
          <w:rFonts w:ascii="Garamond" w:hAnsi="Garamond" w:cs="Garamond"/>
          <w:color w:val="000000"/>
        </w:rPr>
        <w:t>Objednatele</w:t>
      </w:r>
      <w:r w:rsidRPr="0077227C">
        <w:t xml:space="preserv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 tím, že </w:t>
      </w:r>
      <w:r w:rsidRPr="0077227C">
        <w:rPr>
          <w:rFonts w:ascii="Garamond" w:hAnsi="Garamond" w:cs="Garamond"/>
          <w:color w:val="000000"/>
        </w:rPr>
        <w:t>Objednatel</w:t>
      </w:r>
      <w:r w:rsidRPr="0077227C">
        <w:t xml:space="preserve"> v případě pochybností o tom, zda je dána povinnost uveřejnění této Smlouvy v registru smluv, tuto Smlouvu v zájmu transparentnosti a právní jistoty uveřejní. </w:t>
      </w:r>
    </w:p>
    <w:p w14:paraId="5CD178E8" w14:textId="77777777" w:rsidR="0077227C" w:rsidRPr="0077227C" w:rsidRDefault="0077227C" w:rsidP="0077227C">
      <w:pPr>
        <w:spacing w:line="240" w:lineRule="auto"/>
        <w:ind w:left="709"/>
        <w:contextualSpacing/>
        <w:jc w:val="both"/>
        <w:rPr>
          <w:rFonts w:ascii="Times" w:hAnsi="Times" w:cs="Times"/>
        </w:rPr>
      </w:pPr>
    </w:p>
    <w:p w14:paraId="6B184C4C" w14:textId="77777777" w:rsidR="0077227C" w:rsidRPr="0077227C" w:rsidRDefault="0077227C" w:rsidP="0077227C">
      <w:pPr>
        <w:numPr>
          <w:ilvl w:val="1"/>
          <w:numId w:val="2"/>
        </w:numPr>
        <w:spacing w:line="240" w:lineRule="auto"/>
        <w:ind w:left="709" w:hanging="709"/>
        <w:contextualSpacing/>
        <w:jc w:val="both"/>
        <w:rPr>
          <w:rFonts w:ascii="Times" w:hAnsi="Times" w:cs="Times"/>
        </w:rPr>
      </w:pPr>
      <w:r w:rsidRPr="0077227C">
        <w:t xml:space="preserve">Smluvní strany prohlašují, že si tuto smlouvu pozorně přečetly, se smlouvou souhlasí a na důkaz toho připojují své podpisy. </w:t>
      </w:r>
    </w:p>
    <w:p w14:paraId="1E33EEA8" w14:textId="77777777" w:rsidR="0077227C" w:rsidRPr="0077227C" w:rsidRDefault="0077227C" w:rsidP="0077227C">
      <w:pPr>
        <w:spacing w:before="120" w:after="120"/>
        <w:rPr>
          <w:rFonts w:ascii="Times" w:hAnsi="Times" w:cs="Times"/>
        </w:rPr>
      </w:pPr>
    </w:p>
    <w:p w14:paraId="49575E00" w14:textId="77777777" w:rsidR="0077227C" w:rsidRPr="0077227C" w:rsidRDefault="0077227C" w:rsidP="0077227C">
      <w:pPr>
        <w:spacing w:before="120" w:after="120"/>
        <w:rPr>
          <w:rFonts w:ascii="Times" w:hAnsi="Times" w:cs="Times"/>
        </w:rPr>
      </w:pPr>
    </w:p>
    <w:p w14:paraId="37BDFDF7" w14:textId="77777777" w:rsidR="0077227C" w:rsidRPr="0077227C" w:rsidRDefault="0077227C" w:rsidP="0077227C">
      <w:pPr>
        <w:spacing w:before="120" w:after="120"/>
      </w:pPr>
      <w:r w:rsidRPr="0077227C">
        <w:t>V Praze dne …………………</w:t>
      </w:r>
      <w:r w:rsidRPr="0077227C">
        <w:tab/>
      </w:r>
      <w:r w:rsidRPr="0077227C">
        <w:tab/>
      </w:r>
      <w:r w:rsidRPr="0077227C">
        <w:tab/>
      </w:r>
      <w:r w:rsidRPr="0077227C">
        <w:tab/>
        <w:t>V Praze dne …………………</w:t>
      </w:r>
    </w:p>
    <w:p w14:paraId="0EC4D004" w14:textId="77777777" w:rsidR="0077227C" w:rsidRPr="0077227C" w:rsidRDefault="0077227C" w:rsidP="0077227C">
      <w:pPr>
        <w:spacing w:before="120" w:after="120"/>
      </w:pPr>
    </w:p>
    <w:p w14:paraId="2F6CD06B" w14:textId="77777777" w:rsidR="0077227C" w:rsidRPr="0077227C" w:rsidRDefault="0077227C" w:rsidP="0077227C">
      <w:pPr>
        <w:spacing w:before="120" w:after="120"/>
      </w:pPr>
    </w:p>
    <w:p w14:paraId="53A0A8D1" w14:textId="77777777" w:rsidR="0077227C" w:rsidRDefault="0077227C" w:rsidP="0077227C">
      <w:pPr>
        <w:spacing w:before="120" w:after="120"/>
      </w:pPr>
      <w:r>
        <w:t>………………………………….</w:t>
      </w:r>
      <w:r>
        <w:tab/>
      </w:r>
      <w:r>
        <w:tab/>
      </w:r>
      <w:r>
        <w:tab/>
      </w:r>
      <w:r>
        <w:tab/>
        <w:t>………………………………….</w:t>
      </w:r>
    </w:p>
    <w:p w14:paraId="7D0CA5FF" w14:textId="2B7AD128" w:rsidR="0077227C" w:rsidRPr="0077227C" w:rsidRDefault="0077227C" w:rsidP="0077227C">
      <w:pPr>
        <w:spacing w:before="120" w:after="120"/>
        <w:rPr>
          <w:u w:val="single"/>
        </w:rPr>
      </w:pPr>
      <w:r w:rsidRPr="0077227C">
        <w:t>Objednatel</w:t>
      </w:r>
      <w:r w:rsidRPr="0077227C">
        <w:tab/>
      </w:r>
      <w:r w:rsidRPr="0077227C">
        <w:tab/>
      </w:r>
      <w:r w:rsidRPr="0077227C">
        <w:tab/>
      </w:r>
      <w:r w:rsidRPr="0077227C">
        <w:tab/>
      </w:r>
      <w:r w:rsidRPr="0077227C">
        <w:tab/>
      </w:r>
      <w:r w:rsidRPr="0077227C">
        <w:tab/>
      </w:r>
      <w:r w:rsidRPr="0077227C">
        <w:tab/>
        <w:t>Poskytovatel</w:t>
      </w:r>
    </w:p>
    <w:p w14:paraId="69492A89" w14:textId="77777777" w:rsidR="0077227C" w:rsidRPr="0077227C" w:rsidRDefault="0077227C" w:rsidP="0077227C">
      <w:pPr>
        <w:pageBreakBefore/>
        <w:rPr>
          <w:rFonts w:ascii="Times" w:eastAsia="Franklin Gothic Book" w:hAnsi="Times" w:cs="Times"/>
          <w:b/>
          <w:color w:val="000000"/>
        </w:rPr>
      </w:pPr>
      <w:r w:rsidRPr="0077227C">
        <w:rPr>
          <w:u w:val="single"/>
        </w:rPr>
        <w:lastRenderedPageBreak/>
        <w:t>Příloha č. 1:</w:t>
      </w:r>
    </w:p>
    <w:p w14:paraId="36F1B033" w14:textId="77777777" w:rsidR="0077227C" w:rsidRPr="0077227C" w:rsidRDefault="0077227C" w:rsidP="0077227C">
      <w:pPr>
        <w:jc w:val="center"/>
        <w:rPr>
          <w:rFonts w:ascii="Times" w:eastAsia="Franklin Gothic Book" w:hAnsi="Times" w:cs="Times"/>
          <w:b/>
          <w:color w:val="000000"/>
        </w:rPr>
      </w:pPr>
    </w:p>
    <w:p w14:paraId="7101539D" w14:textId="25E5AB17" w:rsidR="0077227C" w:rsidRPr="0077227C" w:rsidRDefault="0077227C" w:rsidP="0077227C">
      <w:pPr>
        <w:rPr>
          <w:rFonts w:ascii="Times" w:eastAsia="Franklin Gothic Book" w:hAnsi="Times" w:cs="Times"/>
          <w:b/>
          <w:color w:val="000000"/>
        </w:rPr>
      </w:pPr>
      <w:r w:rsidRPr="0077227C">
        <w:rPr>
          <w:rFonts w:ascii="Times" w:eastAsia="Franklin Gothic Book" w:hAnsi="Times" w:cs="Times"/>
          <w:b/>
          <w:color w:val="000000"/>
        </w:rPr>
        <w:t xml:space="preserve">Specifikace předmětu </w:t>
      </w:r>
      <w:r w:rsidRPr="0077227C">
        <w:rPr>
          <w:rFonts w:ascii="Times" w:hAnsi="Times" w:cs="Times"/>
          <w:b/>
        </w:rPr>
        <w:t xml:space="preserve">spolupráce na </w:t>
      </w:r>
      <w:r w:rsidRPr="0077227C">
        <w:rPr>
          <w:rFonts w:ascii="Times" w:eastAsia="Franklin Gothic Book" w:hAnsi="Times" w:cs="Times"/>
          <w:b/>
          <w:color w:val="000000"/>
        </w:rPr>
        <w:t xml:space="preserve">projektu „Žádný pocit </w:t>
      </w:r>
      <w:r>
        <w:rPr>
          <w:rFonts w:ascii="Times" w:eastAsia="Franklin Gothic Book" w:hAnsi="Times" w:cs="Times"/>
          <w:b/>
          <w:color w:val="000000"/>
        </w:rPr>
        <w:t>netrvá věčně. Sbírka solidarity ve Skopji</w:t>
      </w:r>
      <w:r w:rsidRPr="0077227C">
        <w:rPr>
          <w:rFonts w:ascii="Times" w:eastAsia="Franklin Gothic Book" w:hAnsi="Times" w:cs="Times"/>
          <w:b/>
          <w:color w:val="000000"/>
        </w:rPr>
        <w:t>“ v prostorách Veletržního paláce Národní galerie v Praze + časový harmonogram prací</w:t>
      </w:r>
    </w:p>
    <w:p w14:paraId="5AF1ABFD" w14:textId="77777777" w:rsidR="0077227C" w:rsidRPr="0077227C" w:rsidRDefault="0077227C" w:rsidP="0077227C">
      <w:pPr>
        <w:jc w:val="center"/>
        <w:rPr>
          <w:rFonts w:ascii="Times" w:eastAsia="Franklin Gothic Book" w:hAnsi="Times" w:cs="Times"/>
          <w:b/>
          <w:color w:val="000000"/>
        </w:rPr>
      </w:pPr>
    </w:p>
    <w:p w14:paraId="045FEFCA" w14:textId="77777777" w:rsidR="0077227C" w:rsidRPr="0077227C" w:rsidRDefault="0077227C" w:rsidP="0077227C">
      <w:pPr>
        <w:numPr>
          <w:ilvl w:val="0"/>
          <w:numId w:val="4"/>
        </w:numPr>
        <w:rPr>
          <w:b/>
          <w:u w:val="single"/>
        </w:rPr>
      </w:pPr>
      <w:r w:rsidRPr="0077227C">
        <w:rPr>
          <w:b/>
          <w:u w:val="single"/>
        </w:rPr>
        <w:t>Po celou dobu přípravy, trvání výstavy (od nabytí účinnosti smlouvy – do 29.9. 2024)</w:t>
      </w:r>
    </w:p>
    <w:p w14:paraId="6F7EDAEB" w14:textId="77777777" w:rsidR="0077227C" w:rsidRPr="0077227C" w:rsidRDefault="0077227C" w:rsidP="0077227C">
      <w:pPr>
        <w:rPr>
          <w:b/>
          <w:u w:val="single"/>
        </w:rPr>
      </w:pPr>
    </w:p>
    <w:p w14:paraId="70A14E99" w14:textId="77777777" w:rsidR="0077227C" w:rsidRPr="0077227C" w:rsidRDefault="0077227C" w:rsidP="0077227C">
      <w:pPr>
        <w:numPr>
          <w:ilvl w:val="0"/>
          <w:numId w:val="5"/>
        </w:numPr>
        <w:suppressAutoHyphens w:val="0"/>
        <w:spacing w:after="160" w:line="252" w:lineRule="auto"/>
      </w:pPr>
      <w:r w:rsidRPr="0077227C">
        <w:t>Podíl na přípravě, správě a dodržování přiděleného rozpočtu</w:t>
      </w:r>
    </w:p>
    <w:p w14:paraId="77512CB4" w14:textId="77777777" w:rsidR="0077227C" w:rsidRPr="0077227C" w:rsidRDefault="0077227C" w:rsidP="0077227C">
      <w:pPr>
        <w:numPr>
          <w:ilvl w:val="0"/>
          <w:numId w:val="5"/>
        </w:numPr>
        <w:suppressAutoHyphens w:val="0"/>
        <w:spacing w:after="160" w:line="252" w:lineRule="auto"/>
      </w:pPr>
      <w:r w:rsidRPr="0077227C">
        <w:t>Administrativní podpora projektu (příprava dokumentů - referátníků, zadávání do EIS Jasu, spisová služba apod.)</w:t>
      </w:r>
    </w:p>
    <w:p w14:paraId="002CEF9A" w14:textId="6426027B" w:rsidR="0077227C" w:rsidRPr="0077227C" w:rsidRDefault="0077227C" w:rsidP="0077227C">
      <w:pPr>
        <w:suppressAutoHyphens w:val="0"/>
        <w:spacing w:after="160" w:line="252" w:lineRule="auto"/>
        <w:rPr>
          <w:b/>
          <w:u w:val="single"/>
        </w:rPr>
      </w:pPr>
      <w:r w:rsidRPr="0077227C">
        <w:t>Poskytovateli náleží odměna ve výši: 50.000,- Kč bez DPH (slovy padesát</w:t>
      </w:r>
      <w:r>
        <w:t xml:space="preserve"> </w:t>
      </w:r>
      <w:r w:rsidRPr="0077227C">
        <w:t>tisíc korun českých) splatná na základě faktury Poskytovatele vystavené po nabytí účinnosti této smlouvy.</w:t>
      </w:r>
    </w:p>
    <w:p w14:paraId="56F0A44F" w14:textId="77777777" w:rsidR="0077227C" w:rsidRPr="0077227C" w:rsidRDefault="0077227C" w:rsidP="0077227C">
      <w:pPr>
        <w:rPr>
          <w:b/>
          <w:u w:val="single"/>
        </w:rPr>
      </w:pPr>
    </w:p>
    <w:p w14:paraId="68DC61D6" w14:textId="77777777" w:rsidR="0077227C" w:rsidRPr="0077227C" w:rsidRDefault="0077227C" w:rsidP="0077227C">
      <w:pPr>
        <w:numPr>
          <w:ilvl w:val="0"/>
          <w:numId w:val="4"/>
        </w:numPr>
        <w:spacing w:after="240"/>
      </w:pPr>
      <w:r w:rsidRPr="0077227C">
        <w:rPr>
          <w:b/>
          <w:u w:val="single"/>
        </w:rPr>
        <w:t>Do zahájení výstavy (do 21. 3. 2024)</w:t>
      </w:r>
    </w:p>
    <w:p w14:paraId="69A22F9F" w14:textId="77777777" w:rsidR="0077227C" w:rsidRPr="0077227C" w:rsidRDefault="0077227C" w:rsidP="0077227C">
      <w:pPr>
        <w:spacing w:after="240"/>
      </w:pPr>
      <w:r w:rsidRPr="0077227C">
        <w:t>Nezbytná součinnost při jednání s partnery výstavy i dojednávání podmínek se všemi spolupracujícími institucemi či orgány, součinnost při uzavírání smluv, předávacích protokolů apod.</w:t>
      </w:r>
    </w:p>
    <w:p w14:paraId="0E09E1A6" w14:textId="77777777" w:rsidR="0077227C" w:rsidRPr="0077227C" w:rsidRDefault="0077227C" w:rsidP="0077227C">
      <w:pPr>
        <w:numPr>
          <w:ilvl w:val="0"/>
          <w:numId w:val="6"/>
        </w:numPr>
        <w:suppressAutoHyphens w:val="0"/>
        <w:spacing w:after="160" w:line="252" w:lineRule="auto"/>
      </w:pPr>
      <w:r w:rsidRPr="0077227C">
        <w:t>V součinnosti s Registrem NG a kurátorem výstavy oslovení a dojednání podmínek spolupráce s půjčiteli, a výstavních podmínek exponátů (klimatické, bezpečnostní podmínky aj.).</w:t>
      </w:r>
    </w:p>
    <w:p w14:paraId="2C224C96" w14:textId="77777777" w:rsidR="0077227C" w:rsidRPr="0077227C" w:rsidRDefault="0077227C" w:rsidP="0077227C">
      <w:pPr>
        <w:numPr>
          <w:ilvl w:val="0"/>
          <w:numId w:val="6"/>
        </w:numPr>
        <w:suppressAutoHyphens w:val="0"/>
        <w:spacing w:after="160" w:line="252" w:lineRule="auto"/>
      </w:pPr>
      <w:r w:rsidRPr="0077227C">
        <w:t>Nezbytná koordinace při uzavírání smluv o výpůjčce a podíl na evidenci výpůjčních podmínek, tzn. plnění tabulky exponátů jako podkladu pro objednání potřebných služeb či vypsání soutěží (pojištění, transport, stavbu fundu, osvětlení, klima, výstavní grafika apod.).</w:t>
      </w:r>
    </w:p>
    <w:p w14:paraId="3AE0E192" w14:textId="77777777" w:rsidR="0077227C" w:rsidRPr="0077227C" w:rsidRDefault="0077227C" w:rsidP="0077227C">
      <w:pPr>
        <w:numPr>
          <w:ilvl w:val="0"/>
          <w:numId w:val="6"/>
        </w:numPr>
        <w:suppressAutoHyphens w:val="0"/>
        <w:spacing w:after="160" w:line="252" w:lineRule="auto"/>
        <w:rPr>
          <w:rFonts w:ascii="Times" w:hAnsi="Times" w:cs="Times"/>
          <w:color w:val="000000"/>
        </w:rPr>
      </w:pPr>
      <w:r w:rsidRPr="0077227C">
        <w:t>Oslovení a dojednání podmínek s dodavateli, příprava podkladů pro objednávky či zadávací dokumentace pro výběrová řízení, nezbytná koordinace při uzavírání smluv.</w:t>
      </w:r>
    </w:p>
    <w:p w14:paraId="603A7807" w14:textId="77777777" w:rsidR="0077227C" w:rsidRPr="0077227C" w:rsidRDefault="0077227C" w:rsidP="0077227C">
      <w:pPr>
        <w:pStyle w:val="Normlnweb"/>
        <w:numPr>
          <w:ilvl w:val="0"/>
          <w:numId w:val="6"/>
        </w:numPr>
        <w:shd w:val="clear" w:color="auto" w:fill="FFFFFF"/>
        <w:spacing w:before="0" w:after="0"/>
      </w:pPr>
      <w:r w:rsidRPr="0077227C">
        <w:rPr>
          <w:rFonts w:ascii="Times" w:hAnsi="Times" w:cs="Times"/>
          <w:color w:val="000000"/>
        </w:rPr>
        <w:t>Zadávání jednotlivých dílčích prací dodavatelům NG pod řádnou kontrolou nadřízenému orgánu příslušných odborů NG.</w:t>
      </w:r>
    </w:p>
    <w:p w14:paraId="3E1B8427" w14:textId="77777777" w:rsidR="0077227C" w:rsidRPr="0077227C" w:rsidRDefault="0077227C" w:rsidP="0077227C">
      <w:pPr>
        <w:numPr>
          <w:ilvl w:val="0"/>
          <w:numId w:val="6"/>
        </w:numPr>
        <w:suppressAutoHyphens w:val="0"/>
        <w:spacing w:after="160" w:line="252" w:lineRule="auto"/>
      </w:pPr>
      <w:r w:rsidRPr="0077227C">
        <w:t>Příprava harmonogramů v rámci realizace výstavy a dohled nad jejich plněním.</w:t>
      </w:r>
    </w:p>
    <w:p w14:paraId="40A99D51" w14:textId="77777777" w:rsidR="0077227C" w:rsidRPr="0077227C" w:rsidRDefault="0077227C" w:rsidP="0077227C">
      <w:pPr>
        <w:numPr>
          <w:ilvl w:val="0"/>
          <w:numId w:val="6"/>
        </w:numPr>
        <w:suppressAutoHyphens w:val="0"/>
        <w:spacing w:after="160" w:line="252" w:lineRule="auto"/>
      </w:pPr>
      <w:r w:rsidRPr="0077227C">
        <w:t xml:space="preserve">Organizace schůzek realizačního týmu výstavy, jejich řízení, nezbytná jednání napříč odděleními NG a </w:t>
      </w:r>
      <w:r w:rsidRPr="0077227C">
        <w:rPr>
          <w:rFonts w:ascii="Times" w:hAnsi="Times" w:cs="Times"/>
          <w:color w:val="000000"/>
        </w:rPr>
        <w:t>zajištění součinnosti orgánů NG</w:t>
      </w:r>
      <w:r w:rsidRPr="0077227C">
        <w:t>, distribuce zápisů.</w:t>
      </w:r>
    </w:p>
    <w:p w14:paraId="4604FB66" w14:textId="77777777" w:rsidR="0077227C" w:rsidRPr="0077227C" w:rsidRDefault="0077227C" w:rsidP="0077227C">
      <w:pPr>
        <w:numPr>
          <w:ilvl w:val="0"/>
          <w:numId w:val="6"/>
        </w:numPr>
        <w:suppressAutoHyphens w:val="0"/>
        <w:spacing w:after="160" w:line="252" w:lineRule="auto"/>
      </w:pPr>
      <w:r w:rsidRPr="0077227C">
        <w:t>Dohled nad instalací exponátů a plnění koordinační role.</w:t>
      </w:r>
    </w:p>
    <w:p w14:paraId="482D6321" w14:textId="77777777" w:rsidR="0077227C" w:rsidRPr="0077227C" w:rsidRDefault="0077227C" w:rsidP="0077227C">
      <w:pPr>
        <w:numPr>
          <w:ilvl w:val="0"/>
          <w:numId w:val="6"/>
        </w:numPr>
        <w:suppressAutoHyphens w:val="0"/>
        <w:spacing w:after="160" w:line="252" w:lineRule="auto"/>
      </w:pPr>
      <w:r w:rsidRPr="0077227C">
        <w:t>Kontrola prací dodavatelů a zajištění případných reklamací dodávek služeb i materiálů.</w:t>
      </w:r>
    </w:p>
    <w:p w14:paraId="1040B21F" w14:textId="75742A02" w:rsidR="0077227C" w:rsidRPr="0077227C" w:rsidRDefault="0077227C" w:rsidP="0077227C">
      <w:pPr>
        <w:suppressAutoHyphens w:val="0"/>
        <w:spacing w:after="160" w:line="252" w:lineRule="auto"/>
        <w:ind w:left="360"/>
        <w:rPr>
          <w:b/>
          <w:u w:val="single"/>
        </w:rPr>
      </w:pPr>
      <w:r w:rsidRPr="0077227C">
        <w:t>Poskytovateli náleží odměna ve výši: 50.000,- Kč bez DPH (slovy padesát</w:t>
      </w:r>
      <w:r>
        <w:t xml:space="preserve"> </w:t>
      </w:r>
      <w:r w:rsidRPr="0077227C">
        <w:t>tisíc korun českých) splatná na základě faktury vystavené nejdříve po řádném poskytnutí a odsouhlasení plnění ad B.</w:t>
      </w:r>
    </w:p>
    <w:p w14:paraId="1CFE0D88" w14:textId="77777777" w:rsidR="0077227C" w:rsidRPr="0077227C" w:rsidRDefault="0077227C" w:rsidP="0077227C">
      <w:pPr>
        <w:suppressAutoHyphens w:val="0"/>
        <w:spacing w:after="160" w:line="252" w:lineRule="auto"/>
        <w:ind w:left="360"/>
        <w:rPr>
          <w:b/>
          <w:u w:val="single"/>
        </w:rPr>
      </w:pPr>
    </w:p>
    <w:p w14:paraId="5959CBB5" w14:textId="77777777" w:rsidR="0077227C" w:rsidRPr="0077227C" w:rsidRDefault="0077227C" w:rsidP="0077227C">
      <w:pPr>
        <w:numPr>
          <w:ilvl w:val="0"/>
          <w:numId w:val="4"/>
        </w:numPr>
        <w:suppressAutoHyphens w:val="0"/>
        <w:spacing w:after="160" w:line="252" w:lineRule="auto"/>
      </w:pPr>
      <w:r w:rsidRPr="0077227C">
        <w:rPr>
          <w:b/>
          <w:u w:val="single"/>
        </w:rPr>
        <w:lastRenderedPageBreak/>
        <w:t>V době trvání a po skončení výstavy (od 29. 9. 2024 do 30. 11. 2024)</w:t>
      </w:r>
    </w:p>
    <w:p w14:paraId="64E8CC86" w14:textId="77777777" w:rsidR="0077227C" w:rsidRPr="0077227C" w:rsidRDefault="0077227C" w:rsidP="0077227C">
      <w:pPr>
        <w:numPr>
          <w:ilvl w:val="0"/>
          <w:numId w:val="6"/>
        </w:numPr>
        <w:suppressAutoHyphens w:val="0"/>
        <w:spacing w:after="160" w:line="252" w:lineRule="auto"/>
      </w:pPr>
      <w:r w:rsidRPr="0077227C">
        <w:t>Kontrola výstavy během návštěvnického provozu a řešení dílčích problémů spojených s provozem výstavy.</w:t>
      </w:r>
    </w:p>
    <w:p w14:paraId="51FB0E7D" w14:textId="77777777" w:rsidR="0077227C" w:rsidRPr="0077227C" w:rsidRDefault="0077227C" w:rsidP="0077227C">
      <w:pPr>
        <w:pStyle w:val="Normlnweb"/>
        <w:numPr>
          <w:ilvl w:val="0"/>
          <w:numId w:val="6"/>
        </w:numPr>
        <w:shd w:val="clear" w:color="auto" w:fill="FFFFFF"/>
        <w:spacing w:before="0" w:after="0"/>
      </w:pPr>
      <w:r w:rsidRPr="0077227C">
        <w:t>V případě potřeby organizace a zajištění všech služeb a prací souvisejících s obsahovými změnami výstavy, podíl na přípravě harmonogramu obsahových změn.</w:t>
      </w:r>
    </w:p>
    <w:p w14:paraId="2767BB23" w14:textId="77777777" w:rsidR="0077227C" w:rsidRPr="0077227C" w:rsidRDefault="0077227C" w:rsidP="0077227C">
      <w:pPr>
        <w:pStyle w:val="Normlnweb"/>
        <w:shd w:val="clear" w:color="auto" w:fill="FFFFFF"/>
        <w:spacing w:before="0" w:after="0"/>
        <w:ind w:left="720"/>
        <w:rPr>
          <w:color w:val="000000"/>
        </w:rPr>
      </w:pPr>
    </w:p>
    <w:p w14:paraId="5182EC81" w14:textId="77777777" w:rsidR="0077227C" w:rsidRPr="0077227C" w:rsidRDefault="0077227C" w:rsidP="0077227C">
      <w:pPr>
        <w:pStyle w:val="Normlnweb"/>
        <w:numPr>
          <w:ilvl w:val="0"/>
          <w:numId w:val="6"/>
        </w:numPr>
        <w:shd w:val="clear" w:color="auto" w:fill="FFFFFF"/>
        <w:spacing w:before="0" w:after="0"/>
      </w:pPr>
      <w:r w:rsidRPr="0077227C">
        <w:t>Dohled nad dodržováním výpůjčních podmínek</w:t>
      </w:r>
    </w:p>
    <w:p w14:paraId="26B7F2F2" w14:textId="77777777" w:rsidR="0077227C" w:rsidRPr="0077227C" w:rsidRDefault="0077227C" w:rsidP="0077227C">
      <w:pPr>
        <w:pStyle w:val="Normlnweb"/>
        <w:shd w:val="clear" w:color="auto" w:fill="FFFFFF"/>
        <w:spacing w:before="0" w:after="0"/>
        <w:rPr>
          <w:color w:val="000000"/>
        </w:rPr>
      </w:pPr>
    </w:p>
    <w:p w14:paraId="79EFFED5" w14:textId="77777777" w:rsidR="0077227C" w:rsidRPr="0077227C" w:rsidRDefault="0077227C" w:rsidP="0077227C">
      <w:pPr>
        <w:pStyle w:val="Normlnweb"/>
        <w:numPr>
          <w:ilvl w:val="0"/>
          <w:numId w:val="6"/>
        </w:numPr>
        <w:shd w:val="clear" w:color="auto" w:fill="FFFFFF"/>
        <w:spacing w:before="0" w:after="0"/>
      </w:pPr>
      <w:r w:rsidRPr="0077227C">
        <w:rPr>
          <w:rFonts w:ascii="Times" w:hAnsi="Times" w:cs="Times"/>
          <w:color w:val="000000"/>
        </w:rPr>
        <w:t xml:space="preserve">Zajištění reprezentativního stavu prostoru výstavy v obvyklé kvalitě NG. </w:t>
      </w:r>
    </w:p>
    <w:p w14:paraId="0710382E" w14:textId="77777777" w:rsidR="0077227C" w:rsidRPr="0077227C" w:rsidRDefault="0077227C" w:rsidP="0077227C">
      <w:pPr>
        <w:numPr>
          <w:ilvl w:val="0"/>
          <w:numId w:val="6"/>
        </w:numPr>
        <w:suppressAutoHyphens w:val="0"/>
        <w:spacing w:after="160" w:line="252" w:lineRule="auto"/>
      </w:pPr>
      <w:r w:rsidRPr="0077227C">
        <w:t>Zajištění de-instalace výstavy a výstavního fundu.</w:t>
      </w:r>
    </w:p>
    <w:p w14:paraId="1447E77F" w14:textId="77777777" w:rsidR="0077227C" w:rsidRPr="0077227C" w:rsidRDefault="0077227C" w:rsidP="0077227C">
      <w:pPr>
        <w:numPr>
          <w:ilvl w:val="0"/>
          <w:numId w:val="6"/>
        </w:numPr>
        <w:suppressAutoHyphens w:val="0"/>
        <w:spacing w:after="160" w:line="252" w:lineRule="auto"/>
      </w:pPr>
      <w:r w:rsidRPr="0077227C">
        <w:t>Dohled nad rozvozem exponátů a naplnění výstavních podmínek.</w:t>
      </w:r>
    </w:p>
    <w:p w14:paraId="2588C21D" w14:textId="77777777" w:rsidR="0077227C" w:rsidRPr="0077227C" w:rsidRDefault="0077227C" w:rsidP="0077227C">
      <w:pPr>
        <w:numPr>
          <w:ilvl w:val="0"/>
          <w:numId w:val="6"/>
        </w:numPr>
        <w:suppressAutoHyphens w:val="0"/>
        <w:spacing w:after="160" w:line="252" w:lineRule="auto"/>
      </w:pPr>
      <w:r w:rsidRPr="0077227C">
        <w:t>Kontrola prací dodavatelů a zajištění případných reklamací dodávek služeb i materiálu.</w:t>
      </w:r>
    </w:p>
    <w:p w14:paraId="0A8B973F" w14:textId="3913F72D" w:rsidR="0077227C" w:rsidRDefault="0077227C" w:rsidP="0077227C">
      <w:pPr>
        <w:suppressAutoHyphens w:val="0"/>
        <w:spacing w:after="160" w:line="252" w:lineRule="auto"/>
        <w:ind w:left="360"/>
        <w:rPr>
          <w:sz w:val="22"/>
          <w:szCs w:val="22"/>
        </w:rPr>
      </w:pPr>
      <w:r w:rsidRPr="0077227C">
        <w:t>Poskytovateli náleží odměna ve výši: 50.000,- Kč bez DPH (slovy padesát</w:t>
      </w:r>
      <w:r>
        <w:t xml:space="preserve"> </w:t>
      </w:r>
      <w:r w:rsidRPr="0077227C">
        <w:t>tisíc korun českých) splatná na základě faktury vystavené nejdříve po řádném poskytnutí a odsouhlasení plnění ad C.</w:t>
      </w:r>
      <w:r>
        <w:t xml:space="preserve"> </w:t>
      </w:r>
    </w:p>
    <w:p w14:paraId="28361505" w14:textId="77777777" w:rsidR="0077227C" w:rsidRDefault="0077227C" w:rsidP="0077227C">
      <w:pPr>
        <w:pStyle w:val="Odstavecseseznamem"/>
        <w:suppressAutoHyphens w:val="0"/>
        <w:spacing w:after="160" w:line="252" w:lineRule="auto"/>
        <w:ind w:left="720"/>
        <w:jc w:val="both"/>
        <w:rPr>
          <w:sz w:val="22"/>
          <w:szCs w:val="22"/>
        </w:rPr>
      </w:pPr>
    </w:p>
    <w:p w14:paraId="3DD11F15" w14:textId="77777777" w:rsidR="0077227C" w:rsidRDefault="0077227C" w:rsidP="0077227C"/>
    <w:p w14:paraId="3A530A30" w14:textId="77777777" w:rsidR="0077227C" w:rsidRDefault="0077227C"/>
    <w:sectPr w:rsidR="00772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0"/>
        </w:tabs>
        <w:ind w:left="720" w:hanging="360"/>
      </w:pPr>
      <w:rPr>
        <w:rFonts w:ascii="Calibri" w:hAnsi="Calibri" w:cs="Calibri" w:hint="default"/>
        <w:color w:val="000000"/>
      </w:rPr>
    </w:lvl>
  </w:abstractNum>
  <w:abstractNum w:abstractNumId="1" w15:restartNumberingAfterBreak="0">
    <w:nsid w:val="00000005"/>
    <w:multiLevelType w:val="singleLevel"/>
    <w:tmpl w:val="00000005"/>
    <w:name w:val="WW8Num5"/>
    <w:lvl w:ilvl="0">
      <w:start w:val="1"/>
      <w:numFmt w:val="upperLetter"/>
      <w:lvlText w:val="%1."/>
      <w:lvlJc w:val="left"/>
      <w:pPr>
        <w:tabs>
          <w:tab w:val="num" w:pos="0"/>
        </w:tabs>
        <w:ind w:left="720" w:hanging="360"/>
      </w:pPr>
      <w:rPr>
        <w:b/>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w:hAnsi="Times" w:cs="Courier New" w:hint="default"/>
        <w:b/>
        <w:i w:val="0"/>
        <w:color w:val="000000"/>
        <w:sz w:val="24"/>
      </w:rPr>
    </w:lvl>
    <w:lvl w:ilvl="1">
      <w:start w:val="1"/>
      <w:numFmt w:val="decimal"/>
      <w:lvlText w:val="%1.%2."/>
      <w:lvlJc w:val="left"/>
      <w:pPr>
        <w:tabs>
          <w:tab w:val="num" w:pos="0"/>
        </w:tabs>
        <w:ind w:left="792" w:hanging="432"/>
      </w:pPr>
      <w:rPr>
        <w:b w:val="0"/>
        <w:i w:val="0"/>
        <w:color w:val="000000"/>
        <w:sz w:val="24"/>
      </w:rPr>
    </w:lvl>
    <w:lvl w:ilvl="2">
      <w:start w:val="1"/>
      <w:numFmt w:val="decimal"/>
      <w:lvlText w:val="%1.%2.%3."/>
      <w:lvlJc w:val="left"/>
      <w:pPr>
        <w:tabs>
          <w:tab w:val="num" w:pos="0"/>
        </w:tabs>
        <w:ind w:left="1224" w:hanging="504"/>
      </w:pPr>
      <w:rPr>
        <w:b w:val="0"/>
        <w:i w:val="0"/>
        <w:color w:val="000000"/>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360" w:hanging="360"/>
      </w:pPr>
      <w:rPr>
        <w:b/>
        <w:i w:val="0"/>
        <w:vanish w:val="0"/>
        <w:webHidden w:val="0"/>
        <w:color w:val="000000"/>
        <w:kern w:val="2"/>
        <w:sz w:val="24"/>
        <w:specVanish w:val="0"/>
      </w:rPr>
    </w:lvl>
    <w:lvl w:ilvl="1">
      <w:start w:val="1"/>
      <w:numFmt w:val="decimal"/>
      <w:lvlText w:val="%1.%2."/>
      <w:lvlJc w:val="left"/>
      <w:pPr>
        <w:tabs>
          <w:tab w:val="num" w:pos="0"/>
        </w:tabs>
        <w:ind w:left="792" w:hanging="432"/>
      </w:pPr>
      <w:rPr>
        <w:rFonts w:ascii="Times" w:eastAsia="Franklin Gothic Book" w:hAnsi="Times" w:cs="Courier New" w:hint="default"/>
        <w:b w:val="0"/>
        <w:i w:val="0"/>
        <w:color w:val="000000"/>
        <w:sz w:val="24"/>
      </w:rPr>
    </w:lvl>
    <w:lvl w:ilvl="2">
      <w:start w:val="1"/>
      <w:numFmt w:val="decimal"/>
      <w:lvlText w:val="%1.%2.%3."/>
      <w:lvlJc w:val="left"/>
      <w:pPr>
        <w:tabs>
          <w:tab w:val="num" w:pos="0"/>
        </w:tabs>
        <w:ind w:left="1224" w:hanging="504"/>
      </w:pPr>
      <w:rPr>
        <w:rFonts w:ascii="Times" w:eastAsia="Franklin Gothic Book" w:hAnsi="Times" w:cs="Courier New" w:hint="default"/>
        <w:b w:val="0"/>
        <w:i w:val="0"/>
        <w:color w:val="000000"/>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singleLevel"/>
    <w:tmpl w:val="00000008"/>
    <w:name w:val="WW8Num8"/>
    <w:lvl w:ilvl="0">
      <w:start w:val="7"/>
      <w:numFmt w:val="bullet"/>
      <w:lvlText w:val="-"/>
      <w:lvlJc w:val="left"/>
      <w:pPr>
        <w:tabs>
          <w:tab w:val="num" w:pos="0"/>
        </w:tabs>
        <w:ind w:left="720" w:hanging="360"/>
      </w:pPr>
      <w:rPr>
        <w:rFonts w:ascii="Times New Roman" w:hAnsi="Times New Roman" w:cs="Times New Roman" w:hint="default"/>
        <w:b/>
      </w:rPr>
    </w:lvl>
  </w:abstractNum>
  <w:abstractNum w:abstractNumId="5" w15:restartNumberingAfterBreak="0">
    <w:nsid w:val="00000009"/>
    <w:multiLevelType w:val="singleLevel"/>
    <w:tmpl w:val="00000009"/>
    <w:name w:val="WW8Num9"/>
    <w:lvl w:ilvl="0">
      <w:start w:val="3"/>
      <w:numFmt w:val="bullet"/>
      <w:lvlText w:val="-"/>
      <w:lvlJc w:val="left"/>
      <w:pPr>
        <w:tabs>
          <w:tab w:val="num" w:pos="0"/>
        </w:tabs>
        <w:ind w:left="1069" w:hanging="360"/>
      </w:pPr>
      <w:rPr>
        <w:rFonts w:ascii="Times" w:hAnsi="Times" w:cs="Times" w:hint="default"/>
        <w:color w:val="000000"/>
      </w:rPr>
    </w:lvl>
  </w:abstractNum>
  <w:num w:numId="1" w16cid:durableId="2062048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389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0272326">
    <w:abstractNumId w:val="5"/>
  </w:num>
  <w:num w:numId="4" w16cid:durableId="742415121">
    <w:abstractNumId w:val="1"/>
    <w:lvlOverride w:ilvl="0">
      <w:startOverride w:val="1"/>
    </w:lvlOverride>
  </w:num>
  <w:num w:numId="5" w16cid:durableId="991445228">
    <w:abstractNumId w:val="4"/>
  </w:num>
  <w:num w:numId="6" w16cid:durableId="114743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7C"/>
    <w:rsid w:val="00084D7B"/>
    <w:rsid w:val="000B3C62"/>
    <w:rsid w:val="0077227C"/>
    <w:rsid w:val="008B3C72"/>
    <w:rsid w:val="00AE1B5F"/>
    <w:rsid w:val="00B04E93"/>
    <w:rsid w:val="00B66A96"/>
    <w:rsid w:val="00C27CF9"/>
    <w:rsid w:val="00C50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9A04F"/>
  <w15:chartTrackingRefBased/>
  <w15:docId w15:val="{681D6267-9895-43E1-A744-E5833550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27C"/>
    <w:pPr>
      <w:suppressAutoHyphens/>
      <w:spacing w:after="0" w:line="100" w:lineRule="atLeast"/>
    </w:pPr>
    <w:rPr>
      <w:rFonts w:ascii="Times New Roman" w:eastAsia="Times New Roman" w:hAnsi="Times New Roman" w:cs="Times New Roman"/>
      <w:sz w:val="24"/>
      <w:szCs w:val="24"/>
      <w:lang w:eastAsia="zh-C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77227C"/>
    <w:rPr>
      <w:color w:val="0000FF"/>
      <w:u w:val="single"/>
    </w:rPr>
  </w:style>
  <w:style w:type="paragraph" w:styleId="Normlnweb">
    <w:name w:val="Normal (Web)"/>
    <w:basedOn w:val="Normln"/>
    <w:semiHidden/>
    <w:unhideWhenUsed/>
    <w:rsid w:val="0077227C"/>
    <w:pPr>
      <w:suppressAutoHyphens w:val="0"/>
      <w:spacing w:before="280" w:after="280" w:line="240" w:lineRule="auto"/>
    </w:pPr>
  </w:style>
  <w:style w:type="paragraph" w:styleId="Zkladntext">
    <w:name w:val="Body Text"/>
    <w:basedOn w:val="Normln"/>
    <w:link w:val="ZkladntextChar"/>
    <w:semiHidden/>
    <w:unhideWhenUsed/>
    <w:rsid w:val="0077227C"/>
    <w:pPr>
      <w:spacing w:after="120"/>
    </w:pPr>
    <w:rPr>
      <w:rFonts w:ascii="Arial" w:hAnsi="Arial" w:cs="Arial"/>
      <w:sz w:val="22"/>
      <w:szCs w:val="20"/>
    </w:rPr>
  </w:style>
  <w:style w:type="character" w:customStyle="1" w:styleId="ZkladntextChar">
    <w:name w:val="Základní text Char"/>
    <w:basedOn w:val="Standardnpsmoodstavce"/>
    <w:link w:val="Zkladntext"/>
    <w:semiHidden/>
    <w:rsid w:val="0077227C"/>
    <w:rPr>
      <w:rFonts w:ascii="Arial" w:eastAsia="Times New Roman" w:hAnsi="Arial" w:cs="Arial"/>
      <w:szCs w:val="20"/>
      <w:lang w:eastAsia="zh-CN"/>
      <w14:ligatures w14:val="none"/>
    </w:rPr>
  </w:style>
  <w:style w:type="paragraph" w:styleId="Odstavecseseznamem">
    <w:name w:val="List Paragraph"/>
    <w:basedOn w:val="Normln"/>
    <w:qFormat/>
    <w:rsid w:val="0077227C"/>
    <w:pPr>
      <w:ind w:left="708"/>
    </w:pPr>
  </w:style>
  <w:style w:type="paragraph" w:styleId="Revize">
    <w:name w:val="Revision"/>
    <w:hidden/>
    <w:uiPriority w:val="99"/>
    <w:semiHidden/>
    <w:rsid w:val="00C27CF9"/>
    <w:pPr>
      <w:spacing w:after="0" w:line="240" w:lineRule="auto"/>
    </w:pPr>
    <w:rPr>
      <w:rFonts w:ascii="Times New Roman" w:eastAsia="Times New Roman" w:hAnsi="Times New Roman" w:cs="Times New Roman"/>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ngpragu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2339</Words>
  <Characters>13805</Characters>
  <Application>Microsoft Office Word</Application>
  <DocSecurity>0</DocSecurity>
  <Lines>115</Lines>
  <Paragraphs>32</Paragraphs>
  <ScaleCrop>false</ScaleCrop>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Majtán</dc:creator>
  <cp:keywords/>
  <dc:description/>
  <cp:lastModifiedBy>Zdenka Šímová</cp:lastModifiedBy>
  <cp:revision>8</cp:revision>
  <dcterms:created xsi:type="dcterms:W3CDTF">2023-11-14T09:36:00Z</dcterms:created>
  <dcterms:modified xsi:type="dcterms:W3CDTF">2023-11-22T15:23:00Z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d5b81bf8-48b6-463f-a279-e367a1c05a87</vt:lpwstr>
  </property>
</Properties>
</file>