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CBD" w:rsidRDefault="00BB435E" w:rsidP="00626CBD">
      <w:pPr>
        <w:widowControl w:val="0"/>
        <w:tabs>
          <w:tab w:val="left" w:pos="226"/>
          <w:tab w:val="left" w:pos="7597"/>
        </w:tabs>
        <w:jc w:val="center"/>
        <w:rPr>
          <w:b/>
          <w:sz w:val="32"/>
        </w:rPr>
      </w:pPr>
      <w:bookmarkStart w:id="0" w:name="_GoBack"/>
      <w:bookmarkEnd w:id="0"/>
      <w:r>
        <w:rPr>
          <w:b/>
          <w:sz w:val="32"/>
        </w:rPr>
        <w:t xml:space="preserve"> Smlouva o dílo</w:t>
      </w:r>
      <w:r>
        <w:rPr>
          <w:sz w:val="32"/>
        </w:rPr>
        <w:t xml:space="preserve"> </w:t>
      </w:r>
    </w:p>
    <w:p w:rsidR="00BB435E" w:rsidRDefault="00BB435E" w:rsidP="00626CBD">
      <w:pPr>
        <w:widowControl w:val="0"/>
        <w:tabs>
          <w:tab w:val="left" w:pos="226"/>
          <w:tab w:val="left" w:pos="7597"/>
        </w:tabs>
        <w:jc w:val="center"/>
        <w:rPr>
          <w:b/>
          <w:sz w:val="24"/>
          <w:szCs w:val="24"/>
        </w:rPr>
      </w:pPr>
      <w:r>
        <w:rPr>
          <w:sz w:val="24"/>
        </w:rPr>
        <w:t>na realizaci stavby</w:t>
      </w:r>
    </w:p>
    <w:p w:rsidR="00BB435E" w:rsidRDefault="00BB435E">
      <w:pPr>
        <w:pStyle w:val="Odstavecseseznamem"/>
        <w:spacing w:before="240"/>
        <w:ind w:left="284"/>
        <w:jc w:val="center"/>
        <w:rPr>
          <w:sz w:val="24"/>
        </w:rPr>
      </w:pPr>
      <w:r>
        <w:rPr>
          <w:b/>
          <w:sz w:val="24"/>
          <w:szCs w:val="24"/>
        </w:rPr>
        <w:t>„</w:t>
      </w:r>
      <w:r>
        <w:rPr>
          <w:b/>
          <w:sz w:val="24"/>
        </w:rPr>
        <w:t xml:space="preserve">Výstavba III. etapy </w:t>
      </w:r>
      <w:proofErr w:type="spellStart"/>
      <w:r>
        <w:rPr>
          <w:b/>
          <w:sz w:val="24"/>
        </w:rPr>
        <w:t>kolumbárních</w:t>
      </w:r>
      <w:proofErr w:type="spellEnd"/>
      <w:r>
        <w:rPr>
          <w:b/>
          <w:sz w:val="24"/>
        </w:rPr>
        <w:t xml:space="preserve"> zdí v areálu Kostelního hřbitova v ul. Hřbitovní v Mostě“</w:t>
      </w:r>
    </w:p>
    <w:p w:rsidR="00BB435E" w:rsidRDefault="00BB435E">
      <w:pPr>
        <w:widowControl w:val="0"/>
        <w:jc w:val="both"/>
        <w:rPr>
          <w:sz w:val="24"/>
        </w:rPr>
      </w:pPr>
      <w:r>
        <w:rPr>
          <w:sz w:val="24"/>
        </w:rPr>
        <w:t>____________________________________________________________________</w:t>
      </w:r>
    </w:p>
    <w:p w:rsidR="00BB435E" w:rsidRDefault="00BB435E">
      <w:pPr>
        <w:widowControl w:val="0"/>
        <w:jc w:val="center"/>
        <w:rPr>
          <w:sz w:val="24"/>
        </w:rPr>
      </w:pPr>
      <w:r>
        <w:rPr>
          <w:sz w:val="24"/>
        </w:rPr>
        <w:t>uzavřená podle § 2586 a násl. zákona č. 89/2012 Sb., občanský zákoník</w:t>
      </w:r>
    </w:p>
    <w:p w:rsidR="00BB435E" w:rsidRDefault="00BB435E">
      <w:pPr>
        <w:widowControl w:val="0"/>
        <w:jc w:val="center"/>
        <w:rPr>
          <w:b/>
          <w:sz w:val="24"/>
        </w:rPr>
      </w:pPr>
      <w:r>
        <w:rPr>
          <w:sz w:val="24"/>
        </w:rPr>
        <w:t>(dále jen občanský zákoník)</w:t>
      </w:r>
    </w:p>
    <w:p w:rsidR="00BB435E" w:rsidRDefault="00BB435E">
      <w:pPr>
        <w:widowControl w:val="0"/>
        <w:jc w:val="center"/>
        <w:rPr>
          <w:b/>
          <w:sz w:val="24"/>
        </w:rPr>
      </w:pPr>
    </w:p>
    <w:p w:rsidR="00DA7ED5" w:rsidRDefault="00DA7ED5">
      <w:pPr>
        <w:widowControl w:val="0"/>
        <w:jc w:val="center"/>
        <w:rPr>
          <w:b/>
          <w:sz w:val="24"/>
        </w:rPr>
      </w:pPr>
    </w:p>
    <w:p w:rsidR="00BB435E" w:rsidRDefault="00BB435E">
      <w:pPr>
        <w:widowControl w:val="0"/>
        <w:jc w:val="center"/>
        <w:rPr>
          <w:b/>
          <w:sz w:val="24"/>
          <w:szCs w:val="24"/>
        </w:rPr>
      </w:pPr>
      <w:r>
        <w:rPr>
          <w:b/>
          <w:sz w:val="24"/>
          <w:szCs w:val="24"/>
        </w:rPr>
        <w:t>I.</w:t>
      </w:r>
    </w:p>
    <w:p w:rsidR="00BB435E" w:rsidRDefault="00BB435E">
      <w:pPr>
        <w:widowControl w:val="0"/>
        <w:jc w:val="center"/>
        <w:rPr>
          <w:b/>
          <w:sz w:val="24"/>
          <w:szCs w:val="24"/>
        </w:rPr>
      </w:pPr>
      <w:r>
        <w:rPr>
          <w:b/>
          <w:sz w:val="24"/>
          <w:szCs w:val="24"/>
        </w:rPr>
        <w:t>Smluvní strany</w:t>
      </w:r>
    </w:p>
    <w:p w:rsidR="00BB435E" w:rsidRDefault="00BB435E">
      <w:pPr>
        <w:widowControl w:val="0"/>
        <w:rPr>
          <w:b/>
          <w:sz w:val="24"/>
          <w:szCs w:val="24"/>
        </w:rPr>
      </w:pPr>
    </w:p>
    <w:p w:rsidR="00BB435E" w:rsidRDefault="00BB435E">
      <w:pPr>
        <w:widowControl w:val="0"/>
        <w:rPr>
          <w:sz w:val="24"/>
          <w:szCs w:val="24"/>
        </w:rPr>
      </w:pPr>
      <w:r>
        <w:rPr>
          <w:sz w:val="24"/>
          <w:szCs w:val="24"/>
        </w:rPr>
        <w:t>1.1</w:t>
      </w:r>
      <w:r>
        <w:rPr>
          <w:sz w:val="24"/>
          <w:szCs w:val="24"/>
        </w:rPr>
        <w:tab/>
        <w:t xml:space="preserve">Objednatel: </w:t>
      </w:r>
      <w:r>
        <w:rPr>
          <w:sz w:val="24"/>
          <w:szCs w:val="24"/>
        </w:rPr>
        <w:tab/>
      </w:r>
      <w:r>
        <w:rPr>
          <w:sz w:val="24"/>
          <w:szCs w:val="24"/>
        </w:rPr>
        <w:tab/>
        <w:t>T</w:t>
      </w:r>
      <w:r>
        <w:rPr>
          <w:b/>
          <w:sz w:val="24"/>
          <w:szCs w:val="24"/>
        </w:rPr>
        <w:t>echnické služby města Mostu a.s.</w:t>
      </w:r>
    </w:p>
    <w:p w:rsidR="00BB435E" w:rsidRDefault="00BB435E">
      <w:pPr>
        <w:widowControl w:val="0"/>
        <w:ind w:left="2832" w:hanging="2127"/>
        <w:rPr>
          <w:sz w:val="24"/>
          <w:szCs w:val="24"/>
        </w:rPr>
      </w:pPr>
      <w:r>
        <w:rPr>
          <w:sz w:val="24"/>
          <w:szCs w:val="24"/>
        </w:rPr>
        <w:t xml:space="preserve">Zastoupený: </w:t>
      </w:r>
      <w:r>
        <w:rPr>
          <w:sz w:val="24"/>
          <w:szCs w:val="24"/>
        </w:rPr>
        <w:tab/>
        <w:t>MUDr. Sášou Štemberou, předsedou představenstva,</w:t>
      </w:r>
    </w:p>
    <w:p w:rsidR="00BB435E" w:rsidRDefault="00BB435E">
      <w:pPr>
        <w:widowControl w:val="0"/>
        <w:ind w:left="2832" w:hanging="2127"/>
        <w:rPr>
          <w:sz w:val="24"/>
          <w:szCs w:val="24"/>
        </w:rPr>
      </w:pPr>
      <w:r>
        <w:rPr>
          <w:sz w:val="24"/>
          <w:szCs w:val="24"/>
        </w:rPr>
        <w:t xml:space="preserve">                                   Tomášem Kubalem, místopředsedou představenstva</w:t>
      </w:r>
    </w:p>
    <w:p w:rsidR="00BB435E" w:rsidRDefault="008720F3">
      <w:pPr>
        <w:widowControl w:val="0"/>
        <w:rPr>
          <w:sz w:val="24"/>
          <w:szCs w:val="24"/>
        </w:rPr>
      </w:pPr>
      <w:r>
        <w:rPr>
          <w:sz w:val="24"/>
          <w:szCs w:val="24"/>
        </w:rPr>
        <w:tab/>
        <w:t>Sídlo:</w:t>
      </w:r>
      <w:r>
        <w:rPr>
          <w:sz w:val="24"/>
          <w:szCs w:val="24"/>
        </w:rPr>
        <w:tab/>
      </w:r>
      <w:r>
        <w:rPr>
          <w:sz w:val="24"/>
          <w:szCs w:val="24"/>
        </w:rPr>
        <w:tab/>
      </w:r>
      <w:r w:rsidR="00BB435E">
        <w:rPr>
          <w:sz w:val="24"/>
          <w:szCs w:val="24"/>
        </w:rPr>
        <w:tab/>
        <w:t>Dělnická 164</w:t>
      </w:r>
      <w:r>
        <w:rPr>
          <w:sz w:val="24"/>
          <w:szCs w:val="24"/>
        </w:rPr>
        <w:t>, 434 01 Most</w:t>
      </w:r>
    </w:p>
    <w:p w:rsidR="00BB435E" w:rsidRDefault="00BB435E">
      <w:pPr>
        <w:widowControl w:val="0"/>
        <w:rPr>
          <w:sz w:val="24"/>
          <w:szCs w:val="24"/>
        </w:rPr>
      </w:pPr>
      <w:r>
        <w:rPr>
          <w:sz w:val="24"/>
          <w:szCs w:val="24"/>
        </w:rPr>
        <w:tab/>
        <w:t>IČO:</w:t>
      </w:r>
      <w:r>
        <w:rPr>
          <w:sz w:val="24"/>
          <w:szCs w:val="24"/>
        </w:rPr>
        <w:tab/>
      </w:r>
      <w:r>
        <w:rPr>
          <w:sz w:val="24"/>
          <w:szCs w:val="24"/>
        </w:rPr>
        <w:tab/>
      </w:r>
      <w:r>
        <w:rPr>
          <w:sz w:val="24"/>
          <w:szCs w:val="24"/>
        </w:rPr>
        <w:tab/>
        <w:t>64052265</w:t>
      </w:r>
    </w:p>
    <w:p w:rsidR="00BB435E" w:rsidRDefault="00BB435E">
      <w:pPr>
        <w:widowControl w:val="0"/>
        <w:rPr>
          <w:sz w:val="24"/>
          <w:szCs w:val="24"/>
        </w:rPr>
      </w:pPr>
      <w:r>
        <w:rPr>
          <w:sz w:val="24"/>
          <w:szCs w:val="24"/>
        </w:rPr>
        <w:tab/>
        <w:t xml:space="preserve">DIČ: </w:t>
      </w:r>
      <w:r>
        <w:rPr>
          <w:sz w:val="24"/>
          <w:szCs w:val="24"/>
        </w:rPr>
        <w:tab/>
      </w:r>
      <w:r>
        <w:rPr>
          <w:sz w:val="24"/>
          <w:szCs w:val="24"/>
        </w:rPr>
        <w:tab/>
      </w:r>
      <w:r>
        <w:rPr>
          <w:sz w:val="24"/>
          <w:szCs w:val="24"/>
        </w:rPr>
        <w:tab/>
        <w:t xml:space="preserve">CZ64052265 </w:t>
      </w:r>
    </w:p>
    <w:p w:rsidR="00BB435E" w:rsidRDefault="00BB435E">
      <w:pPr>
        <w:widowControl w:val="0"/>
        <w:rPr>
          <w:sz w:val="24"/>
          <w:szCs w:val="24"/>
        </w:rPr>
      </w:pPr>
      <w:r>
        <w:rPr>
          <w:sz w:val="24"/>
          <w:szCs w:val="24"/>
        </w:rPr>
        <w:tab/>
        <w:t>Bankovní spojení:</w:t>
      </w:r>
      <w:r>
        <w:rPr>
          <w:sz w:val="24"/>
          <w:szCs w:val="24"/>
        </w:rPr>
        <w:tab/>
        <w:t>ČSOB</w:t>
      </w:r>
    </w:p>
    <w:p w:rsidR="00BB435E" w:rsidRDefault="00BB435E">
      <w:pPr>
        <w:widowControl w:val="0"/>
        <w:rPr>
          <w:sz w:val="24"/>
          <w:szCs w:val="24"/>
        </w:rPr>
      </w:pPr>
      <w:r>
        <w:rPr>
          <w:sz w:val="24"/>
          <w:szCs w:val="24"/>
        </w:rPr>
        <w:tab/>
        <w:t xml:space="preserve">Č. </w:t>
      </w:r>
      <w:proofErr w:type="spellStart"/>
      <w:r>
        <w:rPr>
          <w:sz w:val="24"/>
          <w:szCs w:val="24"/>
        </w:rPr>
        <w:t>ú.</w:t>
      </w:r>
      <w:proofErr w:type="spellEnd"/>
      <w:r>
        <w:rPr>
          <w:sz w:val="24"/>
          <w:szCs w:val="24"/>
        </w:rPr>
        <w:t>:                           915209603/0300</w:t>
      </w:r>
    </w:p>
    <w:p w:rsidR="00585B4F" w:rsidRDefault="00BB435E">
      <w:pPr>
        <w:widowControl w:val="0"/>
        <w:rPr>
          <w:sz w:val="24"/>
          <w:szCs w:val="24"/>
        </w:rPr>
      </w:pPr>
      <w:r>
        <w:rPr>
          <w:sz w:val="24"/>
          <w:szCs w:val="24"/>
        </w:rPr>
        <w:tab/>
      </w:r>
      <w:proofErr w:type="gramStart"/>
      <w:r>
        <w:rPr>
          <w:sz w:val="24"/>
          <w:szCs w:val="24"/>
        </w:rPr>
        <w:t xml:space="preserve">E-mail:   </w:t>
      </w:r>
      <w:proofErr w:type="gramEnd"/>
      <w:r>
        <w:rPr>
          <w:sz w:val="24"/>
          <w:szCs w:val="24"/>
        </w:rPr>
        <w:t xml:space="preserve">                     info@tsmost.cz</w:t>
      </w:r>
    </w:p>
    <w:p w:rsidR="00585B4F" w:rsidRDefault="00585B4F">
      <w:pPr>
        <w:widowControl w:val="0"/>
        <w:rPr>
          <w:sz w:val="24"/>
          <w:szCs w:val="24"/>
        </w:rPr>
      </w:pPr>
      <w:r>
        <w:rPr>
          <w:sz w:val="24"/>
          <w:szCs w:val="24"/>
        </w:rPr>
        <w:t xml:space="preserve"> </w:t>
      </w:r>
    </w:p>
    <w:p w:rsidR="008D25EA" w:rsidRDefault="00585B4F">
      <w:pPr>
        <w:widowControl w:val="0"/>
        <w:rPr>
          <w:sz w:val="24"/>
          <w:szCs w:val="24"/>
        </w:rPr>
      </w:pPr>
      <w:r>
        <w:rPr>
          <w:sz w:val="24"/>
          <w:szCs w:val="24"/>
        </w:rPr>
        <w:t xml:space="preserve">            </w:t>
      </w:r>
      <w:r w:rsidR="008D25EA">
        <w:rPr>
          <w:sz w:val="24"/>
          <w:szCs w:val="24"/>
        </w:rPr>
        <w:t>Společnost</w:t>
      </w:r>
      <w:r w:rsidR="00B774CB">
        <w:rPr>
          <w:sz w:val="24"/>
          <w:szCs w:val="24"/>
        </w:rPr>
        <w:t xml:space="preserve"> zapsaná v obchodním rejstříku vedeném Krajským soudem v Ústí nad </w:t>
      </w:r>
      <w:r w:rsidR="008D25EA">
        <w:rPr>
          <w:sz w:val="24"/>
          <w:szCs w:val="24"/>
        </w:rPr>
        <w:t xml:space="preserve"> </w:t>
      </w:r>
    </w:p>
    <w:p w:rsidR="00BB435E" w:rsidRDefault="008D25EA">
      <w:pPr>
        <w:widowControl w:val="0"/>
        <w:rPr>
          <w:sz w:val="24"/>
          <w:szCs w:val="24"/>
        </w:rPr>
      </w:pPr>
      <w:r>
        <w:rPr>
          <w:sz w:val="24"/>
          <w:szCs w:val="24"/>
        </w:rPr>
        <w:t xml:space="preserve">            </w:t>
      </w:r>
      <w:r w:rsidR="00B774CB">
        <w:rPr>
          <w:sz w:val="24"/>
          <w:szCs w:val="24"/>
        </w:rPr>
        <w:t>Labem, oddíl B, vložka 771</w:t>
      </w:r>
    </w:p>
    <w:p w:rsidR="00BB435E" w:rsidRDefault="00BB435E">
      <w:pPr>
        <w:widowControl w:val="0"/>
        <w:rPr>
          <w:sz w:val="24"/>
          <w:szCs w:val="24"/>
        </w:rPr>
      </w:pPr>
      <w:r>
        <w:rPr>
          <w:sz w:val="24"/>
          <w:szCs w:val="24"/>
        </w:rPr>
        <w:tab/>
        <w:t>(dále jen objednatel)</w:t>
      </w:r>
    </w:p>
    <w:p w:rsidR="00BB435E" w:rsidRDefault="00BB435E">
      <w:pPr>
        <w:widowControl w:val="0"/>
        <w:rPr>
          <w:sz w:val="24"/>
          <w:szCs w:val="24"/>
        </w:rPr>
      </w:pPr>
    </w:p>
    <w:p w:rsidR="00BB435E" w:rsidRDefault="00BB435E">
      <w:pPr>
        <w:widowControl w:val="0"/>
        <w:rPr>
          <w:sz w:val="24"/>
          <w:szCs w:val="24"/>
        </w:rPr>
      </w:pPr>
      <w:r>
        <w:rPr>
          <w:sz w:val="24"/>
          <w:szCs w:val="24"/>
        </w:rPr>
        <w:t>1.2</w:t>
      </w:r>
      <w:r>
        <w:rPr>
          <w:sz w:val="24"/>
          <w:szCs w:val="24"/>
        </w:rPr>
        <w:tab/>
        <w:t>Zhotovitel:</w:t>
      </w:r>
      <w:r>
        <w:rPr>
          <w:sz w:val="24"/>
          <w:szCs w:val="24"/>
        </w:rPr>
        <w:tab/>
      </w:r>
      <w:r>
        <w:rPr>
          <w:sz w:val="24"/>
          <w:szCs w:val="24"/>
        </w:rPr>
        <w:tab/>
      </w:r>
      <w:r w:rsidR="00626CBD" w:rsidRPr="00626CBD">
        <w:rPr>
          <w:b/>
          <w:sz w:val="24"/>
          <w:szCs w:val="24"/>
        </w:rPr>
        <w:t xml:space="preserve">JMV </w:t>
      </w:r>
      <w:proofErr w:type="spellStart"/>
      <w:r w:rsidR="00626CBD" w:rsidRPr="00626CBD">
        <w:rPr>
          <w:b/>
          <w:sz w:val="24"/>
          <w:szCs w:val="24"/>
        </w:rPr>
        <w:t>tech</w:t>
      </w:r>
      <w:proofErr w:type="spellEnd"/>
      <w:r w:rsidR="00626CBD" w:rsidRPr="00626CBD">
        <w:rPr>
          <w:b/>
          <w:sz w:val="24"/>
          <w:szCs w:val="24"/>
        </w:rPr>
        <w:t xml:space="preserve"> s.r.o.</w:t>
      </w:r>
      <w:r>
        <w:rPr>
          <w:sz w:val="24"/>
          <w:szCs w:val="24"/>
        </w:rPr>
        <w:tab/>
      </w:r>
      <w:r>
        <w:rPr>
          <w:sz w:val="24"/>
          <w:szCs w:val="24"/>
        </w:rPr>
        <w:tab/>
      </w:r>
    </w:p>
    <w:p w:rsidR="00BB435E" w:rsidRDefault="00BB435E">
      <w:pPr>
        <w:widowControl w:val="0"/>
        <w:rPr>
          <w:sz w:val="24"/>
          <w:szCs w:val="24"/>
        </w:rPr>
      </w:pPr>
      <w:r>
        <w:rPr>
          <w:sz w:val="24"/>
          <w:szCs w:val="24"/>
        </w:rPr>
        <w:tab/>
        <w:t>Zastoupený:</w:t>
      </w:r>
      <w:r>
        <w:rPr>
          <w:sz w:val="24"/>
          <w:szCs w:val="24"/>
        </w:rPr>
        <w:tab/>
      </w:r>
      <w:r>
        <w:rPr>
          <w:sz w:val="24"/>
          <w:szCs w:val="24"/>
        </w:rPr>
        <w:tab/>
      </w:r>
      <w:r w:rsidR="00626CBD">
        <w:rPr>
          <w:sz w:val="24"/>
          <w:szCs w:val="24"/>
        </w:rPr>
        <w:t>Milanem Kožnarem</w:t>
      </w:r>
    </w:p>
    <w:p w:rsidR="00BB435E" w:rsidRDefault="00BB435E">
      <w:pPr>
        <w:widowControl w:val="0"/>
        <w:rPr>
          <w:sz w:val="24"/>
          <w:szCs w:val="24"/>
        </w:rPr>
      </w:pPr>
      <w:r>
        <w:rPr>
          <w:sz w:val="24"/>
          <w:szCs w:val="24"/>
        </w:rPr>
        <w:tab/>
        <w:t>Sídlo:</w:t>
      </w:r>
      <w:r>
        <w:rPr>
          <w:sz w:val="24"/>
          <w:szCs w:val="24"/>
        </w:rPr>
        <w:tab/>
      </w:r>
      <w:r>
        <w:rPr>
          <w:sz w:val="24"/>
          <w:szCs w:val="24"/>
        </w:rPr>
        <w:tab/>
      </w:r>
      <w:r>
        <w:rPr>
          <w:sz w:val="24"/>
          <w:szCs w:val="24"/>
        </w:rPr>
        <w:tab/>
      </w:r>
      <w:r w:rsidR="00626CBD">
        <w:rPr>
          <w:sz w:val="24"/>
          <w:szCs w:val="24"/>
        </w:rPr>
        <w:t>U Stadionu 1190, 434 01 Most</w:t>
      </w:r>
      <w:r>
        <w:rPr>
          <w:sz w:val="24"/>
          <w:szCs w:val="24"/>
        </w:rPr>
        <w:tab/>
      </w:r>
      <w:r>
        <w:rPr>
          <w:sz w:val="24"/>
          <w:szCs w:val="24"/>
        </w:rPr>
        <w:tab/>
      </w:r>
    </w:p>
    <w:p w:rsidR="00BB435E" w:rsidRDefault="00BB435E">
      <w:pPr>
        <w:widowControl w:val="0"/>
        <w:rPr>
          <w:sz w:val="24"/>
          <w:szCs w:val="24"/>
        </w:rPr>
      </w:pPr>
      <w:r>
        <w:rPr>
          <w:sz w:val="24"/>
          <w:szCs w:val="24"/>
        </w:rPr>
        <w:tab/>
        <w:t>IČO:</w:t>
      </w:r>
      <w:r>
        <w:rPr>
          <w:sz w:val="24"/>
          <w:szCs w:val="24"/>
        </w:rPr>
        <w:tab/>
      </w:r>
      <w:r>
        <w:rPr>
          <w:sz w:val="24"/>
          <w:szCs w:val="24"/>
        </w:rPr>
        <w:tab/>
      </w:r>
      <w:r>
        <w:rPr>
          <w:sz w:val="24"/>
          <w:szCs w:val="24"/>
        </w:rPr>
        <w:tab/>
      </w:r>
      <w:r w:rsidR="008711F0">
        <w:rPr>
          <w:sz w:val="24"/>
          <w:szCs w:val="24"/>
        </w:rPr>
        <w:t>47286334</w:t>
      </w:r>
      <w:r>
        <w:rPr>
          <w:sz w:val="24"/>
          <w:szCs w:val="24"/>
        </w:rPr>
        <w:tab/>
      </w:r>
    </w:p>
    <w:p w:rsidR="00BB435E" w:rsidRDefault="00BB435E">
      <w:pPr>
        <w:widowControl w:val="0"/>
        <w:rPr>
          <w:sz w:val="24"/>
          <w:szCs w:val="24"/>
        </w:rPr>
      </w:pPr>
      <w:r>
        <w:rPr>
          <w:sz w:val="24"/>
          <w:szCs w:val="24"/>
        </w:rPr>
        <w:tab/>
        <w:t>DIČ:</w:t>
      </w:r>
      <w:r>
        <w:rPr>
          <w:sz w:val="24"/>
          <w:szCs w:val="24"/>
        </w:rPr>
        <w:tab/>
      </w:r>
      <w:r>
        <w:rPr>
          <w:sz w:val="24"/>
          <w:szCs w:val="24"/>
        </w:rPr>
        <w:tab/>
      </w:r>
      <w:r>
        <w:rPr>
          <w:sz w:val="24"/>
          <w:szCs w:val="24"/>
        </w:rPr>
        <w:tab/>
      </w:r>
      <w:r w:rsidR="008711F0">
        <w:rPr>
          <w:sz w:val="24"/>
          <w:szCs w:val="24"/>
        </w:rPr>
        <w:t>CZ47286334</w:t>
      </w:r>
      <w:r>
        <w:rPr>
          <w:sz w:val="24"/>
          <w:szCs w:val="24"/>
        </w:rPr>
        <w:tab/>
      </w:r>
      <w:r>
        <w:rPr>
          <w:sz w:val="24"/>
          <w:szCs w:val="24"/>
        </w:rPr>
        <w:tab/>
      </w:r>
    </w:p>
    <w:p w:rsidR="00BB435E" w:rsidRDefault="00BB435E">
      <w:pPr>
        <w:widowControl w:val="0"/>
        <w:rPr>
          <w:sz w:val="24"/>
          <w:szCs w:val="24"/>
        </w:rPr>
      </w:pPr>
      <w:r>
        <w:rPr>
          <w:sz w:val="24"/>
          <w:szCs w:val="24"/>
        </w:rPr>
        <w:tab/>
        <w:t>Bankovní spojení:</w:t>
      </w:r>
      <w:r>
        <w:rPr>
          <w:sz w:val="24"/>
          <w:szCs w:val="24"/>
        </w:rPr>
        <w:tab/>
      </w:r>
      <w:r w:rsidR="008711F0">
        <w:rPr>
          <w:sz w:val="24"/>
          <w:szCs w:val="24"/>
        </w:rPr>
        <w:t>Česká spořitelna, a.s.</w:t>
      </w:r>
      <w:r>
        <w:rPr>
          <w:sz w:val="24"/>
          <w:szCs w:val="24"/>
        </w:rPr>
        <w:tab/>
      </w:r>
      <w:r>
        <w:rPr>
          <w:sz w:val="24"/>
          <w:szCs w:val="24"/>
        </w:rPr>
        <w:tab/>
        <w:t xml:space="preserve"> </w:t>
      </w:r>
      <w:r>
        <w:rPr>
          <w:sz w:val="24"/>
          <w:szCs w:val="24"/>
        </w:rPr>
        <w:tab/>
      </w:r>
    </w:p>
    <w:p w:rsidR="00BB435E" w:rsidRDefault="00BB435E">
      <w:pPr>
        <w:widowControl w:val="0"/>
        <w:rPr>
          <w:sz w:val="24"/>
          <w:szCs w:val="24"/>
        </w:rPr>
      </w:pPr>
      <w:r>
        <w:rPr>
          <w:sz w:val="24"/>
          <w:szCs w:val="24"/>
        </w:rPr>
        <w:tab/>
      </w:r>
      <w:proofErr w:type="spellStart"/>
      <w:r>
        <w:rPr>
          <w:sz w:val="24"/>
          <w:szCs w:val="24"/>
        </w:rPr>
        <w:t>Č.ú</w:t>
      </w:r>
      <w:proofErr w:type="spellEnd"/>
      <w:r>
        <w:rPr>
          <w:sz w:val="24"/>
          <w:szCs w:val="24"/>
        </w:rPr>
        <w:t>.</w:t>
      </w:r>
      <w:r w:rsidR="00BE5D27">
        <w:rPr>
          <w:sz w:val="24"/>
          <w:szCs w:val="24"/>
        </w:rPr>
        <w:t>:</w:t>
      </w:r>
      <w:r>
        <w:rPr>
          <w:sz w:val="24"/>
          <w:szCs w:val="24"/>
        </w:rPr>
        <w:tab/>
      </w:r>
      <w:r w:rsidR="008711F0">
        <w:rPr>
          <w:sz w:val="24"/>
          <w:szCs w:val="24"/>
        </w:rPr>
        <w:t xml:space="preserve">                        4653111339</w:t>
      </w:r>
    </w:p>
    <w:p w:rsidR="00BB435E" w:rsidRDefault="00BB435E">
      <w:pPr>
        <w:widowControl w:val="0"/>
        <w:rPr>
          <w:sz w:val="24"/>
          <w:szCs w:val="24"/>
        </w:rPr>
      </w:pPr>
      <w:r>
        <w:rPr>
          <w:sz w:val="24"/>
          <w:szCs w:val="24"/>
        </w:rPr>
        <w:tab/>
      </w:r>
      <w:proofErr w:type="gramStart"/>
      <w:r>
        <w:rPr>
          <w:sz w:val="24"/>
          <w:szCs w:val="24"/>
        </w:rPr>
        <w:t>E-mail:</w:t>
      </w:r>
      <w:r w:rsidR="008711F0">
        <w:rPr>
          <w:sz w:val="24"/>
          <w:szCs w:val="24"/>
        </w:rPr>
        <w:t xml:space="preserve">   </w:t>
      </w:r>
      <w:proofErr w:type="gramEnd"/>
      <w:r w:rsidR="008711F0">
        <w:rPr>
          <w:sz w:val="24"/>
          <w:szCs w:val="24"/>
        </w:rPr>
        <w:t xml:space="preserve">                     jmvtech@jmvtech.cz</w:t>
      </w:r>
    </w:p>
    <w:p w:rsidR="00BB435E" w:rsidRDefault="00BB435E">
      <w:pPr>
        <w:widowControl w:val="0"/>
        <w:rPr>
          <w:sz w:val="24"/>
          <w:szCs w:val="24"/>
        </w:rPr>
      </w:pPr>
      <w:r>
        <w:rPr>
          <w:sz w:val="24"/>
          <w:szCs w:val="24"/>
        </w:rPr>
        <w:tab/>
      </w:r>
      <w:r>
        <w:rPr>
          <w:sz w:val="24"/>
          <w:szCs w:val="24"/>
        </w:rPr>
        <w:tab/>
      </w:r>
      <w:r>
        <w:rPr>
          <w:sz w:val="24"/>
          <w:szCs w:val="24"/>
        </w:rPr>
        <w:tab/>
      </w:r>
    </w:p>
    <w:p w:rsidR="00585B4F" w:rsidRDefault="00BB435E">
      <w:pPr>
        <w:widowControl w:val="0"/>
        <w:rPr>
          <w:sz w:val="24"/>
          <w:szCs w:val="24"/>
        </w:rPr>
      </w:pPr>
      <w:r>
        <w:rPr>
          <w:sz w:val="24"/>
          <w:szCs w:val="24"/>
        </w:rPr>
        <w:tab/>
      </w:r>
      <w:r w:rsidR="00585B4F">
        <w:rPr>
          <w:sz w:val="24"/>
          <w:szCs w:val="24"/>
        </w:rPr>
        <w:t>Společnost z</w:t>
      </w:r>
      <w:r>
        <w:rPr>
          <w:sz w:val="24"/>
          <w:szCs w:val="24"/>
        </w:rPr>
        <w:t>apsán</w:t>
      </w:r>
      <w:r w:rsidR="00585B4F">
        <w:rPr>
          <w:sz w:val="24"/>
          <w:szCs w:val="24"/>
        </w:rPr>
        <w:t>a</w:t>
      </w:r>
      <w:r>
        <w:rPr>
          <w:sz w:val="24"/>
          <w:szCs w:val="24"/>
        </w:rPr>
        <w:t xml:space="preserve"> v obchodním rejstříku vedeném </w:t>
      </w:r>
      <w:r w:rsidR="00F65C01">
        <w:rPr>
          <w:sz w:val="24"/>
          <w:szCs w:val="24"/>
        </w:rPr>
        <w:t>Krajským soudem</w:t>
      </w:r>
      <w:r>
        <w:rPr>
          <w:sz w:val="24"/>
          <w:szCs w:val="24"/>
        </w:rPr>
        <w:t xml:space="preserve"> v</w:t>
      </w:r>
      <w:r w:rsidR="00F65C01">
        <w:rPr>
          <w:sz w:val="24"/>
          <w:szCs w:val="24"/>
        </w:rPr>
        <w:t xml:space="preserve"> Ústí nad </w:t>
      </w:r>
      <w:r w:rsidR="00585B4F">
        <w:rPr>
          <w:sz w:val="24"/>
          <w:szCs w:val="24"/>
        </w:rPr>
        <w:t xml:space="preserve"> </w:t>
      </w:r>
    </w:p>
    <w:p w:rsidR="00BB435E" w:rsidRDefault="00585B4F">
      <w:pPr>
        <w:widowControl w:val="0"/>
        <w:rPr>
          <w:sz w:val="24"/>
          <w:szCs w:val="24"/>
        </w:rPr>
      </w:pPr>
      <w:r>
        <w:rPr>
          <w:sz w:val="24"/>
          <w:szCs w:val="24"/>
        </w:rPr>
        <w:t xml:space="preserve">            Labem, </w:t>
      </w:r>
      <w:r w:rsidR="00BB435E">
        <w:rPr>
          <w:sz w:val="24"/>
          <w:szCs w:val="24"/>
        </w:rPr>
        <w:t xml:space="preserve">oddíl </w:t>
      </w:r>
      <w:r w:rsidR="00F65C01">
        <w:rPr>
          <w:sz w:val="24"/>
          <w:szCs w:val="24"/>
        </w:rPr>
        <w:t>C</w:t>
      </w:r>
      <w:r w:rsidR="00BB435E">
        <w:rPr>
          <w:sz w:val="24"/>
          <w:szCs w:val="24"/>
        </w:rPr>
        <w:t xml:space="preserve">, vložka </w:t>
      </w:r>
      <w:r w:rsidR="00F65C01">
        <w:rPr>
          <w:sz w:val="24"/>
          <w:szCs w:val="24"/>
        </w:rPr>
        <w:t>3151</w:t>
      </w:r>
    </w:p>
    <w:p w:rsidR="00BB435E" w:rsidRDefault="00BB435E">
      <w:pPr>
        <w:widowControl w:val="0"/>
        <w:rPr>
          <w:sz w:val="24"/>
          <w:szCs w:val="24"/>
        </w:rPr>
      </w:pPr>
      <w:r>
        <w:rPr>
          <w:sz w:val="24"/>
          <w:szCs w:val="24"/>
        </w:rPr>
        <w:t xml:space="preserve">            (dále jen zhotovitel)</w:t>
      </w:r>
    </w:p>
    <w:p w:rsidR="00BB435E" w:rsidRDefault="00BB435E">
      <w:pPr>
        <w:widowControl w:val="0"/>
        <w:rPr>
          <w:sz w:val="24"/>
          <w:szCs w:val="24"/>
        </w:rPr>
      </w:pPr>
      <w:r>
        <w:rPr>
          <w:sz w:val="24"/>
          <w:szCs w:val="24"/>
        </w:rPr>
        <w:t xml:space="preserve">       </w:t>
      </w:r>
    </w:p>
    <w:p w:rsidR="00BB435E" w:rsidRDefault="00BB435E">
      <w:pPr>
        <w:widowControl w:val="0"/>
        <w:rPr>
          <w:sz w:val="24"/>
          <w:szCs w:val="24"/>
        </w:rPr>
      </w:pPr>
      <w:r>
        <w:rPr>
          <w:sz w:val="24"/>
          <w:szCs w:val="24"/>
        </w:rPr>
        <w:t>1.3</w:t>
      </w:r>
      <w:r>
        <w:rPr>
          <w:sz w:val="24"/>
          <w:szCs w:val="24"/>
        </w:rPr>
        <w:tab/>
        <w:t>Zástupce pověřený jednáním ve věcech technických:</w:t>
      </w:r>
    </w:p>
    <w:p w:rsidR="00BB435E" w:rsidRDefault="00BB435E">
      <w:pPr>
        <w:widowControl w:val="0"/>
        <w:ind w:left="709" w:hanging="709"/>
        <w:rPr>
          <w:sz w:val="24"/>
          <w:szCs w:val="24"/>
        </w:rPr>
      </w:pPr>
      <w:r>
        <w:rPr>
          <w:sz w:val="24"/>
          <w:szCs w:val="24"/>
        </w:rPr>
        <w:tab/>
        <w:t xml:space="preserve">za </w:t>
      </w:r>
      <w:proofErr w:type="gramStart"/>
      <w:r>
        <w:rPr>
          <w:sz w:val="24"/>
          <w:szCs w:val="24"/>
        </w:rPr>
        <w:t xml:space="preserve">objednatele: </w:t>
      </w:r>
      <w:r w:rsidR="002812C0">
        <w:rPr>
          <w:sz w:val="24"/>
          <w:szCs w:val="24"/>
        </w:rPr>
        <w:t xml:space="preserve"> Pavel</w:t>
      </w:r>
      <w:proofErr w:type="gramEnd"/>
      <w:r w:rsidR="002812C0">
        <w:rPr>
          <w:sz w:val="24"/>
          <w:szCs w:val="24"/>
        </w:rPr>
        <w:t xml:space="preserve"> Měska</w:t>
      </w:r>
      <w:r w:rsidR="00762F82">
        <w:rPr>
          <w:sz w:val="24"/>
          <w:szCs w:val="24"/>
        </w:rPr>
        <w:t xml:space="preserve">, vedoucí </w:t>
      </w:r>
      <w:r w:rsidR="00DA7ED5">
        <w:rPr>
          <w:sz w:val="24"/>
          <w:szCs w:val="24"/>
        </w:rPr>
        <w:t>O</w:t>
      </w:r>
      <w:r w:rsidR="00762F82">
        <w:rPr>
          <w:sz w:val="24"/>
          <w:szCs w:val="24"/>
        </w:rPr>
        <w:t>ÚZ</w:t>
      </w:r>
    </w:p>
    <w:p w:rsidR="00BB435E" w:rsidRDefault="00BB435E">
      <w:pPr>
        <w:widowControl w:val="0"/>
        <w:ind w:left="709" w:hanging="709"/>
        <w:rPr>
          <w:sz w:val="24"/>
          <w:szCs w:val="24"/>
        </w:rPr>
      </w:pPr>
      <w:r>
        <w:rPr>
          <w:sz w:val="24"/>
          <w:szCs w:val="24"/>
        </w:rPr>
        <w:t xml:space="preserve">  </w:t>
      </w:r>
      <w:r>
        <w:rPr>
          <w:sz w:val="24"/>
          <w:szCs w:val="24"/>
        </w:rPr>
        <w:tab/>
      </w:r>
      <w:r>
        <w:rPr>
          <w:sz w:val="24"/>
          <w:szCs w:val="24"/>
        </w:rPr>
        <w:tab/>
      </w:r>
      <w:r>
        <w:rPr>
          <w:sz w:val="24"/>
          <w:szCs w:val="24"/>
        </w:rPr>
        <w:tab/>
        <w:t xml:space="preserve"> </w:t>
      </w:r>
      <w:r w:rsidR="006665A3">
        <w:rPr>
          <w:sz w:val="24"/>
          <w:szCs w:val="24"/>
        </w:rPr>
        <w:t xml:space="preserve"> </w:t>
      </w:r>
    </w:p>
    <w:p w:rsidR="00BB435E" w:rsidRDefault="00BB435E">
      <w:pPr>
        <w:widowControl w:val="0"/>
        <w:ind w:left="709" w:hanging="709"/>
        <w:rPr>
          <w:sz w:val="24"/>
          <w:szCs w:val="24"/>
        </w:rPr>
      </w:pPr>
    </w:p>
    <w:p w:rsidR="00BB435E" w:rsidRDefault="00BB435E">
      <w:pPr>
        <w:widowControl w:val="0"/>
        <w:ind w:left="709" w:hanging="709"/>
        <w:rPr>
          <w:sz w:val="24"/>
          <w:szCs w:val="24"/>
        </w:rPr>
      </w:pPr>
      <w:r>
        <w:rPr>
          <w:sz w:val="24"/>
          <w:szCs w:val="24"/>
        </w:rPr>
        <w:tab/>
        <w:t xml:space="preserve">za </w:t>
      </w:r>
      <w:proofErr w:type="gramStart"/>
      <w:r>
        <w:rPr>
          <w:sz w:val="24"/>
          <w:szCs w:val="24"/>
        </w:rPr>
        <w:t xml:space="preserve">zhotovitele:  </w:t>
      </w:r>
      <w:r w:rsidR="002812C0">
        <w:rPr>
          <w:sz w:val="24"/>
          <w:szCs w:val="24"/>
        </w:rPr>
        <w:t>Milan</w:t>
      </w:r>
      <w:proofErr w:type="gramEnd"/>
      <w:r w:rsidR="002812C0">
        <w:rPr>
          <w:sz w:val="24"/>
          <w:szCs w:val="24"/>
        </w:rPr>
        <w:t xml:space="preserve"> Kožnar, jednatel společnosti</w:t>
      </w:r>
    </w:p>
    <w:p w:rsidR="00BB435E" w:rsidRDefault="00BB435E">
      <w:pPr>
        <w:widowControl w:val="0"/>
        <w:ind w:left="709" w:hanging="709"/>
        <w:rPr>
          <w:sz w:val="24"/>
          <w:szCs w:val="24"/>
        </w:rPr>
      </w:pPr>
      <w:r>
        <w:rPr>
          <w:sz w:val="24"/>
          <w:szCs w:val="24"/>
        </w:rPr>
        <w:t xml:space="preserve">  </w:t>
      </w:r>
      <w:r>
        <w:rPr>
          <w:sz w:val="24"/>
          <w:szCs w:val="24"/>
        </w:rPr>
        <w:tab/>
      </w:r>
      <w:r>
        <w:rPr>
          <w:sz w:val="24"/>
          <w:szCs w:val="24"/>
        </w:rPr>
        <w:tab/>
      </w:r>
      <w:r>
        <w:rPr>
          <w:sz w:val="24"/>
          <w:szCs w:val="24"/>
        </w:rPr>
        <w:tab/>
        <w:t xml:space="preserve">  </w:t>
      </w:r>
    </w:p>
    <w:p w:rsidR="00BB435E" w:rsidRDefault="00BB435E">
      <w:pPr>
        <w:widowControl w:val="0"/>
        <w:rPr>
          <w:sz w:val="24"/>
          <w:szCs w:val="24"/>
        </w:rPr>
      </w:pPr>
      <w:r>
        <w:rPr>
          <w:sz w:val="24"/>
          <w:szCs w:val="24"/>
        </w:rPr>
        <w:tab/>
        <w:t xml:space="preserve"> </w:t>
      </w:r>
    </w:p>
    <w:p w:rsidR="00BB435E" w:rsidRDefault="00BB435E">
      <w:pPr>
        <w:widowControl w:val="0"/>
        <w:rPr>
          <w:sz w:val="24"/>
          <w:szCs w:val="24"/>
        </w:rPr>
      </w:pPr>
      <w:r>
        <w:rPr>
          <w:sz w:val="24"/>
          <w:szCs w:val="24"/>
        </w:rPr>
        <w:t>1.4</w:t>
      </w:r>
      <w:r>
        <w:rPr>
          <w:sz w:val="24"/>
          <w:szCs w:val="24"/>
        </w:rPr>
        <w:tab/>
        <w:t>Zástupce pověřený jednáním na stavbě:</w:t>
      </w:r>
    </w:p>
    <w:p w:rsidR="00BB435E" w:rsidRDefault="00BB435E">
      <w:pPr>
        <w:widowControl w:val="0"/>
        <w:ind w:left="709" w:hanging="709"/>
        <w:rPr>
          <w:sz w:val="24"/>
          <w:szCs w:val="24"/>
        </w:rPr>
      </w:pPr>
      <w:r>
        <w:rPr>
          <w:sz w:val="24"/>
          <w:szCs w:val="24"/>
        </w:rPr>
        <w:tab/>
        <w:t xml:space="preserve">za </w:t>
      </w:r>
      <w:proofErr w:type="gramStart"/>
      <w:r>
        <w:rPr>
          <w:sz w:val="24"/>
          <w:szCs w:val="24"/>
        </w:rPr>
        <w:t xml:space="preserve">objednatele:  </w:t>
      </w:r>
      <w:r w:rsidR="00762F82">
        <w:rPr>
          <w:sz w:val="24"/>
          <w:szCs w:val="24"/>
        </w:rPr>
        <w:t>Pavel</w:t>
      </w:r>
      <w:proofErr w:type="gramEnd"/>
      <w:r w:rsidR="00762F82">
        <w:rPr>
          <w:sz w:val="24"/>
          <w:szCs w:val="24"/>
        </w:rPr>
        <w:t xml:space="preserve"> Měska, vedoucí </w:t>
      </w:r>
      <w:r w:rsidR="00DA7ED5">
        <w:rPr>
          <w:sz w:val="24"/>
          <w:szCs w:val="24"/>
        </w:rPr>
        <w:t>O</w:t>
      </w:r>
      <w:r w:rsidR="00762F82">
        <w:rPr>
          <w:sz w:val="24"/>
          <w:szCs w:val="24"/>
        </w:rPr>
        <w:t>ÚZ</w:t>
      </w:r>
    </w:p>
    <w:p w:rsidR="00BB435E" w:rsidRDefault="00DE3073">
      <w:pPr>
        <w:widowControl w:val="0"/>
        <w:ind w:left="709" w:hanging="709"/>
        <w:rPr>
          <w:sz w:val="24"/>
          <w:szCs w:val="24"/>
        </w:rPr>
      </w:pPr>
      <w:r>
        <w:rPr>
          <w:sz w:val="24"/>
          <w:szCs w:val="24"/>
        </w:rPr>
        <w:t xml:space="preserve">                                      Helena Kočová, vedoucí provozu pohřebnictví</w:t>
      </w:r>
    </w:p>
    <w:p w:rsidR="006E222F" w:rsidRDefault="006E222F">
      <w:pPr>
        <w:widowControl w:val="0"/>
        <w:ind w:left="709" w:hanging="709"/>
        <w:rPr>
          <w:sz w:val="24"/>
          <w:szCs w:val="24"/>
        </w:rPr>
      </w:pPr>
      <w:r>
        <w:rPr>
          <w:sz w:val="24"/>
          <w:szCs w:val="24"/>
        </w:rPr>
        <w:lastRenderedPageBreak/>
        <w:t xml:space="preserve">                             </w:t>
      </w:r>
      <w:r w:rsidR="00BC033C">
        <w:rPr>
          <w:sz w:val="24"/>
          <w:szCs w:val="24"/>
        </w:rPr>
        <w:t xml:space="preserve">         </w:t>
      </w:r>
    </w:p>
    <w:p w:rsidR="00DE3073" w:rsidRDefault="00DE3073">
      <w:pPr>
        <w:widowControl w:val="0"/>
        <w:ind w:left="709" w:hanging="709"/>
        <w:rPr>
          <w:sz w:val="24"/>
          <w:szCs w:val="24"/>
        </w:rPr>
      </w:pPr>
    </w:p>
    <w:p w:rsidR="00BB435E" w:rsidRDefault="00BB435E" w:rsidP="00762F82">
      <w:pPr>
        <w:widowControl w:val="0"/>
        <w:ind w:left="709" w:hanging="709"/>
        <w:rPr>
          <w:sz w:val="24"/>
          <w:szCs w:val="24"/>
        </w:rPr>
      </w:pPr>
      <w:r>
        <w:rPr>
          <w:sz w:val="24"/>
          <w:szCs w:val="24"/>
        </w:rPr>
        <w:t xml:space="preserve">            za </w:t>
      </w:r>
      <w:proofErr w:type="gramStart"/>
      <w:r>
        <w:rPr>
          <w:sz w:val="24"/>
          <w:szCs w:val="24"/>
        </w:rPr>
        <w:t xml:space="preserve">zhotovitele:  </w:t>
      </w:r>
      <w:r w:rsidR="00762F82">
        <w:rPr>
          <w:sz w:val="24"/>
          <w:szCs w:val="24"/>
        </w:rPr>
        <w:t>Milan</w:t>
      </w:r>
      <w:proofErr w:type="gramEnd"/>
      <w:r w:rsidR="00762F82">
        <w:rPr>
          <w:sz w:val="24"/>
          <w:szCs w:val="24"/>
        </w:rPr>
        <w:t xml:space="preserve"> Kožnar, jednatel společnosti</w:t>
      </w:r>
      <w:r w:rsidR="00CA5F14">
        <w:rPr>
          <w:sz w:val="24"/>
          <w:szCs w:val="24"/>
        </w:rPr>
        <w:t xml:space="preserve"> a pověřený stavbyvedoucí zápisem do </w:t>
      </w:r>
      <w:r w:rsidR="001C05AF">
        <w:rPr>
          <w:sz w:val="24"/>
          <w:szCs w:val="24"/>
        </w:rPr>
        <w:t>SD</w:t>
      </w:r>
    </w:p>
    <w:p w:rsidR="00BB435E" w:rsidRDefault="00BB435E">
      <w:pPr>
        <w:widowControl w:val="0"/>
        <w:rPr>
          <w:sz w:val="24"/>
          <w:szCs w:val="24"/>
        </w:rPr>
      </w:pPr>
      <w:r>
        <w:rPr>
          <w:sz w:val="24"/>
          <w:szCs w:val="24"/>
        </w:rPr>
        <w:tab/>
      </w:r>
      <w:r>
        <w:rPr>
          <w:sz w:val="24"/>
          <w:szCs w:val="24"/>
        </w:rPr>
        <w:tab/>
      </w:r>
      <w:r>
        <w:rPr>
          <w:sz w:val="24"/>
          <w:szCs w:val="24"/>
        </w:rPr>
        <w:tab/>
        <w:t xml:space="preserve">  </w:t>
      </w:r>
    </w:p>
    <w:p w:rsidR="00BB435E" w:rsidRDefault="00BB435E">
      <w:pPr>
        <w:widowControl w:val="0"/>
        <w:numPr>
          <w:ilvl w:val="1"/>
          <w:numId w:val="11"/>
        </w:numPr>
        <w:ind w:left="708"/>
        <w:jc w:val="both"/>
        <w:rPr>
          <w:sz w:val="24"/>
          <w:szCs w:val="24"/>
        </w:rPr>
      </w:pPr>
      <w:r>
        <w:rPr>
          <w:sz w:val="24"/>
          <w:szCs w:val="24"/>
        </w:rPr>
        <w:t xml:space="preserve">Zástupce pověřený k podpisu změnových listů dle článku </w:t>
      </w:r>
      <w:r>
        <w:rPr>
          <w:color w:val="000000"/>
          <w:sz w:val="24"/>
          <w:szCs w:val="24"/>
        </w:rPr>
        <w:t>V.,</w:t>
      </w:r>
      <w:r>
        <w:rPr>
          <w:b/>
          <w:color w:val="000000"/>
          <w:sz w:val="24"/>
          <w:szCs w:val="24"/>
        </w:rPr>
        <w:t xml:space="preserve"> </w:t>
      </w:r>
      <w:r>
        <w:rPr>
          <w:color w:val="000000"/>
          <w:sz w:val="24"/>
          <w:szCs w:val="24"/>
        </w:rPr>
        <w:t>bod 5.8, 5.9, 12.3 a 12.4:</w:t>
      </w:r>
    </w:p>
    <w:p w:rsidR="00BB435E" w:rsidRDefault="00BB435E">
      <w:pPr>
        <w:widowControl w:val="0"/>
        <w:ind w:left="2268" w:hanging="1559"/>
        <w:jc w:val="both"/>
        <w:rPr>
          <w:sz w:val="24"/>
          <w:szCs w:val="24"/>
        </w:rPr>
      </w:pPr>
      <w:r>
        <w:rPr>
          <w:sz w:val="24"/>
          <w:szCs w:val="24"/>
        </w:rPr>
        <w:t xml:space="preserve">za </w:t>
      </w:r>
      <w:proofErr w:type="gramStart"/>
      <w:r>
        <w:rPr>
          <w:sz w:val="24"/>
          <w:szCs w:val="24"/>
        </w:rPr>
        <w:t xml:space="preserve">objednatele: </w:t>
      </w:r>
      <w:r w:rsidR="006D5278">
        <w:rPr>
          <w:sz w:val="24"/>
          <w:szCs w:val="24"/>
        </w:rPr>
        <w:t xml:space="preserve"> Pavel</w:t>
      </w:r>
      <w:proofErr w:type="gramEnd"/>
      <w:r w:rsidR="006D5278">
        <w:rPr>
          <w:sz w:val="24"/>
          <w:szCs w:val="24"/>
        </w:rPr>
        <w:t xml:space="preserve"> Měska, vedoucí </w:t>
      </w:r>
      <w:r w:rsidR="00DA7ED5">
        <w:rPr>
          <w:sz w:val="24"/>
          <w:szCs w:val="24"/>
        </w:rPr>
        <w:t>O</w:t>
      </w:r>
      <w:r w:rsidR="006D5278">
        <w:rPr>
          <w:sz w:val="24"/>
          <w:szCs w:val="24"/>
        </w:rPr>
        <w:t>ÚZ</w:t>
      </w:r>
    </w:p>
    <w:p w:rsidR="009F21B7" w:rsidRDefault="00761371" w:rsidP="006D5278">
      <w:pPr>
        <w:widowControl w:val="0"/>
        <w:ind w:left="709" w:hanging="709"/>
        <w:rPr>
          <w:sz w:val="24"/>
          <w:szCs w:val="24"/>
        </w:rPr>
      </w:pPr>
      <w:r>
        <w:rPr>
          <w:sz w:val="24"/>
          <w:szCs w:val="24"/>
        </w:rPr>
        <w:tab/>
      </w:r>
      <w:r>
        <w:rPr>
          <w:sz w:val="24"/>
          <w:szCs w:val="24"/>
        </w:rPr>
        <w:tab/>
      </w:r>
      <w:r>
        <w:rPr>
          <w:sz w:val="24"/>
          <w:szCs w:val="24"/>
        </w:rPr>
        <w:tab/>
      </w:r>
    </w:p>
    <w:p w:rsidR="00BB435E" w:rsidRDefault="00761371" w:rsidP="00761371">
      <w:pPr>
        <w:widowControl w:val="0"/>
        <w:ind w:left="709" w:hanging="709"/>
        <w:rPr>
          <w:b/>
          <w:sz w:val="24"/>
          <w:szCs w:val="24"/>
        </w:rPr>
      </w:pPr>
      <w:r>
        <w:rPr>
          <w:sz w:val="24"/>
          <w:szCs w:val="24"/>
        </w:rPr>
        <w:t xml:space="preserve">            z</w:t>
      </w:r>
      <w:r w:rsidR="00BB435E">
        <w:rPr>
          <w:sz w:val="24"/>
          <w:szCs w:val="24"/>
        </w:rPr>
        <w:t xml:space="preserve">a </w:t>
      </w:r>
      <w:proofErr w:type="gramStart"/>
      <w:r w:rsidR="00BB435E">
        <w:rPr>
          <w:sz w:val="24"/>
          <w:szCs w:val="24"/>
        </w:rPr>
        <w:t xml:space="preserve">zhotovitele:  </w:t>
      </w:r>
      <w:r>
        <w:rPr>
          <w:sz w:val="24"/>
          <w:szCs w:val="24"/>
        </w:rPr>
        <w:t>Milan</w:t>
      </w:r>
      <w:proofErr w:type="gramEnd"/>
      <w:r>
        <w:rPr>
          <w:sz w:val="24"/>
          <w:szCs w:val="24"/>
        </w:rPr>
        <w:t xml:space="preserve"> Kožnar, jednatel společnosti</w:t>
      </w:r>
      <w:r>
        <w:rPr>
          <w:sz w:val="24"/>
          <w:szCs w:val="24"/>
        </w:rPr>
        <w:tab/>
      </w:r>
      <w:r>
        <w:rPr>
          <w:sz w:val="24"/>
          <w:szCs w:val="24"/>
        </w:rPr>
        <w:tab/>
      </w:r>
    </w:p>
    <w:p w:rsidR="00BB435E" w:rsidRDefault="00BB435E">
      <w:pPr>
        <w:widowControl w:val="0"/>
        <w:rPr>
          <w:b/>
          <w:sz w:val="24"/>
          <w:szCs w:val="24"/>
        </w:rPr>
      </w:pPr>
    </w:p>
    <w:p w:rsidR="00790384" w:rsidRDefault="00790384">
      <w:pPr>
        <w:widowControl w:val="0"/>
        <w:jc w:val="center"/>
        <w:rPr>
          <w:b/>
          <w:sz w:val="24"/>
          <w:szCs w:val="24"/>
        </w:rPr>
      </w:pPr>
    </w:p>
    <w:p w:rsidR="005F4B99" w:rsidRDefault="005F4B99">
      <w:pPr>
        <w:widowControl w:val="0"/>
        <w:jc w:val="center"/>
        <w:rPr>
          <w:b/>
          <w:sz w:val="24"/>
          <w:szCs w:val="24"/>
        </w:rPr>
      </w:pPr>
    </w:p>
    <w:p w:rsidR="00BB435E" w:rsidRDefault="00BB435E">
      <w:pPr>
        <w:widowControl w:val="0"/>
        <w:jc w:val="center"/>
        <w:rPr>
          <w:b/>
          <w:sz w:val="24"/>
          <w:szCs w:val="24"/>
        </w:rPr>
      </w:pPr>
      <w:r>
        <w:rPr>
          <w:b/>
          <w:sz w:val="24"/>
          <w:szCs w:val="24"/>
        </w:rPr>
        <w:t>II.</w:t>
      </w:r>
    </w:p>
    <w:p w:rsidR="00BB435E" w:rsidRDefault="00BB435E">
      <w:pPr>
        <w:widowControl w:val="0"/>
        <w:jc w:val="center"/>
        <w:rPr>
          <w:b/>
          <w:sz w:val="24"/>
          <w:szCs w:val="24"/>
        </w:rPr>
      </w:pPr>
      <w:r>
        <w:rPr>
          <w:b/>
          <w:sz w:val="24"/>
          <w:szCs w:val="24"/>
        </w:rPr>
        <w:t>Výchozí podklady a údaje</w:t>
      </w:r>
    </w:p>
    <w:p w:rsidR="00BB435E" w:rsidRDefault="00BB435E">
      <w:pPr>
        <w:widowControl w:val="0"/>
        <w:jc w:val="center"/>
        <w:rPr>
          <w:b/>
          <w:sz w:val="24"/>
          <w:szCs w:val="24"/>
        </w:rPr>
      </w:pPr>
    </w:p>
    <w:p w:rsidR="00BB435E" w:rsidRDefault="00BB435E">
      <w:pPr>
        <w:widowControl w:val="0"/>
        <w:rPr>
          <w:b/>
          <w:sz w:val="24"/>
          <w:szCs w:val="24"/>
        </w:rPr>
      </w:pPr>
      <w:r>
        <w:rPr>
          <w:sz w:val="24"/>
          <w:szCs w:val="24"/>
        </w:rPr>
        <w:t>2.1    Výchozí údaje</w:t>
      </w:r>
    </w:p>
    <w:p w:rsidR="00BB435E" w:rsidRDefault="00BB435E">
      <w:pPr>
        <w:pStyle w:val="Odstavecseseznamem"/>
        <w:spacing w:before="240"/>
        <w:ind w:left="2127" w:hanging="2127"/>
        <w:jc w:val="both"/>
        <w:rPr>
          <w:szCs w:val="24"/>
        </w:rPr>
      </w:pPr>
      <w:r>
        <w:rPr>
          <w:b/>
          <w:sz w:val="24"/>
          <w:szCs w:val="24"/>
        </w:rPr>
        <w:t>2.1.1 Název stavby:</w:t>
      </w:r>
      <w:r>
        <w:rPr>
          <w:sz w:val="24"/>
          <w:szCs w:val="24"/>
        </w:rPr>
        <w:t xml:space="preserve"> </w:t>
      </w:r>
      <w:r>
        <w:rPr>
          <w:sz w:val="24"/>
          <w:szCs w:val="24"/>
        </w:rPr>
        <w:tab/>
        <w:t>„</w:t>
      </w:r>
      <w:r>
        <w:rPr>
          <w:b/>
          <w:sz w:val="24"/>
          <w:szCs w:val="24"/>
        </w:rPr>
        <w:t xml:space="preserve">Výstavba III. etapy </w:t>
      </w:r>
      <w:proofErr w:type="spellStart"/>
      <w:r>
        <w:rPr>
          <w:b/>
          <w:sz w:val="24"/>
          <w:szCs w:val="24"/>
        </w:rPr>
        <w:t>kolumbárních</w:t>
      </w:r>
      <w:proofErr w:type="spellEnd"/>
      <w:r>
        <w:rPr>
          <w:b/>
          <w:sz w:val="24"/>
          <w:szCs w:val="24"/>
        </w:rPr>
        <w:t xml:space="preserve"> zdí v areálu Kostelního hřbitova v ul. Hřbitovní v Mostě</w:t>
      </w:r>
      <w:r>
        <w:t>“</w:t>
      </w:r>
    </w:p>
    <w:p w:rsidR="00BB435E" w:rsidRDefault="00BB435E">
      <w:pPr>
        <w:pStyle w:val="Nadpis1"/>
        <w:tabs>
          <w:tab w:val="left" w:pos="2835"/>
        </w:tabs>
        <w:rPr>
          <w:b w:val="0"/>
          <w:szCs w:val="24"/>
        </w:rPr>
      </w:pPr>
      <w:r>
        <w:rPr>
          <w:b w:val="0"/>
          <w:szCs w:val="24"/>
        </w:rPr>
        <w:t xml:space="preserve">2.1.2 Místo </w:t>
      </w:r>
      <w:proofErr w:type="gramStart"/>
      <w:r>
        <w:rPr>
          <w:b w:val="0"/>
          <w:szCs w:val="24"/>
        </w:rPr>
        <w:t>stavby:</w:t>
      </w:r>
      <w:r>
        <w:rPr>
          <w:szCs w:val="24"/>
        </w:rPr>
        <w:t xml:space="preserve">   </w:t>
      </w:r>
      <w:proofErr w:type="gramEnd"/>
      <w:r>
        <w:rPr>
          <w:szCs w:val="24"/>
        </w:rPr>
        <w:t xml:space="preserve">      </w:t>
      </w:r>
      <w:r>
        <w:rPr>
          <w:szCs w:val="24"/>
        </w:rPr>
        <w:tab/>
      </w:r>
      <w:r>
        <w:rPr>
          <w:b w:val="0"/>
          <w:szCs w:val="24"/>
        </w:rPr>
        <w:t>Most</w:t>
      </w:r>
    </w:p>
    <w:p w:rsidR="00BB435E" w:rsidRDefault="00BB435E">
      <w:pPr>
        <w:pStyle w:val="Nadpis1"/>
        <w:tabs>
          <w:tab w:val="left" w:pos="2835"/>
        </w:tabs>
        <w:rPr>
          <w:szCs w:val="24"/>
        </w:rPr>
      </w:pPr>
      <w:r>
        <w:rPr>
          <w:b w:val="0"/>
          <w:szCs w:val="24"/>
        </w:rPr>
        <w:t>2.1.3 Investor:</w:t>
      </w:r>
      <w:r>
        <w:rPr>
          <w:szCs w:val="24"/>
        </w:rPr>
        <w:tab/>
      </w:r>
      <w:r>
        <w:rPr>
          <w:b w:val="0"/>
          <w:szCs w:val="24"/>
        </w:rPr>
        <w:t>statutární město Most</w:t>
      </w:r>
    </w:p>
    <w:p w:rsidR="00BB435E" w:rsidRDefault="00BB435E">
      <w:pPr>
        <w:widowControl w:val="0"/>
        <w:ind w:left="2835" w:hanging="2835"/>
        <w:rPr>
          <w:color w:val="FF0000"/>
          <w:sz w:val="24"/>
          <w:szCs w:val="24"/>
        </w:rPr>
      </w:pPr>
      <w:r>
        <w:rPr>
          <w:sz w:val="24"/>
          <w:szCs w:val="24"/>
        </w:rPr>
        <w:t>2.1.4 Vlastník:</w:t>
      </w:r>
      <w:r>
        <w:rPr>
          <w:sz w:val="24"/>
          <w:szCs w:val="24"/>
        </w:rPr>
        <w:tab/>
        <w:t xml:space="preserve">statutární město Most   </w:t>
      </w:r>
    </w:p>
    <w:p w:rsidR="00BB435E" w:rsidRDefault="00BB435E">
      <w:pPr>
        <w:widowControl w:val="0"/>
        <w:rPr>
          <w:sz w:val="24"/>
          <w:szCs w:val="24"/>
        </w:rPr>
      </w:pPr>
      <w:r>
        <w:rPr>
          <w:color w:val="FF0000"/>
          <w:sz w:val="24"/>
          <w:szCs w:val="24"/>
        </w:rPr>
        <w:tab/>
      </w:r>
    </w:p>
    <w:p w:rsidR="00BB435E" w:rsidRDefault="00BB435E">
      <w:pPr>
        <w:tabs>
          <w:tab w:val="left" w:pos="567"/>
        </w:tabs>
        <w:ind w:left="567" w:hanging="567"/>
        <w:jc w:val="both"/>
        <w:rPr>
          <w:b/>
          <w:sz w:val="24"/>
          <w:szCs w:val="24"/>
          <w:shd w:val="clear" w:color="auto" w:fill="FFFF00"/>
        </w:rPr>
      </w:pPr>
      <w:r>
        <w:rPr>
          <w:sz w:val="24"/>
          <w:szCs w:val="24"/>
        </w:rPr>
        <w:t>2.2</w:t>
      </w:r>
      <w:r>
        <w:rPr>
          <w:sz w:val="24"/>
          <w:szCs w:val="24"/>
        </w:rPr>
        <w:tab/>
        <w:t>Smlouva se uzavírá na základě výsledku hodnocení nabídek podaných v zadávacím řízení pro zadání veřejné zakázky podle §27 zákona č. 134/2016 Sb., o zadávání veřejných zakázek, ve znění pozdějších předpisů.</w:t>
      </w:r>
    </w:p>
    <w:p w:rsidR="00BB435E" w:rsidRDefault="00BB435E">
      <w:pPr>
        <w:pStyle w:val="Zkladntextodsazen21"/>
        <w:rPr>
          <w:b/>
          <w:szCs w:val="24"/>
          <w:shd w:val="clear" w:color="auto" w:fill="FFFF00"/>
        </w:rPr>
      </w:pPr>
    </w:p>
    <w:p w:rsidR="005F4B99" w:rsidRDefault="005F4B99">
      <w:pPr>
        <w:pStyle w:val="Zkladntextodsazen21"/>
        <w:rPr>
          <w:b/>
          <w:szCs w:val="24"/>
          <w:shd w:val="clear" w:color="auto" w:fill="FFFF00"/>
        </w:rPr>
      </w:pPr>
    </w:p>
    <w:p w:rsidR="00790384" w:rsidRDefault="00790384">
      <w:pPr>
        <w:pStyle w:val="Zkladntextodsazen21"/>
        <w:rPr>
          <w:b/>
          <w:szCs w:val="24"/>
          <w:shd w:val="clear" w:color="auto" w:fill="FFFF00"/>
        </w:rPr>
      </w:pPr>
    </w:p>
    <w:p w:rsidR="00BB435E" w:rsidRDefault="00BB435E">
      <w:pPr>
        <w:widowControl w:val="0"/>
        <w:jc w:val="center"/>
        <w:rPr>
          <w:b/>
          <w:sz w:val="24"/>
          <w:szCs w:val="24"/>
        </w:rPr>
      </w:pPr>
      <w:r>
        <w:rPr>
          <w:b/>
          <w:sz w:val="24"/>
          <w:szCs w:val="24"/>
        </w:rPr>
        <w:t>III.</w:t>
      </w:r>
    </w:p>
    <w:p w:rsidR="00BB435E" w:rsidRDefault="00BB435E">
      <w:pPr>
        <w:widowControl w:val="0"/>
        <w:jc w:val="center"/>
        <w:rPr>
          <w:b/>
          <w:sz w:val="24"/>
          <w:szCs w:val="24"/>
        </w:rPr>
      </w:pPr>
      <w:r>
        <w:rPr>
          <w:b/>
          <w:sz w:val="24"/>
          <w:szCs w:val="24"/>
        </w:rPr>
        <w:t>Předmět plnění</w:t>
      </w:r>
    </w:p>
    <w:p w:rsidR="00BB435E" w:rsidRDefault="00BB435E">
      <w:pPr>
        <w:widowControl w:val="0"/>
        <w:jc w:val="center"/>
        <w:rPr>
          <w:b/>
          <w:sz w:val="24"/>
          <w:szCs w:val="24"/>
        </w:rPr>
      </w:pPr>
    </w:p>
    <w:p w:rsidR="00BB435E" w:rsidRDefault="00BB435E">
      <w:pPr>
        <w:pStyle w:val="Nadpis1"/>
        <w:ind w:left="705" w:hanging="705"/>
        <w:rPr>
          <w:szCs w:val="24"/>
        </w:rPr>
      </w:pPr>
      <w:r>
        <w:rPr>
          <w:b w:val="0"/>
          <w:szCs w:val="24"/>
        </w:rPr>
        <w:t>3.1</w:t>
      </w:r>
      <w:r>
        <w:rPr>
          <w:szCs w:val="24"/>
        </w:rPr>
        <w:tab/>
      </w:r>
      <w:r w:rsidR="005F1CC9">
        <w:rPr>
          <w:szCs w:val="24"/>
        </w:rPr>
        <w:t xml:space="preserve">    </w:t>
      </w:r>
      <w:r>
        <w:rPr>
          <w:szCs w:val="24"/>
        </w:rPr>
        <w:t xml:space="preserve">Zhotovitel je povinen provést </w:t>
      </w:r>
      <w:r>
        <w:rPr>
          <w:b w:val="0"/>
          <w:szCs w:val="24"/>
        </w:rPr>
        <w:t xml:space="preserve">podle projektových dokumentací zpracovaných </w:t>
      </w:r>
      <w:r>
        <w:rPr>
          <w:color w:val="000000"/>
          <w:szCs w:val="24"/>
        </w:rPr>
        <w:t xml:space="preserve">Ing. arch. Vratislavem </w:t>
      </w:r>
      <w:proofErr w:type="spellStart"/>
      <w:r>
        <w:rPr>
          <w:color w:val="000000"/>
          <w:szCs w:val="24"/>
        </w:rPr>
        <w:t>Štelzigem</w:t>
      </w:r>
      <w:proofErr w:type="spellEnd"/>
      <w:r>
        <w:rPr>
          <w:b w:val="0"/>
          <w:szCs w:val="24"/>
        </w:rPr>
        <w:t xml:space="preserve">, č. zakázky 190/2008, název „Most, Městský kostelní hřbitov </w:t>
      </w:r>
      <w:proofErr w:type="spellStart"/>
      <w:r>
        <w:rPr>
          <w:b w:val="0"/>
          <w:szCs w:val="24"/>
        </w:rPr>
        <w:t>kolumbární</w:t>
      </w:r>
      <w:proofErr w:type="spellEnd"/>
      <w:r>
        <w:rPr>
          <w:b w:val="0"/>
          <w:szCs w:val="24"/>
        </w:rPr>
        <w:t xml:space="preserve"> zdí III. etapa“, rozšířené o výkazy výměr, a technické specifikace či technické a uživatelské standardy a v souladu s nabídkou zhotovitele předloženou v zadávacím řízení označeném shora</w:t>
      </w:r>
      <w:r>
        <w:rPr>
          <w:szCs w:val="24"/>
        </w:rPr>
        <w:t xml:space="preserve">, dílo, kterým je realizace stavby „Výstavba III. etapy </w:t>
      </w:r>
      <w:proofErr w:type="spellStart"/>
      <w:r>
        <w:rPr>
          <w:szCs w:val="24"/>
        </w:rPr>
        <w:t>kolumbárních</w:t>
      </w:r>
      <w:proofErr w:type="spellEnd"/>
      <w:r>
        <w:rPr>
          <w:szCs w:val="24"/>
        </w:rPr>
        <w:t xml:space="preserve"> zdí v areálu Kostelního hřbitova v ul. Hřbitovní v Mostě</w:t>
      </w:r>
      <w:r>
        <w:t>“</w:t>
      </w:r>
      <w:r w:rsidR="00407D90">
        <w:t>.</w:t>
      </w:r>
    </w:p>
    <w:p w:rsidR="00BB435E" w:rsidRDefault="00BB435E">
      <w:pPr>
        <w:ind w:left="709" w:hanging="709"/>
        <w:jc w:val="both"/>
        <w:rPr>
          <w:sz w:val="24"/>
          <w:szCs w:val="24"/>
        </w:rPr>
      </w:pPr>
      <w:r>
        <w:rPr>
          <w:sz w:val="24"/>
          <w:szCs w:val="24"/>
        </w:rPr>
        <w:tab/>
      </w:r>
    </w:p>
    <w:p w:rsidR="00BB435E" w:rsidRDefault="00BB435E">
      <w:pPr>
        <w:widowControl w:val="0"/>
        <w:ind w:left="720" w:hanging="720"/>
        <w:jc w:val="both"/>
        <w:rPr>
          <w:sz w:val="24"/>
          <w:szCs w:val="24"/>
        </w:rPr>
      </w:pPr>
      <w:r>
        <w:rPr>
          <w:sz w:val="24"/>
          <w:szCs w:val="24"/>
        </w:rPr>
        <w:t>3.2</w:t>
      </w:r>
      <w:r>
        <w:rPr>
          <w:sz w:val="24"/>
          <w:szCs w:val="24"/>
        </w:rPr>
        <w:tab/>
        <w:t>Zhotovitel se zavazuje provést dílo svým jménem, na vlastní odpovědnost a náklady, včas a řádně a s odbornou péčí.  Zhotovitel je oprávněn pověřit provedením části díla subdodavatele uvedeného v seznamu subdodavatelů, který je přílohou č. 3 této smlouvy, a který je totožný se seznamem subdodavatelů poskytnutým zhotovitelem objednateli v zadávacím řízení označeném shora. Zhotovitel je povinen zajistit, že subdodavatel nebude provádět část díla, k jejímuž provedení se zavázal, s pomocí jakéhokoliv dalšího subdodavatele. Případné schválení změny subdodavatele bude provedeno změnovým listem (příloha č. 1 této smlouvy). Při provádění díla subdodavatelem má zhotovitel odpovědnost, jako by dílo prováděl sám.</w:t>
      </w:r>
    </w:p>
    <w:p w:rsidR="00BB435E" w:rsidRDefault="00BB435E">
      <w:pPr>
        <w:widowControl w:val="0"/>
        <w:ind w:left="720" w:hanging="720"/>
        <w:jc w:val="both"/>
        <w:rPr>
          <w:sz w:val="24"/>
          <w:szCs w:val="24"/>
        </w:rPr>
      </w:pPr>
      <w:r>
        <w:rPr>
          <w:sz w:val="24"/>
          <w:szCs w:val="24"/>
        </w:rPr>
        <w:t xml:space="preserve"> </w:t>
      </w:r>
      <w:r>
        <w:rPr>
          <w:sz w:val="24"/>
          <w:szCs w:val="24"/>
        </w:rPr>
        <w:tab/>
        <w:t xml:space="preserve"> </w:t>
      </w:r>
    </w:p>
    <w:p w:rsidR="00BB435E" w:rsidRDefault="00BB435E">
      <w:pPr>
        <w:widowControl w:val="0"/>
        <w:numPr>
          <w:ilvl w:val="1"/>
          <w:numId w:val="17"/>
        </w:numPr>
        <w:jc w:val="both"/>
        <w:rPr>
          <w:sz w:val="24"/>
          <w:szCs w:val="24"/>
        </w:rPr>
      </w:pPr>
      <w:r>
        <w:rPr>
          <w:sz w:val="24"/>
          <w:szCs w:val="24"/>
        </w:rPr>
        <w:lastRenderedPageBreak/>
        <w:t>Zhotovitel je dále v rámci sjednané ceny za dílo povinen zabezpečit veškeré práce, dodávky a služby a další plnění, kterých je třeba trvale či dočasně k zahájení, provedení a dokončení díla, zejména:</w:t>
      </w:r>
    </w:p>
    <w:p w:rsidR="00BB435E" w:rsidRDefault="00BB435E">
      <w:pPr>
        <w:numPr>
          <w:ilvl w:val="0"/>
          <w:numId w:val="6"/>
        </w:numPr>
        <w:jc w:val="both"/>
        <w:rPr>
          <w:sz w:val="24"/>
          <w:szCs w:val="24"/>
        </w:rPr>
      </w:pPr>
      <w:r>
        <w:rPr>
          <w:sz w:val="24"/>
          <w:szCs w:val="24"/>
        </w:rPr>
        <w:t xml:space="preserve">vytyčení staveniště a prostorové polohy stavby vč. zajištění protokolu od oprávněného geodeta, geodetické dokumentace a dokumentace skutečného provedení stavby </w:t>
      </w:r>
    </w:p>
    <w:p w:rsidR="00BB435E" w:rsidRDefault="00BB435E">
      <w:pPr>
        <w:numPr>
          <w:ilvl w:val="0"/>
          <w:numId w:val="6"/>
        </w:numPr>
        <w:jc w:val="both"/>
        <w:rPr>
          <w:sz w:val="24"/>
          <w:szCs w:val="24"/>
        </w:rPr>
      </w:pPr>
      <w:r>
        <w:rPr>
          <w:sz w:val="24"/>
          <w:szCs w:val="24"/>
        </w:rPr>
        <w:t>vytyčení a zajištění veškerých stávajících a nových inženýrských sítí vč. zajištění potvrzení správců inženýrských sítí</w:t>
      </w:r>
    </w:p>
    <w:p w:rsidR="00BB435E" w:rsidRDefault="00BB435E">
      <w:pPr>
        <w:widowControl w:val="0"/>
        <w:numPr>
          <w:ilvl w:val="0"/>
          <w:numId w:val="6"/>
        </w:numPr>
        <w:jc w:val="both"/>
        <w:rPr>
          <w:sz w:val="24"/>
          <w:szCs w:val="24"/>
        </w:rPr>
      </w:pPr>
      <w:r>
        <w:rPr>
          <w:sz w:val="24"/>
          <w:szCs w:val="24"/>
        </w:rPr>
        <w:t>předání všech potřebných dokladů, rozhodnutí, prohlášení o shodě na použité materiály, revizí, osvědčení, atestů</w:t>
      </w:r>
    </w:p>
    <w:p w:rsidR="00BB435E" w:rsidRDefault="00BB435E">
      <w:pPr>
        <w:widowControl w:val="0"/>
        <w:numPr>
          <w:ilvl w:val="0"/>
          <w:numId w:val="6"/>
        </w:numPr>
        <w:jc w:val="both"/>
        <w:rPr>
          <w:sz w:val="24"/>
          <w:szCs w:val="24"/>
        </w:rPr>
      </w:pPr>
      <w:r>
        <w:rPr>
          <w:sz w:val="24"/>
          <w:szCs w:val="24"/>
        </w:rPr>
        <w:t>vedení stavebního deníku a jeho předávání se záznamy pravidelných kontrolních prohlídek stavebního úřadu, investora a správců inženýrských sítí</w:t>
      </w:r>
    </w:p>
    <w:p w:rsidR="00BB435E" w:rsidRDefault="00BB435E">
      <w:pPr>
        <w:widowControl w:val="0"/>
        <w:numPr>
          <w:ilvl w:val="0"/>
          <w:numId w:val="6"/>
        </w:numPr>
        <w:jc w:val="both"/>
        <w:rPr>
          <w:sz w:val="24"/>
          <w:szCs w:val="24"/>
        </w:rPr>
      </w:pPr>
      <w:r>
        <w:rPr>
          <w:sz w:val="24"/>
          <w:szCs w:val="24"/>
        </w:rPr>
        <w:t>dodržování podmínek stavebního povolení a územní souhlasu</w:t>
      </w:r>
    </w:p>
    <w:p w:rsidR="00BB435E" w:rsidRDefault="00BB435E">
      <w:pPr>
        <w:widowControl w:val="0"/>
        <w:numPr>
          <w:ilvl w:val="0"/>
          <w:numId w:val="6"/>
        </w:numPr>
        <w:jc w:val="both"/>
        <w:rPr>
          <w:sz w:val="24"/>
          <w:szCs w:val="24"/>
        </w:rPr>
      </w:pPr>
      <w:r>
        <w:rPr>
          <w:sz w:val="24"/>
          <w:szCs w:val="24"/>
        </w:rPr>
        <w:t>provádění veškerých požadovaných zkoušek dle platné legislativy</w:t>
      </w:r>
    </w:p>
    <w:p w:rsidR="00BB435E" w:rsidRDefault="00BB435E">
      <w:pPr>
        <w:widowControl w:val="0"/>
        <w:numPr>
          <w:ilvl w:val="0"/>
          <w:numId w:val="6"/>
        </w:numPr>
        <w:jc w:val="both"/>
        <w:rPr>
          <w:sz w:val="24"/>
          <w:szCs w:val="24"/>
        </w:rPr>
      </w:pPr>
      <w:r>
        <w:rPr>
          <w:sz w:val="24"/>
          <w:szCs w:val="24"/>
        </w:rPr>
        <w:t>dodržování zkušebních a kontrolních plánů, HMG</w:t>
      </w:r>
    </w:p>
    <w:p w:rsidR="00BB435E" w:rsidRDefault="00BB435E">
      <w:pPr>
        <w:widowControl w:val="0"/>
        <w:numPr>
          <w:ilvl w:val="0"/>
          <w:numId w:val="6"/>
        </w:numPr>
        <w:jc w:val="both"/>
        <w:rPr>
          <w:sz w:val="24"/>
          <w:szCs w:val="24"/>
        </w:rPr>
      </w:pPr>
      <w:r>
        <w:rPr>
          <w:sz w:val="24"/>
          <w:szCs w:val="24"/>
        </w:rPr>
        <w:t>zajištění zařízení staveniště a skládky, vč. úhrady provozu zařízení staveniště, jeho vyklizení a uvedení příslušných ploch do původního stavu</w:t>
      </w:r>
    </w:p>
    <w:p w:rsidR="00BB435E" w:rsidRDefault="00BB435E">
      <w:pPr>
        <w:widowControl w:val="0"/>
        <w:numPr>
          <w:ilvl w:val="0"/>
          <w:numId w:val="6"/>
        </w:numPr>
        <w:jc w:val="both"/>
        <w:rPr>
          <w:sz w:val="24"/>
          <w:szCs w:val="24"/>
        </w:rPr>
      </w:pPr>
      <w:r>
        <w:rPr>
          <w:sz w:val="24"/>
          <w:szCs w:val="24"/>
        </w:rPr>
        <w:t>zajišťování potřebných rozhodnutí – povolení ke zvláštnímu užívání komunikací, souhlas se zásahem do zeleně, povolení záboru veřejného prostranství apod.</w:t>
      </w:r>
    </w:p>
    <w:p w:rsidR="00BB435E" w:rsidRDefault="00BB435E">
      <w:pPr>
        <w:widowControl w:val="0"/>
        <w:numPr>
          <w:ilvl w:val="0"/>
          <w:numId w:val="6"/>
        </w:numPr>
        <w:jc w:val="both"/>
        <w:rPr>
          <w:sz w:val="24"/>
          <w:szCs w:val="24"/>
        </w:rPr>
      </w:pPr>
      <w:r>
        <w:rPr>
          <w:sz w:val="24"/>
          <w:szCs w:val="24"/>
        </w:rPr>
        <w:t>fotodokumentaci stavby</w:t>
      </w:r>
    </w:p>
    <w:p w:rsidR="00BB435E" w:rsidRDefault="00BB435E">
      <w:pPr>
        <w:widowControl w:val="0"/>
        <w:numPr>
          <w:ilvl w:val="0"/>
          <w:numId w:val="6"/>
        </w:numPr>
        <w:jc w:val="both"/>
        <w:rPr>
          <w:sz w:val="24"/>
          <w:szCs w:val="24"/>
        </w:rPr>
      </w:pPr>
      <w:r>
        <w:rPr>
          <w:sz w:val="24"/>
          <w:szCs w:val="24"/>
        </w:rPr>
        <w:t>provádění úhrady veškerých poplatků, skládkového, dopravy odpadu na skládku a úhrady potřebných médií</w:t>
      </w:r>
    </w:p>
    <w:p w:rsidR="00BB435E" w:rsidRDefault="00BB435E">
      <w:pPr>
        <w:widowControl w:val="0"/>
        <w:numPr>
          <w:ilvl w:val="0"/>
          <w:numId w:val="6"/>
        </w:numPr>
        <w:jc w:val="both"/>
        <w:rPr>
          <w:sz w:val="24"/>
          <w:szCs w:val="24"/>
          <w:shd w:val="clear" w:color="auto" w:fill="FFFF00"/>
        </w:rPr>
      </w:pPr>
      <w:r>
        <w:rPr>
          <w:sz w:val="24"/>
          <w:szCs w:val="24"/>
        </w:rPr>
        <w:t>zajišťování dopravních opatření nutných k provedení díla</w:t>
      </w:r>
    </w:p>
    <w:p w:rsidR="00BB435E" w:rsidRDefault="00BB435E">
      <w:pPr>
        <w:widowControl w:val="0"/>
        <w:ind w:left="1080"/>
        <w:jc w:val="both"/>
        <w:rPr>
          <w:sz w:val="24"/>
          <w:szCs w:val="24"/>
          <w:shd w:val="clear" w:color="auto" w:fill="FFFF00"/>
        </w:rPr>
      </w:pPr>
    </w:p>
    <w:p w:rsidR="00BB435E" w:rsidRDefault="00BB435E">
      <w:pPr>
        <w:widowControl w:val="0"/>
        <w:ind w:left="720"/>
        <w:jc w:val="both"/>
        <w:rPr>
          <w:sz w:val="24"/>
          <w:szCs w:val="24"/>
          <w:shd w:val="clear" w:color="auto" w:fill="FFFF00"/>
        </w:rPr>
      </w:pPr>
      <w:r>
        <w:rPr>
          <w:sz w:val="24"/>
          <w:szCs w:val="24"/>
        </w:rPr>
        <w:t xml:space="preserve">Všechny výše uvedené doklady budou předány v českém jazyce. </w:t>
      </w:r>
    </w:p>
    <w:p w:rsidR="00BB435E" w:rsidRDefault="00BB435E">
      <w:pPr>
        <w:widowControl w:val="0"/>
        <w:ind w:left="720"/>
        <w:jc w:val="both"/>
        <w:rPr>
          <w:sz w:val="24"/>
          <w:szCs w:val="24"/>
          <w:shd w:val="clear" w:color="auto" w:fill="FFFF00"/>
        </w:rPr>
      </w:pPr>
    </w:p>
    <w:p w:rsidR="00BB435E" w:rsidRDefault="00BB435E">
      <w:pPr>
        <w:widowControl w:val="0"/>
        <w:ind w:left="720" w:hanging="720"/>
        <w:jc w:val="both"/>
        <w:rPr>
          <w:b/>
          <w:sz w:val="24"/>
          <w:szCs w:val="24"/>
          <w:shd w:val="clear" w:color="auto" w:fill="FFFF00"/>
        </w:rPr>
      </w:pPr>
      <w:r>
        <w:rPr>
          <w:sz w:val="24"/>
          <w:szCs w:val="24"/>
        </w:rPr>
        <w:t>3.4</w:t>
      </w:r>
      <w:r>
        <w:rPr>
          <w:sz w:val="24"/>
          <w:szCs w:val="24"/>
        </w:rPr>
        <w:tab/>
        <w:t xml:space="preserve">Objednatel se zavazuje řádně provedené dílo bez vad a nedodělků převzít a zaplatit cenu za jeho provedení, sjednanou </w:t>
      </w:r>
      <w:r>
        <w:rPr>
          <w:color w:val="000000"/>
          <w:sz w:val="24"/>
          <w:szCs w:val="24"/>
        </w:rPr>
        <w:t>v čl. V.,</w:t>
      </w:r>
      <w:r>
        <w:rPr>
          <w:sz w:val="24"/>
          <w:szCs w:val="24"/>
        </w:rPr>
        <w:t xml:space="preserve"> bod 5.1 této smlouvy.</w:t>
      </w:r>
    </w:p>
    <w:p w:rsidR="00BB435E" w:rsidRDefault="00BB435E">
      <w:pPr>
        <w:widowControl w:val="0"/>
        <w:rPr>
          <w:b/>
          <w:sz w:val="24"/>
          <w:szCs w:val="24"/>
          <w:shd w:val="clear" w:color="auto" w:fill="FFFF00"/>
        </w:rPr>
      </w:pPr>
    </w:p>
    <w:p w:rsidR="005F4B99" w:rsidRDefault="005F4B99">
      <w:pPr>
        <w:widowControl w:val="0"/>
        <w:rPr>
          <w:b/>
          <w:sz w:val="24"/>
          <w:szCs w:val="24"/>
          <w:shd w:val="clear" w:color="auto" w:fill="FFFF00"/>
        </w:rPr>
      </w:pPr>
    </w:p>
    <w:p w:rsidR="003718ED" w:rsidRDefault="003718ED">
      <w:pPr>
        <w:widowControl w:val="0"/>
        <w:jc w:val="center"/>
        <w:rPr>
          <w:b/>
          <w:sz w:val="24"/>
          <w:szCs w:val="24"/>
        </w:rPr>
      </w:pPr>
    </w:p>
    <w:p w:rsidR="00BB435E" w:rsidRDefault="00BB435E">
      <w:pPr>
        <w:widowControl w:val="0"/>
        <w:jc w:val="center"/>
        <w:rPr>
          <w:b/>
          <w:sz w:val="24"/>
          <w:szCs w:val="24"/>
        </w:rPr>
      </w:pPr>
      <w:r>
        <w:rPr>
          <w:b/>
          <w:sz w:val="24"/>
          <w:szCs w:val="24"/>
        </w:rPr>
        <w:t>IV.</w:t>
      </w:r>
    </w:p>
    <w:p w:rsidR="00BB435E" w:rsidRDefault="00BB435E">
      <w:pPr>
        <w:widowControl w:val="0"/>
        <w:jc w:val="center"/>
        <w:rPr>
          <w:b/>
          <w:sz w:val="24"/>
          <w:szCs w:val="24"/>
          <w:shd w:val="clear" w:color="auto" w:fill="FFFF00"/>
        </w:rPr>
      </w:pPr>
      <w:r>
        <w:rPr>
          <w:b/>
          <w:sz w:val="24"/>
          <w:szCs w:val="24"/>
        </w:rPr>
        <w:t>Doba plnění</w:t>
      </w:r>
    </w:p>
    <w:p w:rsidR="00BB435E" w:rsidRDefault="00BB435E">
      <w:pPr>
        <w:widowControl w:val="0"/>
        <w:jc w:val="center"/>
        <w:rPr>
          <w:b/>
          <w:sz w:val="24"/>
          <w:szCs w:val="24"/>
          <w:shd w:val="clear" w:color="auto" w:fill="FFFF00"/>
        </w:rPr>
      </w:pPr>
    </w:p>
    <w:p w:rsidR="00BB435E" w:rsidRDefault="00BB435E">
      <w:pPr>
        <w:widowControl w:val="0"/>
        <w:tabs>
          <w:tab w:val="left" w:pos="720"/>
        </w:tabs>
        <w:ind w:left="720" w:hanging="720"/>
        <w:jc w:val="both"/>
        <w:rPr>
          <w:sz w:val="24"/>
          <w:szCs w:val="24"/>
        </w:rPr>
      </w:pPr>
      <w:r>
        <w:rPr>
          <w:sz w:val="24"/>
          <w:szCs w:val="24"/>
        </w:rPr>
        <w:t>4.1</w:t>
      </w:r>
      <w:r>
        <w:rPr>
          <w:sz w:val="24"/>
          <w:szCs w:val="24"/>
        </w:rPr>
        <w:tab/>
        <w:t>Doba plnění:</w:t>
      </w:r>
    </w:p>
    <w:p w:rsidR="00BB435E" w:rsidRDefault="00BB435E">
      <w:pPr>
        <w:widowControl w:val="0"/>
        <w:tabs>
          <w:tab w:val="left" w:pos="720"/>
        </w:tabs>
        <w:ind w:left="720" w:hanging="720"/>
        <w:jc w:val="both"/>
        <w:rPr>
          <w:sz w:val="24"/>
          <w:szCs w:val="24"/>
        </w:rPr>
      </w:pPr>
    </w:p>
    <w:p w:rsidR="00BB435E" w:rsidRDefault="00BB435E">
      <w:pPr>
        <w:widowControl w:val="0"/>
        <w:tabs>
          <w:tab w:val="left" w:pos="720"/>
        </w:tabs>
        <w:ind w:left="720" w:hanging="11"/>
        <w:jc w:val="both"/>
        <w:rPr>
          <w:sz w:val="24"/>
          <w:szCs w:val="24"/>
        </w:rPr>
      </w:pPr>
      <w:r>
        <w:rPr>
          <w:sz w:val="24"/>
          <w:szCs w:val="24"/>
        </w:rPr>
        <w:t xml:space="preserve">Termín předání staveniště: </w:t>
      </w:r>
      <w:r>
        <w:rPr>
          <w:sz w:val="24"/>
          <w:szCs w:val="24"/>
        </w:rPr>
        <w:tab/>
        <w:t xml:space="preserve">do 1 týdne od výzvy objednatele </w:t>
      </w:r>
    </w:p>
    <w:p w:rsidR="00BB435E" w:rsidRDefault="00BB435E">
      <w:pPr>
        <w:widowControl w:val="0"/>
        <w:ind w:left="3544" w:hanging="2836"/>
        <w:jc w:val="both"/>
        <w:rPr>
          <w:sz w:val="24"/>
          <w:szCs w:val="24"/>
        </w:rPr>
      </w:pPr>
      <w:r>
        <w:rPr>
          <w:sz w:val="24"/>
          <w:szCs w:val="24"/>
        </w:rPr>
        <w:t xml:space="preserve">Zahájení stavebních prací: </w:t>
      </w:r>
      <w:r>
        <w:rPr>
          <w:sz w:val="24"/>
          <w:szCs w:val="24"/>
        </w:rPr>
        <w:tab/>
        <w:t xml:space="preserve">do 1 týdne od předání staveniště </w:t>
      </w:r>
    </w:p>
    <w:p w:rsidR="00BB435E" w:rsidRDefault="00BB435E">
      <w:pPr>
        <w:ind w:firstLine="708"/>
        <w:jc w:val="both"/>
        <w:rPr>
          <w:color w:val="000000"/>
          <w:sz w:val="24"/>
          <w:szCs w:val="24"/>
        </w:rPr>
      </w:pPr>
      <w:r>
        <w:rPr>
          <w:sz w:val="24"/>
          <w:szCs w:val="24"/>
        </w:rPr>
        <w:t xml:space="preserve">Dokončení díla: </w:t>
      </w:r>
      <w:r>
        <w:rPr>
          <w:sz w:val="24"/>
          <w:szCs w:val="24"/>
        </w:rPr>
        <w:tab/>
      </w:r>
      <w:r>
        <w:rPr>
          <w:sz w:val="24"/>
          <w:szCs w:val="24"/>
        </w:rPr>
        <w:tab/>
        <w:t>nejpozději do 8 týdnů od zahájení stavebních prací</w:t>
      </w:r>
    </w:p>
    <w:p w:rsidR="00BB435E" w:rsidRDefault="00BB435E">
      <w:pPr>
        <w:jc w:val="both"/>
        <w:rPr>
          <w:sz w:val="24"/>
          <w:szCs w:val="24"/>
        </w:rPr>
      </w:pPr>
      <w:r>
        <w:rPr>
          <w:color w:val="000000"/>
          <w:sz w:val="24"/>
          <w:szCs w:val="24"/>
        </w:rPr>
        <w:tab/>
      </w:r>
    </w:p>
    <w:p w:rsidR="00BB435E" w:rsidRDefault="00BB435E">
      <w:pPr>
        <w:ind w:left="709" w:hanging="709"/>
        <w:jc w:val="both"/>
        <w:rPr>
          <w:sz w:val="24"/>
          <w:szCs w:val="24"/>
        </w:rPr>
      </w:pPr>
      <w:r>
        <w:rPr>
          <w:sz w:val="24"/>
          <w:szCs w:val="24"/>
        </w:rPr>
        <w:t>4.2</w:t>
      </w:r>
      <w:r>
        <w:rPr>
          <w:sz w:val="24"/>
          <w:szCs w:val="24"/>
        </w:rPr>
        <w:tab/>
        <w:t>Zhotovitel splní svou povinnost provést dílo jeho řádným zhotovením a protokolárním předáním objednateli. Řádně zhotoveným dílem se pro účely této smlouvy rozumí dílo, které nebude vykazovat žádné vady a nedodělky a bude schopné bezvadného provozování.</w:t>
      </w:r>
    </w:p>
    <w:p w:rsidR="00BB435E" w:rsidRDefault="00BB435E">
      <w:pPr>
        <w:jc w:val="both"/>
        <w:rPr>
          <w:sz w:val="24"/>
          <w:szCs w:val="24"/>
        </w:rPr>
      </w:pPr>
      <w:r>
        <w:rPr>
          <w:sz w:val="24"/>
          <w:szCs w:val="24"/>
        </w:rPr>
        <w:t xml:space="preserve">            </w:t>
      </w:r>
      <w:r>
        <w:rPr>
          <w:sz w:val="24"/>
          <w:szCs w:val="24"/>
        </w:rPr>
        <w:tab/>
      </w:r>
    </w:p>
    <w:p w:rsidR="00BB435E" w:rsidRDefault="00BB435E">
      <w:pPr>
        <w:widowControl w:val="0"/>
        <w:numPr>
          <w:ilvl w:val="1"/>
          <w:numId w:val="15"/>
        </w:numPr>
        <w:jc w:val="both"/>
        <w:rPr>
          <w:sz w:val="24"/>
          <w:szCs w:val="24"/>
        </w:rPr>
      </w:pPr>
      <w:r>
        <w:rPr>
          <w:sz w:val="24"/>
          <w:szCs w:val="24"/>
        </w:rPr>
        <w:t xml:space="preserve">Zhotovitel se zavazuje řádně zhotovené dílo předat objednateli do pěti pracovních dnů od jeho zhotovení, kterým se rozumí dokončení díla dle odst. 4.1 a objednatel se zavazuje do pěti pracovních dní od doručení písemného oznámení zhotovitele, že dílo je zhotoveno, budou-li splněny další náležitosti této smlouvy, dílo převzít. Objednatel je oprávněn převzít dílo i s případnými drobnými vadami a nedodělky, které nebudou </w:t>
      </w:r>
      <w:r>
        <w:rPr>
          <w:sz w:val="24"/>
          <w:szCs w:val="24"/>
        </w:rPr>
        <w:lastRenderedPageBreak/>
        <w:t>bránit řádnému provozování, pokud se zhotovitel písemně zaváže tyto drobné vady a nedodělky odstranit v dohodnutém termínu. Pokud zhotovitel drobné vady a nedodělky v dohodnutém termínu neodstraní, platí, že dílo předáno a převzato nebylo.</w:t>
      </w:r>
    </w:p>
    <w:p w:rsidR="00BB435E" w:rsidRDefault="00BB435E">
      <w:pPr>
        <w:widowControl w:val="0"/>
        <w:ind w:left="705"/>
        <w:jc w:val="both"/>
        <w:rPr>
          <w:sz w:val="24"/>
          <w:szCs w:val="24"/>
        </w:rPr>
      </w:pPr>
      <w:r>
        <w:rPr>
          <w:sz w:val="24"/>
          <w:szCs w:val="24"/>
        </w:rPr>
        <w:t xml:space="preserve"> </w:t>
      </w:r>
    </w:p>
    <w:p w:rsidR="00BB435E" w:rsidRDefault="00BB435E">
      <w:pPr>
        <w:widowControl w:val="0"/>
        <w:numPr>
          <w:ilvl w:val="1"/>
          <w:numId w:val="15"/>
        </w:numPr>
        <w:jc w:val="both"/>
        <w:rPr>
          <w:sz w:val="24"/>
          <w:szCs w:val="24"/>
        </w:rPr>
      </w:pPr>
      <w:r>
        <w:rPr>
          <w:sz w:val="24"/>
          <w:szCs w:val="24"/>
        </w:rPr>
        <w:t xml:space="preserve">Zhotovitel zpracuje závazný časový harmonogram prací a kontrolně zkušební plán, který předá objednateli při předání staveniště. Postup, provádění, termíny a četnost zkoušek bude v souladu s příslušnými technickými normami ČSN a právními předpisy České republiky. Podklady budou sloužit ke kontrole postupu a provádění prací. </w:t>
      </w:r>
    </w:p>
    <w:p w:rsidR="00BB435E" w:rsidRDefault="00BB435E">
      <w:pPr>
        <w:widowControl w:val="0"/>
        <w:ind w:left="705"/>
        <w:jc w:val="both"/>
        <w:rPr>
          <w:sz w:val="24"/>
          <w:szCs w:val="24"/>
        </w:rPr>
      </w:pPr>
    </w:p>
    <w:p w:rsidR="00BB435E" w:rsidRDefault="00BB435E">
      <w:pPr>
        <w:widowControl w:val="0"/>
        <w:numPr>
          <w:ilvl w:val="1"/>
          <w:numId w:val="15"/>
        </w:numPr>
        <w:jc w:val="both"/>
        <w:rPr>
          <w:sz w:val="24"/>
          <w:szCs w:val="24"/>
        </w:rPr>
      </w:pPr>
      <w:r>
        <w:rPr>
          <w:sz w:val="24"/>
          <w:szCs w:val="24"/>
        </w:rPr>
        <w:t xml:space="preserve">Při prodlení zhotovitele se zahájením prací trvajícím </w:t>
      </w:r>
      <w:proofErr w:type="gramStart"/>
      <w:r>
        <w:rPr>
          <w:sz w:val="24"/>
          <w:szCs w:val="24"/>
        </w:rPr>
        <w:t>déle</w:t>
      </w:r>
      <w:proofErr w:type="gramEnd"/>
      <w:r>
        <w:rPr>
          <w:sz w:val="24"/>
          <w:szCs w:val="24"/>
        </w:rPr>
        <w:t xml:space="preserve"> než jeden týden je objednatel oprávněn od této smlouvy odstoupit.</w:t>
      </w:r>
    </w:p>
    <w:p w:rsidR="00BB435E" w:rsidRDefault="00BB435E">
      <w:pPr>
        <w:widowControl w:val="0"/>
        <w:jc w:val="both"/>
        <w:rPr>
          <w:sz w:val="24"/>
          <w:szCs w:val="24"/>
        </w:rPr>
      </w:pPr>
    </w:p>
    <w:p w:rsidR="00BB435E" w:rsidRDefault="00BB435E">
      <w:pPr>
        <w:widowControl w:val="0"/>
        <w:numPr>
          <w:ilvl w:val="1"/>
          <w:numId w:val="15"/>
        </w:numPr>
        <w:jc w:val="both"/>
        <w:rPr>
          <w:sz w:val="24"/>
          <w:szCs w:val="24"/>
        </w:rPr>
      </w:pPr>
      <w:r>
        <w:rPr>
          <w:sz w:val="24"/>
          <w:szCs w:val="24"/>
        </w:rPr>
        <w:t>V případě rozšíření rozsahu díla o více než 15 % nebo omezení rozsahu díla o více než 10 % na základě požadavku objednatele z důvodů, za které neodpovídá zhotovitel, je zhotovitel oprávněn podat objednateli odůvodněný požadavek na prodloužení nebo zkrácení doby plnění.</w:t>
      </w:r>
    </w:p>
    <w:p w:rsidR="00BB435E" w:rsidRDefault="00BB435E">
      <w:pPr>
        <w:pStyle w:val="Odstavecseseznamem"/>
        <w:rPr>
          <w:sz w:val="24"/>
          <w:szCs w:val="24"/>
        </w:rPr>
      </w:pPr>
    </w:p>
    <w:p w:rsidR="00BB435E" w:rsidRDefault="00BB435E">
      <w:pPr>
        <w:widowControl w:val="0"/>
        <w:numPr>
          <w:ilvl w:val="1"/>
          <w:numId w:val="15"/>
        </w:numPr>
        <w:jc w:val="both"/>
        <w:rPr>
          <w:sz w:val="24"/>
          <w:szCs w:val="24"/>
        </w:rPr>
      </w:pPr>
      <w:r>
        <w:rPr>
          <w:sz w:val="24"/>
        </w:rPr>
        <w:t xml:space="preserve">Písemnou žádost o prodloužení doby plnění je zhotovitel povinen předat objednateli min. 10 pracovních dnů před termínem dokončení díla. </w:t>
      </w:r>
    </w:p>
    <w:p w:rsidR="00BB435E" w:rsidRDefault="00BB435E">
      <w:pPr>
        <w:pStyle w:val="Odstavecseseznamem"/>
        <w:rPr>
          <w:sz w:val="24"/>
          <w:szCs w:val="24"/>
        </w:rPr>
      </w:pPr>
    </w:p>
    <w:p w:rsidR="00BB435E" w:rsidRDefault="00BB435E">
      <w:pPr>
        <w:widowControl w:val="0"/>
        <w:numPr>
          <w:ilvl w:val="1"/>
          <w:numId w:val="15"/>
        </w:numPr>
        <w:jc w:val="both"/>
        <w:rPr>
          <w:sz w:val="24"/>
          <w:szCs w:val="24"/>
        </w:rPr>
      </w:pPr>
      <w:r>
        <w:rPr>
          <w:sz w:val="24"/>
          <w:szCs w:val="24"/>
        </w:rPr>
        <w:t>Prodlení zhotovitele s plněním díla z klimatických důvodů se považuje za odsouhlasené zápisem do stavebního deníku stvrzeného podpisy obou smluvních stran.</w:t>
      </w:r>
    </w:p>
    <w:p w:rsidR="00BB435E" w:rsidRDefault="00BB435E">
      <w:pPr>
        <w:widowControl w:val="0"/>
        <w:ind w:left="705"/>
        <w:jc w:val="both"/>
        <w:rPr>
          <w:sz w:val="24"/>
          <w:szCs w:val="24"/>
        </w:rPr>
      </w:pPr>
    </w:p>
    <w:p w:rsidR="00BB435E" w:rsidRDefault="00BB435E">
      <w:pPr>
        <w:widowControl w:val="0"/>
        <w:numPr>
          <w:ilvl w:val="1"/>
          <w:numId w:val="15"/>
        </w:numPr>
        <w:jc w:val="both"/>
        <w:rPr>
          <w:sz w:val="24"/>
          <w:szCs w:val="24"/>
        </w:rPr>
      </w:pPr>
      <w:r>
        <w:rPr>
          <w:sz w:val="24"/>
          <w:szCs w:val="24"/>
        </w:rPr>
        <w:t>Změny doby plnění mohou být provedeny „Změnovým listem“ (příloha č. 1 této smlouvy). Případné schválení změny subdodavatele bude provedeno změnovým listem (příloha č. 1 této smlouvy).</w:t>
      </w:r>
    </w:p>
    <w:p w:rsidR="00BB435E" w:rsidRDefault="00BB435E">
      <w:pPr>
        <w:pStyle w:val="Odstavecseseznamem"/>
        <w:rPr>
          <w:sz w:val="24"/>
          <w:szCs w:val="24"/>
        </w:rPr>
      </w:pPr>
    </w:p>
    <w:p w:rsidR="00BB435E" w:rsidRDefault="00BB435E">
      <w:pPr>
        <w:widowControl w:val="0"/>
        <w:numPr>
          <w:ilvl w:val="1"/>
          <w:numId w:val="15"/>
        </w:numPr>
        <w:jc w:val="both"/>
        <w:rPr>
          <w:sz w:val="24"/>
          <w:szCs w:val="24"/>
        </w:rPr>
      </w:pPr>
      <w:r>
        <w:rPr>
          <w:sz w:val="24"/>
          <w:szCs w:val="24"/>
        </w:rPr>
        <w:t>Jestliže výzva objednatele k zahájení stavebních prací nebude zhotoviteli doručena nejpozději do 31. 7. 2017, smlouva se rozvazuje a smluvní strany vůči sobě nebudou mít žádné nároky. Pro účely tohoto ujednání se smluvní strany dohodly, že učiní vše, aby jim v této souvislosti nevznikla újma, a pro případ jejího vzniku se vzdávají práva na její náhradu.</w:t>
      </w:r>
    </w:p>
    <w:p w:rsidR="005F4B99" w:rsidRDefault="005F4B99">
      <w:pPr>
        <w:pStyle w:val="Odstavecseseznamem"/>
        <w:rPr>
          <w:sz w:val="24"/>
          <w:szCs w:val="24"/>
        </w:rPr>
      </w:pPr>
    </w:p>
    <w:p w:rsidR="00790384" w:rsidRDefault="00790384">
      <w:pPr>
        <w:pStyle w:val="Odstavecseseznamem"/>
        <w:rPr>
          <w:sz w:val="24"/>
          <w:szCs w:val="24"/>
        </w:rPr>
      </w:pPr>
    </w:p>
    <w:p w:rsidR="003718ED" w:rsidRDefault="003718ED">
      <w:pPr>
        <w:widowControl w:val="0"/>
        <w:jc w:val="center"/>
        <w:rPr>
          <w:b/>
          <w:sz w:val="24"/>
          <w:szCs w:val="24"/>
        </w:rPr>
      </w:pPr>
    </w:p>
    <w:p w:rsidR="00BB435E" w:rsidRDefault="00BB435E">
      <w:pPr>
        <w:widowControl w:val="0"/>
        <w:jc w:val="center"/>
        <w:rPr>
          <w:b/>
          <w:sz w:val="24"/>
          <w:szCs w:val="24"/>
        </w:rPr>
      </w:pPr>
      <w:r>
        <w:rPr>
          <w:b/>
          <w:sz w:val="24"/>
          <w:szCs w:val="24"/>
        </w:rPr>
        <w:t>V.</w:t>
      </w:r>
    </w:p>
    <w:p w:rsidR="00BB435E" w:rsidRDefault="00BB435E">
      <w:pPr>
        <w:widowControl w:val="0"/>
        <w:jc w:val="center"/>
        <w:rPr>
          <w:b/>
          <w:sz w:val="24"/>
          <w:szCs w:val="24"/>
        </w:rPr>
      </w:pPr>
      <w:r>
        <w:rPr>
          <w:b/>
          <w:sz w:val="24"/>
          <w:szCs w:val="24"/>
        </w:rPr>
        <w:t>Cena</w:t>
      </w:r>
    </w:p>
    <w:p w:rsidR="00BB435E" w:rsidRDefault="00BB435E">
      <w:pPr>
        <w:widowControl w:val="0"/>
        <w:jc w:val="both"/>
        <w:rPr>
          <w:b/>
          <w:sz w:val="24"/>
          <w:szCs w:val="24"/>
        </w:rPr>
      </w:pPr>
    </w:p>
    <w:p w:rsidR="00B0536B" w:rsidRDefault="00BB435E">
      <w:pPr>
        <w:widowControl w:val="0"/>
        <w:numPr>
          <w:ilvl w:val="1"/>
          <w:numId w:val="7"/>
        </w:numPr>
        <w:jc w:val="both"/>
        <w:rPr>
          <w:sz w:val="24"/>
          <w:szCs w:val="24"/>
        </w:rPr>
      </w:pPr>
      <w:r>
        <w:rPr>
          <w:sz w:val="24"/>
          <w:szCs w:val="24"/>
        </w:rPr>
        <w:t xml:space="preserve">Cena díla je sjednána jako nejvýše přípustná a činí </w:t>
      </w:r>
      <w:r w:rsidR="0021028B">
        <w:rPr>
          <w:b/>
          <w:sz w:val="24"/>
          <w:szCs w:val="24"/>
        </w:rPr>
        <w:t>860 407,57</w:t>
      </w:r>
      <w:r w:rsidR="00BA5EE7">
        <w:rPr>
          <w:sz w:val="24"/>
          <w:szCs w:val="24"/>
        </w:rPr>
        <w:t xml:space="preserve"> </w:t>
      </w:r>
      <w:r>
        <w:rPr>
          <w:b/>
          <w:sz w:val="24"/>
          <w:szCs w:val="24"/>
        </w:rPr>
        <w:t>Kč bez DPH</w:t>
      </w:r>
    </w:p>
    <w:p w:rsidR="00BB435E" w:rsidRDefault="00B0536B" w:rsidP="00B0536B">
      <w:pPr>
        <w:widowControl w:val="0"/>
        <w:ind w:left="720"/>
        <w:jc w:val="both"/>
        <w:rPr>
          <w:sz w:val="24"/>
          <w:szCs w:val="24"/>
        </w:rPr>
      </w:pPr>
      <w:proofErr w:type="gramStart"/>
      <w:r>
        <w:rPr>
          <w:sz w:val="24"/>
          <w:szCs w:val="24"/>
        </w:rPr>
        <w:t xml:space="preserve">Slovy: </w:t>
      </w:r>
      <w:r w:rsidR="00BB435E">
        <w:rPr>
          <w:sz w:val="24"/>
          <w:szCs w:val="24"/>
        </w:rPr>
        <w:t xml:space="preserve"> </w:t>
      </w:r>
      <w:proofErr w:type="spellStart"/>
      <w:r w:rsidR="00AB5B01">
        <w:rPr>
          <w:sz w:val="24"/>
          <w:szCs w:val="24"/>
        </w:rPr>
        <w:t>osmsetšedesáttisícčtyřistasedm</w:t>
      </w:r>
      <w:proofErr w:type="spellEnd"/>
      <w:proofErr w:type="gramEnd"/>
      <w:r w:rsidR="00AB5B01">
        <w:rPr>
          <w:sz w:val="24"/>
          <w:szCs w:val="24"/>
        </w:rPr>
        <w:t xml:space="preserve"> korun </w:t>
      </w:r>
      <w:r>
        <w:rPr>
          <w:sz w:val="24"/>
          <w:szCs w:val="24"/>
        </w:rPr>
        <w:t xml:space="preserve">a </w:t>
      </w:r>
      <w:proofErr w:type="spellStart"/>
      <w:r w:rsidR="002D7CE5">
        <w:rPr>
          <w:sz w:val="24"/>
          <w:szCs w:val="24"/>
        </w:rPr>
        <w:t>padesát</w:t>
      </w:r>
      <w:r>
        <w:rPr>
          <w:sz w:val="24"/>
          <w:szCs w:val="24"/>
        </w:rPr>
        <w:t>sedm</w:t>
      </w:r>
      <w:proofErr w:type="spellEnd"/>
      <w:r>
        <w:rPr>
          <w:sz w:val="24"/>
          <w:szCs w:val="24"/>
        </w:rPr>
        <w:t xml:space="preserve"> haléřů.</w:t>
      </w:r>
    </w:p>
    <w:p w:rsidR="00BB435E" w:rsidRDefault="00BB435E">
      <w:pPr>
        <w:widowControl w:val="0"/>
        <w:ind w:left="720"/>
        <w:jc w:val="both"/>
        <w:rPr>
          <w:sz w:val="24"/>
          <w:szCs w:val="24"/>
        </w:rPr>
      </w:pPr>
      <w:r>
        <w:rPr>
          <w:sz w:val="24"/>
          <w:szCs w:val="24"/>
        </w:rPr>
        <w:t>K ceně díla bude připočteno DPH ve výši určené právním předpisem platným ke dni uskutečnění zdanitelného plnění.</w:t>
      </w:r>
    </w:p>
    <w:p w:rsidR="00BB435E" w:rsidRDefault="00BB435E" w:rsidP="00B0536B">
      <w:pPr>
        <w:widowControl w:val="0"/>
        <w:jc w:val="both"/>
        <w:rPr>
          <w:sz w:val="24"/>
          <w:szCs w:val="24"/>
        </w:rPr>
      </w:pPr>
    </w:p>
    <w:p w:rsidR="00BB435E" w:rsidRDefault="00BB435E">
      <w:pPr>
        <w:widowControl w:val="0"/>
        <w:ind w:left="708"/>
        <w:jc w:val="both"/>
        <w:rPr>
          <w:sz w:val="24"/>
          <w:szCs w:val="24"/>
        </w:rPr>
      </w:pPr>
      <w:r>
        <w:rPr>
          <w:sz w:val="24"/>
          <w:szCs w:val="24"/>
        </w:rPr>
        <w:t>Sjednaná cena zahrnuje i cenu veškerých prací, dodávek a služeb obsažených v čl. III., odst. 3.3 této smlouvy.</w:t>
      </w:r>
    </w:p>
    <w:p w:rsidR="00BB435E" w:rsidRDefault="00BB435E">
      <w:pPr>
        <w:widowControl w:val="0"/>
        <w:ind w:left="708"/>
        <w:jc w:val="both"/>
        <w:rPr>
          <w:sz w:val="24"/>
          <w:szCs w:val="24"/>
        </w:rPr>
      </w:pPr>
    </w:p>
    <w:p w:rsidR="00BB435E" w:rsidRDefault="00C26121">
      <w:pPr>
        <w:widowControl w:val="0"/>
        <w:numPr>
          <w:ilvl w:val="1"/>
          <w:numId w:val="13"/>
        </w:numPr>
        <w:tabs>
          <w:tab w:val="left" w:pos="709"/>
        </w:tabs>
        <w:ind w:left="709" w:hanging="709"/>
        <w:jc w:val="both"/>
        <w:rPr>
          <w:sz w:val="24"/>
          <w:szCs w:val="24"/>
        </w:rPr>
      </w:pPr>
      <w:r>
        <w:rPr>
          <w:sz w:val="24"/>
          <w:szCs w:val="24"/>
        </w:rPr>
        <w:t xml:space="preserve">     </w:t>
      </w:r>
      <w:r w:rsidR="00BB435E">
        <w:rPr>
          <w:sz w:val="24"/>
          <w:szCs w:val="24"/>
        </w:rPr>
        <w:t xml:space="preserve">Zhotovitel zpracoval dodavatelský položkový rozpočet díla po jeho jednotlivých částech (dále jen položkový rozpočet). Položkový rozpočet byl zpracován na sjednanou nejvýše přípustnou cenu díla a předán objednateli v jednom vyhotovení. Na </w:t>
      </w:r>
      <w:r w:rsidR="00BB435E">
        <w:rPr>
          <w:sz w:val="24"/>
          <w:szCs w:val="24"/>
        </w:rPr>
        <w:lastRenderedPageBreak/>
        <w:t>základě tohoto položkového rozpočtu bude zhotovitel provádět a objednatel potvrzovat soupisy provedených prací a zabudovaných dodávek a zjišťovací protokoly. Soupisy provedených prací a zabudovaných dodávek a zjišťovací protokoly budou objednateli předány po jednotlivých stavebních objektech. Při stanovení ceny částí díla bude postupováno takto:</w:t>
      </w:r>
    </w:p>
    <w:p w:rsidR="00BB435E" w:rsidRDefault="00BB435E">
      <w:pPr>
        <w:widowControl w:val="0"/>
        <w:ind w:left="709" w:hanging="1"/>
        <w:jc w:val="both"/>
        <w:rPr>
          <w:sz w:val="24"/>
          <w:szCs w:val="24"/>
        </w:rPr>
      </w:pPr>
      <w:r>
        <w:rPr>
          <w:sz w:val="24"/>
          <w:szCs w:val="24"/>
        </w:rPr>
        <w:t>- tam, kde jsou položky vyjádřeny cenou za jednotku, bude tato cena nebo její část vypočtena jako násobek sazby za jednotku a čísla vyjadřujícího množství skutečně provedené práce v příslušných položkách</w:t>
      </w:r>
      <w:r>
        <w:rPr>
          <w:color w:val="FF0000"/>
          <w:sz w:val="24"/>
          <w:szCs w:val="24"/>
        </w:rPr>
        <w:t>.</w:t>
      </w:r>
    </w:p>
    <w:p w:rsidR="00BB435E" w:rsidRDefault="00BB435E">
      <w:pPr>
        <w:widowControl w:val="0"/>
        <w:ind w:left="720" w:hanging="12"/>
        <w:jc w:val="both"/>
        <w:rPr>
          <w:sz w:val="24"/>
          <w:szCs w:val="24"/>
        </w:rPr>
      </w:pPr>
      <w:r>
        <w:rPr>
          <w:sz w:val="24"/>
          <w:szCs w:val="24"/>
        </w:rPr>
        <w:t>Vzájemně odsouhlasené soupisy provedených prací a zjišťovací protokoly poslouží jako podklad pro zpracování faktur a eventuální vypořádání vzájemných vztahů za okolností uvedených v bodě 5.7, 5.8 a 5.9 této smlouvy. Tímto není dotčeno ujednání obsažené v odst. 5.1 této smlouvy.</w:t>
      </w:r>
    </w:p>
    <w:p w:rsidR="00BB435E" w:rsidRDefault="00BB435E">
      <w:pPr>
        <w:widowControl w:val="0"/>
        <w:ind w:left="720" w:hanging="360"/>
        <w:jc w:val="both"/>
        <w:rPr>
          <w:sz w:val="24"/>
          <w:szCs w:val="24"/>
        </w:rPr>
      </w:pPr>
    </w:p>
    <w:p w:rsidR="00BB435E" w:rsidRDefault="00BB435E">
      <w:pPr>
        <w:ind w:left="705" w:hanging="705"/>
        <w:jc w:val="both"/>
        <w:rPr>
          <w:sz w:val="24"/>
          <w:szCs w:val="24"/>
        </w:rPr>
      </w:pPr>
      <w:r>
        <w:rPr>
          <w:sz w:val="24"/>
          <w:szCs w:val="24"/>
        </w:rPr>
        <w:t>5.3</w:t>
      </w:r>
      <w:r>
        <w:rPr>
          <w:sz w:val="24"/>
          <w:szCs w:val="24"/>
        </w:rPr>
        <w:tab/>
        <w:t>Zhotovitel prohlašuje, že si projektovou dokumentaci řádně prostudoval a s jejím zněním je plně obeznámen. V případě zjištění chyb a nedostatků v projektové dokumentaci je Zhotovitel povinen neprodleně o této skutečnosti informovat Objednatele, který je povinen tento nesoulad napravit v dohodnuté lhůtě, není-li stanoveno tak ve lhůtě přiměřené k povaze nedostatku projektové dokumentace, a neučiní-li tak, nevzniká mu nárok na změnu ceny díla či posun termínu realizace.</w:t>
      </w:r>
    </w:p>
    <w:p w:rsidR="00BB435E" w:rsidRDefault="00BB435E">
      <w:pPr>
        <w:ind w:left="705"/>
        <w:jc w:val="both"/>
        <w:rPr>
          <w:sz w:val="24"/>
          <w:szCs w:val="24"/>
        </w:rPr>
      </w:pPr>
      <w:r>
        <w:rPr>
          <w:sz w:val="24"/>
          <w:szCs w:val="24"/>
        </w:rPr>
        <w:t>Zhotovitel zaručuje, po řádném seznámení s podklady nutnými pro realizaci díla, úplnost rozpočtu.</w:t>
      </w:r>
    </w:p>
    <w:p w:rsidR="00BB435E" w:rsidRDefault="00BB435E">
      <w:pPr>
        <w:widowControl w:val="0"/>
        <w:jc w:val="both"/>
        <w:rPr>
          <w:sz w:val="24"/>
          <w:szCs w:val="24"/>
        </w:rPr>
      </w:pPr>
    </w:p>
    <w:p w:rsidR="00BB435E" w:rsidRDefault="00BB435E">
      <w:pPr>
        <w:widowControl w:val="0"/>
        <w:numPr>
          <w:ilvl w:val="1"/>
          <w:numId w:val="3"/>
        </w:numPr>
        <w:jc w:val="both"/>
        <w:rPr>
          <w:sz w:val="24"/>
          <w:szCs w:val="24"/>
        </w:rPr>
      </w:pPr>
      <w:r>
        <w:rPr>
          <w:sz w:val="24"/>
          <w:szCs w:val="24"/>
        </w:rPr>
        <w:t>Práce a dodávky nad rámec této smlouvy budou posuzovány jako dodatečné stavební práce. Práce a dodávky sjednané v této smlouvě, které nebudou po dohodě zhotovitele a objednatele provedeny, budou posuzovány jako méněpráce.</w:t>
      </w:r>
    </w:p>
    <w:p w:rsidR="00BB435E" w:rsidRDefault="00BB435E">
      <w:pPr>
        <w:widowControl w:val="0"/>
        <w:jc w:val="both"/>
        <w:rPr>
          <w:sz w:val="24"/>
          <w:szCs w:val="24"/>
        </w:rPr>
      </w:pPr>
    </w:p>
    <w:p w:rsidR="00BB435E" w:rsidRDefault="00BB435E">
      <w:pPr>
        <w:widowControl w:val="0"/>
        <w:numPr>
          <w:ilvl w:val="1"/>
          <w:numId w:val="3"/>
        </w:numPr>
        <w:jc w:val="both"/>
        <w:rPr>
          <w:sz w:val="24"/>
          <w:szCs w:val="24"/>
        </w:rPr>
      </w:pPr>
      <w:r>
        <w:rPr>
          <w:sz w:val="24"/>
          <w:szCs w:val="24"/>
        </w:rPr>
        <w:t>Provedení veškerých dodatečných stavebních prací musí být vždy předem písemně schváleno objednatelem.</w:t>
      </w:r>
    </w:p>
    <w:p w:rsidR="00BB435E" w:rsidRDefault="00BB435E">
      <w:pPr>
        <w:widowControl w:val="0"/>
        <w:jc w:val="both"/>
        <w:rPr>
          <w:sz w:val="24"/>
          <w:szCs w:val="24"/>
        </w:rPr>
      </w:pPr>
    </w:p>
    <w:p w:rsidR="00BB435E" w:rsidRDefault="00BB435E">
      <w:pPr>
        <w:widowControl w:val="0"/>
        <w:numPr>
          <w:ilvl w:val="1"/>
          <w:numId w:val="3"/>
        </w:numPr>
        <w:jc w:val="both"/>
        <w:rPr>
          <w:sz w:val="24"/>
          <w:szCs w:val="24"/>
        </w:rPr>
      </w:pPr>
      <w:r>
        <w:rPr>
          <w:sz w:val="24"/>
          <w:szCs w:val="24"/>
        </w:rPr>
        <w:t>Zhotovitel je povinen provést dodatečné stavební práce požadované objednatelem, objednatel dodatečné stavební práce uhradí odděleně nebo v rámci rozšíření předmětu plnění (díla) této smlouvy.</w:t>
      </w:r>
    </w:p>
    <w:p w:rsidR="00BB435E" w:rsidRDefault="00BB435E">
      <w:pPr>
        <w:widowControl w:val="0"/>
        <w:jc w:val="both"/>
        <w:rPr>
          <w:sz w:val="24"/>
          <w:szCs w:val="24"/>
        </w:rPr>
      </w:pPr>
      <w:r>
        <w:rPr>
          <w:sz w:val="24"/>
          <w:szCs w:val="24"/>
        </w:rPr>
        <w:t xml:space="preserve">   </w:t>
      </w:r>
    </w:p>
    <w:p w:rsidR="00BB435E" w:rsidRDefault="00BB435E">
      <w:pPr>
        <w:widowControl w:val="0"/>
        <w:numPr>
          <w:ilvl w:val="1"/>
          <w:numId w:val="14"/>
        </w:numPr>
        <w:jc w:val="both"/>
        <w:rPr>
          <w:sz w:val="24"/>
          <w:szCs w:val="24"/>
        </w:rPr>
      </w:pPr>
      <w:r>
        <w:rPr>
          <w:sz w:val="24"/>
          <w:szCs w:val="24"/>
        </w:rPr>
        <w:t xml:space="preserve">    Případné dodatečné stavební práce budou oceněny dále uvedeným způsobem:</w:t>
      </w:r>
    </w:p>
    <w:p w:rsidR="00BB435E" w:rsidRDefault="00BB435E">
      <w:pPr>
        <w:widowControl w:val="0"/>
        <w:ind w:left="708"/>
        <w:jc w:val="both"/>
        <w:rPr>
          <w:sz w:val="24"/>
          <w:szCs w:val="24"/>
        </w:rPr>
      </w:pPr>
    </w:p>
    <w:p w:rsidR="00BB435E" w:rsidRDefault="00BB435E">
      <w:pPr>
        <w:widowControl w:val="0"/>
        <w:numPr>
          <w:ilvl w:val="2"/>
          <w:numId w:val="14"/>
        </w:numPr>
        <w:tabs>
          <w:tab w:val="left" w:pos="764"/>
        </w:tabs>
        <w:jc w:val="both"/>
        <w:rPr>
          <w:sz w:val="24"/>
          <w:szCs w:val="24"/>
        </w:rPr>
      </w:pPr>
      <w:r>
        <w:rPr>
          <w:sz w:val="24"/>
          <w:szCs w:val="24"/>
        </w:rPr>
        <w:t>Dodatečné stavební práce, jejichž položky jsou obsaženy v položkovém rozpočtu, budou oceněny podle těchto položek.</w:t>
      </w:r>
    </w:p>
    <w:p w:rsidR="00BB435E" w:rsidRDefault="00BB435E">
      <w:pPr>
        <w:widowControl w:val="0"/>
        <w:tabs>
          <w:tab w:val="left" w:pos="764"/>
        </w:tabs>
        <w:ind w:left="720"/>
        <w:jc w:val="both"/>
        <w:rPr>
          <w:sz w:val="24"/>
          <w:szCs w:val="24"/>
        </w:rPr>
      </w:pPr>
    </w:p>
    <w:p w:rsidR="00BB435E" w:rsidRDefault="00BB435E">
      <w:pPr>
        <w:widowControl w:val="0"/>
        <w:numPr>
          <w:ilvl w:val="2"/>
          <w:numId w:val="14"/>
        </w:numPr>
        <w:tabs>
          <w:tab w:val="left" w:pos="764"/>
        </w:tabs>
        <w:jc w:val="both"/>
        <w:rPr>
          <w:sz w:val="24"/>
          <w:szCs w:val="24"/>
        </w:rPr>
      </w:pPr>
      <w:r>
        <w:rPr>
          <w:sz w:val="24"/>
          <w:szCs w:val="24"/>
        </w:rPr>
        <w:t>Dodatečné stavební práce, které nejsou obsaženy v položkovém rozpočtu, budou oceněny takto:</w:t>
      </w:r>
    </w:p>
    <w:p w:rsidR="00BB435E" w:rsidRDefault="00BB435E">
      <w:pPr>
        <w:widowControl w:val="0"/>
        <w:ind w:left="709"/>
        <w:jc w:val="both"/>
        <w:rPr>
          <w:sz w:val="24"/>
          <w:szCs w:val="24"/>
        </w:rPr>
      </w:pPr>
    </w:p>
    <w:p w:rsidR="00BB435E" w:rsidRDefault="00BB435E">
      <w:pPr>
        <w:widowControl w:val="0"/>
        <w:numPr>
          <w:ilvl w:val="1"/>
          <w:numId w:val="16"/>
        </w:numPr>
        <w:tabs>
          <w:tab w:val="left" w:pos="1560"/>
          <w:tab w:val="left" w:pos="4962"/>
        </w:tabs>
        <w:ind w:left="1560" w:hanging="426"/>
        <w:jc w:val="both"/>
        <w:rPr>
          <w:sz w:val="24"/>
          <w:szCs w:val="24"/>
        </w:rPr>
      </w:pPr>
      <w:r>
        <w:rPr>
          <w:sz w:val="24"/>
          <w:szCs w:val="24"/>
        </w:rPr>
        <w:t xml:space="preserve">Stavební a montážní práce se budou oceňovat dle aktualizovaných „Katalogů popisů a směrných cen stavebních prací“, resp. „Katalogů popisů a směrných cen montáží technologických zařízení ÚRS Praha“ (dále jen Směrné ceny), a.s. platných v době provádění víceprací. Pokud nabídková cena zhotovitele byla v době předložení nabídky nižší než cena dle aktualizovaných Směrných cen ÚRS Praha, a.s., sníží se cena dle aktualizovaných Směrných cen ÚRS Praha, a.s. o tolik procent, o kolik procent se liší porovnávané ceny převedené na procenta. </w:t>
      </w:r>
      <w:proofErr w:type="gramStart"/>
      <w:r>
        <w:rPr>
          <w:sz w:val="24"/>
          <w:szCs w:val="24"/>
        </w:rPr>
        <w:t>100%</w:t>
      </w:r>
      <w:proofErr w:type="gramEnd"/>
      <w:r>
        <w:rPr>
          <w:sz w:val="24"/>
          <w:szCs w:val="24"/>
        </w:rPr>
        <w:t xml:space="preserve"> představuje pro účely výpočtu cena dle aktualizovaných Směrných cen ÚRS Praha, a.s. Při změně Směrných cen ÚRS Praha, a.s. se </w:t>
      </w:r>
      <w:r>
        <w:rPr>
          <w:sz w:val="24"/>
          <w:szCs w:val="24"/>
        </w:rPr>
        <w:lastRenderedPageBreak/>
        <w:t xml:space="preserve">datem aktualizace rozumí datum zveřejnění aktualizovaných cen. </w:t>
      </w:r>
    </w:p>
    <w:p w:rsidR="00BB435E" w:rsidRDefault="00BB435E">
      <w:pPr>
        <w:numPr>
          <w:ilvl w:val="1"/>
          <w:numId w:val="16"/>
        </w:numPr>
        <w:tabs>
          <w:tab w:val="left" w:pos="1620"/>
        </w:tabs>
        <w:ind w:left="1620" w:hanging="540"/>
        <w:jc w:val="both"/>
        <w:rPr>
          <w:sz w:val="24"/>
          <w:szCs w:val="24"/>
        </w:rPr>
      </w:pPr>
      <w:r>
        <w:rPr>
          <w:sz w:val="24"/>
          <w:szCs w:val="24"/>
        </w:rPr>
        <w:t>Specifikace a materiály budou oceněny dle skutečné ceny pořízení a budou doloženy doklady o pořízení.</w:t>
      </w:r>
    </w:p>
    <w:p w:rsidR="00BB435E" w:rsidRDefault="00BB435E">
      <w:pPr>
        <w:numPr>
          <w:ilvl w:val="1"/>
          <w:numId w:val="16"/>
        </w:numPr>
        <w:tabs>
          <w:tab w:val="left" w:pos="1620"/>
        </w:tabs>
        <w:ind w:left="1620" w:hanging="540"/>
        <w:jc w:val="both"/>
        <w:rPr>
          <w:sz w:val="24"/>
          <w:szCs w:val="24"/>
        </w:rPr>
      </w:pPr>
      <w:r>
        <w:rPr>
          <w:sz w:val="24"/>
          <w:szCs w:val="24"/>
        </w:rPr>
        <w:t>Náklady na pořízení materiálů (dopravné) budou oceněny dle aktualizovaného Sazebníku přirážek pořizovacích nákladů ÚRS Praha, a.s.</w:t>
      </w:r>
    </w:p>
    <w:p w:rsidR="00BB435E" w:rsidRDefault="00BB435E">
      <w:pPr>
        <w:numPr>
          <w:ilvl w:val="1"/>
          <w:numId w:val="16"/>
        </w:numPr>
        <w:tabs>
          <w:tab w:val="left" w:pos="1620"/>
        </w:tabs>
        <w:ind w:left="1620" w:hanging="540"/>
        <w:jc w:val="both"/>
        <w:rPr>
          <w:sz w:val="24"/>
          <w:szCs w:val="24"/>
        </w:rPr>
      </w:pPr>
      <w:r>
        <w:rPr>
          <w:sz w:val="24"/>
          <w:szCs w:val="24"/>
        </w:rPr>
        <w:t>Pro ocenění zednických výpomocí, podílu přidružených výkonů, mimostaveništní dopravy a přesunů budou použity sazby uvedené v Pravidlech „M“ pro užití katalogů směrných cen montážních prací, vydaných ÚRS Praha, a.s.</w:t>
      </w:r>
    </w:p>
    <w:p w:rsidR="00BB435E" w:rsidRDefault="00BB435E">
      <w:pPr>
        <w:numPr>
          <w:ilvl w:val="1"/>
          <w:numId w:val="16"/>
        </w:numPr>
        <w:tabs>
          <w:tab w:val="left" w:pos="1620"/>
        </w:tabs>
        <w:ind w:left="1620" w:hanging="540"/>
        <w:jc w:val="both"/>
        <w:rPr>
          <w:sz w:val="24"/>
          <w:szCs w:val="24"/>
        </w:rPr>
      </w:pPr>
      <w:r>
        <w:rPr>
          <w:sz w:val="24"/>
          <w:szCs w:val="24"/>
        </w:rPr>
        <w:t>Pro nestandardní stavební a montážní práce a výrobky ve specifikacích budou zhotovitelem předloženy objednateli cenové nabídky nejméně tří v úvahu přicházejících firem. Výběr firmy pro nestandardní práce a výrobky provede objednatel do tří pracovních dnů od předložení cenových nabídek.</w:t>
      </w:r>
    </w:p>
    <w:p w:rsidR="00BB435E" w:rsidRDefault="00BB435E">
      <w:pPr>
        <w:numPr>
          <w:ilvl w:val="1"/>
          <w:numId w:val="16"/>
        </w:numPr>
        <w:tabs>
          <w:tab w:val="left" w:pos="1620"/>
        </w:tabs>
        <w:ind w:left="1620" w:hanging="540"/>
        <w:jc w:val="both"/>
        <w:rPr>
          <w:sz w:val="24"/>
          <w:szCs w:val="24"/>
        </w:rPr>
      </w:pPr>
      <w:r>
        <w:rPr>
          <w:sz w:val="24"/>
          <w:szCs w:val="24"/>
        </w:rPr>
        <w:t>V případě nutnosti ocenit některé práce nespecifikované směrnými cenami ÚRS Praha, a.s., ocení se tyto práce HZS.</w:t>
      </w:r>
    </w:p>
    <w:p w:rsidR="00BB435E" w:rsidRDefault="00BB435E">
      <w:pPr>
        <w:widowControl w:val="0"/>
        <w:numPr>
          <w:ilvl w:val="1"/>
          <w:numId w:val="16"/>
        </w:numPr>
        <w:tabs>
          <w:tab w:val="left" w:pos="1620"/>
          <w:tab w:val="left" w:pos="4962"/>
        </w:tabs>
        <w:ind w:left="1620" w:hanging="540"/>
        <w:jc w:val="both"/>
        <w:rPr>
          <w:sz w:val="24"/>
          <w:szCs w:val="24"/>
        </w:rPr>
      </w:pPr>
      <w:r>
        <w:rPr>
          <w:sz w:val="24"/>
          <w:szCs w:val="24"/>
        </w:rPr>
        <w:t>HZS se stanoví (bez DPH</w:t>
      </w:r>
      <w:proofErr w:type="gramStart"/>
      <w:r>
        <w:rPr>
          <w:sz w:val="24"/>
          <w:szCs w:val="24"/>
        </w:rPr>
        <w:t>) :</w:t>
      </w:r>
      <w:proofErr w:type="gramEnd"/>
      <w:r>
        <w:rPr>
          <w:sz w:val="24"/>
          <w:szCs w:val="24"/>
        </w:rPr>
        <w:t xml:space="preserve"> </w:t>
      </w:r>
      <w:r>
        <w:rPr>
          <w:sz w:val="24"/>
          <w:szCs w:val="24"/>
        </w:rPr>
        <w:tab/>
        <w:t>- stavební práce</w:t>
      </w:r>
      <w:r>
        <w:rPr>
          <w:sz w:val="24"/>
          <w:szCs w:val="24"/>
        </w:rPr>
        <w:tab/>
        <w:t xml:space="preserve"> 200,- Kč/hod.</w:t>
      </w:r>
    </w:p>
    <w:p w:rsidR="00BB435E" w:rsidRDefault="00BB435E">
      <w:pPr>
        <w:ind w:left="4620" w:firstLine="336"/>
        <w:jc w:val="both"/>
        <w:rPr>
          <w:sz w:val="24"/>
          <w:szCs w:val="24"/>
        </w:rPr>
      </w:pPr>
      <w:r>
        <w:rPr>
          <w:sz w:val="24"/>
          <w:szCs w:val="24"/>
        </w:rPr>
        <w:t>- pro montážní práce   200,- Kč/hod.</w:t>
      </w:r>
    </w:p>
    <w:p w:rsidR="00BB435E" w:rsidRDefault="00BB435E">
      <w:pPr>
        <w:ind w:left="1080" w:firstLine="3882"/>
        <w:jc w:val="both"/>
        <w:rPr>
          <w:sz w:val="24"/>
          <w:szCs w:val="24"/>
          <w:shd w:val="clear" w:color="auto" w:fill="FFFF00"/>
        </w:rPr>
      </w:pPr>
      <w:r>
        <w:rPr>
          <w:sz w:val="24"/>
          <w:szCs w:val="24"/>
        </w:rPr>
        <w:t>- pro revize a zkoušky 250,- Kč/hod.</w:t>
      </w:r>
    </w:p>
    <w:p w:rsidR="00BB435E" w:rsidRDefault="00BB435E">
      <w:pPr>
        <w:ind w:left="1080"/>
        <w:jc w:val="both"/>
        <w:rPr>
          <w:sz w:val="24"/>
          <w:szCs w:val="24"/>
          <w:shd w:val="clear" w:color="auto" w:fill="FFFF00"/>
        </w:rPr>
      </w:pPr>
    </w:p>
    <w:p w:rsidR="00BB435E" w:rsidRDefault="00BB435E">
      <w:pPr>
        <w:ind w:left="709"/>
        <w:jc w:val="both"/>
        <w:rPr>
          <w:sz w:val="24"/>
          <w:szCs w:val="24"/>
        </w:rPr>
      </w:pPr>
      <w:r>
        <w:rPr>
          <w:sz w:val="24"/>
          <w:szCs w:val="24"/>
        </w:rPr>
        <w:t xml:space="preserve">K cenám veškerých dodatečných stavebních prací již nebudou rozpočtovány žádné náklady na umístění stavby. </w:t>
      </w:r>
    </w:p>
    <w:p w:rsidR="00BB435E" w:rsidRDefault="00BB435E">
      <w:pPr>
        <w:pStyle w:val="Zkladntextodsazen21"/>
        <w:ind w:left="0" w:firstLine="0"/>
        <w:rPr>
          <w:szCs w:val="24"/>
        </w:rPr>
      </w:pPr>
    </w:p>
    <w:p w:rsidR="00BB435E" w:rsidRDefault="00BB435E">
      <w:pPr>
        <w:pStyle w:val="Zkladntextodsazen21"/>
        <w:rPr>
          <w:szCs w:val="24"/>
        </w:rPr>
      </w:pPr>
      <w:r>
        <w:rPr>
          <w:szCs w:val="24"/>
        </w:rPr>
        <w:t>5.8</w:t>
      </w:r>
      <w:r>
        <w:rPr>
          <w:szCs w:val="24"/>
        </w:rPr>
        <w:tab/>
        <w:t>Na základě požadavku objednatele je zhotovitel povinen provést orientační ocenění dodatečné stavební práce před realizací. Do 10 kalendářních dnů po provedení předem schválených dodatečných stavebních prací je zhotovitel povinen předložit objednateli „Změnový list“ (příloha č. 1 této smlouvy) obsahující ocenění skutečně provedených dodatečných stavebních prací formou v souladu s bodem 5.7 této smlouvy.</w:t>
      </w:r>
    </w:p>
    <w:p w:rsidR="00BB435E" w:rsidRDefault="00BB435E">
      <w:pPr>
        <w:pStyle w:val="Zkladntextodsazen21"/>
        <w:rPr>
          <w:szCs w:val="24"/>
        </w:rPr>
      </w:pPr>
    </w:p>
    <w:p w:rsidR="00BB435E" w:rsidRDefault="00BB435E">
      <w:pPr>
        <w:widowControl w:val="0"/>
        <w:ind w:left="720" w:hanging="720"/>
        <w:jc w:val="both"/>
        <w:rPr>
          <w:sz w:val="24"/>
          <w:szCs w:val="24"/>
        </w:rPr>
      </w:pPr>
      <w:r>
        <w:rPr>
          <w:sz w:val="24"/>
          <w:szCs w:val="24"/>
        </w:rPr>
        <w:t>5.9</w:t>
      </w:r>
      <w:r>
        <w:rPr>
          <w:sz w:val="24"/>
          <w:szCs w:val="24"/>
        </w:rPr>
        <w:tab/>
        <w:t>Zhotovitel je povinen předložit objednateli „Změnový list“ (příloha č. 1 této smlouvy) i ohledně prací a dodávek, které nebudou po dohodě zhotovitele a objednatele provedeny (méněpráce), nebo budou provedeny v menším rozsahu. Méněpráce budou oceněny podle dodavatelského položkového rozpočtu zmíněného v bodě 5.2 této smlouvy. O takto oceněné méněpráce bude snížena nejvýše přípustná cena díla uvedená v čl. V, bod 5.1 této smlouvy.</w:t>
      </w:r>
    </w:p>
    <w:p w:rsidR="00790384" w:rsidRDefault="00790384">
      <w:pPr>
        <w:widowControl w:val="0"/>
        <w:jc w:val="both"/>
        <w:rPr>
          <w:sz w:val="24"/>
          <w:szCs w:val="24"/>
        </w:rPr>
      </w:pPr>
    </w:p>
    <w:p w:rsidR="00FA39A7" w:rsidRDefault="00FA39A7">
      <w:pPr>
        <w:widowControl w:val="0"/>
        <w:jc w:val="both"/>
        <w:rPr>
          <w:sz w:val="24"/>
          <w:szCs w:val="24"/>
        </w:rPr>
      </w:pPr>
    </w:p>
    <w:p w:rsidR="003718ED" w:rsidRDefault="003718ED">
      <w:pPr>
        <w:widowControl w:val="0"/>
        <w:jc w:val="center"/>
        <w:rPr>
          <w:b/>
          <w:sz w:val="24"/>
          <w:szCs w:val="24"/>
        </w:rPr>
      </w:pPr>
    </w:p>
    <w:p w:rsidR="00BB435E" w:rsidRDefault="00BB435E">
      <w:pPr>
        <w:widowControl w:val="0"/>
        <w:jc w:val="center"/>
        <w:rPr>
          <w:b/>
          <w:sz w:val="24"/>
          <w:szCs w:val="24"/>
        </w:rPr>
      </w:pPr>
      <w:r>
        <w:rPr>
          <w:b/>
          <w:sz w:val="24"/>
          <w:szCs w:val="24"/>
        </w:rPr>
        <w:t>VI.</w:t>
      </w:r>
    </w:p>
    <w:p w:rsidR="00BB435E" w:rsidRDefault="00BB435E">
      <w:pPr>
        <w:keepNext/>
        <w:widowControl w:val="0"/>
        <w:jc w:val="center"/>
        <w:rPr>
          <w:b/>
          <w:sz w:val="24"/>
          <w:szCs w:val="24"/>
        </w:rPr>
      </w:pPr>
      <w:r>
        <w:rPr>
          <w:b/>
          <w:sz w:val="24"/>
          <w:szCs w:val="24"/>
        </w:rPr>
        <w:t xml:space="preserve">Platební podmínky </w:t>
      </w:r>
    </w:p>
    <w:p w:rsidR="00BB435E" w:rsidRDefault="00BB435E">
      <w:pPr>
        <w:keepNext/>
        <w:widowControl w:val="0"/>
        <w:jc w:val="center"/>
        <w:rPr>
          <w:b/>
          <w:sz w:val="24"/>
          <w:szCs w:val="24"/>
        </w:rPr>
      </w:pPr>
    </w:p>
    <w:p w:rsidR="00BB435E" w:rsidRDefault="00BB435E">
      <w:pPr>
        <w:widowControl w:val="0"/>
        <w:numPr>
          <w:ilvl w:val="1"/>
          <w:numId w:val="12"/>
        </w:numPr>
        <w:ind w:hanging="786"/>
        <w:jc w:val="both"/>
        <w:rPr>
          <w:sz w:val="24"/>
        </w:rPr>
      </w:pPr>
      <w:r>
        <w:rPr>
          <w:sz w:val="24"/>
        </w:rPr>
        <w:t>Zhotovitel předloží zástupci objednatele pověřenému k jednání na stavbě soupis skutečně provedených prací a zabudovaných dodávek a zjišťovací protokol k odsouhlasení ve čtyřech vyhotoveních a v elektronické podobě ve formátu .</w:t>
      </w:r>
      <w:proofErr w:type="spellStart"/>
      <w:r>
        <w:rPr>
          <w:sz w:val="24"/>
        </w:rPr>
        <w:t>kz</w:t>
      </w:r>
      <w:proofErr w:type="spellEnd"/>
      <w:r>
        <w:rPr>
          <w:sz w:val="24"/>
        </w:rPr>
        <w:t xml:space="preserve"> nebo .</w:t>
      </w:r>
      <w:proofErr w:type="spellStart"/>
      <w:r>
        <w:rPr>
          <w:sz w:val="24"/>
        </w:rPr>
        <w:t>xls</w:t>
      </w:r>
      <w:proofErr w:type="spellEnd"/>
      <w:r>
        <w:rPr>
          <w:sz w:val="24"/>
        </w:rPr>
        <w:t xml:space="preserve"> (dle podkladů objednatele). Zástupce objednatele pověřený k jednání na stavbě je povinen nejpozději do 15 dnů ode dne obdržení soupisu skutečně provedených prací a zabudovaných dodávek a zjišťovacího protokolu, tyto dokumenty schválit, případně je písemnou formou vrátit s odůvodněním svého postupu.</w:t>
      </w:r>
    </w:p>
    <w:p w:rsidR="00BB435E" w:rsidRDefault="00BB435E">
      <w:pPr>
        <w:widowControl w:val="0"/>
        <w:ind w:left="786"/>
        <w:jc w:val="both"/>
        <w:rPr>
          <w:sz w:val="24"/>
        </w:rPr>
      </w:pPr>
    </w:p>
    <w:p w:rsidR="00BB435E" w:rsidRDefault="00D02641">
      <w:pPr>
        <w:widowControl w:val="0"/>
        <w:numPr>
          <w:ilvl w:val="1"/>
          <w:numId w:val="12"/>
        </w:numPr>
        <w:ind w:hanging="786"/>
        <w:jc w:val="both"/>
        <w:rPr>
          <w:color w:val="FF0000"/>
          <w:sz w:val="24"/>
          <w:szCs w:val="24"/>
          <w:shd w:val="clear" w:color="auto" w:fill="FFFF00"/>
        </w:rPr>
      </w:pPr>
      <w:r>
        <w:rPr>
          <w:sz w:val="24"/>
          <w:szCs w:val="24"/>
        </w:rPr>
        <w:t xml:space="preserve"> </w:t>
      </w:r>
      <w:r w:rsidR="00BB435E">
        <w:rPr>
          <w:sz w:val="24"/>
          <w:szCs w:val="24"/>
        </w:rPr>
        <w:t>Podkladem pro placení j</w:t>
      </w:r>
      <w:r w:rsidR="00764D80">
        <w:rPr>
          <w:sz w:val="24"/>
          <w:szCs w:val="24"/>
        </w:rPr>
        <w:t>e faktura.</w:t>
      </w:r>
      <w:r w:rsidR="00BB435E">
        <w:rPr>
          <w:sz w:val="24"/>
          <w:szCs w:val="24"/>
        </w:rPr>
        <w:t xml:space="preserve"> Provedené práce budou fakturovány</w:t>
      </w:r>
      <w:r>
        <w:rPr>
          <w:sz w:val="24"/>
          <w:szCs w:val="24"/>
        </w:rPr>
        <w:t xml:space="preserve"> na základě </w:t>
      </w:r>
      <w:r>
        <w:rPr>
          <w:sz w:val="24"/>
          <w:szCs w:val="24"/>
        </w:rPr>
        <w:lastRenderedPageBreak/>
        <w:t>vzájemně odsouhlasen</w:t>
      </w:r>
      <w:r w:rsidR="00C21C2D">
        <w:rPr>
          <w:sz w:val="24"/>
          <w:szCs w:val="24"/>
        </w:rPr>
        <w:t>ého</w:t>
      </w:r>
      <w:r>
        <w:rPr>
          <w:sz w:val="24"/>
          <w:szCs w:val="24"/>
        </w:rPr>
        <w:t xml:space="preserve"> soupis</w:t>
      </w:r>
      <w:r w:rsidR="00C21C2D">
        <w:rPr>
          <w:sz w:val="24"/>
          <w:szCs w:val="24"/>
        </w:rPr>
        <w:t>u</w:t>
      </w:r>
      <w:r>
        <w:rPr>
          <w:sz w:val="24"/>
          <w:szCs w:val="24"/>
        </w:rPr>
        <w:t xml:space="preserve"> </w:t>
      </w:r>
      <w:r w:rsidR="00BB435E">
        <w:rPr>
          <w:sz w:val="24"/>
          <w:szCs w:val="24"/>
        </w:rPr>
        <w:t>skutečně provedených prací dle ucelených částí a zabudovaných dodávek</w:t>
      </w:r>
      <w:r w:rsidR="00530DE0">
        <w:rPr>
          <w:sz w:val="24"/>
          <w:szCs w:val="24"/>
        </w:rPr>
        <w:t xml:space="preserve"> po provedení díla a jeho převzetí objednavatelem</w:t>
      </w:r>
      <w:r w:rsidR="00D44671">
        <w:rPr>
          <w:sz w:val="24"/>
          <w:szCs w:val="24"/>
        </w:rPr>
        <w:t>, tedy po podpisu předávacího protokolu.</w:t>
      </w:r>
      <w:r w:rsidR="00EB1CFF">
        <w:rPr>
          <w:sz w:val="24"/>
          <w:szCs w:val="24"/>
        </w:rPr>
        <w:t xml:space="preserve"> </w:t>
      </w:r>
      <w:r w:rsidR="00530DE0">
        <w:rPr>
          <w:sz w:val="24"/>
          <w:szCs w:val="24"/>
        </w:rPr>
        <w:t xml:space="preserve">Nedílnou součástí faktury bude rovněž vzájemně odsouhlasený položkový soupis skutečně provedených prací a zabudovaných </w:t>
      </w:r>
      <w:r w:rsidR="00E942BA">
        <w:rPr>
          <w:sz w:val="24"/>
          <w:szCs w:val="24"/>
        </w:rPr>
        <w:t xml:space="preserve">dodávek. </w:t>
      </w:r>
      <w:r w:rsidR="00BB435E">
        <w:rPr>
          <w:sz w:val="24"/>
        </w:rPr>
        <w:t>Bez oboustranně odsouhlasen</w:t>
      </w:r>
      <w:r w:rsidR="00382D80">
        <w:rPr>
          <w:sz w:val="24"/>
        </w:rPr>
        <w:t>ého</w:t>
      </w:r>
      <w:r w:rsidR="00BB435E">
        <w:rPr>
          <w:sz w:val="24"/>
        </w:rPr>
        <w:t xml:space="preserve"> </w:t>
      </w:r>
      <w:proofErr w:type="gramStart"/>
      <w:r w:rsidR="00BB435E">
        <w:rPr>
          <w:sz w:val="24"/>
        </w:rPr>
        <w:t>soupis</w:t>
      </w:r>
      <w:r w:rsidR="00382D80">
        <w:rPr>
          <w:sz w:val="24"/>
        </w:rPr>
        <w:t>u</w:t>
      </w:r>
      <w:r w:rsidR="00E869B2">
        <w:rPr>
          <w:sz w:val="24"/>
        </w:rPr>
        <w:t xml:space="preserve"> </w:t>
      </w:r>
      <w:r w:rsidR="00045DCB">
        <w:rPr>
          <w:sz w:val="24"/>
        </w:rPr>
        <w:t xml:space="preserve"> nebude</w:t>
      </w:r>
      <w:proofErr w:type="gramEnd"/>
      <w:r w:rsidR="00E869B2">
        <w:rPr>
          <w:sz w:val="24"/>
        </w:rPr>
        <w:t xml:space="preserve"> faktur</w:t>
      </w:r>
      <w:r w:rsidR="00045DCB">
        <w:rPr>
          <w:sz w:val="24"/>
        </w:rPr>
        <w:t>a</w:t>
      </w:r>
      <w:r w:rsidR="00E869B2">
        <w:rPr>
          <w:sz w:val="24"/>
        </w:rPr>
        <w:t xml:space="preserve"> </w:t>
      </w:r>
      <w:r w:rsidR="00BB435E">
        <w:rPr>
          <w:sz w:val="24"/>
        </w:rPr>
        <w:t>propl</w:t>
      </w:r>
      <w:r w:rsidR="00045DCB">
        <w:rPr>
          <w:sz w:val="24"/>
        </w:rPr>
        <w:t>acena.</w:t>
      </w:r>
      <w:r w:rsidR="00BB435E">
        <w:rPr>
          <w:sz w:val="24"/>
        </w:rPr>
        <w:t xml:space="preserve"> </w:t>
      </w:r>
    </w:p>
    <w:p w:rsidR="00BB435E" w:rsidRDefault="00BB435E">
      <w:pPr>
        <w:widowControl w:val="0"/>
        <w:jc w:val="both"/>
        <w:rPr>
          <w:color w:val="FF0000"/>
          <w:sz w:val="24"/>
          <w:szCs w:val="24"/>
          <w:shd w:val="clear" w:color="auto" w:fill="FFFF00"/>
        </w:rPr>
      </w:pPr>
    </w:p>
    <w:p w:rsidR="00BB435E" w:rsidRDefault="00D507AE">
      <w:pPr>
        <w:widowControl w:val="0"/>
        <w:ind w:left="720" w:hanging="720"/>
        <w:jc w:val="both"/>
        <w:rPr>
          <w:sz w:val="24"/>
          <w:szCs w:val="24"/>
        </w:rPr>
      </w:pPr>
      <w:r>
        <w:rPr>
          <w:sz w:val="24"/>
          <w:szCs w:val="24"/>
        </w:rPr>
        <w:t>6.3</w:t>
      </w:r>
      <w:r>
        <w:rPr>
          <w:sz w:val="24"/>
          <w:szCs w:val="24"/>
        </w:rPr>
        <w:tab/>
        <w:t>Splatnost faktur</w:t>
      </w:r>
      <w:r w:rsidR="00BB435E">
        <w:rPr>
          <w:sz w:val="24"/>
          <w:szCs w:val="24"/>
        </w:rPr>
        <w:t xml:space="preserve"> bude 30 dnů ode dne doručení objednateli. Platba se považuje z hlediska její včasnosti za provedenou dnem předání příkazu k úhradě peněžnímu ústavu objednatele, pokud bude dle tohoto příkazu </w:t>
      </w:r>
      <w:r w:rsidR="00BB435E">
        <w:rPr>
          <w:sz w:val="24"/>
          <w:szCs w:val="24"/>
        </w:rPr>
        <w:tab/>
        <w:t>proplacena.</w:t>
      </w:r>
    </w:p>
    <w:p w:rsidR="008E7BF2" w:rsidRDefault="008E7BF2">
      <w:pPr>
        <w:widowControl w:val="0"/>
        <w:ind w:left="720" w:hanging="720"/>
        <w:jc w:val="both"/>
        <w:rPr>
          <w:sz w:val="24"/>
          <w:szCs w:val="24"/>
        </w:rPr>
      </w:pPr>
    </w:p>
    <w:p w:rsidR="004D4C11" w:rsidRDefault="008E7BF2" w:rsidP="008E7BF2">
      <w:pPr>
        <w:widowControl w:val="0"/>
        <w:ind w:left="720" w:hanging="720"/>
        <w:jc w:val="both"/>
        <w:rPr>
          <w:sz w:val="24"/>
          <w:szCs w:val="24"/>
        </w:rPr>
      </w:pPr>
      <w:r>
        <w:rPr>
          <w:sz w:val="24"/>
          <w:szCs w:val="24"/>
        </w:rPr>
        <w:t xml:space="preserve">6.4     </w:t>
      </w:r>
      <w:r w:rsidR="004D4C11">
        <w:rPr>
          <w:sz w:val="24"/>
          <w:szCs w:val="24"/>
        </w:rPr>
        <w:t xml:space="preserve">Každá faktura </w:t>
      </w:r>
      <w:r w:rsidR="004D4C11">
        <w:rPr>
          <w:sz w:val="24"/>
        </w:rPr>
        <w:t>musí obsahovat náležitosti dle § 29 zákona č. 235/2004 Sb., zejména pak:</w:t>
      </w:r>
    </w:p>
    <w:p w:rsidR="004D4C11" w:rsidRDefault="004D4C11" w:rsidP="004D4C11">
      <w:pPr>
        <w:widowControl w:val="0"/>
        <w:jc w:val="both"/>
        <w:rPr>
          <w:sz w:val="24"/>
          <w:szCs w:val="24"/>
        </w:rPr>
      </w:pPr>
      <w:r>
        <w:rPr>
          <w:sz w:val="24"/>
          <w:szCs w:val="24"/>
        </w:rPr>
        <w:tab/>
        <w:t>- název, sídlo, IČO a DIČ objednatele a zhotovitele</w:t>
      </w:r>
    </w:p>
    <w:p w:rsidR="004D4C11" w:rsidRDefault="004D4C11" w:rsidP="004D4C11">
      <w:pPr>
        <w:widowControl w:val="0"/>
        <w:jc w:val="both"/>
        <w:rPr>
          <w:sz w:val="24"/>
          <w:szCs w:val="24"/>
        </w:rPr>
      </w:pPr>
      <w:r>
        <w:rPr>
          <w:sz w:val="24"/>
          <w:szCs w:val="24"/>
        </w:rPr>
        <w:t xml:space="preserve">            - pořadové číslo dokladu</w:t>
      </w:r>
    </w:p>
    <w:p w:rsidR="004D4C11" w:rsidRDefault="004D4C11" w:rsidP="004D4C11">
      <w:pPr>
        <w:widowControl w:val="0"/>
        <w:jc w:val="both"/>
        <w:rPr>
          <w:sz w:val="24"/>
          <w:szCs w:val="24"/>
        </w:rPr>
      </w:pPr>
      <w:r>
        <w:rPr>
          <w:sz w:val="24"/>
          <w:szCs w:val="24"/>
        </w:rPr>
        <w:t xml:space="preserve">        </w:t>
      </w:r>
      <w:r>
        <w:rPr>
          <w:sz w:val="24"/>
          <w:szCs w:val="24"/>
        </w:rPr>
        <w:tab/>
        <w:t>- číslo smlouvy objednatele</w:t>
      </w:r>
    </w:p>
    <w:p w:rsidR="004D4C11" w:rsidRDefault="004D4C11" w:rsidP="004D4C11">
      <w:pPr>
        <w:widowControl w:val="0"/>
        <w:ind w:firstLine="708"/>
        <w:jc w:val="both"/>
        <w:rPr>
          <w:sz w:val="24"/>
          <w:szCs w:val="24"/>
        </w:rPr>
      </w:pPr>
      <w:r>
        <w:rPr>
          <w:sz w:val="24"/>
          <w:szCs w:val="24"/>
        </w:rPr>
        <w:t>- rozsah a předmět zdanitelného plnění</w:t>
      </w:r>
    </w:p>
    <w:p w:rsidR="004D4C11" w:rsidRDefault="004D4C11" w:rsidP="004D4C11">
      <w:pPr>
        <w:widowControl w:val="0"/>
        <w:ind w:firstLine="708"/>
        <w:jc w:val="both"/>
        <w:rPr>
          <w:sz w:val="24"/>
          <w:szCs w:val="24"/>
        </w:rPr>
      </w:pPr>
      <w:r>
        <w:rPr>
          <w:sz w:val="24"/>
          <w:szCs w:val="24"/>
        </w:rPr>
        <w:t>- datum vystavení dokladu</w:t>
      </w:r>
    </w:p>
    <w:p w:rsidR="004D4C11" w:rsidRDefault="004D4C11" w:rsidP="004D4C11">
      <w:pPr>
        <w:widowControl w:val="0"/>
        <w:ind w:firstLine="708"/>
        <w:jc w:val="both"/>
        <w:rPr>
          <w:sz w:val="24"/>
          <w:szCs w:val="24"/>
        </w:rPr>
      </w:pPr>
      <w:r>
        <w:rPr>
          <w:sz w:val="24"/>
          <w:szCs w:val="24"/>
        </w:rPr>
        <w:t>- datum uskutečnění zdanitelného plnění</w:t>
      </w:r>
    </w:p>
    <w:p w:rsidR="004D4C11" w:rsidRDefault="004D4C11" w:rsidP="004D4C11">
      <w:pPr>
        <w:widowControl w:val="0"/>
        <w:ind w:firstLine="708"/>
        <w:jc w:val="both"/>
        <w:rPr>
          <w:sz w:val="24"/>
          <w:szCs w:val="24"/>
        </w:rPr>
      </w:pPr>
      <w:r>
        <w:rPr>
          <w:sz w:val="24"/>
          <w:szCs w:val="24"/>
        </w:rPr>
        <w:t>- datum splatnosti</w:t>
      </w:r>
    </w:p>
    <w:p w:rsidR="004D4C11" w:rsidRDefault="004D4C11" w:rsidP="004D4C11">
      <w:pPr>
        <w:widowControl w:val="0"/>
        <w:ind w:firstLine="708"/>
        <w:jc w:val="both"/>
        <w:rPr>
          <w:sz w:val="24"/>
          <w:szCs w:val="24"/>
        </w:rPr>
      </w:pPr>
      <w:r>
        <w:rPr>
          <w:sz w:val="24"/>
          <w:szCs w:val="24"/>
        </w:rPr>
        <w:t>- cenu bez DPH</w:t>
      </w:r>
    </w:p>
    <w:p w:rsidR="004D4C11" w:rsidRDefault="004D4C11" w:rsidP="004D4C11">
      <w:pPr>
        <w:widowControl w:val="0"/>
        <w:ind w:firstLine="708"/>
        <w:jc w:val="both"/>
        <w:rPr>
          <w:sz w:val="24"/>
          <w:szCs w:val="24"/>
        </w:rPr>
      </w:pPr>
      <w:r>
        <w:rPr>
          <w:sz w:val="24"/>
          <w:szCs w:val="24"/>
        </w:rPr>
        <w:t>- označení peněžního ústavu a číslo účtu, na který se má platit účtovaná cena</w:t>
      </w:r>
    </w:p>
    <w:p w:rsidR="008E7BF2" w:rsidRDefault="004D4C11" w:rsidP="004D4C11">
      <w:pPr>
        <w:widowControl w:val="0"/>
        <w:ind w:left="705" w:firstLine="3"/>
        <w:jc w:val="both"/>
        <w:rPr>
          <w:sz w:val="24"/>
          <w:szCs w:val="24"/>
        </w:rPr>
      </w:pPr>
      <w:r>
        <w:rPr>
          <w:sz w:val="24"/>
          <w:szCs w:val="24"/>
        </w:rPr>
        <w:t xml:space="preserve">- oběma stranami podepsaný protokol o předání a převzetí díla, nebo oběma stranami </w:t>
      </w:r>
      <w:r w:rsidR="008E7BF2">
        <w:rPr>
          <w:sz w:val="24"/>
          <w:szCs w:val="24"/>
        </w:rPr>
        <w:t xml:space="preserve">  </w:t>
      </w:r>
    </w:p>
    <w:p w:rsidR="004D4C11" w:rsidRDefault="008E7BF2" w:rsidP="004D4C11">
      <w:pPr>
        <w:widowControl w:val="0"/>
        <w:ind w:left="705" w:firstLine="3"/>
        <w:jc w:val="both"/>
        <w:rPr>
          <w:sz w:val="24"/>
          <w:szCs w:val="24"/>
        </w:rPr>
      </w:pPr>
      <w:r>
        <w:rPr>
          <w:sz w:val="24"/>
          <w:szCs w:val="24"/>
        </w:rPr>
        <w:t xml:space="preserve">  </w:t>
      </w:r>
      <w:r w:rsidR="004D4C11">
        <w:rPr>
          <w:sz w:val="24"/>
          <w:szCs w:val="24"/>
        </w:rPr>
        <w:t>podepsaný soupis prací</w:t>
      </w:r>
    </w:p>
    <w:p w:rsidR="004D4C11" w:rsidRDefault="004D4C11" w:rsidP="004D4C11">
      <w:pPr>
        <w:widowControl w:val="0"/>
        <w:ind w:firstLine="705"/>
        <w:jc w:val="both"/>
        <w:rPr>
          <w:sz w:val="24"/>
          <w:szCs w:val="24"/>
        </w:rPr>
      </w:pPr>
      <w:r>
        <w:rPr>
          <w:sz w:val="24"/>
          <w:szCs w:val="24"/>
        </w:rPr>
        <w:t>- podpis oprávněné osoby.</w:t>
      </w:r>
    </w:p>
    <w:p w:rsidR="004D4C11" w:rsidRDefault="004D4C11" w:rsidP="004D4C11">
      <w:pPr>
        <w:widowControl w:val="0"/>
        <w:ind w:left="705"/>
        <w:jc w:val="both"/>
        <w:rPr>
          <w:sz w:val="24"/>
          <w:szCs w:val="24"/>
        </w:rPr>
      </w:pPr>
    </w:p>
    <w:p w:rsidR="004D4C11" w:rsidRDefault="004D4C11" w:rsidP="004D4C11">
      <w:pPr>
        <w:widowControl w:val="0"/>
        <w:ind w:left="705"/>
        <w:jc w:val="both"/>
        <w:rPr>
          <w:sz w:val="24"/>
          <w:szCs w:val="24"/>
        </w:rPr>
      </w:pPr>
      <w:r>
        <w:rPr>
          <w:sz w:val="24"/>
        </w:rPr>
        <w:t>Bez kterékoliv z těchto náležitostí konečná faktura nebude proplacena.</w:t>
      </w:r>
    </w:p>
    <w:p w:rsidR="00BB435E" w:rsidRDefault="00BB435E" w:rsidP="00802DD6">
      <w:pPr>
        <w:widowControl w:val="0"/>
        <w:jc w:val="both"/>
        <w:rPr>
          <w:sz w:val="24"/>
          <w:szCs w:val="24"/>
        </w:rPr>
      </w:pPr>
    </w:p>
    <w:p w:rsidR="00BB435E" w:rsidRDefault="00BB435E" w:rsidP="00802DD6">
      <w:pPr>
        <w:pStyle w:val="Zkladntextodsazen21"/>
        <w:ind w:left="0" w:firstLine="0"/>
        <w:rPr>
          <w:szCs w:val="24"/>
        </w:rPr>
      </w:pPr>
    </w:p>
    <w:p w:rsidR="00BB435E" w:rsidRDefault="00BB435E">
      <w:pPr>
        <w:widowControl w:val="0"/>
        <w:ind w:left="705" w:hanging="705"/>
        <w:jc w:val="both"/>
        <w:rPr>
          <w:sz w:val="24"/>
          <w:szCs w:val="24"/>
        </w:rPr>
      </w:pPr>
      <w:r>
        <w:rPr>
          <w:sz w:val="24"/>
          <w:szCs w:val="24"/>
        </w:rPr>
        <w:t>6.</w:t>
      </w:r>
      <w:r w:rsidR="00802DD6">
        <w:rPr>
          <w:sz w:val="24"/>
          <w:szCs w:val="24"/>
        </w:rPr>
        <w:t>5</w:t>
      </w:r>
      <w:r>
        <w:rPr>
          <w:sz w:val="24"/>
          <w:szCs w:val="24"/>
        </w:rPr>
        <w:tab/>
        <w:t>Objednatel je oprávněn pozastavit úhradu faktury v případě, že při předání díla budou v zápise o předání a převzetí díla uvedeny jakékoliv vady a nedodělky. Objednatel je povinen uhradit pozastavenou částku do 30 dnů ode dne, kdy zástupce objednatele písemně potvrdí odstranění vad a nedodělků z přejímacího řízení dle článku XI.</w:t>
      </w:r>
    </w:p>
    <w:p w:rsidR="00BB435E" w:rsidRDefault="00BB435E">
      <w:pPr>
        <w:pStyle w:val="Zkladntextodsazen21"/>
        <w:rPr>
          <w:szCs w:val="24"/>
        </w:rPr>
      </w:pPr>
    </w:p>
    <w:p w:rsidR="00BB435E" w:rsidRDefault="005B0CE8">
      <w:pPr>
        <w:pStyle w:val="Zkladntextodsazen21"/>
        <w:ind w:left="705" w:hanging="705"/>
        <w:rPr>
          <w:szCs w:val="24"/>
        </w:rPr>
      </w:pPr>
      <w:r>
        <w:rPr>
          <w:szCs w:val="24"/>
        </w:rPr>
        <w:t>6.</w:t>
      </w:r>
      <w:r w:rsidR="002B06C2">
        <w:rPr>
          <w:szCs w:val="24"/>
        </w:rPr>
        <w:t>6</w:t>
      </w:r>
      <w:r w:rsidR="00BB435E">
        <w:rPr>
          <w:szCs w:val="24"/>
        </w:rPr>
        <w:tab/>
        <w:t xml:space="preserve">Objednatel je oprávněn fakturu vrátit ve lhůtě její splatnosti v případě, že bude obsahovat nesprávné údaje nebo bude neúplná. K proplacení dojde až po odstranění nesprávných údajů či jejich doplnění a lhůta splatnosti začne plynout dnem doručení opravené faktury objednateli. </w:t>
      </w:r>
    </w:p>
    <w:p w:rsidR="00BB435E" w:rsidRDefault="00BB435E">
      <w:pPr>
        <w:pStyle w:val="Zkladntextodsazen21"/>
        <w:ind w:firstLine="0"/>
        <w:rPr>
          <w:szCs w:val="24"/>
        </w:rPr>
      </w:pPr>
    </w:p>
    <w:p w:rsidR="00BB435E" w:rsidRDefault="00BB435E">
      <w:pPr>
        <w:pStyle w:val="Zkladntextodsazen21"/>
        <w:ind w:left="705" w:hanging="705"/>
        <w:rPr>
          <w:szCs w:val="24"/>
        </w:rPr>
      </w:pPr>
      <w:r>
        <w:t>6.7</w:t>
      </w:r>
      <w:r>
        <w:tab/>
        <w:t>U předmětného plnění se použije režim přenesení daňové povinnosti dle zákona č. 235/2004 Sb., o dani z přidané hodnoty, ve znění pozdějších předpisů. DPH je povinen přiznat a zaplatit objednatel plnění.</w:t>
      </w:r>
      <w:r>
        <w:rPr>
          <w:szCs w:val="24"/>
        </w:rPr>
        <w:tab/>
      </w:r>
    </w:p>
    <w:p w:rsidR="00BB435E" w:rsidRDefault="00BB435E">
      <w:pPr>
        <w:pStyle w:val="Odstavecseseznamem"/>
        <w:rPr>
          <w:szCs w:val="24"/>
        </w:rPr>
      </w:pPr>
    </w:p>
    <w:p w:rsidR="009358FA" w:rsidRDefault="009358FA" w:rsidP="009358FA">
      <w:pPr>
        <w:pStyle w:val="Zkladntextodsazen21"/>
        <w:spacing w:before="120"/>
        <w:rPr>
          <w:iCs/>
          <w:szCs w:val="24"/>
        </w:rPr>
      </w:pPr>
    </w:p>
    <w:p w:rsidR="00790384" w:rsidRDefault="00790384" w:rsidP="00CB6E90">
      <w:pPr>
        <w:pStyle w:val="Zkladntextodsazen21"/>
        <w:spacing w:before="120"/>
        <w:rPr>
          <w:iCs/>
          <w:szCs w:val="24"/>
        </w:rPr>
      </w:pPr>
    </w:p>
    <w:p w:rsidR="00BB435E" w:rsidRDefault="00BB435E" w:rsidP="009E28E2">
      <w:pPr>
        <w:widowControl w:val="0"/>
        <w:jc w:val="center"/>
        <w:rPr>
          <w:b/>
          <w:sz w:val="24"/>
          <w:szCs w:val="24"/>
        </w:rPr>
      </w:pPr>
      <w:r>
        <w:rPr>
          <w:b/>
          <w:sz w:val="24"/>
          <w:szCs w:val="24"/>
        </w:rPr>
        <w:t>VII.</w:t>
      </w:r>
    </w:p>
    <w:p w:rsidR="00BB435E" w:rsidRDefault="00BB435E" w:rsidP="009E28E2">
      <w:pPr>
        <w:keepNext/>
        <w:widowControl w:val="0"/>
        <w:jc w:val="center"/>
        <w:rPr>
          <w:b/>
          <w:sz w:val="24"/>
          <w:szCs w:val="24"/>
        </w:rPr>
      </w:pPr>
      <w:r>
        <w:rPr>
          <w:b/>
          <w:sz w:val="24"/>
          <w:szCs w:val="24"/>
        </w:rPr>
        <w:t>Záruční doba</w:t>
      </w:r>
    </w:p>
    <w:p w:rsidR="00BB435E" w:rsidRDefault="00BB435E">
      <w:pPr>
        <w:keepNext/>
        <w:widowControl w:val="0"/>
        <w:jc w:val="center"/>
        <w:rPr>
          <w:b/>
          <w:sz w:val="24"/>
          <w:szCs w:val="24"/>
        </w:rPr>
      </w:pPr>
    </w:p>
    <w:p w:rsidR="00BB435E" w:rsidRDefault="00BB435E">
      <w:pPr>
        <w:widowControl w:val="0"/>
        <w:ind w:left="720" w:hanging="720"/>
        <w:jc w:val="both"/>
        <w:rPr>
          <w:sz w:val="24"/>
          <w:szCs w:val="24"/>
        </w:rPr>
      </w:pPr>
      <w:r>
        <w:rPr>
          <w:sz w:val="24"/>
          <w:szCs w:val="24"/>
        </w:rPr>
        <w:t>7.1</w:t>
      </w:r>
      <w:r>
        <w:rPr>
          <w:sz w:val="24"/>
          <w:szCs w:val="24"/>
        </w:rPr>
        <w:tab/>
        <w:t xml:space="preserve">Zhotovitel odpovídá za to, že předmět této smlouvy je zhotovený s odbornou péčí podle podmínek této smlouvy, a že bude mít vlastnosti dohodnuté v této smlouvě. </w:t>
      </w:r>
    </w:p>
    <w:p w:rsidR="00BB435E" w:rsidRDefault="00BB435E">
      <w:pPr>
        <w:widowControl w:val="0"/>
        <w:ind w:left="720" w:hanging="720"/>
        <w:jc w:val="both"/>
        <w:rPr>
          <w:sz w:val="24"/>
          <w:szCs w:val="24"/>
        </w:rPr>
      </w:pPr>
    </w:p>
    <w:p w:rsidR="00BB435E" w:rsidRDefault="00BB435E">
      <w:pPr>
        <w:widowControl w:val="0"/>
        <w:numPr>
          <w:ilvl w:val="1"/>
          <w:numId w:val="18"/>
        </w:numPr>
        <w:jc w:val="both"/>
        <w:rPr>
          <w:sz w:val="24"/>
          <w:szCs w:val="24"/>
        </w:rPr>
      </w:pPr>
      <w:r>
        <w:rPr>
          <w:sz w:val="24"/>
          <w:szCs w:val="24"/>
        </w:rPr>
        <w:lastRenderedPageBreak/>
        <w:t>Zhotovitel odpovídá za vady, které má dílo v době jeho předání objednateli.</w:t>
      </w:r>
    </w:p>
    <w:p w:rsidR="00BB435E" w:rsidRDefault="00BB435E">
      <w:pPr>
        <w:widowControl w:val="0"/>
        <w:jc w:val="both"/>
        <w:rPr>
          <w:sz w:val="24"/>
          <w:szCs w:val="24"/>
        </w:rPr>
      </w:pPr>
    </w:p>
    <w:p w:rsidR="00BB435E" w:rsidRDefault="00BB435E">
      <w:pPr>
        <w:widowControl w:val="0"/>
        <w:ind w:left="705" w:hanging="705"/>
        <w:jc w:val="both"/>
        <w:rPr>
          <w:sz w:val="24"/>
          <w:szCs w:val="24"/>
        </w:rPr>
      </w:pPr>
      <w:r>
        <w:rPr>
          <w:sz w:val="24"/>
          <w:szCs w:val="24"/>
        </w:rPr>
        <w:t>7.3</w:t>
      </w:r>
      <w:r>
        <w:rPr>
          <w:sz w:val="24"/>
          <w:szCs w:val="24"/>
        </w:rPr>
        <w:tab/>
        <w:t>Drobné vady a nedodělky nebránící provozu existující při předání a převzetí díla budou sepsány v předávacím protokolu a objednatel určí přiměřený termín k jejich odstranění. Pokud zhotovitel tento termín nedodrží, považuje se dílo za nepředané a nepřevzaté a zhotovitel je s provedením díla v prodlení.</w:t>
      </w:r>
    </w:p>
    <w:p w:rsidR="00BB435E" w:rsidRDefault="00BB435E">
      <w:pPr>
        <w:widowControl w:val="0"/>
        <w:ind w:left="705" w:hanging="705"/>
        <w:jc w:val="both"/>
        <w:rPr>
          <w:sz w:val="24"/>
          <w:szCs w:val="24"/>
        </w:rPr>
      </w:pPr>
    </w:p>
    <w:p w:rsidR="00BB435E" w:rsidRDefault="00BB435E">
      <w:pPr>
        <w:widowControl w:val="0"/>
        <w:ind w:left="720" w:hanging="720"/>
        <w:jc w:val="both"/>
        <w:rPr>
          <w:sz w:val="24"/>
          <w:szCs w:val="24"/>
        </w:rPr>
      </w:pPr>
      <w:r>
        <w:rPr>
          <w:sz w:val="24"/>
          <w:szCs w:val="24"/>
        </w:rPr>
        <w:t>7.4</w:t>
      </w:r>
      <w:r>
        <w:rPr>
          <w:sz w:val="24"/>
          <w:szCs w:val="24"/>
        </w:rPr>
        <w:tab/>
        <w:t xml:space="preserve">Smluvní strany sjednávají záruku za jakost díla. Zhotovitel přejímá závazek, že dílo bude po záruční dobu bezvadně způsobilé pro jeho obvyklé užívání, bude mít po záruční dobu obvyklé vlastnosti a bude po záruční dobu vyhovovat všem právním předpisům včetně ČSN, které se na dílo vztahují ke dni započetí běhu záruční doby. </w:t>
      </w:r>
    </w:p>
    <w:p w:rsidR="00BB435E" w:rsidRDefault="00BB435E">
      <w:pPr>
        <w:widowControl w:val="0"/>
        <w:ind w:left="720" w:hanging="720"/>
        <w:jc w:val="both"/>
        <w:rPr>
          <w:sz w:val="24"/>
          <w:szCs w:val="24"/>
        </w:rPr>
      </w:pPr>
    </w:p>
    <w:p w:rsidR="00BB435E" w:rsidRDefault="00BB435E">
      <w:pPr>
        <w:widowControl w:val="0"/>
        <w:ind w:left="705" w:hanging="705"/>
        <w:jc w:val="both"/>
        <w:rPr>
          <w:sz w:val="24"/>
          <w:szCs w:val="24"/>
        </w:rPr>
      </w:pPr>
      <w:r>
        <w:rPr>
          <w:sz w:val="24"/>
          <w:szCs w:val="24"/>
        </w:rPr>
        <w:t>7.5</w:t>
      </w:r>
      <w:r>
        <w:rPr>
          <w:sz w:val="24"/>
          <w:szCs w:val="24"/>
        </w:rPr>
        <w:tab/>
        <w:t xml:space="preserve">Práva objednatele z vadného plnění (dále též „nárok z odpovědnosti za vady“ nebo „nároky z vad díla“) se řídí příslušnými ustanoveními zákona č. 89/2012 Sb., občanský zákoník.  Na předané dílo poskytuje zhotovitel objednateli záruku za jakost díla. Záruční doba se </w:t>
      </w:r>
      <w:r>
        <w:rPr>
          <w:b/>
          <w:sz w:val="24"/>
          <w:szCs w:val="24"/>
        </w:rPr>
        <w:t>sjednává 60 měsíců na stavební práce a 24 měsíců na dodávky</w:t>
      </w:r>
      <w:r>
        <w:rPr>
          <w:sz w:val="24"/>
          <w:szCs w:val="24"/>
        </w:rPr>
        <w:t>.</w:t>
      </w:r>
    </w:p>
    <w:p w:rsidR="00BB435E" w:rsidRDefault="00BB435E">
      <w:pPr>
        <w:widowControl w:val="0"/>
        <w:jc w:val="both"/>
        <w:rPr>
          <w:sz w:val="24"/>
          <w:szCs w:val="24"/>
        </w:rPr>
      </w:pPr>
    </w:p>
    <w:p w:rsidR="00BB435E" w:rsidRDefault="00C26121">
      <w:pPr>
        <w:widowControl w:val="0"/>
        <w:numPr>
          <w:ilvl w:val="1"/>
          <w:numId w:val="2"/>
        </w:numPr>
        <w:tabs>
          <w:tab w:val="left" w:pos="709"/>
        </w:tabs>
        <w:ind w:left="709" w:hanging="709"/>
        <w:jc w:val="both"/>
        <w:rPr>
          <w:sz w:val="24"/>
          <w:szCs w:val="24"/>
        </w:rPr>
      </w:pPr>
      <w:r>
        <w:rPr>
          <w:sz w:val="24"/>
          <w:szCs w:val="24"/>
        </w:rPr>
        <w:t xml:space="preserve">     </w:t>
      </w:r>
      <w:r w:rsidR="00BB435E">
        <w:rPr>
          <w:sz w:val="24"/>
          <w:szCs w:val="24"/>
        </w:rPr>
        <w:t xml:space="preserve">Záruční doba začíná plynout ode dne převzetí řádně provedeného díla bez jakýchkoliv vad a nedodělků objednatelem. V případě odstranění reklamované vady díla nebo jeho části počíná plynout záruční doba ode dne převzetí díla nebo jeho části po odstranění vady. </w:t>
      </w:r>
    </w:p>
    <w:p w:rsidR="00BB435E" w:rsidRDefault="00BB435E">
      <w:pPr>
        <w:widowControl w:val="0"/>
        <w:ind w:left="720" w:hanging="720"/>
        <w:jc w:val="both"/>
        <w:rPr>
          <w:sz w:val="24"/>
          <w:szCs w:val="24"/>
        </w:rPr>
      </w:pPr>
    </w:p>
    <w:p w:rsidR="00BB435E" w:rsidRDefault="00BB435E">
      <w:pPr>
        <w:widowControl w:val="0"/>
        <w:ind w:left="720" w:hanging="720"/>
        <w:jc w:val="both"/>
        <w:rPr>
          <w:sz w:val="24"/>
          <w:szCs w:val="24"/>
          <w:shd w:val="clear" w:color="auto" w:fill="FFFF00"/>
        </w:rPr>
      </w:pPr>
      <w:r>
        <w:rPr>
          <w:sz w:val="24"/>
          <w:szCs w:val="24"/>
        </w:rPr>
        <w:t>7.7</w:t>
      </w:r>
      <w:r>
        <w:rPr>
          <w:sz w:val="24"/>
          <w:szCs w:val="24"/>
        </w:rPr>
        <w:tab/>
        <w:t xml:space="preserve">Vady díla, na něž se vztahuje záruka za jakost díla, oznámí objednatel zhotoviteli písemně bez zbytečného odkladu </w:t>
      </w:r>
      <w:proofErr w:type="gramStart"/>
      <w:r>
        <w:rPr>
          <w:sz w:val="24"/>
          <w:szCs w:val="24"/>
        </w:rPr>
        <w:t>po té</w:t>
      </w:r>
      <w:proofErr w:type="gramEnd"/>
      <w:r>
        <w:rPr>
          <w:sz w:val="24"/>
          <w:szCs w:val="24"/>
        </w:rPr>
        <w:t>, kdy je zjistil. Pokud objednatel uplatní již v oznámení vad díla (reklamace) nárok z odpovědnosti za vady, je zhotovitel povinen tento nárok uspokojit. V případě, že objednatel uplatní nárok na odstranění vad a neurčí k tomu lhůtu, je zhotovitel povinen vytčené vady odstranit nejpozději do deseti kalendářních dnů od doručení reklamace. Pokud objednatel neuplatní již v reklamaci nárok z odpovědnosti za vady, je zhotovitel povinen nejpozději do tří dnů po doručení reklamace zahájit reklamační řízení, v něm zjistit, jaký nárok z odpovědnosti za vady bude objednatel uplatňovat, a tento nárok uspokojit ve sjednané lhůtě, případně, pokud k dohodě o lhůtě nedojde, ve lhůtě určené objednatelem.</w:t>
      </w:r>
    </w:p>
    <w:p w:rsidR="00BB435E" w:rsidRDefault="00BB435E">
      <w:pPr>
        <w:widowControl w:val="0"/>
        <w:ind w:left="720" w:hanging="720"/>
        <w:jc w:val="both"/>
        <w:rPr>
          <w:sz w:val="24"/>
          <w:szCs w:val="24"/>
        </w:rPr>
      </w:pPr>
    </w:p>
    <w:p w:rsidR="00BB435E" w:rsidRDefault="00BB435E">
      <w:pPr>
        <w:widowControl w:val="0"/>
        <w:ind w:left="709" w:hanging="709"/>
        <w:jc w:val="both"/>
        <w:rPr>
          <w:sz w:val="24"/>
          <w:szCs w:val="24"/>
        </w:rPr>
      </w:pPr>
      <w:r>
        <w:rPr>
          <w:sz w:val="24"/>
          <w:szCs w:val="24"/>
        </w:rPr>
        <w:t>7.8</w:t>
      </w:r>
      <w:r>
        <w:rPr>
          <w:sz w:val="24"/>
          <w:szCs w:val="24"/>
        </w:rPr>
        <w:tab/>
        <w:t>V případě, že zhotovitel nezahájí odstranění vad nebo reklamační řízení včas, bude na porušení povinnosti písemně upozorněn a nezjedná-li nápravu do tří pracovních dnů od doručení tohoto upozornění, má objednatel právo zajistit odstranění vad na náklady zhotovitele. Stejné právo má objednatel i v případě prodlení zhotovitele s odstraněním vad.</w:t>
      </w:r>
    </w:p>
    <w:p w:rsidR="00BB435E" w:rsidRDefault="00BB435E">
      <w:pPr>
        <w:widowControl w:val="0"/>
        <w:ind w:left="709" w:hanging="709"/>
        <w:jc w:val="both"/>
        <w:rPr>
          <w:sz w:val="24"/>
          <w:szCs w:val="24"/>
        </w:rPr>
      </w:pPr>
    </w:p>
    <w:p w:rsidR="00BB435E" w:rsidRDefault="00C26121">
      <w:pPr>
        <w:widowControl w:val="0"/>
        <w:numPr>
          <w:ilvl w:val="1"/>
          <w:numId w:val="4"/>
        </w:numPr>
        <w:tabs>
          <w:tab w:val="left" w:pos="709"/>
        </w:tabs>
        <w:ind w:left="709" w:hanging="709"/>
        <w:jc w:val="both"/>
        <w:rPr>
          <w:sz w:val="24"/>
          <w:szCs w:val="24"/>
        </w:rPr>
      </w:pPr>
      <w:r>
        <w:rPr>
          <w:sz w:val="24"/>
          <w:szCs w:val="24"/>
        </w:rPr>
        <w:t xml:space="preserve">     </w:t>
      </w:r>
      <w:r w:rsidR="00BB435E">
        <w:rPr>
          <w:sz w:val="24"/>
          <w:szCs w:val="24"/>
        </w:rPr>
        <w:t>Uplatněním nároků z vad díla nejsou dotčeny nároky objednatele na náhradu škody a smluvní pokuty.</w:t>
      </w:r>
    </w:p>
    <w:p w:rsidR="00BB435E" w:rsidRDefault="00BB435E">
      <w:pPr>
        <w:widowControl w:val="0"/>
        <w:ind w:left="360"/>
        <w:jc w:val="both"/>
        <w:rPr>
          <w:sz w:val="24"/>
          <w:szCs w:val="24"/>
        </w:rPr>
      </w:pPr>
    </w:p>
    <w:p w:rsidR="00BB435E" w:rsidRDefault="00BB435E">
      <w:pPr>
        <w:widowControl w:val="0"/>
        <w:numPr>
          <w:ilvl w:val="1"/>
          <w:numId w:val="4"/>
        </w:numPr>
        <w:tabs>
          <w:tab w:val="left" w:pos="709"/>
        </w:tabs>
        <w:ind w:left="709" w:hanging="709"/>
        <w:jc w:val="both"/>
        <w:rPr>
          <w:sz w:val="24"/>
          <w:szCs w:val="24"/>
        </w:rPr>
      </w:pPr>
      <w:r>
        <w:rPr>
          <w:sz w:val="24"/>
          <w:szCs w:val="24"/>
        </w:rPr>
        <w:t>Reklamaci vad díla, pokud tak objednatel neučiní sám, je oprávněn provést bezodkladně po zjištění vad i případný budoucí provozovatel díla, kterého k tomu objednatel zplnomocní.</w:t>
      </w:r>
    </w:p>
    <w:p w:rsidR="00BB435E" w:rsidRDefault="00BB435E">
      <w:pPr>
        <w:pStyle w:val="Odstavecseseznamem"/>
        <w:rPr>
          <w:sz w:val="24"/>
          <w:szCs w:val="24"/>
        </w:rPr>
      </w:pPr>
    </w:p>
    <w:p w:rsidR="000B4928" w:rsidRPr="00CB6E90" w:rsidRDefault="00BB435E" w:rsidP="00CB6E90">
      <w:pPr>
        <w:widowControl w:val="0"/>
        <w:numPr>
          <w:ilvl w:val="1"/>
          <w:numId w:val="4"/>
        </w:numPr>
        <w:tabs>
          <w:tab w:val="left" w:pos="709"/>
        </w:tabs>
        <w:ind w:left="709" w:hanging="709"/>
        <w:jc w:val="both"/>
        <w:rPr>
          <w:b/>
          <w:sz w:val="24"/>
          <w:szCs w:val="24"/>
        </w:rPr>
      </w:pPr>
      <w:r>
        <w:rPr>
          <w:sz w:val="24"/>
          <w:szCs w:val="24"/>
        </w:rPr>
        <w:t>O odstranění vad a nedodělků jsou smluvní strany povinny pořídit předávací protokol</w:t>
      </w:r>
      <w:r w:rsidR="002C215C">
        <w:rPr>
          <w:sz w:val="24"/>
          <w:szCs w:val="24"/>
        </w:rPr>
        <w:t>.</w:t>
      </w:r>
    </w:p>
    <w:p w:rsidR="00FA39A7" w:rsidRDefault="00FA39A7" w:rsidP="00C95C49">
      <w:pPr>
        <w:widowControl w:val="0"/>
        <w:rPr>
          <w:b/>
          <w:sz w:val="24"/>
          <w:szCs w:val="24"/>
        </w:rPr>
      </w:pPr>
    </w:p>
    <w:p w:rsidR="000B4928" w:rsidRDefault="000B4928">
      <w:pPr>
        <w:widowControl w:val="0"/>
        <w:jc w:val="center"/>
        <w:rPr>
          <w:b/>
          <w:sz w:val="24"/>
          <w:szCs w:val="24"/>
        </w:rPr>
      </w:pPr>
    </w:p>
    <w:p w:rsidR="00BB435E" w:rsidRDefault="00BB435E">
      <w:pPr>
        <w:widowControl w:val="0"/>
        <w:jc w:val="center"/>
        <w:rPr>
          <w:b/>
          <w:sz w:val="24"/>
          <w:szCs w:val="24"/>
        </w:rPr>
      </w:pPr>
      <w:r>
        <w:rPr>
          <w:b/>
          <w:sz w:val="24"/>
          <w:szCs w:val="24"/>
        </w:rPr>
        <w:lastRenderedPageBreak/>
        <w:t>VIII.</w:t>
      </w:r>
    </w:p>
    <w:p w:rsidR="00BB435E" w:rsidRDefault="00BB435E">
      <w:pPr>
        <w:keepNext/>
        <w:widowControl w:val="0"/>
        <w:jc w:val="center"/>
        <w:rPr>
          <w:b/>
          <w:sz w:val="24"/>
          <w:szCs w:val="24"/>
        </w:rPr>
      </w:pPr>
      <w:r>
        <w:rPr>
          <w:b/>
          <w:sz w:val="24"/>
          <w:szCs w:val="24"/>
        </w:rPr>
        <w:t>Práva a povinnosti smluvních stran</w:t>
      </w:r>
    </w:p>
    <w:p w:rsidR="00BB435E" w:rsidRDefault="00BB435E">
      <w:pPr>
        <w:widowControl w:val="0"/>
        <w:jc w:val="both"/>
        <w:rPr>
          <w:b/>
          <w:sz w:val="24"/>
          <w:szCs w:val="24"/>
        </w:rPr>
      </w:pPr>
    </w:p>
    <w:p w:rsidR="00BB435E" w:rsidRDefault="00BB435E">
      <w:pPr>
        <w:widowControl w:val="0"/>
        <w:ind w:left="720" w:hanging="720"/>
        <w:jc w:val="both"/>
        <w:rPr>
          <w:sz w:val="24"/>
          <w:szCs w:val="24"/>
        </w:rPr>
      </w:pPr>
      <w:r>
        <w:rPr>
          <w:sz w:val="24"/>
          <w:szCs w:val="24"/>
        </w:rPr>
        <w:t>8.1</w:t>
      </w:r>
      <w:r>
        <w:rPr>
          <w:sz w:val="24"/>
          <w:szCs w:val="24"/>
        </w:rPr>
        <w:tab/>
        <w:t>Nejpozději tři dny před zahájením prací předá objednatel zhotoviteli staveniště určené k provedení díla. O předání staveniště pořídí smluvní strany zápis. Ode dne p</w:t>
      </w:r>
      <w:r w:rsidR="006E52B1">
        <w:rPr>
          <w:sz w:val="24"/>
          <w:szCs w:val="24"/>
        </w:rPr>
        <w:t>ředání staveniště je zhotovitel</w:t>
      </w:r>
      <w:r>
        <w:rPr>
          <w:sz w:val="24"/>
          <w:szCs w:val="24"/>
        </w:rPr>
        <w:t xml:space="preserve"> povinen vést stavební deník. V téže lhůtě je zhotovitel povinen předat objednateli informaci o pracovní době svých zaměstnanců a případné změny oznamovat objednateli bez zbytečného odkladu.</w:t>
      </w:r>
    </w:p>
    <w:p w:rsidR="00A349C7" w:rsidRDefault="00A349C7" w:rsidP="00CC3EA4">
      <w:pPr>
        <w:widowControl w:val="0"/>
        <w:jc w:val="both"/>
        <w:rPr>
          <w:sz w:val="24"/>
          <w:szCs w:val="24"/>
        </w:rPr>
      </w:pPr>
    </w:p>
    <w:p w:rsidR="00BB435E" w:rsidRDefault="00CC3EA4">
      <w:pPr>
        <w:widowControl w:val="0"/>
        <w:ind w:left="720" w:hanging="720"/>
        <w:jc w:val="both"/>
        <w:rPr>
          <w:sz w:val="24"/>
          <w:szCs w:val="24"/>
        </w:rPr>
      </w:pPr>
      <w:r>
        <w:rPr>
          <w:sz w:val="24"/>
          <w:szCs w:val="24"/>
        </w:rPr>
        <w:t xml:space="preserve">8.2 </w:t>
      </w:r>
      <w:r w:rsidR="00A349C7">
        <w:rPr>
          <w:sz w:val="24"/>
          <w:szCs w:val="24"/>
        </w:rPr>
        <w:t xml:space="preserve">      Zhotovitel se zavazuje</w:t>
      </w:r>
      <w:r w:rsidR="00BB435E">
        <w:rPr>
          <w:sz w:val="24"/>
          <w:szCs w:val="24"/>
        </w:rPr>
        <w:t xml:space="preserve"> 1x týdně konzultovat s objednatelem postup prací.</w:t>
      </w:r>
    </w:p>
    <w:p w:rsidR="00BB435E" w:rsidRDefault="00BB435E">
      <w:pPr>
        <w:widowControl w:val="0"/>
        <w:jc w:val="both"/>
        <w:rPr>
          <w:sz w:val="24"/>
          <w:szCs w:val="24"/>
        </w:rPr>
      </w:pPr>
    </w:p>
    <w:p w:rsidR="00BB435E" w:rsidRDefault="00A349C7">
      <w:pPr>
        <w:widowControl w:val="0"/>
        <w:spacing w:before="120"/>
        <w:ind w:left="720" w:hanging="720"/>
        <w:jc w:val="both"/>
        <w:rPr>
          <w:sz w:val="24"/>
          <w:szCs w:val="24"/>
        </w:rPr>
      </w:pPr>
      <w:r>
        <w:rPr>
          <w:sz w:val="24"/>
          <w:szCs w:val="24"/>
        </w:rPr>
        <w:t>8.</w:t>
      </w:r>
      <w:r w:rsidR="00CC3EA4">
        <w:rPr>
          <w:sz w:val="24"/>
          <w:szCs w:val="24"/>
        </w:rPr>
        <w:t>3</w:t>
      </w:r>
      <w:r w:rsidR="00BB435E">
        <w:rPr>
          <w:sz w:val="24"/>
          <w:szCs w:val="24"/>
        </w:rPr>
        <w:tab/>
        <w:t>Zhotovitel se zavazuje provádět dílo v souladu s právními předpisy, příslušnými ČSN, oborovými normami a dalšími příslušnými normami. Pokud by zhotovitel nedodržoval a nerespektoval platné předpisy a normy, je objednatel oprávněn od smlouvy odstoupit.</w:t>
      </w:r>
    </w:p>
    <w:p w:rsidR="00BB435E" w:rsidRDefault="00BB435E">
      <w:pPr>
        <w:widowControl w:val="0"/>
        <w:spacing w:before="120"/>
        <w:ind w:left="720" w:hanging="720"/>
        <w:contextualSpacing/>
        <w:jc w:val="both"/>
        <w:rPr>
          <w:sz w:val="24"/>
          <w:szCs w:val="24"/>
        </w:rPr>
      </w:pPr>
    </w:p>
    <w:p w:rsidR="00BB435E" w:rsidRDefault="00CC3EA4">
      <w:pPr>
        <w:widowControl w:val="0"/>
        <w:ind w:left="720" w:hanging="720"/>
        <w:jc w:val="both"/>
        <w:rPr>
          <w:sz w:val="24"/>
          <w:szCs w:val="24"/>
        </w:rPr>
      </w:pPr>
      <w:r>
        <w:rPr>
          <w:sz w:val="24"/>
          <w:szCs w:val="24"/>
        </w:rPr>
        <w:t>8.4</w:t>
      </w:r>
      <w:r w:rsidR="00BB435E">
        <w:rPr>
          <w:sz w:val="24"/>
          <w:szCs w:val="24"/>
        </w:rPr>
        <w:tab/>
        <w:t>Objednatel je oprávněn kontrolovat provádění díla, zajišťovat na stavbě občasný technický dozor a v jeho průběhu zejména sledovat, zda práce jsou prováděny podle předaných podkladů, smluvních podmínek, právních předpisů, technických norem a rozhodnutí veřejnoprávních orgánů. Za tím účelem má přístup na staveniště. Na nedostatky zjištěné v průběhu provádění díla upozorní neprodleně zápisem do stavebního deníku a požádá o odstranění vad. Jestliže zhotovitel díla takovéto vady neodstraní v určené době a vadný postup zhotovitele by vedl nepochybně k podstatnému porušení smlouvy, je objednatel oprávněn od smlouvy odstoupit, nebo dát příkaz k přerušení prací a zajistit odstranění vad na náklady zhotovitele. Za takto provedené práce zhotovitel odpovídá stejně, jako by byly provedeny jeho subdodavatelem.</w:t>
      </w:r>
    </w:p>
    <w:p w:rsidR="00BB435E" w:rsidRDefault="00BB435E">
      <w:pPr>
        <w:widowControl w:val="0"/>
        <w:jc w:val="both"/>
        <w:rPr>
          <w:sz w:val="24"/>
          <w:szCs w:val="24"/>
        </w:rPr>
      </w:pPr>
    </w:p>
    <w:p w:rsidR="00BB435E" w:rsidRDefault="00BB435E">
      <w:pPr>
        <w:pStyle w:val="Zkladntextodsazen21"/>
        <w:contextualSpacing/>
        <w:rPr>
          <w:szCs w:val="24"/>
        </w:rPr>
      </w:pPr>
      <w:r>
        <w:rPr>
          <w:szCs w:val="24"/>
        </w:rPr>
        <w:t>8.</w:t>
      </w:r>
      <w:r w:rsidR="00CC3EA4">
        <w:rPr>
          <w:szCs w:val="24"/>
        </w:rPr>
        <w:t>5</w:t>
      </w:r>
      <w:r>
        <w:rPr>
          <w:szCs w:val="24"/>
        </w:rPr>
        <w:tab/>
        <w:t>Zhotovitel je povinen zabezpečit účast svých pracovníků na prověřování svých dodávek a prací technickým dozorem objednatele a činit neprodleně opatření k odstranění vytčených závad.</w:t>
      </w:r>
    </w:p>
    <w:p w:rsidR="00BB435E" w:rsidRDefault="00BB435E">
      <w:pPr>
        <w:widowControl w:val="0"/>
        <w:contextualSpacing/>
        <w:jc w:val="both"/>
        <w:rPr>
          <w:sz w:val="24"/>
          <w:szCs w:val="24"/>
        </w:rPr>
      </w:pPr>
    </w:p>
    <w:p w:rsidR="00BB435E" w:rsidRDefault="00EB083A">
      <w:pPr>
        <w:widowControl w:val="0"/>
        <w:ind w:left="720" w:hanging="720"/>
        <w:contextualSpacing/>
        <w:jc w:val="both"/>
        <w:rPr>
          <w:sz w:val="24"/>
          <w:szCs w:val="24"/>
        </w:rPr>
      </w:pPr>
      <w:r>
        <w:rPr>
          <w:sz w:val="24"/>
          <w:szCs w:val="24"/>
        </w:rPr>
        <w:t>8.</w:t>
      </w:r>
      <w:r w:rsidR="00F7108E">
        <w:rPr>
          <w:sz w:val="24"/>
          <w:szCs w:val="24"/>
        </w:rPr>
        <w:t>6</w:t>
      </w:r>
      <w:r w:rsidR="00BB435E">
        <w:rPr>
          <w:sz w:val="24"/>
          <w:szCs w:val="24"/>
        </w:rPr>
        <w:tab/>
        <w:t>Zhotovitel je povinen pozvat objednatele k prováděným zkouškám a k prověření prací, které budou v dalším pracovním postupu zakryty nebo se stanou nepřístupnými. Pozvánku k prověření těchto prací je zhotovitele povinen zapsat do stavebního deníku nejméně 3 pracovní dny předem. Neučiní-li tak, je povinen na žádost objednatele zkoušky opakovat a práce odkrýt na svůj náklad. Objednatel není povinen se prováděných zkoušek a prověrky zakrývaných prací v požadovaném termínu zúčastnit. Neúčast řádně pozvaného objednatele však nebrání zhotoviteli v provedení zkoušky a pokračování v provádění díla.</w:t>
      </w:r>
    </w:p>
    <w:p w:rsidR="00BB435E" w:rsidRDefault="00BB435E">
      <w:pPr>
        <w:widowControl w:val="0"/>
        <w:jc w:val="both"/>
        <w:rPr>
          <w:sz w:val="24"/>
          <w:szCs w:val="24"/>
        </w:rPr>
      </w:pPr>
    </w:p>
    <w:p w:rsidR="00BB435E" w:rsidRDefault="00BB435E">
      <w:pPr>
        <w:widowControl w:val="0"/>
        <w:ind w:left="705" w:hanging="705"/>
        <w:jc w:val="both"/>
        <w:rPr>
          <w:sz w:val="24"/>
          <w:szCs w:val="24"/>
        </w:rPr>
      </w:pPr>
      <w:r>
        <w:rPr>
          <w:sz w:val="24"/>
          <w:szCs w:val="24"/>
        </w:rPr>
        <w:t>8.</w:t>
      </w:r>
      <w:r w:rsidR="00F7108E">
        <w:rPr>
          <w:sz w:val="24"/>
          <w:szCs w:val="24"/>
        </w:rPr>
        <w:t>7</w:t>
      </w:r>
      <w:r>
        <w:rPr>
          <w:sz w:val="24"/>
          <w:szCs w:val="24"/>
        </w:rPr>
        <w:tab/>
        <w:t>Při provádění demoličních prací se věci z nich, pokud právo státu nestanoví jinak, stávají majetkem zhotovitele, mimo: konstrukčních vrstev pěší komunikace, obrubníků, poklopů uličních vpustí. S těmito věcmi naloží zhotovitel v souladu s požadavky jejich provozovatelů nebo vlastníků.</w:t>
      </w:r>
    </w:p>
    <w:p w:rsidR="00BB435E" w:rsidRDefault="00BB435E">
      <w:pPr>
        <w:widowControl w:val="0"/>
        <w:jc w:val="both"/>
        <w:rPr>
          <w:sz w:val="24"/>
          <w:szCs w:val="24"/>
        </w:rPr>
      </w:pPr>
    </w:p>
    <w:p w:rsidR="00BB435E" w:rsidRDefault="00F7108E">
      <w:pPr>
        <w:pStyle w:val="Zkladntextodsazen21"/>
        <w:rPr>
          <w:szCs w:val="24"/>
        </w:rPr>
      </w:pPr>
      <w:r>
        <w:rPr>
          <w:szCs w:val="24"/>
        </w:rPr>
        <w:t>8.8</w:t>
      </w:r>
      <w:r w:rsidR="00BB435E">
        <w:rPr>
          <w:szCs w:val="24"/>
        </w:rPr>
        <w:tab/>
        <w:t>Likvidaci a úklid staveniště ukončí zhotovitel do 5 kalendářních dnů ode dne ukončení díla a protokolárně je předá zástupci objednatele.</w:t>
      </w:r>
    </w:p>
    <w:p w:rsidR="00BB435E" w:rsidRDefault="00BB435E">
      <w:pPr>
        <w:widowControl w:val="0"/>
        <w:jc w:val="both"/>
        <w:rPr>
          <w:sz w:val="24"/>
          <w:szCs w:val="24"/>
        </w:rPr>
      </w:pPr>
    </w:p>
    <w:p w:rsidR="00BB435E" w:rsidRDefault="00F7108E">
      <w:pPr>
        <w:widowControl w:val="0"/>
        <w:ind w:left="720" w:hanging="720"/>
        <w:jc w:val="both"/>
        <w:rPr>
          <w:sz w:val="24"/>
          <w:szCs w:val="24"/>
        </w:rPr>
      </w:pPr>
      <w:r>
        <w:rPr>
          <w:sz w:val="24"/>
          <w:szCs w:val="24"/>
        </w:rPr>
        <w:t>8.9</w:t>
      </w:r>
      <w:r w:rsidR="00BB435E">
        <w:rPr>
          <w:sz w:val="24"/>
          <w:szCs w:val="24"/>
        </w:rPr>
        <w:tab/>
        <w:t xml:space="preserve">Žádnou stavební činností zhotovitele nesmí dojít k nadměrnému znečištění ovzduší, </w:t>
      </w:r>
      <w:r w:rsidR="00BB435E">
        <w:rPr>
          <w:sz w:val="24"/>
          <w:szCs w:val="24"/>
        </w:rPr>
        <w:lastRenderedPageBreak/>
        <w:t>okolí stavby a veřejných komunikací. Zhotovitel na svůj náklad neprodleně vyčistí zasažené prostory.</w:t>
      </w:r>
    </w:p>
    <w:p w:rsidR="00BB435E" w:rsidRDefault="00BB435E">
      <w:pPr>
        <w:widowControl w:val="0"/>
        <w:ind w:left="720" w:hanging="720"/>
        <w:jc w:val="both"/>
        <w:rPr>
          <w:sz w:val="24"/>
          <w:szCs w:val="24"/>
        </w:rPr>
      </w:pPr>
    </w:p>
    <w:p w:rsidR="00BB435E" w:rsidRDefault="00F7108E">
      <w:pPr>
        <w:widowControl w:val="0"/>
        <w:ind w:left="720" w:hanging="720"/>
        <w:jc w:val="both"/>
        <w:rPr>
          <w:sz w:val="24"/>
          <w:szCs w:val="24"/>
        </w:rPr>
      </w:pPr>
      <w:r>
        <w:rPr>
          <w:sz w:val="24"/>
          <w:szCs w:val="24"/>
        </w:rPr>
        <w:t>8.10</w:t>
      </w:r>
      <w:r w:rsidR="00BB435E">
        <w:rPr>
          <w:sz w:val="24"/>
          <w:szCs w:val="24"/>
        </w:rPr>
        <w:tab/>
        <w:t>Žádnou stavební činností zhotovitele nesmí dojít ke škodám na cizím majetku. Jakékoliv případné škody je zhotovitel povinen odstranit na své náklady nebo po dohodě s postiženým jemu uhradit.</w:t>
      </w:r>
    </w:p>
    <w:p w:rsidR="00BB435E" w:rsidRDefault="00BB435E">
      <w:pPr>
        <w:widowControl w:val="0"/>
        <w:jc w:val="both"/>
        <w:rPr>
          <w:sz w:val="24"/>
          <w:szCs w:val="24"/>
        </w:rPr>
      </w:pPr>
    </w:p>
    <w:p w:rsidR="00BB435E" w:rsidRDefault="00F7108E">
      <w:pPr>
        <w:widowControl w:val="0"/>
        <w:tabs>
          <w:tab w:val="left" w:pos="720"/>
        </w:tabs>
        <w:ind w:left="720" w:hanging="720"/>
        <w:jc w:val="both"/>
        <w:rPr>
          <w:b/>
          <w:sz w:val="24"/>
          <w:szCs w:val="24"/>
          <w:shd w:val="clear" w:color="auto" w:fill="FFFF00"/>
        </w:rPr>
      </w:pPr>
      <w:r>
        <w:rPr>
          <w:sz w:val="24"/>
          <w:szCs w:val="24"/>
        </w:rPr>
        <w:t>8.11</w:t>
      </w:r>
      <w:r w:rsidR="00BB435E">
        <w:rPr>
          <w:sz w:val="24"/>
          <w:szCs w:val="24"/>
        </w:rPr>
        <w:tab/>
        <w:t>Zhotovitel odpovídá za čistotu a pořádek na staveništi. Zhotovitel odstraní na vlastní náklady odpady, které jsou výsledkem jeho činnosti do 3 dnů od jejich vzniku.</w:t>
      </w:r>
    </w:p>
    <w:p w:rsidR="00BB435E" w:rsidRDefault="00BB435E">
      <w:pPr>
        <w:widowControl w:val="0"/>
        <w:jc w:val="center"/>
        <w:rPr>
          <w:b/>
          <w:sz w:val="24"/>
          <w:szCs w:val="24"/>
          <w:shd w:val="clear" w:color="auto" w:fill="FFFF00"/>
        </w:rPr>
      </w:pPr>
    </w:p>
    <w:p w:rsidR="00790384" w:rsidRDefault="00790384">
      <w:pPr>
        <w:widowControl w:val="0"/>
        <w:jc w:val="center"/>
        <w:rPr>
          <w:b/>
          <w:sz w:val="24"/>
          <w:szCs w:val="24"/>
          <w:shd w:val="clear" w:color="auto" w:fill="FFFF00"/>
        </w:rPr>
      </w:pPr>
    </w:p>
    <w:p w:rsidR="00FA39A7" w:rsidRDefault="00FA39A7">
      <w:pPr>
        <w:widowControl w:val="0"/>
        <w:jc w:val="center"/>
        <w:rPr>
          <w:b/>
          <w:sz w:val="24"/>
          <w:szCs w:val="24"/>
        </w:rPr>
      </w:pPr>
    </w:p>
    <w:p w:rsidR="00BB435E" w:rsidRDefault="00BB435E">
      <w:pPr>
        <w:widowControl w:val="0"/>
        <w:jc w:val="center"/>
        <w:rPr>
          <w:b/>
          <w:sz w:val="24"/>
          <w:szCs w:val="24"/>
        </w:rPr>
      </w:pPr>
      <w:r>
        <w:rPr>
          <w:b/>
          <w:sz w:val="24"/>
          <w:szCs w:val="24"/>
        </w:rPr>
        <w:t>IX.</w:t>
      </w:r>
    </w:p>
    <w:p w:rsidR="00BB435E" w:rsidRDefault="00BB435E">
      <w:pPr>
        <w:keepNext/>
        <w:widowControl w:val="0"/>
        <w:jc w:val="center"/>
        <w:rPr>
          <w:b/>
          <w:sz w:val="24"/>
          <w:szCs w:val="24"/>
        </w:rPr>
      </w:pPr>
      <w:r>
        <w:rPr>
          <w:b/>
          <w:sz w:val="24"/>
          <w:szCs w:val="24"/>
        </w:rPr>
        <w:t>Smluvní pokuty</w:t>
      </w:r>
    </w:p>
    <w:p w:rsidR="00BB435E" w:rsidRDefault="00BB435E">
      <w:pPr>
        <w:keepNext/>
        <w:widowControl w:val="0"/>
        <w:jc w:val="center"/>
        <w:rPr>
          <w:b/>
          <w:sz w:val="24"/>
          <w:szCs w:val="24"/>
        </w:rPr>
      </w:pPr>
    </w:p>
    <w:p w:rsidR="00BB435E" w:rsidRDefault="00BB435E">
      <w:pPr>
        <w:widowControl w:val="0"/>
        <w:numPr>
          <w:ilvl w:val="1"/>
          <w:numId w:val="8"/>
        </w:numPr>
        <w:ind w:left="709" w:hanging="709"/>
        <w:jc w:val="both"/>
        <w:rPr>
          <w:sz w:val="24"/>
        </w:rPr>
      </w:pPr>
      <w:r>
        <w:rPr>
          <w:sz w:val="24"/>
        </w:rPr>
        <w:t>Smluvní pokuty nemají vliv na případný nárok objednatele na náhradu škody a na odstoupení od smlouvy a právo na ně vzniká bez ohledu na zavinění zhotovitele.</w:t>
      </w:r>
    </w:p>
    <w:p w:rsidR="00BB435E" w:rsidRDefault="00BB435E">
      <w:pPr>
        <w:widowControl w:val="0"/>
        <w:ind w:left="709" w:hanging="709"/>
        <w:rPr>
          <w:sz w:val="24"/>
        </w:rPr>
      </w:pPr>
    </w:p>
    <w:p w:rsidR="00BB435E" w:rsidRDefault="00BB435E">
      <w:pPr>
        <w:widowControl w:val="0"/>
        <w:numPr>
          <w:ilvl w:val="1"/>
          <w:numId w:val="8"/>
        </w:numPr>
        <w:ind w:left="709" w:hanging="709"/>
        <w:jc w:val="both"/>
        <w:rPr>
          <w:sz w:val="24"/>
        </w:rPr>
      </w:pPr>
      <w:r>
        <w:rPr>
          <w:sz w:val="24"/>
        </w:rPr>
        <w:t>Splatnost smluvních pokut se sjednává na 7 dnů ode dne doručení jejich vyúčtování, pro případ, nebude-li smluvní pokuta realizována kompenzací. Je věcí objednatele, který způsob zvolí.</w:t>
      </w:r>
    </w:p>
    <w:p w:rsidR="00BB435E" w:rsidRDefault="00BB435E">
      <w:pPr>
        <w:pStyle w:val="Odstavecseseznamem"/>
        <w:rPr>
          <w:sz w:val="24"/>
        </w:rPr>
      </w:pPr>
    </w:p>
    <w:p w:rsidR="00BB435E" w:rsidRDefault="00BB435E">
      <w:pPr>
        <w:widowControl w:val="0"/>
        <w:numPr>
          <w:ilvl w:val="1"/>
          <w:numId w:val="8"/>
        </w:numPr>
        <w:ind w:left="709" w:hanging="709"/>
        <w:jc w:val="both"/>
        <w:rPr>
          <w:sz w:val="24"/>
        </w:rPr>
      </w:pPr>
      <w:r>
        <w:rPr>
          <w:sz w:val="24"/>
        </w:rPr>
        <w:t>Smluvní strana, které vznikne právo na zaplacení smluvní pokuty, může od ní, na základě své vůle, ustoupit. Neuplatnění nároku na smluvní pokutu není vzdáním se práva na ni.</w:t>
      </w:r>
    </w:p>
    <w:p w:rsidR="00BB435E" w:rsidRDefault="00BB435E">
      <w:pPr>
        <w:pStyle w:val="Odstavecseseznamem"/>
        <w:rPr>
          <w:sz w:val="24"/>
        </w:rPr>
      </w:pPr>
    </w:p>
    <w:p w:rsidR="00BB435E" w:rsidRDefault="00BB435E">
      <w:pPr>
        <w:widowControl w:val="0"/>
        <w:numPr>
          <w:ilvl w:val="1"/>
          <w:numId w:val="8"/>
        </w:numPr>
        <w:ind w:left="709" w:hanging="709"/>
        <w:jc w:val="both"/>
        <w:rPr>
          <w:sz w:val="24"/>
        </w:rPr>
      </w:pPr>
      <w:r>
        <w:rPr>
          <w:sz w:val="24"/>
        </w:rPr>
        <w:t>Smluvní pokuta za prodlení zhotovitele s provedením díla činí 0,1% z ceny díla za každý započatý kalendářní den prodlení.</w:t>
      </w:r>
    </w:p>
    <w:p w:rsidR="00BB435E" w:rsidRDefault="00BB435E">
      <w:pPr>
        <w:pStyle w:val="Odstavecseseznamem"/>
        <w:rPr>
          <w:sz w:val="24"/>
        </w:rPr>
      </w:pPr>
    </w:p>
    <w:p w:rsidR="00BB435E" w:rsidRDefault="00BB435E">
      <w:pPr>
        <w:widowControl w:val="0"/>
        <w:numPr>
          <w:ilvl w:val="1"/>
          <w:numId w:val="8"/>
        </w:numPr>
        <w:ind w:left="709" w:hanging="709"/>
        <w:jc w:val="both"/>
        <w:rPr>
          <w:sz w:val="24"/>
        </w:rPr>
      </w:pPr>
      <w:r>
        <w:rPr>
          <w:sz w:val="24"/>
        </w:rPr>
        <w:t>Smluvní pokuta za prodlení zhotovitele s odstraněním vad a nedodělků činí 0,1% z ceny díla za každou vadu a nedodělek a každý započatý kalendářní den prodlení s jejím/jeho odstraněním.</w:t>
      </w:r>
    </w:p>
    <w:p w:rsidR="00BB435E" w:rsidRDefault="00BB435E">
      <w:pPr>
        <w:pStyle w:val="Odstavecseseznamem"/>
        <w:rPr>
          <w:sz w:val="24"/>
        </w:rPr>
      </w:pPr>
    </w:p>
    <w:p w:rsidR="00BB435E" w:rsidRDefault="00BB435E">
      <w:pPr>
        <w:widowControl w:val="0"/>
        <w:numPr>
          <w:ilvl w:val="1"/>
          <w:numId w:val="8"/>
        </w:numPr>
        <w:ind w:left="709" w:hanging="709"/>
        <w:jc w:val="both"/>
        <w:rPr>
          <w:sz w:val="24"/>
        </w:rPr>
      </w:pPr>
      <w:r>
        <w:rPr>
          <w:sz w:val="24"/>
        </w:rPr>
        <w:t>Smluvní pokuta za vady díla a nedodělky díla zjištěné objednatelem v záruční době činí 0,1% z ceny díla za každou vadu či nedodělek a kalendářní den jejich trvání ode dne následujícího od převzetí reklamace, pokud zhotovitel vadu nebo nedodělek neodstraní do patnácti dnů od doručení reklamace, případně ve lhůtě sjednané s objednatelem, nebo pokud ve lhůtě stanovené objednatelem zhotovitel neuspokojí jiný nárok objednatele z odpovědnosti za vady.</w:t>
      </w:r>
    </w:p>
    <w:p w:rsidR="00BB435E" w:rsidRDefault="00BB435E">
      <w:pPr>
        <w:pStyle w:val="Odstavecseseznamem"/>
        <w:rPr>
          <w:sz w:val="24"/>
        </w:rPr>
      </w:pPr>
    </w:p>
    <w:p w:rsidR="00BB435E" w:rsidRDefault="00BB435E">
      <w:pPr>
        <w:widowControl w:val="0"/>
        <w:numPr>
          <w:ilvl w:val="1"/>
          <w:numId w:val="8"/>
        </w:numPr>
        <w:ind w:left="709" w:hanging="709"/>
        <w:jc w:val="both"/>
        <w:rPr>
          <w:sz w:val="24"/>
        </w:rPr>
      </w:pPr>
      <w:r>
        <w:rPr>
          <w:sz w:val="24"/>
        </w:rPr>
        <w:t>Smluvní pokuta za prodlení zhotovitele s vyklizením staveniště činí 0,1% z ceny díla za každý započatý kalendářní den prodlení.</w:t>
      </w:r>
    </w:p>
    <w:p w:rsidR="00BB435E" w:rsidRDefault="00BB435E">
      <w:pPr>
        <w:pStyle w:val="Odstavecseseznamem"/>
        <w:rPr>
          <w:sz w:val="24"/>
        </w:rPr>
      </w:pPr>
    </w:p>
    <w:p w:rsidR="00BB435E" w:rsidRDefault="00BB435E">
      <w:pPr>
        <w:widowControl w:val="0"/>
        <w:numPr>
          <w:ilvl w:val="1"/>
          <w:numId w:val="8"/>
        </w:numPr>
        <w:ind w:left="709" w:hanging="709"/>
        <w:jc w:val="both"/>
        <w:rPr>
          <w:sz w:val="24"/>
          <w:szCs w:val="24"/>
        </w:rPr>
      </w:pPr>
      <w:r>
        <w:rPr>
          <w:sz w:val="24"/>
        </w:rPr>
        <w:t>Jestliže zhotovitel v průběhu stavby nadměrně znečistí okolí dodávky a veřejné komunikace a nezajistí neprodleně vyčištění těchto zasažených prostor v dohodnutém termínu, zaplatí smluvní pokutu ve výši 0,1% z ceny díla</w:t>
      </w:r>
      <w:r>
        <w:rPr>
          <w:sz w:val="24"/>
          <w:szCs w:val="24"/>
        </w:rPr>
        <w:t xml:space="preserve"> za každý případ.</w:t>
      </w:r>
    </w:p>
    <w:p w:rsidR="00BB435E" w:rsidRDefault="00BB435E">
      <w:pPr>
        <w:widowControl w:val="0"/>
        <w:ind w:left="709"/>
        <w:rPr>
          <w:sz w:val="24"/>
          <w:szCs w:val="24"/>
        </w:rPr>
      </w:pPr>
    </w:p>
    <w:p w:rsidR="00BB435E" w:rsidRDefault="00BB435E">
      <w:pPr>
        <w:widowControl w:val="0"/>
        <w:numPr>
          <w:ilvl w:val="1"/>
          <w:numId w:val="8"/>
        </w:numPr>
        <w:ind w:left="709" w:hanging="709"/>
        <w:jc w:val="both"/>
        <w:rPr>
          <w:sz w:val="24"/>
          <w:szCs w:val="24"/>
        </w:rPr>
      </w:pPr>
      <w:r>
        <w:rPr>
          <w:sz w:val="24"/>
          <w:szCs w:val="24"/>
        </w:rPr>
        <w:t xml:space="preserve">Smluvní pokuta za porušení povinnosti zhotovitele pozvat zástupce objednatele ke kontrole zakrývaných prací nebo účasti na zkouškách činí </w:t>
      </w:r>
      <w:r w:rsidR="007B7D3F">
        <w:rPr>
          <w:sz w:val="24"/>
          <w:szCs w:val="24"/>
        </w:rPr>
        <w:t>5</w:t>
      </w:r>
      <w:r>
        <w:rPr>
          <w:sz w:val="24"/>
        </w:rPr>
        <w:t>.000,- Kč</w:t>
      </w:r>
      <w:r>
        <w:rPr>
          <w:sz w:val="24"/>
          <w:szCs w:val="24"/>
        </w:rPr>
        <w:t xml:space="preserve"> za každý případ.</w:t>
      </w:r>
    </w:p>
    <w:p w:rsidR="00BB435E" w:rsidRDefault="00BB435E">
      <w:pPr>
        <w:pStyle w:val="Odstavecseseznamem"/>
        <w:rPr>
          <w:sz w:val="24"/>
          <w:szCs w:val="24"/>
        </w:rPr>
      </w:pPr>
    </w:p>
    <w:p w:rsidR="00BB435E" w:rsidRDefault="00BB435E">
      <w:pPr>
        <w:widowControl w:val="0"/>
        <w:numPr>
          <w:ilvl w:val="1"/>
          <w:numId w:val="8"/>
        </w:numPr>
        <w:ind w:left="709" w:hanging="709"/>
        <w:jc w:val="both"/>
        <w:rPr>
          <w:sz w:val="24"/>
          <w:szCs w:val="24"/>
        </w:rPr>
      </w:pPr>
      <w:r>
        <w:rPr>
          <w:sz w:val="24"/>
          <w:szCs w:val="24"/>
        </w:rPr>
        <w:t xml:space="preserve">Jestliže zhotovitel trvá na zahájení přejímacího řízení a při přejímacím řízení se zjistí, že dílo nebylo řádně provedeno, uhradí zhotovitel objednateli smluvní pokutu ve výši </w:t>
      </w:r>
      <w:r>
        <w:rPr>
          <w:sz w:val="24"/>
        </w:rPr>
        <w:t>0,1% z ceny díla</w:t>
      </w:r>
      <w:r>
        <w:rPr>
          <w:sz w:val="24"/>
          <w:szCs w:val="24"/>
        </w:rPr>
        <w:t>.</w:t>
      </w:r>
    </w:p>
    <w:p w:rsidR="00BB435E" w:rsidRDefault="00BB435E">
      <w:pPr>
        <w:pStyle w:val="Odstavecseseznamem"/>
        <w:rPr>
          <w:sz w:val="24"/>
          <w:szCs w:val="24"/>
        </w:rPr>
      </w:pPr>
    </w:p>
    <w:p w:rsidR="00BB435E" w:rsidRDefault="00BB435E">
      <w:pPr>
        <w:widowControl w:val="0"/>
        <w:numPr>
          <w:ilvl w:val="1"/>
          <w:numId w:val="8"/>
        </w:numPr>
        <w:ind w:left="709" w:hanging="709"/>
        <w:jc w:val="both"/>
        <w:rPr>
          <w:sz w:val="24"/>
          <w:szCs w:val="24"/>
        </w:rPr>
      </w:pPr>
      <w:r>
        <w:rPr>
          <w:sz w:val="24"/>
        </w:rPr>
        <w:t>Smluvní pokuta za porušení povinností zhotovitele vyplývajících z kontrolně zkušebního plánu činí 0,1% z ceny díla za každý případ.</w:t>
      </w:r>
    </w:p>
    <w:p w:rsidR="00BB435E" w:rsidRDefault="00BB435E">
      <w:pPr>
        <w:widowControl w:val="0"/>
        <w:ind w:left="705" w:hanging="705"/>
        <w:rPr>
          <w:sz w:val="24"/>
          <w:szCs w:val="24"/>
        </w:rPr>
      </w:pPr>
    </w:p>
    <w:p w:rsidR="00BB435E" w:rsidRDefault="00BB435E">
      <w:pPr>
        <w:widowControl w:val="0"/>
        <w:numPr>
          <w:ilvl w:val="1"/>
          <w:numId w:val="8"/>
        </w:numPr>
        <w:ind w:left="709" w:hanging="709"/>
        <w:jc w:val="both"/>
        <w:rPr>
          <w:sz w:val="24"/>
        </w:rPr>
      </w:pPr>
      <w:r>
        <w:rPr>
          <w:sz w:val="24"/>
        </w:rPr>
        <w:t>Smluvní pokuta za nedodržení platných ČSN a příslušných TKP činí 100% příslušné ceny prací. Tuto smluvní pokutu lze dohodou smluvních stran snížit na základě vyhodnocení závažnosti právní povinnosti. V případě, že nejde ke shodě, postupuje objednatel dle bodu 10.1 této smlouvy</w:t>
      </w:r>
      <w:r w:rsidR="0026409D">
        <w:rPr>
          <w:sz w:val="24"/>
        </w:rPr>
        <w:t>.</w:t>
      </w:r>
    </w:p>
    <w:p w:rsidR="00BB435E" w:rsidRDefault="00BB435E">
      <w:pPr>
        <w:widowControl w:val="0"/>
        <w:ind w:left="709"/>
        <w:jc w:val="both"/>
        <w:rPr>
          <w:sz w:val="24"/>
        </w:rPr>
      </w:pPr>
    </w:p>
    <w:p w:rsidR="00BB435E" w:rsidRDefault="00BB435E">
      <w:pPr>
        <w:widowControl w:val="0"/>
        <w:numPr>
          <w:ilvl w:val="1"/>
          <w:numId w:val="8"/>
        </w:numPr>
        <w:ind w:left="709" w:hanging="709"/>
        <w:jc w:val="both"/>
        <w:rPr>
          <w:sz w:val="24"/>
        </w:rPr>
      </w:pPr>
      <w:r>
        <w:rPr>
          <w:sz w:val="24"/>
        </w:rPr>
        <w:t xml:space="preserve">Smluvní pokuta za nedodržení požadované kvality materiálu (např. jakost, barva) činí 100 % ceny příslušného materiálu. Tuto smluvní pokutu lze dohodou smluvních stran snížit na základě vyhodnocení závažnosti právní povinnosti.  V případě, že nedojde ke shodě, postupuje objednatel dle bodu 10.1 této smlouvy. </w:t>
      </w:r>
    </w:p>
    <w:p w:rsidR="00BB435E" w:rsidRDefault="00BB435E">
      <w:pPr>
        <w:widowControl w:val="0"/>
        <w:ind w:left="709"/>
        <w:jc w:val="both"/>
        <w:rPr>
          <w:sz w:val="24"/>
        </w:rPr>
      </w:pPr>
    </w:p>
    <w:p w:rsidR="00BB435E" w:rsidRDefault="00BB435E">
      <w:pPr>
        <w:widowControl w:val="0"/>
        <w:numPr>
          <w:ilvl w:val="1"/>
          <w:numId w:val="8"/>
        </w:numPr>
        <w:ind w:left="709" w:hanging="709"/>
        <w:jc w:val="both"/>
        <w:rPr>
          <w:sz w:val="24"/>
        </w:rPr>
      </w:pPr>
      <w:r>
        <w:rPr>
          <w:sz w:val="24"/>
        </w:rPr>
        <w:t>Smluvní pokuta za porušení pravidel bezpečnosti práce, požární ochrany a ochrany zdraví na pracovišti zhotovitelem činí částku stanovenou v příloze č. 2 této smlouvy.</w:t>
      </w:r>
    </w:p>
    <w:p w:rsidR="00BB435E" w:rsidRDefault="00BB435E">
      <w:pPr>
        <w:pStyle w:val="Odstavecseseznamem"/>
        <w:rPr>
          <w:sz w:val="24"/>
        </w:rPr>
      </w:pPr>
    </w:p>
    <w:p w:rsidR="00BB435E" w:rsidRDefault="00BB435E">
      <w:pPr>
        <w:widowControl w:val="0"/>
        <w:numPr>
          <w:ilvl w:val="1"/>
          <w:numId w:val="8"/>
        </w:numPr>
        <w:ind w:left="709" w:hanging="709"/>
        <w:jc w:val="both"/>
        <w:rPr>
          <w:sz w:val="24"/>
          <w:szCs w:val="24"/>
        </w:rPr>
      </w:pPr>
      <w:r>
        <w:rPr>
          <w:sz w:val="24"/>
        </w:rPr>
        <w:t xml:space="preserve">Smluvní pokuta za porušení povinnosti zhotovitele mít na staveništi ve své pracovní době trvale dostupný stavební deník činí 0,05% z ceny díla za každý zjištěný případ a zhotovitel je povinen neprodleně odstranit protiprávní stav. Smluvní pokuta za prodlení s odstraněním protiprávního stavu činí 0,1% z ceny díla za každý započatý pracovní den prodlení následující po zjištění protiprávního stavu. </w:t>
      </w:r>
    </w:p>
    <w:p w:rsidR="00BB435E" w:rsidRDefault="00BB435E">
      <w:pPr>
        <w:pStyle w:val="Odstavecseseznamem"/>
        <w:rPr>
          <w:sz w:val="24"/>
          <w:szCs w:val="24"/>
        </w:rPr>
      </w:pPr>
    </w:p>
    <w:p w:rsidR="00BB435E" w:rsidRDefault="00BB435E">
      <w:pPr>
        <w:widowControl w:val="0"/>
        <w:numPr>
          <w:ilvl w:val="1"/>
          <w:numId w:val="8"/>
        </w:numPr>
        <w:ind w:left="709" w:hanging="709"/>
        <w:jc w:val="both"/>
        <w:rPr>
          <w:sz w:val="24"/>
        </w:rPr>
      </w:pPr>
      <w:r>
        <w:rPr>
          <w:sz w:val="24"/>
          <w:szCs w:val="24"/>
        </w:rPr>
        <w:t xml:space="preserve">Smluvní pokuta za porušení ostatních právních povinností zhotovitele činí </w:t>
      </w:r>
      <w:r>
        <w:rPr>
          <w:sz w:val="24"/>
        </w:rPr>
        <w:t xml:space="preserve">3.000,- Kč </w:t>
      </w:r>
      <w:r>
        <w:rPr>
          <w:sz w:val="24"/>
          <w:szCs w:val="24"/>
        </w:rPr>
        <w:t>za každý případ.</w:t>
      </w:r>
    </w:p>
    <w:p w:rsidR="00BB435E" w:rsidRDefault="00BB435E">
      <w:pPr>
        <w:pStyle w:val="Odstavecseseznamem"/>
        <w:rPr>
          <w:sz w:val="24"/>
        </w:rPr>
      </w:pPr>
    </w:p>
    <w:p w:rsidR="00BB435E" w:rsidRDefault="00BB435E">
      <w:pPr>
        <w:widowControl w:val="0"/>
        <w:numPr>
          <w:ilvl w:val="1"/>
          <w:numId w:val="8"/>
        </w:numPr>
        <w:ind w:left="709" w:hanging="709"/>
        <w:jc w:val="both"/>
        <w:rPr>
          <w:sz w:val="24"/>
        </w:rPr>
      </w:pPr>
      <w:r>
        <w:rPr>
          <w:sz w:val="24"/>
          <w:szCs w:val="24"/>
        </w:rPr>
        <w:t>Smluvní pokuta za prodlení zhotovitele se zasláním podkladů BOZP (viz bod 10.15)  činí 0,05 % z ceny díla za každý započatý kalendářní den prodlení.</w:t>
      </w:r>
    </w:p>
    <w:p w:rsidR="00BB435E" w:rsidRDefault="00BB435E">
      <w:pPr>
        <w:pStyle w:val="Odstavecseseznamem"/>
        <w:rPr>
          <w:sz w:val="24"/>
        </w:rPr>
      </w:pPr>
    </w:p>
    <w:p w:rsidR="001F5CDB" w:rsidRPr="005A3F4A" w:rsidRDefault="00BB435E" w:rsidP="005A3F4A">
      <w:pPr>
        <w:widowControl w:val="0"/>
        <w:numPr>
          <w:ilvl w:val="1"/>
          <w:numId w:val="8"/>
        </w:numPr>
        <w:ind w:left="709" w:hanging="709"/>
        <w:jc w:val="both"/>
        <w:rPr>
          <w:b/>
          <w:sz w:val="24"/>
          <w:szCs w:val="24"/>
        </w:rPr>
      </w:pPr>
      <w:r>
        <w:rPr>
          <w:sz w:val="24"/>
        </w:rPr>
        <w:t>Objednatel má právo pohledávku na zaplacení smluvní pokuty nebo kterékoliv z nich započíst s pohledávkou zho</w:t>
      </w:r>
      <w:r w:rsidR="005A3F4A">
        <w:rPr>
          <w:sz w:val="24"/>
        </w:rPr>
        <w:t>tovitele na zaplacení ceny díla.</w:t>
      </w:r>
    </w:p>
    <w:p w:rsidR="001F5CDB" w:rsidRDefault="001F5CDB">
      <w:pPr>
        <w:widowControl w:val="0"/>
        <w:jc w:val="center"/>
        <w:rPr>
          <w:b/>
          <w:sz w:val="24"/>
          <w:szCs w:val="24"/>
        </w:rPr>
      </w:pPr>
    </w:p>
    <w:p w:rsidR="00FA39A7" w:rsidRDefault="00FA39A7">
      <w:pPr>
        <w:widowControl w:val="0"/>
        <w:jc w:val="center"/>
        <w:rPr>
          <w:b/>
          <w:sz w:val="24"/>
          <w:szCs w:val="24"/>
        </w:rPr>
      </w:pPr>
    </w:p>
    <w:p w:rsidR="001F5CDB" w:rsidRDefault="001F5CDB">
      <w:pPr>
        <w:widowControl w:val="0"/>
        <w:jc w:val="center"/>
        <w:rPr>
          <w:b/>
          <w:sz w:val="24"/>
          <w:szCs w:val="24"/>
        </w:rPr>
      </w:pPr>
    </w:p>
    <w:p w:rsidR="00BB435E" w:rsidRDefault="00BB435E" w:rsidP="005A3F4A">
      <w:pPr>
        <w:widowControl w:val="0"/>
        <w:jc w:val="center"/>
        <w:rPr>
          <w:b/>
          <w:sz w:val="24"/>
          <w:szCs w:val="24"/>
        </w:rPr>
      </w:pPr>
      <w:r>
        <w:rPr>
          <w:b/>
          <w:sz w:val="24"/>
          <w:szCs w:val="24"/>
        </w:rPr>
        <w:t>X.</w:t>
      </w:r>
    </w:p>
    <w:p w:rsidR="00BB435E" w:rsidRDefault="00BB435E" w:rsidP="005A3F4A">
      <w:pPr>
        <w:widowControl w:val="0"/>
        <w:jc w:val="center"/>
        <w:rPr>
          <w:b/>
          <w:sz w:val="24"/>
          <w:szCs w:val="24"/>
        </w:rPr>
      </w:pPr>
      <w:r>
        <w:rPr>
          <w:b/>
          <w:sz w:val="24"/>
          <w:szCs w:val="24"/>
        </w:rPr>
        <w:t>Další ujednání</w:t>
      </w:r>
    </w:p>
    <w:p w:rsidR="00BB435E" w:rsidRDefault="00BB435E">
      <w:pPr>
        <w:widowControl w:val="0"/>
        <w:jc w:val="center"/>
        <w:rPr>
          <w:sz w:val="24"/>
          <w:szCs w:val="24"/>
        </w:rPr>
      </w:pPr>
      <w:r>
        <w:rPr>
          <w:b/>
          <w:sz w:val="24"/>
          <w:szCs w:val="24"/>
        </w:rPr>
        <w:t xml:space="preserve"> </w:t>
      </w:r>
    </w:p>
    <w:p w:rsidR="00BB435E" w:rsidRDefault="00BB435E">
      <w:pPr>
        <w:widowControl w:val="0"/>
        <w:ind w:left="720" w:hanging="720"/>
        <w:jc w:val="both"/>
        <w:rPr>
          <w:sz w:val="24"/>
          <w:szCs w:val="24"/>
        </w:rPr>
      </w:pPr>
      <w:r>
        <w:rPr>
          <w:sz w:val="24"/>
          <w:szCs w:val="24"/>
        </w:rPr>
        <w:t>10.1</w:t>
      </w:r>
      <w:r>
        <w:rPr>
          <w:sz w:val="24"/>
          <w:szCs w:val="24"/>
        </w:rPr>
        <w:tab/>
        <w:t xml:space="preserve">Objednatel si vyhrazuje právo nepřevzít práce, které nejsou prováděny dle zákona č. 22/1997 Sb., neodpovídají ČSN, ostatním platným předpisům a kvalitě </w:t>
      </w:r>
      <w:r>
        <w:rPr>
          <w:sz w:val="24"/>
          <w:szCs w:val="24"/>
        </w:rPr>
        <w:br/>
        <w:t xml:space="preserve">v současné době běžně požadované. Zhotovitel provede opravu nekvalitních prací </w:t>
      </w:r>
      <w:r>
        <w:rPr>
          <w:sz w:val="24"/>
          <w:szCs w:val="24"/>
        </w:rPr>
        <w:br/>
        <w:t>na svůj náklad.</w:t>
      </w:r>
    </w:p>
    <w:p w:rsidR="00BB435E" w:rsidRDefault="00BB435E">
      <w:pPr>
        <w:widowControl w:val="0"/>
        <w:jc w:val="both"/>
        <w:rPr>
          <w:sz w:val="24"/>
          <w:szCs w:val="24"/>
        </w:rPr>
      </w:pPr>
    </w:p>
    <w:p w:rsidR="00BB435E" w:rsidRDefault="00BB435E">
      <w:pPr>
        <w:widowControl w:val="0"/>
        <w:ind w:left="720" w:hanging="720"/>
        <w:jc w:val="both"/>
        <w:rPr>
          <w:sz w:val="24"/>
          <w:szCs w:val="24"/>
        </w:rPr>
      </w:pPr>
      <w:r>
        <w:rPr>
          <w:sz w:val="24"/>
          <w:szCs w:val="24"/>
        </w:rPr>
        <w:t>10.2</w:t>
      </w:r>
      <w:r>
        <w:rPr>
          <w:sz w:val="24"/>
          <w:szCs w:val="24"/>
        </w:rPr>
        <w:tab/>
        <w:t xml:space="preserve">Poplatky za uložení přebytečné zeminy, staveništního odpadu a za zábor </w:t>
      </w:r>
      <w:r>
        <w:rPr>
          <w:sz w:val="24"/>
          <w:szCs w:val="24"/>
        </w:rPr>
        <w:tab/>
        <w:t>veřejného prostranství jsou součástí ceny díla.</w:t>
      </w:r>
    </w:p>
    <w:p w:rsidR="00BB435E" w:rsidRDefault="00BB435E">
      <w:pPr>
        <w:widowControl w:val="0"/>
        <w:jc w:val="both"/>
        <w:rPr>
          <w:sz w:val="24"/>
          <w:szCs w:val="24"/>
        </w:rPr>
      </w:pPr>
    </w:p>
    <w:p w:rsidR="00BB435E" w:rsidRDefault="00BB435E">
      <w:pPr>
        <w:widowControl w:val="0"/>
        <w:spacing w:before="120"/>
        <w:jc w:val="both"/>
        <w:rPr>
          <w:sz w:val="24"/>
          <w:szCs w:val="24"/>
        </w:rPr>
      </w:pPr>
      <w:r>
        <w:rPr>
          <w:sz w:val="24"/>
          <w:szCs w:val="24"/>
        </w:rPr>
        <w:t>10.3</w:t>
      </w:r>
      <w:r>
        <w:rPr>
          <w:sz w:val="24"/>
          <w:szCs w:val="24"/>
        </w:rPr>
        <w:tab/>
        <w:t>Zhotovitel postupuje při provádění díla samostatně a při respektování zejména:</w:t>
      </w:r>
    </w:p>
    <w:p w:rsidR="00BB435E" w:rsidRDefault="00BB435E">
      <w:pPr>
        <w:pStyle w:val="Odstavecseseznamem"/>
        <w:widowControl w:val="0"/>
        <w:numPr>
          <w:ilvl w:val="0"/>
          <w:numId w:val="9"/>
        </w:numPr>
        <w:contextualSpacing/>
        <w:jc w:val="both"/>
        <w:rPr>
          <w:sz w:val="24"/>
          <w:szCs w:val="24"/>
        </w:rPr>
      </w:pPr>
      <w:r>
        <w:rPr>
          <w:sz w:val="24"/>
          <w:szCs w:val="24"/>
        </w:rPr>
        <w:lastRenderedPageBreak/>
        <w:t xml:space="preserve">zákona č. 183/2006 Sb., o územním plánování a stavebním řádu (stavební zákon) </w:t>
      </w:r>
    </w:p>
    <w:p w:rsidR="00BB435E" w:rsidRDefault="00BB435E">
      <w:pPr>
        <w:pStyle w:val="Odstavecseseznamem"/>
        <w:widowControl w:val="0"/>
        <w:numPr>
          <w:ilvl w:val="0"/>
          <w:numId w:val="9"/>
        </w:numPr>
        <w:contextualSpacing/>
        <w:jc w:val="both"/>
        <w:rPr>
          <w:sz w:val="24"/>
          <w:szCs w:val="24"/>
        </w:rPr>
      </w:pPr>
      <w:r>
        <w:rPr>
          <w:sz w:val="24"/>
          <w:szCs w:val="24"/>
        </w:rPr>
        <w:t>vyhlášky č. 398/2009 Sb., o obecných technických požadavcích zabezpečujících bezbariérové užívání staveb</w:t>
      </w:r>
    </w:p>
    <w:p w:rsidR="00BB435E" w:rsidRDefault="00BB435E">
      <w:pPr>
        <w:pStyle w:val="Odstavecseseznamem"/>
        <w:widowControl w:val="0"/>
        <w:numPr>
          <w:ilvl w:val="0"/>
          <w:numId w:val="9"/>
        </w:numPr>
        <w:contextualSpacing/>
        <w:jc w:val="both"/>
        <w:rPr>
          <w:sz w:val="24"/>
          <w:szCs w:val="24"/>
        </w:rPr>
      </w:pPr>
      <w:r>
        <w:rPr>
          <w:sz w:val="24"/>
          <w:szCs w:val="24"/>
        </w:rPr>
        <w:t>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rsidR="00BB435E" w:rsidRDefault="00BB435E">
      <w:pPr>
        <w:pStyle w:val="Odstavecseseznamem"/>
        <w:widowControl w:val="0"/>
        <w:numPr>
          <w:ilvl w:val="0"/>
          <w:numId w:val="9"/>
        </w:numPr>
        <w:contextualSpacing/>
        <w:jc w:val="both"/>
        <w:rPr>
          <w:sz w:val="24"/>
          <w:szCs w:val="24"/>
        </w:rPr>
      </w:pPr>
      <w:r>
        <w:rPr>
          <w:sz w:val="24"/>
          <w:szCs w:val="24"/>
        </w:rPr>
        <w:t>nařízení vlády č. 591/2006 Sb., o bližších minimálních požadavcích na bezpečnost a ochranu zdraví při práci na staveništích</w:t>
      </w:r>
    </w:p>
    <w:p w:rsidR="00BB435E" w:rsidRDefault="00BB435E">
      <w:pPr>
        <w:pStyle w:val="Odstavecseseznamem"/>
        <w:widowControl w:val="0"/>
        <w:numPr>
          <w:ilvl w:val="0"/>
          <w:numId w:val="9"/>
        </w:numPr>
        <w:contextualSpacing/>
        <w:jc w:val="both"/>
        <w:rPr>
          <w:sz w:val="24"/>
          <w:szCs w:val="24"/>
        </w:rPr>
      </w:pPr>
      <w:r>
        <w:rPr>
          <w:sz w:val="24"/>
          <w:szCs w:val="24"/>
        </w:rPr>
        <w:t>zákona č. 133/1985 Sb. o požární ochraně</w:t>
      </w:r>
    </w:p>
    <w:p w:rsidR="00BB435E" w:rsidRDefault="00BB435E">
      <w:pPr>
        <w:pStyle w:val="Odstavecseseznamem"/>
        <w:widowControl w:val="0"/>
        <w:numPr>
          <w:ilvl w:val="0"/>
          <w:numId w:val="9"/>
        </w:numPr>
        <w:contextualSpacing/>
        <w:jc w:val="both"/>
        <w:rPr>
          <w:sz w:val="24"/>
          <w:szCs w:val="24"/>
        </w:rPr>
      </w:pPr>
      <w:r>
        <w:rPr>
          <w:sz w:val="24"/>
          <w:szCs w:val="24"/>
        </w:rPr>
        <w:t>vyhlášky č. 246/2001 Sb., o stanovení podmínek požární bezpečnosti a výkonu státního požárního dozoru (vyhláška o požární prevenci)</w:t>
      </w:r>
    </w:p>
    <w:p w:rsidR="00BB435E" w:rsidRDefault="00BB435E">
      <w:pPr>
        <w:pStyle w:val="Odstavecseseznamem"/>
        <w:widowControl w:val="0"/>
        <w:numPr>
          <w:ilvl w:val="0"/>
          <w:numId w:val="9"/>
        </w:numPr>
        <w:contextualSpacing/>
        <w:jc w:val="both"/>
        <w:rPr>
          <w:sz w:val="24"/>
          <w:szCs w:val="24"/>
        </w:rPr>
      </w:pPr>
      <w:r>
        <w:rPr>
          <w:sz w:val="24"/>
          <w:szCs w:val="24"/>
        </w:rPr>
        <w:t>zákona č. 22/1997 Sb. o technických požadavcích na výrobky a o změně a doplnění některých zákonů</w:t>
      </w:r>
    </w:p>
    <w:p w:rsidR="00BB435E" w:rsidRDefault="00BB435E">
      <w:pPr>
        <w:pStyle w:val="Odstavecseseznamem"/>
        <w:widowControl w:val="0"/>
        <w:numPr>
          <w:ilvl w:val="0"/>
          <w:numId w:val="9"/>
        </w:numPr>
        <w:contextualSpacing/>
        <w:jc w:val="both"/>
        <w:rPr>
          <w:sz w:val="24"/>
          <w:szCs w:val="24"/>
        </w:rPr>
      </w:pPr>
      <w:r>
        <w:rPr>
          <w:sz w:val="24"/>
          <w:szCs w:val="24"/>
        </w:rPr>
        <w:t>nařízení vlády č. 163/2002 Sb., kterým se stanoví technické požadavky na vybrané stavební výrobky</w:t>
      </w:r>
    </w:p>
    <w:p w:rsidR="00BB435E" w:rsidRDefault="00BB435E">
      <w:pPr>
        <w:pStyle w:val="Odstavecseseznamem"/>
        <w:widowControl w:val="0"/>
        <w:numPr>
          <w:ilvl w:val="0"/>
          <w:numId w:val="9"/>
        </w:numPr>
        <w:contextualSpacing/>
        <w:jc w:val="both"/>
        <w:rPr>
          <w:sz w:val="24"/>
          <w:szCs w:val="24"/>
        </w:rPr>
      </w:pPr>
      <w:r>
        <w:rPr>
          <w:sz w:val="24"/>
          <w:szCs w:val="24"/>
        </w:rPr>
        <w:t>zákona č. 262/2006 Sb., zákoník práce</w:t>
      </w:r>
    </w:p>
    <w:p w:rsidR="00BB435E" w:rsidRDefault="00BB435E">
      <w:pPr>
        <w:pStyle w:val="Odstavecseseznamem"/>
        <w:widowControl w:val="0"/>
        <w:numPr>
          <w:ilvl w:val="0"/>
          <w:numId w:val="9"/>
        </w:numPr>
        <w:contextualSpacing/>
        <w:jc w:val="both"/>
        <w:rPr>
          <w:sz w:val="24"/>
          <w:szCs w:val="24"/>
        </w:rPr>
      </w:pPr>
      <w:r>
        <w:rPr>
          <w:sz w:val="24"/>
          <w:szCs w:val="24"/>
        </w:rPr>
        <w:t>požadavků stanovených ekologickými a jinými předpisy, vydanými k tomu oprávněnými orgány</w:t>
      </w:r>
    </w:p>
    <w:p w:rsidR="00BB435E" w:rsidRDefault="00BB435E">
      <w:pPr>
        <w:pStyle w:val="Odstavecseseznamem"/>
        <w:widowControl w:val="0"/>
        <w:numPr>
          <w:ilvl w:val="0"/>
          <w:numId w:val="9"/>
        </w:numPr>
        <w:contextualSpacing/>
        <w:jc w:val="both"/>
        <w:rPr>
          <w:rFonts w:ascii="Garamond" w:hAnsi="Garamond" w:cs="Garamond"/>
          <w:i/>
          <w:sz w:val="24"/>
          <w:szCs w:val="24"/>
        </w:rPr>
      </w:pPr>
      <w:r>
        <w:rPr>
          <w:sz w:val="24"/>
          <w:szCs w:val="24"/>
        </w:rPr>
        <w:t>požadavků objednatele stanovených Obecně závaznou vyhláškou statutárního města Mostu č. 4/2014, o vedení technické mapy obce, Pokyny pro stavebníky při pořizování geodetických částí dokumentace skutečného provedení stavby, Pokyny pro stavební úřad v rámci projektu Digitální technická mapa města Mostu, (dále jen „DTMM“), Pokyny pro zadávání geodetických prací v rámci projektu DTMM, Provozní dokumentací DTMM, zejména provozním řádem DTMM, Rámcem datového modelu, Popisem výměnného formátu DGN a Metodickým návodem  pro pořizování a tvorbu aktualizačních dat ÚMPS,  zveřejněných na internetových stránkách objednatele, portál „DTMM“, sekce „Dokumenty“ (dále jen „požadavky objednatele v rámci projektu DTMM“)</w:t>
      </w:r>
      <w:r>
        <w:rPr>
          <w:rFonts w:ascii="Garamond" w:hAnsi="Garamond" w:cs="Garamond"/>
          <w:i/>
        </w:rPr>
        <w:tab/>
      </w:r>
    </w:p>
    <w:p w:rsidR="00BB435E" w:rsidRDefault="00BB435E">
      <w:pPr>
        <w:widowControl w:val="0"/>
        <w:ind w:left="993" w:hanging="284"/>
        <w:jc w:val="both"/>
        <w:rPr>
          <w:rFonts w:ascii="Garamond" w:hAnsi="Garamond" w:cs="Garamond"/>
          <w:i/>
          <w:sz w:val="24"/>
          <w:szCs w:val="24"/>
        </w:rPr>
      </w:pPr>
    </w:p>
    <w:p w:rsidR="00BB435E" w:rsidRDefault="00BB435E">
      <w:pPr>
        <w:widowControl w:val="0"/>
        <w:ind w:left="720" w:hanging="720"/>
        <w:jc w:val="both"/>
        <w:rPr>
          <w:sz w:val="24"/>
          <w:szCs w:val="24"/>
        </w:rPr>
      </w:pPr>
      <w:r>
        <w:rPr>
          <w:sz w:val="24"/>
          <w:szCs w:val="24"/>
        </w:rPr>
        <w:t>10.4</w:t>
      </w:r>
      <w:r>
        <w:rPr>
          <w:sz w:val="24"/>
          <w:szCs w:val="24"/>
        </w:rPr>
        <w:tab/>
        <w:t>Zhotovitel je povinen písemně upozornit objednatele bez zbytečného odkladu na nevhodnou povahu</w:t>
      </w:r>
      <w:r>
        <w:rPr>
          <w:b/>
          <w:sz w:val="24"/>
          <w:szCs w:val="24"/>
        </w:rPr>
        <w:t xml:space="preserve"> </w:t>
      </w:r>
      <w:r>
        <w:rPr>
          <w:sz w:val="24"/>
          <w:szCs w:val="24"/>
        </w:rPr>
        <w:t>věcí převzatých od objednatele nebo pokynů daných mu objednatelem k provedení díla, jestliže zhotovitel mohl tuto nevhodnost zjistit při vynaložení odborné péče.</w:t>
      </w:r>
    </w:p>
    <w:p w:rsidR="00BB435E" w:rsidRDefault="00BB435E">
      <w:pPr>
        <w:widowControl w:val="0"/>
        <w:jc w:val="both"/>
        <w:rPr>
          <w:sz w:val="24"/>
          <w:szCs w:val="24"/>
        </w:rPr>
      </w:pPr>
    </w:p>
    <w:p w:rsidR="00BB435E" w:rsidRDefault="00BB435E">
      <w:pPr>
        <w:widowControl w:val="0"/>
        <w:ind w:left="720" w:hanging="720"/>
        <w:jc w:val="both"/>
        <w:rPr>
          <w:sz w:val="24"/>
          <w:szCs w:val="24"/>
        </w:rPr>
      </w:pPr>
      <w:r>
        <w:rPr>
          <w:sz w:val="24"/>
          <w:szCs w:val="24"/>
        </w:rPr>
        <w:t xml:space="preserve">10.5 </w:t>
      </w:r>
      <w:r>
        <w:rPr>
          <w:sz w:val="24"/>
          <w:szCs w:val="24"/>
        </w:rPr>
        <w:tab/>
        <w:t>Pokud zhotovitel nesplní povinnost uvedenou v bodě 10.4, odpovídá za vady díla, způsobené použitím nevhodných věcí předaných objednatelem nebo pokynů daných objednatelem a za škodu v této souvislosti vzniklou. Stejně tak odpovídá, pokud jich použil, přestože k tomu neměl písemný pokyn objednatele daný na základě upozornění dle č. 10.4 této smlouvy.</w:t>
      </w:r>
    </w:p>
    <w:p w:rsidR="00BB435E" w:rsidRDefault="00BB435E">
      <w:pPr>
        <w:widowControl w:val="0"/>
        <w:jc w:val="both"/>
        <w:rPr>
          <w:sz w:val="24"/>
          <w:szCs w:val="24"/>
        </w:rPr>
      </w:pPr>
    </w:p>
    <w:p w:rsidR="00BB435E" w:rsidRDefault="00BB435E">
      <w:pPr>
        <w:widowControl w:val="0"/>
        <w:tabs>
          <w:tab w:val="left" w:pos="720"/>
        </w:tabs>
        <w:ind w:left="720" w:hanging="720"/>
        <w:jc w:val="both"/>
        <w:rPr>
          <w:sz w:val="24"/>
          <w:szCs w:val="24"/>
        </w:rPr>
      </w:pPr>
      <w:r>
        <w:rPr>
          <w:sz w:val="24"/>
          <w:szCs w:val="24"/>
        </w:rPr>
        <w:t>10.6</w:t>
      </w:r>
      <w:r>
        <w:rPr>
          <w:sz w:val="24"/>
          <w:szCs w:val="24"/>
        </w:rPr>
        <w:tab/>
        <w:t>Zhotovitel je povinen před zahájením vlastních stavebních prací zabezpečit zejména rozhodnutí o zvláštním užívání komunikací z důvodu provádění stavebních prací, povolení zařízení staveniště, povolení dopravního omezení a odsouhlasení přepravních tras ke staveništi.</w:t>
      </w:r>
    </w:p>
    <w:p w:rsidR="00BB435E" w:rsidRDefault="00BB435E">
      <w:pPr>
        <w:widowControl w:val="0"/>
        <w:tabs>
          <w:tab w:val="left" w:pos="720"/>
        </w:tabs>
        <w:ind w:left="720" w:hanging="720"/>
        <w:jc w:val="both"/>
        <w:rPr>
          <w:sz w:val="24"/>
          <w:szCs w:val="24"/>
        </w:rPr>
      </w:pPr>
    </w:p>
    <w:p w:rsidR="00BB435E" w:rsidRDefault="00BB435E">
      <w:pPr>
        <w:widowControl w:val="0"/>
        <w:tabs>
          <w:tab w:val="left" w:pos="720"/>
        </w:tabs>
        <w:ind w:left="720" w:hanging="720"/>
        <w:jc w:val="both"/>
        <w:rPr>
          <w:sz w:val="24"/>
          <w:szCs w:val="24"/>
        </w:rPr>
      </w:pPr>
      <w:r>
        <w:rPr>
          <w:sz w:val="24"/>
          <w:szCs w:val="24"/>
        </w:rPr>
        <w:t xml:space="preserve">10.7 </w:t>
      </w:r>
      <w:r>
        <w:rPr>
          <w:sz w:val="24"/>
          <w:szCs w:val="24"/>
        </w:rPr>
        <w:tab/>
        <w:t xml:space="preserve">Zhotovitel je povinen zapisovat do stavebního deníku všechny skutečnosti důležité pro kontrolu plnění smlouvy, zejména údaje o předání a převzetí staveniště, údaje o časovém postupu prací, o jejich jakosti, zdůvodnění odchylek prováděných prací od projektové dokumentace, údaje důležité pro posouzení hospodárnosti prací a údaje </w:t>
      </w:r>
      <w:r>
        <w:rPr>
          <w:sz w:val="24"/>
          <w:szCs w:val="24"/>
        </w:rPr>
        <w:lastRenderedPageBreak/>
        <w:t>nutné pro orgány státní správy.</w:t>
      </w:r>
    </w:p>
    <w:p w:rsidR="00BB435E" w:rsidRDefault="00BB435E">
      <w:pPr>
        <w:widowControl w:val="0"/>
        <w:jc w:val="both"/>
        <w:rPr>
          <w:sz w:val="24"/>
          <w:szCs w:val="24"/>
        </w:rPr>
      </w:pPr>
    </w:p>
    <w:p w:rsidR="00BB435E" w:rsidRDefault="00BB435E">
      <w:pPr>
        <w:widowControl w:val="0"/>
        <w:ind w:left="720" w:hanging="720"/>
        <w:jc w:val="both"/>
        <w:rPr>
          <w:sz w:val="24"/>
          <w:szCs w:val="24"/>
        </w:rPr>
      </w:pPr>
      <w:r>
        <w:rPr>
          <w:sz w:val="24"/>
          <w:szCs w:val="24"/>
        </w:rPr>
        <w:t xml:space="preserve">10.8  </w:t>
      </w:r>
      <w:r>
        <w:rPr>
          <w:sz w:val="24"/>
          <w:szCs w:val="24"/>
        </w:rPr>
        <w:tab/>
        <w:t>Technický dozor objednatele je povinen sledovat obsah deníku a k zápisům připojovat své stanovisko. Během pracovní doby zhotovitele musí být deník trvale přístupný. Povinnost vést deník končí odstraněním případných vad a nedodělků. Stavební deníky budou uloženy na staveništi.</w:t>
      </w:r>
    </w:p>
    <w:p w:rsidR="00BB435E" w:rsidRDefault="00BB435E">
      <w:pPr>
        <w:widowControl w:val="0"/>
        <w:ind w:left="720" w:hanging="720"/>
        <w:jc w:val="both"/>
        <w:rPr>
          <w:sz w:val="24"/>
          <w:szCs w:val="24"/>
        </w:rPr>
      </w:pPr>
    </w:p>
    <w:p w:rsidR="00BB435E" w:rsidRDefault="00BB435E">
      <w:pPr>
        <w:widowControl w:val="0"/>
        <w:ind w:left="720" w:hanging="720"/>
        <w:jc w:val="both"/>
        <w:rPr>
          <w:strike/>
          <w:sz w:val="24"/>
          <w:szCs w:val="24"/>
        </w:rPr>
      </w:pPr>
      <w:r>
        <w:rPr>
          <w:sz w:val="24"/>
          <w:szCs w:val="24"/>
        </w:rPr>
        <w:t xml:space="preserve">10.9  </w:t>
      </w:r>
      <w:r>
        <w:rPr>
          <w:sz w:val="24"/>
          <w:szCs w:val="24"/>
        </w:rPr>
        <w:tab/>
        <w:t xml:space="preserve">Technický dozor je oprávněn dát pracovníkům zhotovitele příkaz přerušit práci, pokud odpovědný orgán zhotovitele není dosažitelný a je-li ohrožena bezpečnost prováděné stavby, život a/nebo zdraví pracujících na stavbě nebo hrozí-li jiné vážné škody. </w:t>
      </w:r>
    </w:p>
    <w:p w:rsidR="00BB435E" w:rsidRDefault="00BB435E">
      <w:pPr>
        <w:widowControl w:val="0"/>
        <w:ind w:left="720" w:hanging="720"/>
        <w:jc w:val="both"/>
        <w:rPr>
          <w:strike/>
          <w:sz w:val="24"/>
          <w:szCs w:val="24"/>
        </w:rPr>
      </w:pPr>
    </w:p>
    <w:p w:rsidR="00BB435E" w:rsidRDefault="00BB435E">
      <w:pPr>
        <w:widowControl w:val="0"/>
        <w:tabs>
          <w:tab w:val="left" w:pos="709"/>
        </w:tabs>
        <w:ind w:left="709" w:hanging="709"/>
        <w:jc w:val="both"/>
        <w:rPr>
          <w:sz w:val="24"/>
          <w:szCs w:val="24"/>
        </w:rPr>
      </w:pPr>
      <w:r>
        <w:rPr>
          <w:sz w:val="24"/>
          <w:szCs w:val="24"/>
        </w:rPr>
        <w:t xml:space="preserve">10.10 </w:t>
      </w:r>
      <w:r>
        <w:rPr>
          <w:sz w:val="24"/>
          <w:szCs w:val="24"/>
        </w:rPr>
        <w:tab/>
        <w:t>Zhotovitel je povinen zabezpečit účast svých pracovníků na prověřování svých dodávek a prací, které provádí technický dozor a činit neprodleně opatření k odstranění vytčených závad.</w:t>
      </w:r>
    </w:p>
    <w:p w:rsidR="00BB435E" w:rsidRDefault="00BB435E">
      <w:pPr>
        <w:widowControl w:val="0"/>
        <w:ind w:left="720" w:hanging="720"/>
        <w:jc w:val="both"/>
        <w:rPr>
          <w:sz w:val="24"/>
          <w:szCs w:val="24"/>
        </w:rPr>
      </w:pPr>
    </w:p>
    <w:p w:rsidR="0064611B" w:rsidRDefault="00BB435E">
      <w:pPr>
        <w:widowControl w:val="0"/>
        <w:spacing w:before="120"/>
        <w:jc w:val="both"/>
        <w:rPr>
          <w:sz w:val="24"/>
          <w:szCs w:val="24"/>
        </w:rPr>
      </w:pPr>
      <w:r>
        <w:rPr>
          <w:sz w:val="24"/>
          <w:szCs w:val="24"/>
        </w:rPr>
        <w:t>10.11</w:t>
      </w:r>
      <w:r>
        <w:rPr>
          <w:sz w:val="24"/>
          <w:szCs w:val="24"/>
        </w:rPr>
        <w:tab/>
        <w:t xml:space="preserve">Smluvní strany se dohodly, že lze provádět jednostranné započtení vzájemných </w:t>
      </w:r>
      <w:r w:rsidR="0064611B">
        <w:rPr>
          <w:sz w:val="24"/>
          <w:szCs w:val="24"/>
        </w:rPr>
        <w:t xml:space="preserve"> </w:t>
      </w:r>
    </w:p>
    <w:p w:rsidR="00BB435E" w:rsidRDefault="0064611B" w:rsidP="0064611B">
      <w:pPr>
        <w:widowControl w:val="0"/>
        <w:jc w:val="both"/>
        <w:rPr>
          <w:sz w:val="24"/>
          <w:szCs w:val="24"/>
        </w:rPr>
      </w:pPr>
      <w:r>
        <w:rPr>
          <w:sz w:val="24"/>
          <w:szCs w:val="24"/>
        </w:rPr>
        <w:t xml:space="preserve">            </w:t>
      </w:r>
      <w:r w:rsidR="00BB435E">
        <w:rPr>
          <w:sz w:val="24"/>
          <w:szCs w:val="24"/>
        </w:rPr>
        <w:t>pohledávek.</w:t>
      </w:r>
    </w:p>
    <w:p w:rsidR="00BB435E" w:rsidRDefault="00BB435E">
      <w:pPr>
        <w:widowControl w:val="0"/>
        <w:jc w:val="both"/>
        <w:rPr>
          <w:sz w:val="24"/>
          <w:szCs w:val="24"/>
        </w:rPr>
      </w:pPr>
    </w:p>
    <w:p w:rsidR="00BB435E" w:rsidRDefault="00BB435E">
      <w:pPr>
        <w:widowControl w:val="0"/>
        <w:ind w:left="720" w:hanging="720"/>
        <w:jc w:val="both"/>
        <w:rPr>
          <w:sz w:val="24"/>
          <w:szCs w:val="24"/>
        </w:rPr>
      </w:pPr>
      <w:r>
        <w:rPr>
          <w:sz w:val="24"/>
          <w:szCs w:val="24"/>
        </w:rPr>
        <w:t xml:space="preserve">10.12 Vlastníkem zhotovovaného díla je </w:t>
      </w:r>
      <w:r w:rsidR="00FC234A">
        <w:rPr>
          <w:sz w:val="24"/>
          <w:szCs w:val="24"/>
        </w:rPr>
        <w:t>statutární město Most</w:t>
      </w:r>
      <w:r>
        <w:rPr>
          <w:sz w:val="24"/>
          <w:szCs w:val="24"/>
        </w:rPr>
        <w:t>. Nebezpečí škody na něm až do jeho řádného ukončení a protokolárního předání objednateli nese zhotovitel.</w:t>
      </w:r>
    </w:p>
    <w:p w:rsidR="00BB435E" w:rsidRDefault="00BB435E">
      <w:pPr>
        <w:pStyle w:val="Zkladntextodsazen21"/>
        <w:rPr>
          <w:szCs w:val="24"/>
        </w:rPr>
      </w:pPr>
    </w:p>
    <w:p w:rsidR="00BB435E" w:rsidRDefault="00BB435E">
      <w:pPr>
        <w:widowControl w:val="0"/>
        <w:ind w:left="703" w:hanging="703"/>
        <w:jc w:val="both"/>
        <w:rPr>
          <w:sz w:val="24"/>
          <w:szCs w:val="24"/>
        </w:rPr>
      </w:pPr>
      <w:r>
        <w:rPr>
          <w:sz w:val="24"/>
          <w:szCs w:val="24"/>
        </w:rPr>
        <w:t xml:space="preserve">10.13 Zhotovitel prohlašuje, že má uzavřenou smlouvu o pojištění odpovědnosti za škody způsobené svou činností u </w:t>
      </w:r>
      <w:r w:rsidR="00355BBF">
        <w:rPr>
          <w:sz w:val="24"/>
          <w:szCs w:val="24"/>
        </w:rPr>
        <w:t xml:space="preserve">UNIQA pojišťovna, a.s., </w:t>
      </w:r>
      <w:r>
        <w:rPr>
          <w:sz w:val="24"/>
          <w:szCs w:val="24"/>
        </w:rPr>
        <w:t>č. smlouvy</w:t>
      </w:r>
      <w:r w:rsidR="00355BBF">
        <w:rPr>
          <w:sz w:val="24"/>
          <w:szCs w:val="24"/>
        </w:rPr>
        <w:t xml:space="preserve"> 2737315741 </w:t>
      </w:r>
      <w:r>
        <w:rPr>
          <w:sz w:val="24"/>
          <w:szCs w:val="24"/>
        </w:rPr>
        <w:t xml:space="preserve">na hodnotu škody ve výši </w:t>
      </w:r>
      <w:r w:rsidR="005468D1">
        <w:rPr>
          <w:sz w:val="24"/>
          <w:szCs w:val="24"/>
        </w:rPr>
        <w:t>12 milionů.</w:t>
      </w:r>
      <w:r w:rsidR="00AA5577">
        <w:rPr>
          <w:sz w:val="24"/>
          <w:szCs w:val="24"/>
        </w:rPr>
        <w:t xml:space="preserve"> </w:t>
      </w:r>
      <w:r>
        <w:rPr>
          <w:sz w:val="24"/>
          <w:szCs w:val="24"/>
        </w:rPr>
        <w:t>Zhotovitel je povinen toto pojištění zachovat po celou dobu trvání smluvního vztahu.</w:t>
      </w:r>
    </w:p>
    <w:p w:rsidR="00BB435E" w:rsidRDefault="00BB435E">
      <w:pPr>
        <w:widowControl w:val="0"/>
        <w:ind w:left="705" w:hanging="705"/>
        <w:jc w:val="both"/>
        <w:rPr>
          <w:sz w:val="24"/>
          <w:szCs w:val="24"/>
        </w:rPr>
      </w:pPr>
    </w:p>
    <w:p w:rsidR="00BB435E" w:rsidRDefault="00BB435E">
      <w:pPr>
        <w:widowControl w:val="0"/>
        <w:ind w:left="705" w:hanging="705"/>
        <w:jc w:val="both"/>
        <w:rPr>
          <w:bCs/>
          <w:sz w:val="24"/>
          <w:szCs w:val="22"/>
        </w:rPr>
      </w:pPr>
      <w:r>
        <w:rPr>
          <w:sz w:val="24"/>
          <w:szCs w:val="24"/>
        </w:rPr>
        <w:t>10.14</w:t>
      </w:r>
      <w:r>
        <w:rPr>
          <w:sz w:val="24"/>
          <w:szCs w:val="24"/>
        </w:rPr>
        <w:tab/>
      </w:r>
      <w:r>
        <w:rPr>
          <w:bCs/>
          <w:sz w:val="24"/>
          <w:szCs w:val="22"/>
        </w:rPr>
        <w:t>Zhotovitel, vč. jeho subdodavatelů, odpovídá za dodržování pravidel bezpe</w:t>
      </w:r>
      <w:r>
        <w:rPr>
          <w:sz w:val="24"/>
          <w:szCs w:val="22"/>
        </w:rPr>
        <w:t>č</w:t>
      </w:r>
      <w:r>
        <w:rPr>
          <w:bCs/>
          <w:sz w:val="24"/>
          <w:szCs w:val="22"/>
        </w:rPr>
        <w:t xml:space="preserve">nosti práce, požární ochrany a ochrany zdraví </w:t>
      </w:r>
      <w:r>
        <w:rPr>
          <w:sz w:val="24"/>
          <w:szCs w:val="22"/>
        </w:rPr>
        <w:t>(</w:t>
      </w:r>
      <w:r>
        <w:rPr>
          <w:bCs/>
          <w:sz w:val="24"/>
          <w:szCs w:val="22"/>
        </w:rPr>
        <w:t>BOZP) na pracovišti. Kontrolu dodržování bude provád</w:t>
      </w:r>
      <w:r>
        <w:rPr>
          <w:sz w:val="24"/>
          <w:szCs w:val="22"/>
        </w:rPr>
        <w:t>ě</w:t>
      </w:r>
      <w:r>
        <w:rPr>
          <w:bCs/>
          <w:sz w:val="24"/>
          <w:szCs w:val="22"/>
        </w:rPr>
        <w:t>t stanovený zástupce objednatele</w:t>
      </w:r>
      <w:r w:rsidR="00C20181">
        <w:rPr>
          <w:bCs/>
          <w:sz w:val="24"/>
          <w:szCs w:val="22"/>
        </w:rPr>
        <w:t xml:space="preserve"> </w:t>
      </w:r>
      <w:r>
        <w:rPr>
          <w:sz w:val="24"/>
          <w:szCs w:val="22"/>
        </w:rPr>
        <w:t>-</w:t>
      </w:r>
      <w:r w:rsidR="00C20181">
        <w:rPr>
          <w:sz w:val="24"/>
          <w:szCs w:val="22"/>
        </w:rPr>
        <w:t xml:space="preserve"> </w:t>
      </w:r>
      <w:r>
        <w:rPr>
          <w:bCs/>
          <w:sz w:val="24"/>
          <w:szCs w:val="22"/>
        </w:rPr>
        <w:t xml:space="preserve">koordinátor BOZP. </w:t>
      </w:r>
      <w:r w:rsidR="0000156C">
        <w:rPr>
          <w:bCs/>
          <w:sz w:val="24"/>
          <w:szCs w:val="22"/>
        </w:rPr>
        <w:t xml:space="preserve">Činnost koordinátora na stavbě pro objednatele </w:t>
      </w:r>
      <w:r w:rsidR="00AB5064">
        <w:rPr>
          <w:bCs/>
          <w:sz w:val="24"/>
          <w:szCs w:val="22"/>
        </w:rPr>
        <w:t xml:space="preserve">vykonává odborná firma. </w:t>
      </w:r>
      <w:r w:rsidR="00365E98">
        <w:rPr>
          <w:bCs/>
          <w:sz w:val="24"/>
          <w:szCs w:val="22"/>
        </w:rPr>
        <w:t xml:space="preserve">Bude upřesněno před zahájením stavby ve </w:t>
      </w:r>
      <w:r w:rsidR="00BA57C0">
        <w:rPr>
          <w:bCs/>
          <w:sz w:val="24"/>
          <w:szCs w:val="22"/>
        </w:rPr>
        <w:t>s</w:t>
      </w:r>
      <w:r w:rsidR="00365E98">
        <w:rPr>
          <w:bCs/>
          <w:sz w:val="24"/>
          <w:szCs w:val="22"/>
        </w:rPr>
        <w:t xml:space="preserve">tavebním deníku. </w:t>
      </w:r>
    </w:p>
    <w:p w:rsidR="00365E98" w:rsidRDefault="00365E98">
      <w:pPr>
        <w:widowControl w:val="0"/>
        <w:ind w:left="705" w:hanging="705"/>
        <w:jc w:val="both"/>
        <w:rPr>
          <w:sz w:val="28"/>
          <w:szCs w:val="24"/>
        </w:rPr>
      </w:pPr>
    </w:p>
    <w:p w:rsidR="00BB435E" w:rsidRDefault="00BB435E">
      <w:pPr>
        <w:widowControl w:val="0"/>
        <w:ind w:left="705" w:hanging="705"/>
        <w:jc w:val="both"/>
        <w:rPr>
          <w:b/>
          <w:sz w:val="24"/>
          <w:szCs w:val="24"/>
        </w:rPr>
      </w:pPr>
      <w:r>
        <w:rPr>
          <w:sz w:val="24"/>
          <w:szCs w:val="22"/>
        </w:rPr>
        <w:t xml:space="preserve">10.15  </w:t>
      </w:r>
      <w:r>
        <w:rPr>
          <w:sz w:val="24"/>
          <w:szCs w:val="24"/>
        </w:rPr>
        <w:t>Zhotovitel nejpozději do 1 týdne od podpisu smlouvy zašle všechny potřebné podklady (BOZP) na “OZNÁMENÍ O ZAHÁJENÍ PRACÍ“ ve smyslu přílohy č. 4 k nařízení vlády č. 591/2006 Sb. na Oblastní inspektorát práce.</w:t>
      </w:r>
    </w:p>
    <w:p w:rsidR="00BB435E" w:rsidRDefault="00BB435E">
      <w:pPr>
        <w:widowControl w:val="0"/>
        <w:jc w:val="center"/>
        <w:rPr>
          <w:b/>
          <w:sz w:val="24"/>
          <w:szCs w:val="24"/>
        </w:rPr>
      </w:pPr>
    </w:p>
    <w:p w:rsidR="00FA39A7" w:rsidRDefault="00FA39A7">
      <w:pPr>
        <w:widowControl w:val="0"/>
        <w:jc w:val="center"/>
        <w:rPr>
          <w:b/>
          <w:sz w:val="24"/>
          <w:szCs w:val="24"/>
        </w:rPr>
      </w:pPr>
    </w:p>
    <w:p w:rsidR="00AA5577" w:rsidRDefault="00AA5577" w:rsidP="005A3F4A">
      <w:pPr>
        <w:widowControl w:val="0"/>
        <w:rPr>
          <w:b/>
          <w:sz w:val="24"/>
          <w:szCs w:val="24"/>
        </w:rPr>
      </w:pPr>
    </w:p>
    <w:p w:rsidR="00BB435E" w:rsidRDefault="00BB435E">
      <w:pPr>
        <w:widowControl w:val="0"/>
        <w:jc w:val="center"/>
        <w:rPr>
          <w:b/>
          <w:sz w:val="24"/>
          <w:szCs w:val="24"/>
        </w:rPr>
      </w:pPr>
      <w:r>
        <w:rPr>
          <w:b/>
          <w:sz w:val="24"/>
          <w:szCs w:val="24"/>
        </w:rPr>
        <w:t>XI.</w:t>
      </w:r>
    </w:p>
    <w:p w:rsidR="00BB435E" w:rsidRDefault="00BB435E">
      <w:pPr>
        <w:widowControl w:val="0"/>
        <w:jc w:val="center"/>
        <w:rPr>
          <w:sz w:val="24"/>
          <w:szCs w:val="24"/>
        </w:rPr>
      </w:pPr>
      <w:r>
        <w:rPr>
          <w:b/>
          <w:sz w:val="24"/>
          <w:szCs w:val="24"/>
        </w:rPr>
        <w:t>Předání a převzetí</w:t>
      </w:r>
    </w:p>
    <w:p w:rsidR="00BB435E" w:rsidRDefault="00BB435E">
      <w:pPr>
        <w:widowControl w:val="0"/>
        <w:jc w:val="both"/>
        <w:rPr>
          <w:sz w:val="24"/>
          <w:szCs w:val="24"/>
        </w:rPr>
      </w:pPr>
      <w:r>
        <w:rPr>
          <w:sz w:val="24"/>
          <w:szCs w:val="24"/>
        </w:rPr>
        <w:t xml:space="preserve"> </w:t>
      </w:r>
    </w:p>
    <w:p w:rsidR="00BB435E" w:rsidRDefault="00BB435E">
      <w:pPr>
        <w:widowControl w:val="0"/>
        <w:ind w:left="705" w:hanging="705"/>
        <w:jc w:val="both"/>
        <w:rPr>
          <w:sz w:val="24"/>
          <w:szCs w:val="24"/>
        </w:rPr>
      </w:pPr>
      <w:r>
        <w:rPr>
          <w:sz w:val="24"/>
          <w:szCs w:val="24"/>
        </w:rPr>
        <w:t>11.1</w:t>
      </w:r>
      <w:r>
        <w:rPr>
          <w:sz w:val="24"/>
          <w:szCs w:val="24"/>
        </w:rPr>
        <w:tab/>
        <w:t xml:space="preserve">Dílo se předává a přejímá v přejímacím řízení, o protokolárním předání a převzetí díla jsou smluvní strany povinny pořídit předávací protokol. </w:t>
      </w:r>
    </w:p>
    <w:p w:rsidR="00BB435E" w:rsidRDefault="00BB435E">
      <w:pPr>
        <w:widowControl w:val="0"/>
        <w:jc w:val="both"/>
        <w:rPr>
          <w:sz w:val="24"/>
          <w:szCs w:val="24"/>
        </w:rPr>
      </w:pPr>
    </w:p>
    <w:p w:rsidR="00BB435E" w:rsidRDefault="00BB435E">
      <w:pPr>
        <w:widowControl w:val="0"/>
        <w:ind w:left="705" w:hanging="705"/>
        <w:jc w:val="both"/>
        <w:rPr>
          <w:sz w:val="24"/>
          <w:szCs w:val="24"/>
        </w:rPr>
      </w:pPr>
      <w:r>
        <w:rPr>
          <w:sz w:val="24"/>
          <w:szCs w:val="24"/>
        </w:rPr>
        <w:t>11.2</w:t>
      </w:r>
      <w:r>
        <w:rPr>
          <w:sz w:val="24"/>
          <w:szCs w:val="24"/>
        </w:rPr>
        <w:tab/>
        <w:t xml:space="preserve">Zhotovitel připraví před zahájením přejímacího řízení nezbytné doklady, zejména: </w:t>
      </w:r>
    </w:p>
    <w:p w:rsidR="00BB435E" w:rsidRDefault="00BB435E">
      <w:pPr>
        <w:widowControl w:val="0"/>
        <w:jc w:val="both"/>
        <w:rPr>
          <w:sz w:val="24"/>
          <w:szCs w:val="24"/>
        </w:rPr>
      </w:pPr>
      <w:r>
        <w:rPr>
          <w:sz w:val="24"/>
          <w:szCs w:val="24"/>
        </w:rPr>
        <w:tab/>
        <w:t>- seznam dokladů</w:t>
      </w:r>
    </w:p>
    <w:p w:rsidR="00BB435E" w:rsidRDefault="00BB435E">
      <w:pPr>
        <w:widowControl w:val="0"/>
        <w:ind w:left="851" w:hanging="142"/>
        <w:jc w:val="both"/>
        <w:rPr>
          <w:sz w:val="24"/>
          <w:szCs w:val="24"/>
        </w:rPr>
      </w:pPr>
      <w:r>
        <w:rPr>
          <w:sz w:val="24"/>
          <w:szCs w:val="24"/>
        </w:rPr>
        <w:t>- atesty o použitých materiálech 4x</w:t>
      </w:r>
    </w:p>
    <w:p w:rsidR="00BB435E" w:rsidRDefault="00BB435E">
      <w:pPr>
        <w:widowControl w:val="0"/>
        <w:ind w:left="705"/>
        <w:jc w:val="both"/>
        <w:rPr>
          <w:sz w:val="24"/>
          <w:szCs w:val="24"/>
        </w:rPr>
      </w:pPr>
      <w:r>
        <w:rPr>
          <w:sz w:val="24"/>
          <w:szCs w:val="24"/>
        </w:rPr>
        <w:t>- zápisy a osvědčení o provedených zkouškách a měřeních, revizní zprávy 4x</w:t>
      </w:r>
    </w:p>
    <w:p w:rsidR="00BB435E" w:rsidRDefault="00BB435E">
      <w:pPr>
        <w:widowControl w:val="0"/>
        <w:ind w:left="851" w:hanging="142"/>
        <w:jc w:val="both"/>
        <w:rPr>
          <w:sz w:val="24"/>
          <w:szCs w:val="24"/>
        </w:rPr>
      </w:pPr>
      <w:r>
        <w:rPr>
          <w:sz w:val="24"/>
          <w:szCs w:val="24"/>
        </w:rPr>
        <w:t>- zápisy o prověření prací a konstrukcí zakrytých v průběhu prací 4x</w:t>
      </w:r>
    </w:p>
    <w:p w:rsidR="00BB435E" w:rsidRDefault="00BB435E">
      <w:pPr>
        <w:widowControl w:val="0"/>
        <w:ind w:left="851" w:hanging="142"/>
        <w:jc w:val="both"/>
        <w:rPr>
          <w:sz w:val="24"/>
          <w:szCs w:val="24"/>
        </w:rPr>
      </w:pPr>
      <w:r>
        <w:rPr>
          <w:sz w:val="24"/>
          <w:szCs w:val="24"/>
        </w:rPr>
        <w:t>- protokol o vytyčení stavby 4x</w:t>
      </w:r>
    </w:p>
    <w:p w:rsidR="00BB435E" w:rsidRDefault="00BB435E">
      <w:pPr>
        <w:widowControl w:val="0"/>
        <w:ind w:left="851" w:hanging="142"/>
        <w:jc w:val="both"/>
        <w:rPr>
          <w:sz w:val="24"/>
          <w:szCs w:val="24"/>
        </w:rPr>
      </w:pPr>
      <w:r>
        <w:rPr>
          <w:sz w:val="24"/>
          <w:szCs w:val="24"/>
        </w:rPr>
        <w:lastRenderedPageBreak/>
        <w:t>- dokumentaci zaměření skutečného provedení stavby 4x + 2x na CD ve formátu DGN a PDF a protokol o akceptaci zakázky DTMM</w:t>
      </w:r>
    </w:p>
    <w:p w:rsidR="00BB435E" w:rsidRDefault="00BB435E">
      <w:pPr>
        <w:widowControl w:val="0"/>
        <w:ind w:left="851" w:hanging="142"/>
        <w:jc w:val="both"/>
        <w:rPr>
          <w:sz w:val="24"/>
          <w:szCs w:val="24"/>
        </w:rPr>
      </w:pPr>
      <w:r>
        <w:rPr>
          <w:sz w:val="24"/>
          <w:szCs w:val="24"/>
        </w:rPr>
        <w:t>- fotodokumentace stavby od zahájení po protokolární předání (část tištěná forma + komplet CD)</w:t>
      </w:r>
    </w:p>
    <w:p w:rsidR="00BB435E" w:rsidRDefault="00BB435E">
      <w:pPr>
        <w:widowControl w:val="0"/>
        <w:ind w:left="851" w:hanging="142"/>
        <w:jc w:val="both"/>
        <w:rPr>
          <w:sz w:val="24"/>
          <w:szCs w:val="24"/>
        </w:rPr>
      </w:pPr>
      <w:r>
        <w:rPr>
          <w:sz w:val="24"/>
          <w:szCs w:val="24"/>
        </w:rPr>
        <w:t xml:space="preserve">- stavební deníky se záznamy pravidelných kontrolních prohlídek stavebního úřadu, investora a správců inženýrských sítí – 1x originál a 3x kopie      </w:t>
      </w:r>
    </w:p>
    <w:p w:rsidR="00BB435E" w:rsidRDefault="00BB435E">
      <w:pPr>
        <w:widowControl w:val="0"/>
        <w:tabs>
          <w:tab w:val="left" w:pos="851"/>
        </w:tabs>
        <w:ind w:left="705"/>
        <w:jc w:val="both"/>
        <w:rPr>
          <w:sz w:val="24"/>
          <w:szCs w:val="24"/>
        </w:rPr>
      </w:pPr>
      <w:r>
        <w:rPr>
          <w:sz w:val="24"/>
          <w:szCs w:val="24"/>
        </w:rPr>
        <w:t>- zkušební, záruční listy a dodací listy 4x</w:t>
      </w:r>
    </w:p>
    <w:p w:rsidR="00BB435E" w:rsidRDefault="00BB435E">
      <w:pPr>
        <w:widowControl w:val="0"/>
        <w:ind w:left="851" w:hanging="142"/>
        <w:jc w:val="both"/>
        <w:rPr>
          <w:sz w:val="24"/>
          <w:szCs w:val="24"/>
        </w:rPr>
      </w:pPr>
      <w:r>
        <w:rPr>
          <w:sz w:val="24"/>
          <w:szCs w:val="24"/>
        </w:rPr>
        <w:t xml:space="preserve">- dokumentaci skutečného provedení potvrzenou oprávněnou osobou 4x </w:t>
      </w:r>
    </w:p>
    <w:p w:rsidR="00BB435E" w:rsidRDefault="00BB435E">
      <w:pPr>
        <w:widowControl w:val="0"/>
        <w:ind w:left="851" w:hanging="142"/>
        <w:jc w:val="both"/>
        <w:rPr>
          <w:sz w:val="24"/>
          <w:szCs w:val="24"/>
        </w:rPr>
      </w:pPr>
      <w:r>
        <w:rPr>
          <w:sz w:val="24"/>
          <w:szCs w:val="24"/>
        </w:rPr>
        <w:t>- doklad o uložení odpadu 4x</w:t>
      </w:r>
    </w:p>
    <w:p w:rsidR="00BB435E" w:rsidRDefault="00BB435E">
      <w:pPr>
        <w:widowControl w:val="0"/>
        <w:ind w:left="851" w:hanging="142"/>
        <w:jc w:val="both"/>
        <w:rPr>
          <w:sz w:val="24"/>
          <w:szCs w:val="24"/>
          <w:shd w:val="clear" w:color="auto" w:fill="FFFF00"/>
        </w:rPr>
      </w:pPr>
      <w:r>
        <w:rPr>
          <w:sz w:val="24"/>
          <w:szCs w:val="24"/>
        </w:rPr>
        <w:t>- prohlášení o shodě na použité stavební výrobky podle § 13 zák. č. 22/1997 Sb. a nařízení vlády č. 163/2002 Sb., kterým se stanoví technické požadavky na stavební výrobky 4x</w:t>
      </w:r>
    </w:p>
    <w:p w:rsidR="00BB435E" w:rsidRDefault="00BB435E">
      <w:pPr>
        <w:widowControl w:val="0"/>
        <w:jc w:val="both"/>
        <w:rPr>
          <w:sz w:val="24"/>
          <w:szCs w:val="24"/>
          <w:shd w:val="clear" w:color="auto" w:fill="FFFF00"/>
        </w:rPr>
      </w:pPr>
    </w:p>
    <w:p w:rsidR="00BB435E" w:rsidRDefault="00BB435E">
      <w:pPr>
        <w:widowControl w:val="0"/>
        <w:ind w:left="709"/>
        <w:jc w:val="both"/>
        <w:rPr>
          <w:sz w:val="24"/>
          <w:szCs w:val="24"/>
        </w:rPr>
      </w:pPr>
      <w:r>
        <w:rPr>
          <w:sz w:val="24"/>
          <w:szCs w:val="24"/>
        </w:rPr>
        <w:t>Nebudou-li tyto podklady řádně připraveny, není objednatel povinen dílo převzít. Všechny výše uvedené doklady budou předány v českém jazyce.</w:t>
      </w:r>
    </w:p>
    <w:p w:rsidR="00BB435E" w:rsidRDefault="00BB435E">
      <w:pPr>
        <w:widowControl w:val="0"/>
        <w:ind w:left="705" w:hanging="705"/>
        <w:jc w:val="both"/>
        <w:rPr>
          <w:sz w:val="24"/>
          <w:szCs w:val="24"/>
        </w:rPr>
      </w:pPr>
    </w:p>
    <w:p w:rsidR="00BB435E" w:rsidRDefault="00BB435E">
      <w:pPr>
        <w:widowControl w:val="0"/>
        <w:ind w:left="705" w:hanging="705"/>
        <w:jc w:val="both"/>
        <w:rPr>
          <w:sz w:val="24"/>
          <w:szCs w:val="24"/>
        </w:rPr>
      </w:pPr>
      <w:r>
        <w:rPr>
          <w:sz w:val="24"/>
          <w:szCs w:val="24"/>
        </w:rPr>
        <w:t>11.3</w:t>
      </w:r>
      <w:r>
        <w:rPr>
          <w:sz w:val="24"/>
          <w:szCs w:val="24"/>
        </w:rPr>
        <w:tab/>
        <w:t>Zhotovitel je řádně seznámen s povinnostmi týkajícími se zhotovení geodetické části dokumentace skutečného provedení stavby (dále též „zakázka geodetické dokumentace“) a zavazuje se, že:</w:t>
      </w:r>
    </w:p>
    <w:p w:rsidR="00BB435E" w:rsidRDefault="00BB435E">
      <w:pPr>
        <w:widowControl w:val="0"/>
        <w:numPr>
          <w:ilvl w:val="0"/>
          <w:numId w:val="10"/>
        </w:numPr>
        <w:jc w:val="both"/>
        <w:rPr>
          <w:sz w:val="24"/>
          <w:szCs w:val="24"/>
        </w:rPr>
      </w:pPr>
      <w:r>
        <w:rPr>
          <w:sz w:val="24"/>
          <w:szCs w:val="24"/>
        </w:rPr>
        <w:t>zakázku geodetické dokumentace provede pouze geodet s úředním oprávněním pro ověřování výsledků zeměměřičských činností,</w:t>
      </w:r>
    </w:p>
    <w:p w:rsidR="00BB435E" w:rsidRDefault="00BB435E">
      <w:pPr>
        <w:widowControl w:val="0"/>
        <w:numPr>
          <w:ilvl w:val="0"/>
          <w:numId w:val="10"/>
        </w:numPr>
        <w:jc w:val="both"/>
        <w:rPr>
          <w:sz w:val="24"/>
          <w:szCs w:val="24"/>
        </w:rPr>
      </w:pPr>
      <w:r>
        <w:rPr>
          <w:sz w:val="24"/>
          <w:szCs w:val="24"/>
        </w:rPr>
        <w:t>zakázku geodetické dokumentace předá do DTMM,</w:t>
      </w:r>
    </w:p>
    <w:p w:rsidR="00BB435E" w:rsidRDefault="00BB435E">
      <w:pPr>
        <w:widowControl w:val="0"/>
        <w:numPr>
          <w:ilvl w:val="0"/>
          <w:numId w:val="10"/>
        </w:numPr>
        <w:jc w:val="both"/>
        <w:rPr>
          <w:sz w:val="24"/>
          <w:szCs w:val="24"/>
        </w:rPr>
      </w:pPr>
      <w:r>
        <w:rPr>
          <w:sz w:val="24"/>
          <w:szCs w:val="24"/>
        </w:rPr>
        <w:t>předání dat provede pomocí emailových zpráv mezi geodetem a správcem dat, kterým se rozumí Magistrát města Mostu, odbor informačního systému,</w:t>
      </w:r>
    </w:p>
    <w:p w:rsidR="00BB435E" w:rsidRDefault="00BB435E">
      <w:pPr>
        <w:widowControl w:val="0"/>
        <w:numPr>
          <w:ilvl w:val="0"/>
          <w:numId w:val="10"/>
        </w:numPr>
        <w:jc w:val="both"/>
        <w:rPr>
          <w:sz w:val="24"/>
          <w:szCs w:val="24"/>
        </w:rPr>
      </w:pPr>
      <w:r>
        <w:rPr>
          <w:sz w:val="24"/>
          <w:szCs w:val="24"/>
        </w:rPr>
        <w:t>při prvním přihlášení na portálu DTMM provede registraci uživatele (geodeta),</w:t>
      </w:r>
    </w:p>
    <w:p w:rsidR="00BB435E" w:rsidRDefault="00BB435E">
      <w:pPr>
        <w:widowControl w:val="0"/>
        <w:numPr>
          <w:ilvl w:val="0"/>
          <w:numId w:val="10"/>
        </w:numPr>
        <w:jc w:val="both"/>
        <w:rPr>
          <w:sz w:val="24"/>
          <w:szCs w:val="24"/>
        </w:rPr>
      </w:pPr>
      <w:r>
        <w:rPr>
          <w:sz w:val="24"/>
          <w:szCs w:val="24"/>
        </w:rPr>
        <w:t>na portálu DTMM si vyžádá podklady k aktualizaci účelové mapy povrchové situace, tj. zakreslí ohraničení požadovaného rozsahu dat v mapovém klientovi a odešle žádost o výdej dat účelové mapy povrchové situace (výdej dat ÚMPS)</w:t>
      </w:r>
    </w:p>
    <w:p w:rsidR="00BB435E" w:rsidRDefault="00BB435E">
      <w:pPr>
        <w:widowControl w:val="0"/>
        <w:numPr>
          <w:ilvl w:val="0"/>
          <w:numId w:val="10"/>
        </w:numPr>
        <w:jc w:val="both"/>
        <w:rPr>
          <w:sz w:val="24"/>
          <w:szCs w:val="24"/>
        </w:rPr>
      </w:pPr>
      <w:r>
        <w:rPr>
          <w:sz w:val="24"/>
          <w:szCs w:val="24"/>
        </w:rPr>
        <w:t xml:space="preserve">zpracuje geodetickou dokumentaci v souladu s </w:t>
      </w:r>
      <w:r>
        <w:rPr>
          <w:bCs/>
          <w:sz w:val="24"/>
          <w:szCs w:val="24"/>
        </w:rPr>
        <w:t xml:space="preserve">provozní dokumentací DTMM </w:t>
      </w:r>
      <w:r>
        <w:rPr>
          <w:sz w:val="24"/>
          <w:szCs w:val="24"/>
        </w:rPr>
        <w:t>(zejména s „Dokumentací zakázky DTMM“ určenou pro geodety),</w:t>
      </w:r>
    </w:p>
    <w:p w:rsidR="00BB435E" w:rsidRDefault="00BB435E">
      <w:pPr>
        <w:widowControl w:val="0"/>
        <w:numPr>
          <w:ilvl w:val="0"/>
          <w:numId w:val="10"/>
        </w:numPr>
        <w:jc w:val="both"/>
        <w:rPr>
          <w:sz w:val="24"/>
          <w:szCs w:val="24"/>
        </w:rPr>
      </w:pPr>
      <w:r>
        <w:rPr>
          <w:sz w:val="24"/>
          <w:szCs w:val="24"/>
        </w:rPr>
        <w:t>předá emailovou zprávou aktualizovaná data účelové mapy povrchové situace správci dat k zapracování do DTMM – tzv. aktualizační data ÚMPS,</w:t>
      </w:r>
    </w:p>
    <w:p w:rsidR="00BB435E" w:rsidRDefault="00BB435E">
      <w:pPr>
        <w:widowControl w:val="0"/>
        <w:numPr>
          <w:ilvl w:val="0"/>
          <w:numId w:val="10"/>
        </w:numPr>
        <w:jc w:val="both"/>
        <w:rPr>
          <w:sz w:val="24"/>
          <w:szCs w:val="24"/>
        </w:rPr>
      </w:pPr>
      <w:r>
        <w:rPr>
          <w:sz w:val="24"/>
          <w:szCs w:val="24"/>
        </w:rPr>
        <w:t>přijme akceptační protokol k zakázce DTMM,</w:t>
      </w:r>
    </w:p>
    <w:p w:rsidR="00BB435E" w:rsidRDefault="00BB435E">
      <w:pPr>
        <w:widowControl w:val="0"/>
        <w:numPr>
          <w:ilvl w:val="0"/>
          <w:numId w:val="10"/>
        </w:numPr>
        <w:jc w:val="both"/>
        <w:rPr>
          <w:sz w:val="24"/>
          <w:szCs w:val="24"/>
        </w:rPr>
      </w:pPr>
      <w:r>
        <w:rPr>
          <w:sz w:val="24"/>
          <w:szCs w:val="24"/>
        </w:rPr>
        <w:t>předá zakázku geodetické dokumentace objednateli včetně potvrzeného „Protokolu o akceptaci zakázky DTMM“,</w:t>
      </w:r>
    </w:p>
    <w:p w:rsidR="00790384" w:rsidRPr="005A3F4A" w:rsidRDefault="00BB435E" w:rsidP="005A3F4A">
      <w:pPr>
        <w:widowControl w:val="0"/>
        <w:numPr>
          <w:ilvl w:val="0"/>
          <w:numId w:val="10"/>
        </w:numPr>
        <w:jc w:val="both"/>
        <w:rPr>
          <w:sz w:val="24"/>
          <w:szCs w:val="24"/>
        </w:rPr>
      </w:pPr>
      <w:r>
        <w:rPr>
          <w:sz w:val="24"/>
          <w:szCs w:val="24"/>
        </w:rPr>
        <w:t>při plnění zakázky geodetické dokumentace se bude řídit všemi dalšími požadavky objednatele v rámci projektu DTMM“.</w:t>
      </w:r>
    </w:p>
    <w:p w:rsidR="00790384" w:rsidRDefault="00790384">
      <w:pPr>
        <w:widowControl w:val="0"/>
        <w:ind w:left="705" w:hanging="705"/>
        <w:jc w:val="both"/>
        <w:rPr>
          <w:sz w:val="24"/>
          <w:szCs w:val="24"/>
        </w:rPr>
      </w:pPr>
    </w:p>
    <w:p w:rsidR="00CB082E" w:rsidRDefault="00CB082E">
      <w:pPr>
        <w:widowControl w:val="0"/>
        <w:ind w:left="705" w:hanging="705"/>
        <w:jc w:val="both"/>
        <w:rPr>
          <w:sz w:val="24"/>
          <w:szCs w:val="24"/>
        </w:rPr>
      </w:pPr>
    </w:p>
    <w:p w:rsidR="00CB082E" w:rsidRDefault="00CB082E">
      <w:pPr>
        <w:widowControl w:val="0"/>
        <w:ind w:left="705" w:hanging="705"/>
        <w:jc w:val="both"/>
        <w:rPr>
          <w:sz w:val="24"/>
          <w:szCs w:val="24"/>
        </w:rPr>
      </w:pPr>
    </w:p>
    <w:p w:rsidR="00CB082E" w:rsidRDefault="00CB082E" w:rsidP="009E28E2">
      <w:pPr>
        <w:widowControl w:val="0"/>
        <w:jc w:val="both"/>
        <w:rPr>
          <w:sz w:val="24"/>
          <w:szCs w:val="24"/>
        </w:rPr>
      </w:pPr>
    </w:p>
    <w:p w:rsidR="00CB082E" w:rsidRDefault="00CB082E">
      <w:pPr>
        <w:widowControl w:val="0"/>
        <w:ind w:left="705" w:hanging="705"/>
        <w:jc w:val="both"/>
        <w:rPr>
          <w:sz w:val="24"/>
          <w:szCs w:val="24"/>
        </w:rPr>
      </w:pPr>
    </w:p>
    <w:p w:rsidR="00BB435E" w:rsidRDefault="00BB435E">
      <w:pPr>
        <w:widowControl w:val="0"/>
        <w:jc w:val="center"/>
        <w:rPr>
          <w:b/>
          <w:sz w:val="24"/>
          <w:szCs w:val="24"/>
        </w:rPr>
      </w:pPr>
      <w:r>
        <w:rPr>
          <w:b/>
          <w:sz w:val="24"/>
          <w:szCs w:val="24"/>
        </w:rPr>
        <w:t>XII.</w:t>
      </w:r>
    </w:p>
    <w:p w:rsidR="00BB435E" w:rsidRDefault="00BB435E">
      <w:pPr>
        <w:widowControl w:val="0"/>
        <w:jc w:val="center"/>
        <w:rPr>
          <w:sz w:val="24"/>
          <w:szCs w:val="24"/>
        </w:rPr>
      </w:pPr>
      <w:r>
        <w:rPr>
          <w:b/>
          <w:sz w:val="24"/>
          <w:szCs w:val="24"/>
        </w:rPr>
        <w:t>Závěrečná ujednání</w:t>
      </w:r>
    </w:p>
    <w:p w:rsidR="00BB435E" w:rsidRDefault="00BB435E">
      <w:pPr>
        <w:widowControl w:val="0"/>
        <w:jc w:val="both"/>
        <w:rPr>
          <w:sz w:val="24"/>
          <w:szCs w:val="24"/>
        </w:rPr>
      </w:pPr>
    </w:p>
    <w:p w:rsidR="00BB435E" w:rsidRDefault="00BB435E">
      <w:pPr>
        <w:widowControl w:val="0"/>
        <w:ind w:left="720" w:hanging="720"/>
        <w:jc w:val="both"/>
        <w:rPr>
          <w:sz w:val="24"/>
          <w:szCs w:val="24"/>
        </w:rPr>
      </w:pPr>
    </w:p>
    <w:p w:rsidR="00BB435E" w:rsidRDefault="00BB435E">
      <w:pPr>
        <w:widowControl w:val="0"/>
        <w:ind w:left="720" w:hanging="720"/>
        <w:jc w:val="both"/>
        <w:rPr>
          <w:color w:val="000000"/>
          <w:sz w:val="24"/>
          <w:szCs w:val="24"/>
        </w:rPr>
      </w:pPr>
      <w:r>
        <w:rPr>
          <w:color w:val="000000"/>
          <w:sz w:val="24"/>
          <w:szCs w:val="24"/>
        </w:rPr>
        <w:t>12.1</w:t>
      </w:r>
      <w:r>
        <w:rPr>
          <w:color w:val="000000"/>
          <w:sz w:val="24"/>
          <w:szCs w:val="24"/>
        </w:rPr>
        <w:tab/>
        <w:t xml:space="preserve">Sjednává se, že smluvní strany považují povinnost doručit písemnost do vlastních rukou za splněnou i v případě, že adresát zásilku, odeslanou na jeho v této smlouvě uvedenou či naposledy písemně oznámenou adresu pro doručování, odmítne převzít, její doručení zmaří nebo si ji v odběrní lhůtě nevyzvedne, a to dnem, kdy se zásilka </w:t>
      </w:r>
      <w:r>
        <w:rPr>
          <w:color w:val="000000"/>
          <w:sz w:val="24"/>
          <w:szCs w:val="24"/>
        </w:rPr>
        <w:lastRenderedPageBreak/>
        <w:t>vrátí zpět odesílateli.</w:t>
      </w:r>
    </w:p>
    <w:p w:rsidR="00BB435E" w:rsidRDefault="00BB435E">
      <w:pPr>
        <w:widowControl w:val="0"/>
        <w:ind w:left="720" w:hanging="720"/>
        <w:jc w:val="both"/>
        <w:rPr>
          <w:color w:val="000000"/>
          <w:sz w:val="24"/>
          <w:szCs w:val="24"/>
        </w:rPr>
      </w:pPr>
    </w:p>
    <w:p w:rsidR="00BB435E" w:rsidRDefault="00BB435E">
      <w:pPr>
        <w:widowControl w:val="0"/>
        <w:ind w:left="720" w:hanging="720"/>
        <w:jc w:val="both"/>
        <w:rPr>
          <w:color w:val="000000"/>
          <w:sz w:val="24"/>
          <w:szCs w:val="24"/>
        </w:rPr>
      </w:pPr>
      <w:r>
        <w:rPr>
          <w:color w:val="000000"/>
          <w:sz w:val="24"/>
          <w:szCs w:val="24"/>
        </w:rPr>
        <w:t>12.2</w:t>
      </w:r>
      <w:r>
        <w:rPr>
          <w:color w:val="000000"/>
          <w:sz w:val="24"/>
          <w:szCs w:val="24"/>
        </w:rPr>
        <w:tab/>
        <w:t>Změny doby plnění dle čl. IV. mohou být provedeny „Změnovým listem“ (příloha č. 1 této smlouvy).</w:t>
      </w:r>
    </w:p>
    <w:p w:rsidR="00BB435E" w:rsidRDefault="00BB435E">
      <w:pPr>
        <w:widowControl w:val="0"/>
        <w:ind w:left="720" w:hanging="720"/>
        <w:jc w:val="both"/>
        <w:rPr>
          <w:color w:val="000000"/>
          <w:sz w:val="24"/>
          <w:szCs w:val="24"/>
        </w:rPr>
      </w:pPr>
      <w:r>
        <w:rPr>
          <w:color w:val="000000"/>
          <w:sz w:val="24"/>
          <w:szCs w:val="24"/>
        </w:rPr>
        <w:tab/>
      </w:r>
    </w:p>
    <w:p w:rsidR="00BB435E" w:rsidRDefault="00BB435E">
      <w:pPr>
        <w:widowControl w:val="0"/>
        <w:spacing w:before="120"/>
        <w:ind w:left="709" w:hanging="709"/>
        <w:jc w:val="both"/>
        <w:rPr>
          <w:color w:val="000000"/>
          <w:sz w:val="24"/>
          <w:szCs w:val="24"/>
        </w:rPr>
      </w:pPr>
      <w:r>
        <w:rPr>
          <w:color w:val="000000"/>
          <w:sz w:val="24"/>
          <w:szCs w:val="24"/>
        </w:rPr>
        <w:t>12.3</w:t>
      </w:r>
      <w:r>
        <w:rPr>
          <w:color w:val="000000"/>
          <w:sz w:val="24"/>
          <w:szCs w:val="24"/>
        </w:rPr>
        <w:tab/>
        <w:t>Změny subdodavatele mohou být provedeny „Změnovým listem“ (příloha č. 1 této smlouvy).</w:t>
      </w:r>
    </w:p>
    <w:p w:rsidR="00BB435E" w:rsidRDefault="00BB435E">
      <w:pPr>
        <w:widowControl w:val="0"/>
        <w:jc w:val="both"/>
        <w:rPr>
          <w:color w:val="000000"/>
          <w:sz w:val="24"/>
          <w:szCs w:val="24"/>
        </w:rPr>
      </w:pPr>
    </w:p>
    <w:p w:rsidR="00BB435E" w:rsidRDefault="00BB435E">
      <w:pPr>
        <w:widowControl w:val="0"/>
        <w:ind w:left="720" w:hanging="720"/>
        <w:jc w:val="both"/>
        <w:rPr>
          <w:sz w:val="24"/>
          <w:szCs w:val="24"/>
        </w:rPr>
      </w:pPr>
      <w:r>
        <w:rPr>
          <w:sz w:val="24"/>
          <w:szCs w:val="24"/>
        </w:rPr>
        <w:t>12.4</w:t>
      </w:r>
      <w:r>
        <w:rPr>
          <w:sz w:val="24"/>
          <w:szCs w:val="24"/>
        </w:rPr>
        <w:tab/>
        <w:t>Měnit nebo doplňovat text této smlouvy je možné jen formou písemných dodatků nebo změnových listů, které musí být řádně potvrzené a podepsané oprávněnými zástupci smluvních stran.</w:t>
      </w:r>
    </w:p>
    <w:p w:rsidR="00BB435E" w:rsidRDefault="00BB435E">
      <w:pPr>
        <w:widowControl w:val="0"/>
        <w:ind w:left="720" w:hanging="720"/>
        <w:jc w:val="both"/>
        <w:rPr>
          <w:sz w:val="24"/>
          <w:szCs w:val="24"/>
        </w:rPr>
      </w:pPr>
    </w:p>
    <w:p w:rsidR="00BB435E" w:rsidRDefault="00BB435E">
      <w:pPr>
        <w:widowControl w:val="0"/>
        <w:spacing w:before="120"/>
        <w:jc w:val="both"/>
        <w:rPr>
          <w:sz w:val="24"/>
          <w:szCs w:val="24"/>
        </w:rPr>
      </w:pPr>
      <w:r>
        <w:rPr>
          <w:sz w:val="24"/>
          <w:szCs w:val="24"/>
        </w:rPr>
        <w:t>12.5</w:t>
      </w:r>
      <w:r>
        <w:rPr>
          <w:sz w:val="24"/>
          <w:szCs w:val="24"/>
        </w:rPr>
        <w:tab/>
        <w:t>Nedílnou součástí smlouvy se stává:</w:t>
      </w:r>
    </w:p>
    <w:p w:rsidR="00BB435E" w:rsidRDefault="00BB435E">
      <w:pPr>
        <w:widowControl w:val="0"/>
        <w:spacing w:before="120"/>
        <w:ind w:firstLine="708"/>
        <w:jc w:val="both"/>
        <w:rPr>
          <w:sz w:val="24"/>
          <w:szCs w:val="24"/>
        </w:rPr>
      </w:pPr>
      <w:r>
        <w:rPr>
          <w:sz w:val="24"/>
          <w:szCs w:val="24"/>
        </w:rPr>
        <w:t>Příloha č. 1 - vzor  „Změnového listu“</w:t>
      </w:r>
    </w:p>
    <w:p w:rsidR="00BB435E" w:rsidRDefault="00BB435E">
      <w:pPr>
        <w:widowControl w:val="0"/>
        <w:spacing w:before="120"/>
        <w:ind w:firstLine="708"/>
        <w:jc w:val="both"/>
        <w:rPr>
          <w:sz w:val="24"/>
          <w:szCs w:val="24"/>
        </w:rPr>
      </w:pPr>
      <w:r>
        <w:rPr>
          <w:sz w:val="24"/>
          <w:szCs w:val="24"/>
        </w:rPr>
        <w:t>Příloha č. 2 - Smluvní pokuty a nedodržení pravidel BOZP</w:t>
      </w:r>
    </w:p>
    <w:p w:rsidR="00BB435E" w:rsidRDefault="00BB435E">
      <w:pPr>
        <w:widowControl w:val="0"/>
        <w:spacing w:before="120"/>
        <w:ind w:firstLine="708"/>
        <w:jc w:val="both"/>
        <w:rPr>
          <w:sz w:val="24"/>
          <w:szCs w:val="24"/>
        </w:rPr>
      </w:pPr>
      <w:r>
        <w:rPr>
          <w:sz w:val="24"/>
          <w:szCs w:val="24"/>
        </w:rPr>
        <w:t>Příloha č. 3 - Seznam subdodavatelů</w:t>
      </w:r>
      <w:r>
        <w:rPr>
          <w:sz w:val="24"/>
          <w:szCs w:val="24"/>
        </w:rPr>
        <w:tab/>
      </w:r>
    </w:p>
    <w:p w:rsidR="00BB435E" w:rsidRDefault="00BB435E">
      <w:pPr>
        <w:widowControl w:val="0"/>
        <w:jc w:val="both"/>
        <w:rPr>
          <w:sz w:val="24"/>
          <w:szCs w:val="24"/>
        </w:rPr>
      </w:pPr>
    </w:p>
    <w:p w:rsidR="00BB435E" w:rsidRDefault="00BB435E">
      <w:pPr>
        <w:widowControl w:val="0"/>
        <w:jc w:val="both"/>
        <w:rPr>
          <w:sz w:val="24"/>
          <w:szCs w:val="24"/>
        </w:rPr>
      </w:pPr>
      <w:r>
        <w:rPr>
          <w:sz w:val="24"/>
          <w:szCs w:val="24"/>
        </w:rPr>
        <w:t>12.6</w:t>
      </w:r>
      <w:r>
        <w:rPr>
          <w:sz w:val="24"/>
          <w:szCs w:val="24"/>
        </w:rPr>
        <w:tab/>
        <w:t>Smlouva je vyhotovena ve 2 stejnopisech, z nichž 1 obdrží objednatel a 1 zhotovitel.</w:t>
      </w:r>
    </w:p>
    <w:p w:rsidR="00BB435E" w:rsidRDefault="00BB435E">
      <w:pPr>
        <w:widowControl w:val="0"/>
        <w:jc w:val="both"/>
        <w:rPr>
          <w:sz w:val="24"/>
          <w:szCs w:val="24"/>
        </w:rPr>
      </w:pPr>
    </w:p>
    <w:p w:rsidR="00BB435E" w:rsidRDefault="00BB435E">
      <w:pPr>
        <w:widowControl w:val="0"/>
        <w:ind w:left="709" w:hanging="709"/>
        <w:jc w:val="both"/>
        <w:rPr>
          <w:sz w:val="24"/>
          <w:szCs w:val="24"/>
        </w:rPr>
      </w:pPr>
      <w:r>
        <w:rPr>
          <w:sz w:val="24"/>
          <w:szCs w:val="24"/>
        </w:rPr>
        <w:t>12.7</w:t>
      </w:r>
      <w:r>
        <w:rPr>
          <w:sz w:val="24"/>
          <w:szCs w:val="24"/>
        </w:rPr>
        <w:tab/>
        <w:t>Tato smlouva nabývá platnosti dnem podpisu smluvních stran/dnem uveřejnění v registru smluv.</w:t>
      </w:r>
    </w:p>
    <w:p w:rsidR="00BB435E" w:rsidRDefault="00BB435E">
      <w:pPr>
        <w:widowControl w:val="0"/>
        <w:ind w:left="709" w:hanging="709"/>
        <w:jc w:val="both"/>
        <w:rPr>
          <w:sz w:val="24"/>
          <w:szCs w:val="24"/>
        </w:rPr>
      </w:pPr>
    </w:p>
    <w:p w:rsidR="00BB435E" w:rsidRDefault="00BB435E">
      <w:pPr>
        <w:widowControl w:val="0"/>
        <w:ind w:left="720" w:hanging="720"/>
        <w:jc w:val="both"/>
        <w:rPr>
          <w:sz w:val="24"/>
          <w:szCs w:val="24"/>
        </w:rPr>
      </w:pPr>
      <w:r>
        <w:rPr>
          <w:sz w:val="24"/>
          <w:szCs w:val="24"/>
        </w:rPr>
        <w:t>12.8</w:t>
      </w:r>
      <w:r>
        <w:rPr>
          <w:sz w:val="24"/>
          <w:szCs w:val="24"/>
        </w:rPr>
        <w:tab/>
        <w:t>Obě smluvní strany se dohodly, že tento smluvní vztah se bude řídit ustanoveními občanského zákoníku v platném znění.</w:t>
      </w:r>
    </w:p>
    <w:p w:rsidR="00BB435E" w:rsidRDefault="00BB435E">
      <w:pPr>
        <w:widowControl w:val="0"/>
        <w:ind w:left="720" w:hanging="720"/>
        <w:jc w:val="both"/>
        <w:rPr>
          <w:sz w:val="24"/>
          <w:szCs w:val="24"/>
        </w:rPr>
      </w:pPr>
    </w:p>
    <w:p w:rsidR="00BB435E" w:rsidRDefault="00BB435E">
      <w:pPr>
        <w:widowControl w:val="0"/>
        <w:ind w:left="720" w:hanging="720"/>
        <w:jc w:val="both"/>
        <w:rPr>
          <w:sz w:val="24"/>
          <w:szCs w:val="24"/>
        </w:rPr>
      </w:pPr>
      <w:r>
        <w:rPr>
          <w:sz w:val="24"/>
          <w:szCs w:val="24"/>
        </w:rPr>
        <w:t>12.9</w:t>
      </w:r>
      <w:r>
        <w:rPr>
          <w:sz w:val="24"/>
          <w:szCs w:val="24"/>
        </w:rPr>
        <w:tab/>
        <w:t>Tato smlouva podléhá uveřejnění v registru smluv dle zákona č. 340/2015 Sb., o zvláštních podmínkách účinnosti některých smluv, uveřejňování těchto smluv a o registru smluv (zákon o registru smluv). Smluvní strany se dohodly, že smlouvu v souladu s tímto zákonem uveřejní objednatel, a to nejpozději do 15 pracovních dnů od podpisu smlouvy. V případě nesplnění tohoto ujednání může uveřejnit smlouvu v registru zhotovitel.</w:t>
      </w:r>
    </w:p>
    <w:p w:rsidR="00BB435E" w:rsidRDefault="00BB435E">
      <w:pPr>
        <w:widowControl w:val="0"/>
        <w:ind w:left="720" w:hanging="720"/>
        <w:jc w:val="both"/>
        <w:rPr>
          <w:sz w:val="24"/>
          <w:szCs w:val="24"/>
        </w:rPr>
      </w:pPr>
    </w:p>
    <w:p w:rsidR="00BB435E" w:rsidRDefault="00BB435E">
      <w:pPr>
        <w:widowControl w:val="0"/>
        <w:ind w:left="720" w:hanging="720"/>
        <w:jc w:val="both"/>
        <w:rPr>
          <w:sz w:val="24"/>
          <w:szCs w:val="24"/>
        </w:rPr>
      </w:pPr>
      <w:r>
        <w:rPr>
          <w:sz w:val="24"/>
          <w:szCs w:val="24"/>
        </w:rPr>
        <w:t>12.10</w:t>
      </w:r>
      <w:r>
        <w:rPr>
          <w:sz w:val="24"/>
          <w:szCs w:val="24"/>
        </w:rPr>
        <w:tab/>
        <w:t>Po uveřejnění v registru smluv obdrží zhotovitel do datové schránky/emailem potvrzení od správce registru smluv. Potvrzení obsahuje metadata, je ve formátu .</w:t>
      </w:r>
      <w:proofErr w:type="spellStart"/>
      <w:r>
        <w:rPr>
          <w:sz w:val="24"/>
          <w:szCs w:val="24"/>
        </w:rPr>
        <w:t>pdf</w:t>
      </w:r>
      <w:proofErr w:type="spellEnd"/>
      <w:r>
        <w:rPr>
          <w:sz w:val="24"/>
          <w:szCs w:val="24"/>
        </w:rPr>
        <w:t>, označeno uznávanou elektronickou značkou a opatřeno kvalifikovaným časovým razítkem. Smluvní strany se dohodly, že zhotovitel nebude, kromě potvrzení o uveřejnění smlouvy v registru smluv, nijak dále o této skutečnosti informován.</w:t>
      </w:r>
    </w:p>
    <w:p w:rsidR="00BB435E" w:rsidRDefault="00BB435E">
      <w:pPr>
        <w:widowControl w:val="0"/>
        <w:ind w:left="720" w:hanging="720"/>
        <w:jc w:val="both"/>
        <w:rPr>
          <w:sz w:val="24"/>
          <w:szCs w:val="24"/>
        </w:rPr>
      </w:pPr>
    </w:p>
    <w:p w:rsidR="00FB5FD6" w:rsidRDefault="00FB5FD6">
      <w:pPr>
        <w:widowControl w:val="0"/>
        <w:ind w:left="720" w:hanging="720"/>
        <w:jc w:val="both"/>
        <w:rPr>
          <w:sz w:val="24"/>
          <w:szCs w:val="24"/>
        </w:rPr>
      </w:pPr>
    </w:p>
    <w:p w:rsidR="00FB5FD6" w:rsidRDefault="00FB5FD6">
      <w:pPr>
        <w:widowControl w:val="0"/>
        <w:ind w:left="720" w:hanging="720"/>
        <w:jc w:val="both"/>
        <w:rPr>
          <w:sz w:val="24"/>
          <w:szCs w:val="24"/>
        </w:rPr>
      </w:pPr>
    </w:p>
    <w:p w:rsidR="00FB5FD6" w:rsidRDefault="00FB5FD6">
      <w:pPr>
        <w:widowControl w:val="0"/>
        <w:ind w:left="720" w:hanging="720"/>
        <w:jc w:val="both"/>
        <w:rPr>
          <w:sz w:val="24"/>
          <w:szCs w:val="24"/>
        </w:rPr>
      </w:pPr>
    </w:p>
    <w:p w:rsidR="00FB5FD6" w:rsidRDefault="00FB5FD6">
      <w:pPr>
        <w:widowControl w:val="0"/>
        <w:ind w:left="720" w:hanging="720"/>
        <w:jc w:val="both"/>
        <w:rPr>
          <w:sz w:val="24"/>
          <w:szCs w:val="24"/>
        </w:rPr>
      </w:pPr>
    </w:p>
    <w:p w:rsidR="00FB5FD6" w:rsidRDefault="00FB5FD6">
      <w:pPr>
        <w:widowControl w:val="0"/>
        <w:ind w:left="720" w:hanging="720"/>
        <w:jc w:val="both"/>
        <w:rPr>
          <w:sz w:val="24"/>
          <w:szCs w:val="24"/>
        </w:rPr>
      </w:pPr>
    </w:p>
    <w:p w:rsidR="00FB5FD6" w:rsidRDefault="00FB5FD6">
      <w:pPr>
        <w:widowControl w:val="0"/>
        <w:ind w:left="720" w:hanging="720"/>
        <w:jc w:val="both"/>
        <w:rPr>
          <w:sz w:val="24"/>
          <w:szCs w:val="24"/>
        </w:rPr>
      </w:pPr>
    </w:p>
    <w:p w:rsidR="00FB5FD6" w:rsidRDefault="00FB5FD6">
      <w:pPr>
        <w:widowControl w:val="0"/>
        <w:ind w:left="720" w:hanging="720"/>
        <w:jc w:val="both"/>
        <w:rPr>
          <w:sz w:val="24"/>
          <w:szCs w:val="24"/>
        </w:rPr>
      </w:pPr>
    </w:p>
    <w:p w:rsidR="009E28E2" w:rsidRDefault="009E28E2">
      <w:pPr>
        <w:widowControl w:val="0"/>
        <w:ind w:left="720" w:hanging="720"/>
        <w:jc w:val="both"/>
        <w:rPr>
          <w:sz w:val="24"/>
          <w:szCs w:val="24"/>
        </w:rPr>
      </w:pPr>
    </w:p>
    <w:p w:rsidR="00FB5FD6" w:rsidRDefault="00FB5FD6">
      <w:pPr>
        <w:widowControl w:val="0"/>
        <w:ind w:left="720" w:hanging="720"/>
        <w:jc w:val="both"/>
        <w:rPr>
          <w:sz w:val="24"/>
          <w:szCs w:val="24"/>
        </w:rPr>
      </w:pPr>
    </w:p>
    <w:p w:rsidR="00FB5FD6" w:rsidRDefault="00FB5FD6">
      <w:pPr>
        <w:widowControl w:val="0"/>
        <w:ind w:left="720" w:hanging="720"/>
        <w:jc w:val="both"/>
        <w:rPr>
          <w:sz w:val="24"/>
          <w:szCs w:val="24"/>
        </w:rPr>
      </w:pPr>
    </w:p>
    <w:p w:rsidR="00BB435E" w:rsidRDefault="00BB435E">
      <w:pPr>
        <w:widowControl w:val="0"/>
        <w:ind w:left="720" w:hanging="720"/>
        <w:jc w:val="both"/>
        <w:rPr>
          <w:sz w:val="24"/>
          <w:szCs w:val="24"/>
        </w:rPr>
      </w:pPr>
      <w:r>
        <w:rPr>
          <w:sz w:val="24"/>
          <w:szCs w:val="24"/>
        </w:rPr>
        <w:lastRenderedPageBreak/>
        <w:t>12.11</w:t>
      </w:r>
      <w:r>
        <w:rPr>
          <w:sz w:val="24"/>
          <w:szCs w:val="24"/>
        </w:rPr>
        <w:tab/>
        <w:t>Objednatel a zhotovitel shodně prohlašují, že si tuto smlouvu před jejím podpisem přečetli, že byla uzavřena po vzájemném projednání, podle jejich pravé a svobodné vůle, vážně a srozumitelně, nikoliv v tísni a za nápadně nevýhodných podmínek.</w:t>
      </w:r>
    </w:p>
    <w:p w:rsidR="00CB6E90" w:rsidRDefault="00CB6E90">
      <w:pPr>
        <w:widowControl w:val="0"/>
        <w:ind w:left="720" w:hanging="720"/>
        <w:jc w:val="both"/>
        <w:rPr>
          <w:sz w:val="24"/>
          <w:szCs w:val="24"/>
        </w:rPr>
      </w:pPr>
    </w:p>
    <w:p w:rsidR="00CB6E90" w:rsidRDefault="00CB6E90">
      <w:pPr>
        <w:widowControl w:val="0"/>
        <w:ind w:left="720" w:hanging="720"/>
        <w:jc w:val="both"/>
        <w:rPr>
          <w:sz w:val="24"/>
          <w:szCs w:val="24"/>
        </w:rPr>
      </w:pPr>
    </w:p>
    <w:p w:rsidR="00CB6E90" w:rsidRDefault="00CB6E90">
      <w:pPr>
        <w:widowControl w:val="0"/>
        <w:ind w:left="720" w:hanging="720"/>
        <w:jc w:val="both"/>
        <w:rPr>
          <w:sz w:val="24"/>
          <w:szCs w:val="24"/>
        </w:rPr>
      </w:pPr>
    </w:p>
    <w:p w:rsidR="00BB435E" w:rsidRDefault="00BB435E">
      <w:pPr>
        <w:widowControl w:val="0"/>
        <w:ind w:left="720" w:hanging="720"/>
        <w:jc w:val="both"/>
        <w:rPr>
          <w:sz w:val="24"/>
          <w:szCs w:val="24"/>
          <w:shd w:val="clear" w:color="auto" w:fill="FFFF00"/>
        </w:rPr>
      </w:pPr>
      <w:r>
        <w:rPr>
          <w:sz w:val="24"/>
          <w:szCs w:val="24"/>
        </w:rPr>
        <w:t>12.12</w:t>
      </w:r>
      <w:r>
        <w:rPr>
          <w:sz w:val="24"/>
          <w:szCs w:val="24"/>
        </w:rPr>
        <w:tab/>
        <w:t>Sjednává se, že smluvní strany považují povinnost doručit písemnost do vlastních rukou za splněnou i v případě, že adresát zásilku, odeslanou na jeho v této smlouvě uvedenou či naposledy písemně oznámenou adresu pro doručování, odmítne převzít, její doručení zmaří nebo si ji v odběrní lhůtě nevyzvedne, a to dnem, kdy se zásilka vrátí zpět odesílateli.</w:t>
      </w:r>
    </w:p>
    <w:p w:rsidR="00BB435E" w:rsidRDefault="00BB435E">
      <w:pPr>
        <w:widowControl w:val="0"/>
        <w:ind w:left="720" w:hanging="720"/>
        <w:jc w:val="both"/>
        <w:rPr>
          <w:sz w:val="24"/>
          <w:szCs w:val="24"/>
          <w:shd w:val="clear" w:color="auto" w:fill="FFFF00"/>
        </w:rPr>
      </w:pPr>
    </w:p>
    <w:p w:rsidR="00BB435E" w:rsidRDefault="00BB435E">
      <w:pPr>
        <w:widowControl w:val="0"/>
        <w:ind w:left="720" w:hanging="720"/>
        <w:jc w:val="both"/>
        <w:rPr>
          <w:sz w:val="24"/>
          <w:szCs w:val="24"/>
          <w:shd w:val="clear" w:color="auto" w:fill="FFFF00"/>
        </w:rPr>
      </w:pPr>
    </w:p>
    <w:p w:rsidR="00BB435E" w:rsidRDefault="00BB435E">
      <w:pPr>
        <w:widowControl w:val="0"/>
        <w:ind w:left="720" w:hanging="720"/>
        <w:jc w:val="both"/>
        <w:rPr>
          <w:sz w:val="24"/>
          <w:szCs w:val="24"/>
          <w:shd w:val="clear" w:color="auto" w:fill="FFFF00"/>
        </w:rPr>
      </w:pPr>
    </w:p>
    <w:p w:rsidR="00BB435E" w:rsidRDefault="00BB435E">
      <w:pPr>
        <w:widowControl w:val="0"/>
        <w:ind w:left="720" w:hanging="720"/>
        <w:jc w:val="both"/>
        <w:rPr>
          <w:sz w:val="24"/>
          <w:szCs w:val="24"/>
          <w:shd w:val="clear" w:color="auto" w:fill="FFFF00"/>
        </w:rPr>
      </w:pPr>
    </w:p>
    <w:p w:rsidR="00BB435E" w:rsidRDefault="00BB435E">
      <w:pPr>
        <w:widowControl w:val="0"/>
        <w:ind w:left="720" w:hanging="720"/>
        <w:jc w:val="both"/>
        <w:rPr>
          <w:sz w:val="24"/>
          <w:szCs w:val="24"/>
          <w:shd w:val="clear" w:color="auto" w:fill="FFFF00"/>
        </w:rPr>
      </w:pPr>
    </w:p>
    <w:p w:rsidR="00BB435E" w:rsidRDefault="00BB435E">
      <w:pPr>
        <w:widowControl w:val="0"/>
        <w:ind w:left="720" w:hanging="720"/>
        <w:jc w:val="both"/>
        <w:rPr>
          <w:sz w:val="24"/>
          <w:szCs w:val="24"/>
          <w:shd w:val="clear" w:color="auto" w:fill="FFFF00"/>
        </w:rPr>
      </w:pPr>
    </w:p>
    <w:p w:rsidR="00BB435E" w:rsidRDefault="00BB435E">
      <w:pPr>
        <w:widowControl w:val="0"/>
        <w:ind w:left="720" w:hanging="720"/>
        <w:jc w:val="both"/>
        <w:rPr>
          <w:sz w:val="24"/>
          <w:szCs w:val="24"/>
        </w:rPr>
      </w:pPr>
    </w:p>
    <w:p w:rsidR="00BB435E" w:rsidRDefault="00BB435E">
      <w:pPr>
        <w:widowControl w:val="0"/>
        <w:ind w:left="720" w:hanging="720"/>
        <w:jc w:val="both"/>
        <w:rPr>
          <w:sz w:val="24"/>
          <w:szCs w:val="24"/>
        </w:rPr>
      </w:pPr>
    </w:p>
    <w:p w:rsidR="00BB435E" w:rsidRDefault="00BB435E">
      <w:pPr>
        <w:widowControl w:val="0"/>
        <w:jc w:val="both"/>
        <w:rPr>
          <w:sz w:val="24"/>
          <w:szCs w:val="24"/>
        </w:rPr>
      </w:pPr>
      <w:r>
        <w:rPr>
          <w:sz w:val="24"/>
          <w:szCs w:val="24"/>
        </w:rPr>
        <w:tab/>
        <w:t>V Mostě dne ........................</w:t>
      </w:r>
      <w:r>
        <w:rPr>
          <w:sz w:val="24"/>
          <w:szCs w:val="24"/>
        </w:rPr>
        <w:tab/>
      </w:r>
      <w:r>
        <w:rPr>
          <w:sz w:val="24"/>
          <w:szCs w:val="24"/>
        </w:rPr>
        <w:tab/>
      </w:r>
      <w:r>
        <w:rPr>
          <w:sz w:val="24"/>
          <w:szCs w:val="24"/>
        </w:rPr>
        <w:tab/>
        <w:t xml:space="preserve">V </w:t>
      </w:r>
      <w:r w:rsidR="009F0286">
        <w:rPr>
          <w:sz w:val="24"/>
          <w:szCs w:val="24"/>
        </w:rPr>
        <w:t>Mostě</w:t>
      </w:r>
      <w:r>
        <w:rPr>
          <w:sz w:val="24"/>
          <w:szCs w:val="24"/>
        </w:rPr>
        <w:t xml:space="preserve"> dne .........................</w:t>
      </w:r>
    </w:p>
    <w:p w:rsidR="00BB435E" w:rsidRDefault="00BB435E">
      <w:pPr>
        <w:widowControl w:val="0"/>
        <w:jc w:val="both"/>
        <w:rPr>
          <w:sz w:val="24"/>
          <w:szCs w:val="24"/>
        </w:rPr>
      </w:pPr>
    </w:p>
    <w:p w:rsidR="00BB435E" w:rsidRDefault="00BB435E">
      <w:pPr>
        <w:widowControl w:val="0"/>
        <w:jc w:val="both"/>
        <w:rPr>
          <w:sz w:val="24"/>
          <w:szCs w:val="24"/>
        </w:rPr>
      </w:pPr>
      <w:r>
        <w:rPr>
          <w:sz w:val="24"/>
          <w:szCs w:val="24"/>
        </w:rPr>
        <w:tab/>
      </w:r>
    </w:p>
    <w:p w:rsidR="00BB435E" w:rsidRDefault="00BB435E">
      <w:pPr>
        <w:widowControl w:val="0"/>
        <w:jc w:val="both"/>
        <w:rPr>
          <w:sz w:val="24"/>
          <w:szCs w:val="24"/>
        </w:rPr>
      </w:pPr>
    </w:p>
    <w:p w:rsidR="00BB435E" w:rsidRDefault="00BB435E">
      <w:pPr>
        <w:widowControl w:val="0"/>
        <w:ind w:left="708"/>
        <w:jc w:val="both"/>
        <w:rPr>
          <w:sz w:val="24"/>
          <w:szCs w:val="24"/>
        </w:rPr>
      </w:pPr>
      <w:r>
        <w:rPr>
          <w:sz w:val="24"/>
          <w:szCs w:val="24"/>
        </w:rPr>
        <w:t>Za objednatele :</w:t>
      </w:r>
      <w:r>
        <w:rPr>
          <w:sz w:val="24"/>
          <w:szCs w:val="24"/>
        </w:rPr>
        <w:tab/>
      </w:r>
      <w:r>
        <w:rPr>
          <w:sz w:val="24"/>
          <w:szCs w:val="24"/>
        </w:rPr>
        <w:tab/>
      </w:r>
      <w:r>
        <w:rPr>
          <w:sz w:val="24"/>
          <w:szCs w:val="24"/>
        </w:rPr>
        <w:tab/>
      </w:r>
      <w:r>
        <w:rPr>
          <w:sz w:val="24"/>
          <w:szCs w:val="24"/>
        </w:rPr>
        <w:tab/>
        <w:t>Za zhotovitele :</w:t>
      </w:r>
    </w:p>
    <w:p w:rsidR="00BB435E" w:rsidRDefault="00BB435E">
      <w:pPr>
        <w:widowControl w:val="0"/>
        <w:jc w:val="both"/>
        <w:rPr>
          <w:sz w:val="24"/>
          <w:szCs w:val="24"/>
        </w:rPr>
      </w:pPr>
    </w:p>
    <w:p w:rsidR="00BB435E" w:rsidRDefault="00BB435E">
      <w:pPr>
        <w:widowControl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B435E" w:rsidRDefault="00BB435E">
      <w:pPr>
        <w:widowControl w:val="0"/>
        <w:jc w:val="both"/>
        <w:rPr>
          <w:sz w:val="24"/>
          <w:szCs w:val="24"/>
        </w:rPr>
      </w:pPr>
    </w:p>
    <w:p w:rsidR="00BB435E" w:rsidRDefault="00BB435E">
      <w:pPr>
        <w:widowControl w:val="0"/>
        <w:jc w:val="both"/>
        <w:rPr>
          <w:sz w:val="24"/>
          <w:szCs w:val="24"/>
        </w:rPr>
      </w:pPr>
    </w:p>
    <w:p w:rsidR="00BB435E" w:rsidRDefault="00BB435E">
      <w:pPr>
        <w:widowControl w:val="0"/>
        <w:jc w:val="both"/>
        <w:rPr>
          <w:sz w:val="24"/>
          <w:szCs w:val="24"/>
        </w:rPr>
      </w:pPr>
    </w:p>
    <w:p w:rsidR="00BB435E" w:rsidRDefault="00BB435E">
      <w:pPr>
        <w:widowControl w:val="0"/>
        <w:jc w:val="both"/>
        <w:rPr>
          <w:sz w:val="24"/>
          <w:szCs w:val="24"/>
        </w:rPr>
      </w:pPr>
    </w:p>
    <w:p w:rsidR="00BB435E" w:rsidRDefault="00BB435E">
      <w:pPr>
        <w:widowControl w:val="0"/>
        <w:jc w:val="both"/>
        <w:rPr>
          <w:sz w:val="24"/>
          <w:szCs w:val="24"/>
        </w:rPr>
      </w:pPr>
      <w:r>
        <w:rPr>
          <w:sz w:val="24"/>
          <w:szCs w:val="24"/>
        </w:rPr>
        <w:tab/>
        <w:t>........................................</w:t>
      </w:r>
      <w:r>
        <w:rPr>
          <w:sz w:val="24"/>
          <w:szCs w:val="24"/>
        </w:rPr>
        <w:tab/>
      </w:r>
      <w:r>
        <w:rPr>
          <w:sz w:val="24"/>
          <w:szCs w:val="24"/>
        </w:rPr>
        <w:tab/>
        <w:t xml:space="preserve">                ...............................................</w:t>
      </w:r>
    </w:p>
    <w:p w:rsidR="00BB435E" w:rsidRDefault="00BB435E">
      <w:pPr>
        <w:widowControl w:val="0"/>
        <w:jc w:val="both"/>
        <w:rPr>
          <w:sz w:val="24"/>
          <w:szCs w:val="24"/>
        </w:rPr>
      </w:pPr>
      <w:r>
        <w:rPr>
          <w:sz w:val="24"/>
          <w:szCs w:val="24"/>
        </w:rPr>
        <w:t xml:space="preserve">              MUDr. Sáša Štembera</w:t>
      </w:r>
      <w:r>
        <w:rPr>
          <w:sz w:val="24"/>
          <w:szCs w:val="24"/>
        </w:rPr>
        <w:tab/>
      </w:r>
      <w:r>
        <w:rPr>
          <w:sz w:val="24"/>
          <w:szCs w:val="24"/>
        </w:rPr>
        <w:tab/>
      </w:r>
      <w:r>
        <w:rPr>
          <w:sz w:val="24"/>
          <w:szCs w:val="24"/>
        </w:rPr>
        <w:tab/>
      </w:r>
      <w:r w:rsidR="00523147">
        <w:rPr>
          <w:sz w:val="24"/>
          <w:szCs w:val="24"/>
        </w:rPr>
        <w:t xml:space="preserve">       Milan Kožnar</w:t>
      </w:r>
      <w:r>
        <w:rPr>
          <w:sz w:val="24"/>
          <w:szCs w:val="24"/>
        </w:rPr>
        <w:t xml:space="preserve">               </w:t>
      </w:r>
      <w:r>
        <w:rPr>
          <w:sz w:val="24"/>
          <w:szCs w:val="24"/>
        </w:rPr>
        <w:tab/>
      </w:r>
      <w:r>
        <w:rPr>
          <w:sz w:val="24"/>
          <w:szCs w:val="24"/>
        </w:rPr>
        <w:tab/>
      </w:r>
    </w:p>
    <w:p w:rsidR="00BB435E" w:rsidRDefault="00EA394F">
      <w:pPr>
        <w:widowControl w:val="0"/>
        <w:jc w:val="both"/>
        <w:rPr>
          <w:sz w:val="24"/>
          <w:szCs w:val="24"/>
        </w:rPr>
      </w:pPr>
      <w:r>
        <w:rPr>
          <w:sz w:val="24"/>
          <w:szCs w:val="24"/>
        </w:rPr>
        <w:t xml:space="preserve">              </w:t>
      </w:r>
      <w:r w:rsidRPr="00FA09B0">
        <w:rPr>
          <w:sz w:val="24"/>
          <w:szCs w:val="24"/>
        </w:rPr>
        <w:t>Předseda představenstva</w:t>
      </w:r>
      <w:r w:rsidR="00523147">
        <w:rPr>
          <w:sz w:val="24"/>
          <w:szCs w:val="24"/>
        </w:rPr>
        <w:t xml:space="preserve">                                    jednatel společnosti</w:t>
      </w:r>
    </w:p>
    <w:p w:rsidR="00BB435E" w:rsidRDefault="00BB435E">
      <w:pPr>
        <w:widowControl w:val="0"/>
        <w:jc w:val="both"/>
        <w:rPr>
          <w:sz w:val="24"/>
        </w:rPr>
      </w:pPr>
    </w:p>
    <w:p w:rsidR="00BB435E" w:rsidRDefault="00BB435E">
      <w:pPr>
        <w:widowControl w:val="0"/>
        <w:jc w:val="both"/>
        <w:rPr>
          <w:sz w:val="24"/>
        </w:rPr>
      </w:pPr>
    </w:p>
    <w:p w:rsidR="00BB435E" w:rsidRDefault="00BB435E">
      <w:pPr>
        <w:widowControl w:val="0"/>
        <w:jc w:val="both"/>
        <w:rPr>
          <w:sz w:val="24"/>
        </w:rPr>
      </w:pPr>
    </w:p>
    <w:p w:rsidR="00BB435E" w:rsidRDefault="00BB435E">
      <w:pPr>
        <w:widowControl w:val="0"/>
        <w:jc w:val="both"/>
        <w:rPr>
          <w:sz w:val="24"/>
        </w:rPr>
      </w:pPr>
    </w:p>
    <w:p w:rsidR="00BB435E" w:rsidRDefault="00BB435E">
      <w:pPr>
        <w:widowControl w:val="0"/>
        <w:jc w:val="both"/>
        <w:rPr>
          <w:sz w:val="24"/>
          <w:shd w:val="clear" w:color="auto" w:fill="FFFF00"/>
        </w:rPr>
      </w:pPr>
    </w:p>
    <w:p w:rsidR="00BB435E" w:rsidRDefault="00BB435E">
      <w:pPr>
        <w:widowControl w:val="0"/>
        <w:jc w:val="both"/>
        <w:rPr>
          <w:sz w:val="24"/>
          <w:szCs w:val="24"/>
        </w:rPr>
      </w:pPr>
    </w:p>
    <w:p w:rsidR="00BB435E" w:rsidRDefault="00BB435E">
      <w:pPr>
        <w:widowControl w:val="0"/>
        <w:jc w:val="both"/>
        <w:rPr>
          <w:sz w:val="24"/>
          <w:szCs w:val="24"/>
        </w:rPr>
      </w:pPr>
      <w:r>
        <w:rPr>
          <w:sz w:val="24"/>
          <w:szCs w:val="24"/>
        </w:rPr>
        <w:tab/>
        <w:t>........................................</w:t>
      </w:r>
      <w:r>
        <w:rPr>
          <w:sz w:val="24"/>
          <w:szCs w:val="24"/>
        </w:rPr>
        <w:tab/>
      </w:r>
    </w:p>
    <w:p w:rsidR="00BB435E" w:rsidRDefault="00BB435E">
      <w:pPr>
        <w:widowControl w:val="0"/>
        <w:jc w:val="both"/>
        <w:rPr>
          <w:sz w:val="24"/>
          <w:szCs w:val="24"/>
          <w:shd w:val="clear" w:color="auto" w:fill="FFFF00"/>
        </w:rPr>
      </w:pPr>
      <w:r>
        <w:rPr>
          <w:sz w:val="24"/>
          <w:szCs w:val="24"/>
        </w:rPr>
        <w:t xml:space="preserve">              Tomáš Kubal</w:t>
      </w:r>
      <w:r>
        <w:rPr>
          <w:sz w:val="24"/>
          <w:szCs w:val="24"/>
        </w:rPr>
        <w:tab/>
      </w:r>
    </w:p>
    <w:p w:rsidR="00BB435E" w:rsidRPr="00FA09B0" w:rsidRDefault="002158A4" w:rsidP="00FA09B0">
      <w:pPr>
        <w:widowControl w:val="0"/>
        <w:jc w:val="both"/>
        <w:rPr>
          <w:sz w:val="24"/>
          <w:szCs w:val="24"/>
        </w:rPr>
      </w:pPr>
      <w:r w:rsidRPr="00FA09B0">
        <w:rPr>
          <w:sz w:val="24"/>
          <w:szCs w:val="24"/>
        </w:rPr>
        <w:t xml:space="preserve">              Místopředseda představenstva  </w:t>
      </w:r>
    </w:p>
    <w:p w:rsidR="00BB435E" w:rsidRDefault="00BB435E">
      <w:pPr>
        <w:rPr>
          <w:sz w:val="24"/>
          <w:szCs w:val="24"/>
          <w:shd w:val="clear" w:color="auto" w:fill="FFFF00"/>
        </w:rPr>
      </w:pPr>
    </w:p>
    <w:p w:rsidR="00BB435E" w:rsidRDefault="00BB435E">
      <w:pPr>
        <w:rPr>
          <w:sz w:val="24"/>
          <w:szCs w:val="24"/>
          <w:shd w:val="clear" w:color="auto" w:fill="FFFF00"/>
        </w:rPr>
      </w:pPr>
    </w:p>
    <w:p w:rsidR="00CB6E90" w:rsidRDefault="00CB6E90">
      <w:pPr>
        <w:rPr>
          <w:sz w:val="24"/>
          <w:szCs w:val="24"/>
          <w:shd w:val="clear" w:color="auto" w:fill="FFFF00"/>
        </w:rPr>
      </w:pPr>
    </w:p>
    <w:p w:rsidR="00CB6E90" w:rsidRDefault="00CB6E90">
      <w:pPr>
        <w:rPr>
          <w:sz w:val="24"/>
          <w:szCs w:val="24"/>
          <w:shd w:val="clear" w:color="auto" w:fill="FFFF00"/>
        </w:rPr>
      </w:pPr>
    </w:p>
    <w:p w:rsidR="00CB6E90" w:rsidRDefault="00CB6E90">
      <w:pPr>
        <w:rPr>
          <w:sz w:val="24"/>
          <w:szCs w:val="24"/>
          <w:shd w:val="clear" w:color="auto" w:fill="FFFF00"/>
        </w:rPr>
      </w:pPr>
    </w:p>
    <w:p w:rsidR="00790384" w:rsidRDefault="00790384">
      <w:pPr>
        <w:rPr>
          <w:sz w:val="24"/>
          <w:szCs w:val="24"/>
        </w:rPr>
      </w:pPr>
    </w:p>
    <w:p w:rsidR="00790384" w:rsidRDefault="00790384">
      <w:pPr>
        <w:rPr>
          <w:sz w:val="24"/>
          <w:szCs w:val="24"/>
        </w:rPr>
      </w:pPr>
    </w:p>
    <w:p w:rsidR="00EA394F" w:rsidRDefault="00EA394F">
      <w:pPr>
        <w:rPr>
          <w:sz w:val="24"/>
          <w:szCs w:val="24"/>
        </w:rPr>
      </w:pPr>
    </w:p>
    <w:p w:rsidR="00BB435E" w:rsidRDefault="00BB435E">
      <w:pPr>
        <w:rPr>
          <w:rFonts w:ascii="Calibri" w:hAnsi="Calibri" w:cs="Calibri"/>
          <w:color w:val="000000"/>
          <w:sz w:val="22"/>
          <w:szCs w:val="22"/>
        </w:rPr>
      </w:pPr>
      <w:r>
        <w:rPr>
          <w:sz w:val="24"/>
          <w:szCs w:val="24"/>
        </w:rPr>
        <w:lastRenderedPageBreak/>
        <w:t xml:space="preserve">Příloha č. 1 </w:t>
      </w:r>
    </w:p>
    <w:tbl>
      <w:tblPr>
        <w:tblW w:w="0" w:type="auto"/>
        <w:tblInd w:w="-10" w:type="dxa"/>
        <w:tblLayout w:type="fixed"/>
        <w:tblCellMar>
          <w:left w:w="70" w:type="dxa"/>
          <w:right w:w="70" w:type="dxa"/>
        </w:tblCellMar>
        <w:tblLook w:val="0000" w:firstRow="0" w:lastRow="0" w:firstColumn="0" w:lastColumn="0" w:noHBand="0" w:noVBand="0"/>
      </w:tblPr>
      <w:tblGrid>
        <w:gridCol w:w="2911"/>
        <w:gridCol w:w="1744"/>
        <w:gridCol w:w="956"/>
        <w:gridCol w:w="3619"/>
      </w:tblGrid>
      <w:tr w:rsidR="00BB435E">
        <w:trPr>
          <w:trHeight w:val="300"/>
        </w:trPr>
        <w:tc>
          <w:tcPr>
            <w:tcW w:w="4655" w:type="dxa"/>
            <w:gridSpan w:val="2"/>
            <w:shd w:val="clear" w:color="auto" w:fill="auto"/>
            <w:vAlign w:val="bottom"/>
          </w:tcPr>
          <w:p w:rsidR="00BB435E" w:rsidRDefault="00BB435E">
            <w:pPr>
              <w:snapToGrid w:val="0"/>
              <w:rPr>
                <w:rFonts w:ascii="Calibri" w:hAnsi="Calibri" w:cs="Calibri"/>
                <w:color w:val="000000"/>
                <w:sz w:val="22"/>
                <w:szCs w:val="22"/>
              </w:rPr>
            </w:pPr>
          </w:p>
        </w:tc>
        <w:tc>
          <w:tcPr>
            <w:tcW w:w="956" w:type="dxa"/>
            <w:shd w:val="clear" w:color="auto" w:fill="auto"/>
            <w:vAlign w:val="bottom"/>
          </w:tcPr>
          <w:p w:rsidR="00BB435E" w:rsidRDefault="00BB435E">
            <w:pPr>
              <w:snapToGrid w:val="0"/>
              <w:rPr>
                <w:rFonts w:ascii="Calibri" w:hAnsi="Calibri" w:cs="Calibri"/>
                <w:color w:val="000000"/>
                <w:sz w:val="22"/>
                <w:szCs w:val="22"/>
              </w:rPr>
            </w:pPr>
          </w:p>
        </w:tc>
        <w:tc>
          <w:tcPr>
            <w:tcW w:w="3619" w:type="dxa"/>
            <w:shd w:val="clear" w:color="auto" w:fill="auto"/>
            <w:vAlign w:val="bottom"/>
          </w:tcPr>
          <w:p w:rsidR="00BB435E" w:rsidRDefault="00BB435E">
            <w:pPr>
              <w:snapToGrid w:val="0"/>
              <w:rPr>
                <w:rFonts w:ascii="Calibri" w:hAnsi="Calibri" w:cs="Calibri"/>
                <w:color w:val="000000"/>
                <w:sz w:val="22"/>
                <w:szCs w:val="22"/>
              </w:rPr>
            </w:pPr>
          </w:p>
        </w:tc>
      </w:tr>
      <w:tr w:rsidR="00BB435E">
        <w:trPr>
          <w:trHeight w:val="405"/>
        </w:trPr>
        <w:tc>
          <w:tcPr>
            <w:tcW w:w="9230" w:type="dxa"/>
            <w:gridSpan w:val="4"/>
            <w:shd w:val="clear" w:color="auto" w:fill="auto"/>
            <w:vAlign w:val="center"/>
          </w:tcPr>
          <w:p w:rsidR="00BB435E" w:rsidRDefault="00BB435E">
            <w:pPr>
              <w:jc w:val="center"/>
            </w:pPr>
            <w:r>
              <w:rPr>
                <w:b/>
                <w:bCs/>
                <w:color w:val="000000"/>
                <w:sz w:val="32"/>
                <w:szCs w:val="32"/>
              </w:rPr>
              <w:t xml:space="preserve">Změnový list č.        ze dne </w:t>
            </w:r>
          </w:p>
        </w:tc>
      </w:tr>
      <w:tr w:rsidR="00BB435E">
        <w:trPr>
          <w:trHeight w:val="360"/>
        </w:trPr>
        <w:tc>
          <w:tcPr>
            <w:tcW w:w="2911" w:type="dxa"/>
            <w:shd w:val="clear" w:color="auto" w:fill="auto"/>
            <w:vAlign w:val="bottom"/>
          </w:tcPr>
          <w:p w:rsidR="00BB435E" w:rsidRDefault="00BB435E">
            <w:pPr>
              <w:snapToGrid w:val="0"/>
              <w:rPr>
                <w:b/>
                <w:bCs/>
                <w:color w:val="000000"/>
                <w:sz w:val="22"/>
                <w:szCs w:val="22"/>
              </w:rPr>
            </w:pPr>
          </w:p>
        </w:tc>
        <w:tc>
          <w:tcPr>
            <w:tcW w:w="2700" w:type="dxa"/>
            <w:gridSpan w:val="2"/>
            <w:shd w:val="clear" w:color="auto" w:fill="auto"/>
            <w:vAlign w:val="bottom"/>
          </w:tcPr>
          <w:p w:rsidR="00BB435E" w:rsidRDefault="00BB435E">
            <w:pPr>
              <w:snapToGrid w:val="0"/>
              <w:rPr>
                <w:color w:val="000000"/>
                <w:sz w:val="22"/>
                <w:szCs w:val="22"/>
              </w:rPr>
            </w:pPr>
          </w:p>
        </w:tc>
        <w:tc>
          <w:tcPr>
            <w:tcW w:w="3619" w:type="dxa"/>
            <w:shd w:val="clear" w:color="auto" w:fill="auto"/>
            <w:vAlign w:val="bottom"/>
          </w:tcPr>
          <w:p w:rsidR="00BB435E" w:rsidRDefault="00BB435E">
            <w:pPr>
              <w:snapToGrid w:val="0"/>
              <w:rPr>
                <w:color w:val="000000"/>
                <w:sz w:val="22"/>
                <w:szCs w:val="22"/>
              </w:rPr>
            </w:pPr>
          </w:p>
        </w:tc>
      </w:tr>
      <w:tr w:rsidR="00BB435E">
        <w:trPr>
          <w:trHeight w:val="499"/>
        </w:trPr>
        <w:tc>
          <w:tcPr>
            <w:tcW w:w="2911" w:type="dxa"/>
            <w:tcBorders>
              <w:top w:val="single" w:sz="8" w:space="0" w:color="000000"/>
              <w:left w:val="single" w:sz="8" w:space="0" w:color="000000"/>
              <w:bottom w:val="single" w:sz="4" w:space="0" w:color="000000"/>
            </w:tcBorders>
            <w:shd w:val="clear" w:color="auto" w:fill="auto"/>
          </w:tcPr>
          <w:p w:rsidR="00BB435E" w:rsidRDefault="00BB435E">
            <w:pPr>
              <w:tabs>
                <w:tab w:val="left" w:pos="2910"/>
              </w:tabs>
              <w:rPr>
                <w:b/>
                <w:sz w:val="24"/>
              </w:rPr>
            </w:pPr>
            <w:r>
              <w:rPr>
                <w:color w:val="000000"/>
                <w:sz w:val="24"/>
                <w:szCs w:val="24"/>
              </w:rPr>
              <w:t>Název stavby:</w:t>
            </w:r>
            <w:r>
              <w:rPr>
                <w:color w:val="000000"/>
                <w:sz w:val="24"/>
                <w:szCs w:val="24"/>
              </w:rPr>
              <w:tab/>
            </w:r>
          </w:p>
        </w:tc>
        <w:tc>
          <w:tcPr>
            <w:tcW w:w="6319" w:type="dxa"/>
            <w:gridSpan w:val="3"/>
            <w:tcBorders>
              <w:top w:val="single" w:sz="8" w:space="0" w:color="000000"/>
              <w:left w:val="single" w:sz="4" w:space="0" w:color="000000"/>
              <w:bottom w:val="single" w:sz="4" w:space="0" w:color="000000"/>
              <w:right w:val="single" w:sz="8" w:space="0" w:color="000000"/>
            </w:tcBorders>
            <w:shd w:val="clear" w:color="auto" w:fill="auto"/>
            <w:vAlign w:val="bottom"/>
          </w:tcPr>
          <w:p w:rsidR="00BB435E" w:rsidRDefault="00BB435E">
            <w:r>
              <w:rPr>
                <w:b/>
                <w:sz w:val="24"/>
              </w:rPr>
              <w:t xml:space="preserve">Výstavba III. etapy </w:t>
            </w:r>
            <w:proofErr w:type="spellStart"/>
            <w:r>
              <w:rPr>
                <w:b/>
                <w:sz w:val="24"/>
              </w:rPr>
              <w:t>kolumbárních</w:t>
            </w:r>
            <w:proofErr w:type="spellEnd"/>
            <w:r>
              <w:rPr>
                <w:b/>
                <w:sz w:val="24"/>
              </w:rPr>
              <w:t xml:space="preserve"> zdí v areálu Kostelního hřbitova v ul. Hřbitovní v Mostě</w:t>
            </w:r>
          </w:p>
        </w:tc>
      </w:tr>
      <w:tr w:rsidR="00BB435E">
        <w:trPr>
          <w:trHeight w:val="499"/>
        </w:trPr>
        <w:tc>
          <w:tcPr>
            <w:tcW w:w="2911" w:type="dxa"/>
            <w:tcBorders>
              <w:left w:val="single" w:sz="8" w:space="0" w:color="000000"/>
              <w:bottom w:val="single" w:sz="4" w:space="0" w:color="000000"/>
            </w:tcBorders>
            <w:shd w:val="clear" w:color="auto" w:fill="auto"/>
          </w:tcPr>
          <w:p w:rsidR="00BB435E" w:rsidRDefault="00BB435E">
            <w:pPr>
              <w:rPr>
                <w:color w:val="000000"/>
                <w:sz w:val="24"/>
                <w:szCs w:val="24"/>
              </w:rPr>
            </w:pPr>
            <w:r>
              <w:rPr>
                <w:color w:val="000000"/>
                <w:sz w:val="24"/>
                <w:szCs w:val="24"/>
              </w:rPr>
              <w:t>Číslo smluvního vztahu:</w:t>
            </w:r>
          </w:p>
        </w:tc>
        <w:tc>
          <w:tcPr>
            <w:tcW w:w="6319" w:type="dxa"/>
            <w:gridSpan w:val="3"/>
            <w:tcBorders>
              <w:top w:val="single" w:sz="4" w:space="0" w:color="000000"/>
              <w:left w:val="single" w:sz="4" w:space="0" w:color="000000"/>
              <w:bottom w:val="single" w:sz="4" w:space="0" w:color="000000"/>
              <w:right w:val="single" w:sz="8" w:space="0" w:color="000000"/>
            </w:tcBorders>
            <w:shd w:val="clear" w:color="auto" w:fill="auto"/>
            <w:vAlign w:val="bottom"/>
          </w:tcPr>
          <w:p w:rsidR="00BB435E" w:rsidRDefault="00BB435E">
            <w:r>
              <w:rPr>
                <w:color w:val="000000"/>
                <w:sz w:val="24"/>
                <w:szCs w:val="24"/>
              </w:rPr>
              <w:t> </w:t>
            </w:r>
          </w:p>
        </w:tc>
      </w:tr>
      <w:tr w:rsidR="00BB435E">
        <w:trPr>
          <w:trHeight w:val="499"/>
        </w:trPr>
        <w:tc>
          <w:tcPr>
            <w:tcW w:w="2911" w:type="dxa"/>
            <w:tcBorders>
              <w:left w:val="single" w:sz="8" w:space="0" w:color="000000"/>
            </w:tcBorders>
            <w:shd w:val="clear" w:color="auto" w:fill="auto"/>
          </w:tcPr>
          <w:p w:rsidR="00BB435E" w:rsidRDefault="00BB435E">
            <w:pPr>
              <w:rPr>
                <w:color w:val="000000"/>
                <w:sz w:val="24"/>
                <w:szCs w:val="24"/>
              </w:rPr>
            </w:pPr>
            <w:r>
              <w:rPr>
                <w:color w:val="000000"/>
                <w:sz w:val="24"/>
                <w:szCs w:val="24"/>
              </w:rPr>
              <w:t>Název části stavby (PS, SO):</w:t>
            </w:r>
          </w:p>
        </w:tc>
        <w:tc>
          <w:tcPr>
            <w:tcW w:w="6319" w:type="dxa"/>
            <w:gridSpan w:val="3"/>
            <w:tcBorders>
              <w:top w:val="single" w:sz="4" w:space="0" w:color="000000"/>
              <w:left w:val="single" w:sz="4" w:space="0" w:color="000000"/>
              <w:right w:val="single" w:sz="8" w:space="0" w:color="000000"/>
            </w:tcBorders>
            <w:shd w:val="clear" w:color="auto" w:fill="auto"/>
            <w:vAlign w:val="bottom"/>
          </w:tcPr>
          <w:p w:rsidR="00BB435E" w:rsidRDefault="00BB435E">
            <w:r>
              <w:rPr>
                <w:color w:val="000000"/>
                <w:sz w:val="24"/>
                <w:szCs w:val="24"/>
              </w:rPr>
              <w:t> </w:t>
            </w:r>
          </w:p>
        </w:tc>
      </w:tr>
      <w:tr w:rsidR="00BB435E">
        <w:trPr>
          <w:trHeight w:val="1305"/>
        </w:trPr>
        <w:tc>
          <w:tcPr>
            <w:tcW w:w="9230"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BB435E" w:rsidRDefault="00BB435E">
            <w:pPr>
              <w:jc w:val="center"/>
            </w:pPr>
            <w:r>
              <w:rPr>
                <w:color w:val="000000"/>
                <w:sz w:val="24"/>
                <w:szCs w:val="24"/>
              </w:rPr>
              <w:t>Na základě oznámení projektanta/zhotovitele/objednatele/provozovatele o skutečnostech, které vyžadují provést změnu smluvní dokumentace ve smyslu objednávky/bodu 5.8/5.9/12.3/12.4 smlouvy o dílo. Změna se týká technického řešení díla s dopadem na jeho smluvní cenu/termín dokončení díla</w:t>
            </w:r>
          </w:p>
        </w:tc>
      </w:tr>
      <w:tr w:rsidR="00BB435E">
        <w:trPr>
          <w:trHeight w:val="1999"/>
        </w:trPr>
        <w:tc>
          <w:tcPr>
            <w:tcW w:w="9230" w:type="dxa"/>
            <w:gridSpan w:val="4"/>
            <w:tcBorders>
              <w:left w:val="single" w:sz="8" w:space="0" w:color="000000"/>
              <w:right w:val="single" w:sz="8" w:space="0" w:color="000000"/>
            </w:tcBorders>
            <w:shd w:val="clear" w:color="auto" w:fill="auto"/>
          </w:tcPr>
          <w:p w:rsidR="00BB435E" w:rsidRDefault="00BB435E">
            <w:pPr>
              <w:rPr>
                <w:color w:val="000000"/>
                <w:sz w:val="24"/>
                <w:szCs w:val="24"/>
                <w:u w:val="single"/>
              </w:rPr>
            </w:pPr>
            <w:r>
              <w:rPr>
                <w:color w:val="000000"/>
                <w:sz w:val="24"/>
                <w:szCs w:val="24"/>
                <w:u w:val="single"/>
              </w:rPr>
              <w:t>Původní řešení dle smluvní dokumentace:</w:t>
            </w:r>
          </w:p>
          <w:p w:rsidR="00BB435E" w:rsidRDefault="00BB435E">
            <w:pPr>
              <w:rPr>
                <w:color w:val="000000"/>
                <w:sz w:val="24"/>
                <w:szCs w:val="24"/>
                <w:u w:val="single"/>
              </w:rPr>
            </w:pPr>
          </w:p>
          <w:p w:rsidR="00BB435E" w:rsidRDefault="00BB435E">
            <w:pPr>
              <w:rPr>
                <w:color w:val="000000"/>
                <w:sz w:val="24"/>
                <w:szCs w:val="24"/>
                <w:u w:val="single"/>
              </w:rPr>
            </w:pPr>
          </w:p>
          <w:p w:rsidR="00BB435E" w:rsidRDefault="00BB435E">
            <w:pPr>
              <w:rPr>
                <w:color w:val="000000"/>
                <w:sz w:val="24"/>
                <w:szCs w:val="24"/>
                <w:u w:val="single"/>
              </w:rPr>
            </w:pPr>
          </w:p>
        </w:tc>
      </w:tr>
      <w:tr w:rsidR="00BB435E">
        <w:trPr>
          <w:trHeight w:val="1999"/>
        </w:trPr>
        <w:tc>
          <w:tcPr>
            <w:tcW w:w="9230" w:type="dxa"/>
            <w:gridSpan w:val="4"/>
            <w:tcBorders>
              <w:top w:val="single" w:sz="4" w:space="0" w:color="000000"/>
              <w:left w:val="single" w:sz="8" w:space="0" w:color="000000"/>
              <w:right w:val="single" w:sz="8" w:space="0" w:color="000000"/>
            </w:tcBorders>
            <w:shd w:val="clear" w:color="auto" w:fill="auto"/>
          </w:tcPr>
          <w:p w:rsidR="00BB435E" w:rsidRDefault="00BB435E">
            <w:r>
              <w:rPr>
                <w:color w:val="000000"/>
                <w:sz w:val="24"/>
                <w:szCs w:val="24"/>
                <w:u w:val="single"/>
              </w:rPr>
              <w:t>Nové řešení:</w:t>
            </w:r>
          </w:p>
        </w:tc>
      </w:tr>
      <w:tr w:rsidR="00BB435E">
        <w:trPr>
          <w:trHeight w:val="1999"/>
        </w:trPr>
        <w:tc>
          <w:tcPr>
            <w:tcW w:w="9230" w:type="dxa"/>
            <w:gridSpan w:val="4"/>
            <w:tcBorders>
              <w:top w:val="single" w:sz="4" w:space="0" w:color="000000"/>
              <w:left w:val="single" w:sz="8" w:space="0" w:color="000000"/>
              <w:bottom w:val="single" w:sz="8" w:space="0" w:color="000000"/>
              <w:right w:val="single" w:sz="8" w:space="0" w:color="000000"/>
            </w:tcBorders>
            <w:shd w:val="clear" w:color="auto" w:fill="auto"/>
          </w:tcPr>
          <w:p w:rsidR="00BB435E" w:rsidRDefault="00BB435E">
            <w:r>
              <w:rPr>
                <w:color w:val="000000"/>
                <w:sz w:val="24"/>
                <w:szCs w:val="24"/>
                <w:u w:val="single"/>
              </w:rPr>
              <w:t>Zdůvodnění změny:</w:t>
            </w:r>
          </w:p>
        </w:tc>
      </w:tr>
      <w:tr w:rsidR="00BB435E">
        <w:trPr>
          <w:trHeight w:val="1455"/>
        </w:trPr>
        <w:tc>
          <w:tcPr>
            <w:tcW w:w="9230"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BB435E" w:rsidRDefault="00BB435E">
            <w:pPr>
              <w:jc w:val="center"/>
            </w:pPr>
            <w:r>
              <w:rPr>
                <w:color w:val="000000"/>
                <w:sz w:val="24"/>
                <w:szCs w:val="24"/>
              </w:rPr>
              <w:t>Realizací změny není dotčena kvalita díla ani ostatní smluvní podmínky a zůstává zachován charakter a účel díla definovaný v projektové dokumentaci a smluvních dokumentech. Případné dodatečné stavební práce plynoucí z realizace změny budou hrazeny v souladu s příslušnými smluvními podmínkami z prostředků objednatele.</w:t>
            </w:r>
          </w:p>
        </w:tc>
      </w:tr>
      <w:tr w:rsidR="00BB435E">
        <w:trPr>
          <w:trHeight w:val="285"/>
        </w:trPr>
        <w:tc>
          <w:tcPr>
            <w:tcW w:w="9230" w:type="dxa"/>
            <w:gridSpan w:val="4"/>
            <w:tcBorders>
              <w:top w:val="single" w:sz="8" w:space="0" w:color="000000"/>
              <w:bottom w:val="single" w:sz="8" w:space="0" w:color="000000"/>
            </w:tcBorders>
            <w:shd w:val="clear" w:color="auto" w:fill="auto"/>
            <w:vAlign w:val="center"/>
          </w:tcPr>
          <w:p w:rsidR="0043102A" w:rsidRDefault="0043102A" w:rsidP="0043102A">
            <w:pPr>
              <w:rPr>
                <w:color w:val="000000"/>
                <w:sz w:val="24"/>
                <w:szCs w:val="24"/>
              </w:rPr>
            </w:pPr>
          </w:p>
          <w:p w:rsidR="00BB435E" w:rsidRDefault="00BB435E" w:rsidP="00E27E9F">
            <w:r>
              <w:rPr>
                <w:color w:val="000000"/>
                <w:sz w:val="24"/>
                <w:szCs w:val="24"/>
              </w:rPr>
              <w:t> </w:t>
            </w:r>
          </w:p>
        </w:tc>
      </w:tr>
      <w:tr w:rsidR="00BB435E">
        <w:trPr>
          <w:trHeight w:val="499"/>
        </w:trPr>
        <w:tc>
          <w:tcPr>
            <w:tcW w:w="5611" w:type="dxa"/>
            <w:gridSpan w:val="3"/>
            <w:tcBorders>
              <w:top w:val="single" w:sz="8" w:space="0" w:color="000000"/>
              <w:left w:val="single" w:sz="8" w:space="0" w:color="000000"/>
              <w:bottom w:val="single" w:sz="4" w:space="0" w:color="000000"/>
            </w:tcBorders>
            <w:shd w:val="clear" w:color="auto" w:fill="auto"/>
            <w:vAlign w:val="bottom"/>
          </w:tcPr>
          <w:p w:rsidR="00BB435E" w:rsidRDefault="00BB435E">
            <w:pPr>
              <w:rPr>
                <w:color w:val="000000"/>
                <w:sz w:val="24"/>
                <w:szCs w:val="24"/>
              </w:rPr>
            </w:pPr>
            <w:r>
              <w:rPr>
                <w:color w:val="000000"/>
                <w:sz w:val="24"/>
                <w:szCs w:val="24"/>
              </w:rPr>
              <w:t>Vliv změny na výkresovou dokumentaci:</w:t>
            </w:r>
          </w:p>
        </w:tc>
        <w:tc>
          <w:tcPr>
            <w:tcW w:w="3619" w:type="dxa"/>
            <w:tcBorders>
              <w:left w:val="single" w:sz="4" w:space="0" w:color="000000"/>
              <w:bottom w:val="single" w:sz="4" w:space="0" w:color="000000"/>
              <w:right w:val="single" w:sz="8" w:space="0" w:color="000000"/>
            </w:tcBorders>
            <w:shd w:val="clear" w:color="auto" w:fill="auto"/>
            <w:vAlign w:val="bottom"/>
          </w:tcPr>
          <w:p w:rsidR="00BB435E" w:rsidRDefault="00BB435E">
            <w:pPr>
              <w:jc w:val="center"/>
            </w:pPr>
            <w:r>
              <w:rPr>
                <w:color w:val="000000"/>
                <w:sz w:val="24"/>
                <w:szCs w:val="24"/>
              </w:rPr>
              <w:t>ano/ne</w:t>
            </w:r>
          </w:p>
        </w:tc>
      </w:tr>
      <w:tr w:rsidR="00BB435E">
        <w:trPr>
          <w:trHeight w:val="499"/>
        </w:trPr>
        <w:tc>
          <w:tcPr>
            <w:tcW w:w="4655" w:type="dxa"/>
            <w:gridSpan w:val="2"/>
            <w:tcBorders>
              <w:left w:val="single" w:sz="8" w:space="0" w:color="000000"/>
              <w:bottom w:val="single" w:sz="8" w:space="0" w:color="000000"/>
            </w:tcBorders>
            <w:shd w:val="clear" w:color="auto" w:fill="auto"/>
            <w:vAlign w:val="bottom"/>
          </w:tcPr>
          <w:p w:rsidR="00BB435E" w:rsidRDefault="00BB435E">
            <w:pPr>
              <w:rPr>
                <w:color w:val="000000"/>
                <w:sz w:val="24"/>
                <w:szCs w:val="24"/>
              </w:rPr>
            </w:pPr>
            <w:r>
              <w:rPr>
                <w:color w:val="000000"/>
                <w:sz w:val="24"/>
                <w:szCs w:val="24"/>
              </w:rPr>
              <w:t>Výkresovou dokumentaci ke změně zpracoval:</w:t>
            </w:r>
          </w:p>
        </w:tc>
        <w:tc>
          <w:tcPr>
            <w:tcW w:w="956" w:type="dxa"/>
            <w:tcBorders>
              <w:left w:val="single" w:sz="4" w:space="0" w:color="000000"/>
              <w:bottom w:val="single" w:sz="8" w:space="0" w:color="000000"/>
            </w:tcBorders>
            <w:shd w:val="clear" w:color="auto" w:fill="auto"/>
            <w:vAlign w:val="bottom"/>
          </w:tcPr>
          <w:p w:rsidR="00BB435E" w:rsidRDefault="00BB435E">
            <w:pPr>
              <w:rPr>
                <w:color w:val="000000"/>
                <w:sz w:val="24"/>
                <w:szCs w:val="24"/>
              </w:rPr>
            </w:pPr>
            <w:r>
              <w:rPr>
                <w:color w:val="000000"/>
                <w:sz w:val="24"/>
                <w:szCs w:val="24"/>
              </w:rPr>
              <w:t> </w:t>
            </w:r>
          </w:p>
        </w:tc>
        <w:tc>
          <w:tcPr>
            <w:tcW w:w="3619" w:type="dxa"/>
            <w:tcBorders>
              <w:left w:val="single" w:sz="4" w:space="0" w:color="000000"/>
              <w:bottom w:val="single" w:sz="8" w:space="0" w:color="000000"/>
              <w:right w:val="single" w:sz="8" w:space="0" w:color="000000"/>
            </w:tcBorders>
            <w:shd w:val="clear" w:color="auto" w:fill="auto"/>
            <w:vAlign w:val="bottom"/>
          </w:tcPr>
          <w:p w:rsidR="00BB435E" w:rsidRDefault="00BB435E">
            <w:r>
              <w:rPr>
                <w:color w:val="000000"/>
                <w:sz w:val="24"/>
                <w:szCs w:val="24"/>
              </w:rPr>
              <w:t> </w:t>
            </w:r>
          </w:p>
        </w:tc>
      </w:tr>
      <w:tr w:rsidR="00BB435E">
        <w:trPr>
          <w:trHeight w:val="315"/>
        </w:trPr>
        <w:tc>
          <w:tcPr>
            <w:tcW w:w="5611" w:type="dxa"/>
            <w:gridSpan w:val="3"/>
            <w:tcBorders>
              <w:top w:val="single" w:sz="8" w:space="0" w:color="000000"/>
            </w:tcBorders>
            <w:shd w:val="clear" w:color="auto" w:fill="auto"/>
            <w:vAlign w:val="bottom"/>
          </w:tcPr>
          <w:p w:rsidR="00BB435E" w:rsidRDefault="00BB435E">
            <w:pPr>
              <w:jc w:val="center"/>
              <w:rPr>
                <w:color w:val="000000"/>
                <w:sz w:val="24"/>
                <w:szCs w:val="24"/>
              </w:rPr>
            </w:pPr>
            <w:r>
              <w:rPr>
                <w:color w:val="000000"/>
                <w:sz w:val="24"/>
                <w:szCs w:val="24"/>
              </w:rPr>
              <w:t> </w:t>
            </w:r>
          </w:p>
        </w:tc>
        <w:tc>
          <w:tcPr>
            <w:tcW w:w="3619" w:type="dxa"/>
            <w:shd w:val="clear" w:color="auto" w:fill="auto"/>
            <w:vAlign w:val="bottom"/>
          </w:tcPr>
          <w:p w:rsidR="00BB435E" w:rsidRDefault="00BB435E">
            <w:pPr>
              <w:snapToGrid w:val="0"/>
              <w:rPr>
                <w:color w:val="000000"/>
                <w:sz w:val="24"/>
                <w:szCs w:val="24"/>
              </w:rPr>
            </w:pPr>
          </w:p>
        </w:tc>
      </w:tr>
      <w:tr w:rsidR="00BB435E">
        <w:trPr>
          <w:trHeight w:val="499"/>
        </w:trPr>
        <w:tc>
          <w:tcPr>
            <w:tcW w:w="5611" w:type="dxa"/>
            <w:gridSpan w:val="3"/>
            <w:tcBorders>
              <w:top w:val="single" w:sz="8" w:space="0" w:color="000000"/>
              <w:left w:val="single" w:sz="8" w:space="0" w:color="000000"/>
              <w:bottom w:val="single" w:sz="4" w:space="0" w:color="000000"/>
            </w:tcBorders>
            <w:shd w:val="clear" w:color="auto" w:fill="auto"/>
            <w:vAlign w:val="bottom"/>
          </w:tcPr>
          <w:p w:rsidR="00BB435E" w:rsidRDefault="00BB435E">
            <w:pPr>
              <w:rPr>
                <w:color w:val="000000"/>
                <w:sz w:val="24"/>
                <w:szCs w:val="24"/>
              </w:rPr>
            </w:pPr>
            <w:r>
              <w:rPr>
                <w:color w:val="000000"/>
                <w:sz w:val="24"/>
                <w:szCs w:val="24"/>
              </w:rPr>
              <w:lastRenderedPageBreak/>
              <w:t>Vliv změny na smluvní cenu:</w:t>
            </w:r>
          </w:p>
        </w:tc>
        <w:tc>
          <w:tcPr>
            <w:tcW w:w="3619" w:type="dxa"/>
            <w:tcBorders>
              <w:top w:val="single" w:sz="8" w:space="0" w:color="000000"/>
              <w:left w:val="single" w:sz="4" w:space="0" w:color="000000"/>
              <w:bottom w:val="single" w:sz="4" w:space="0" w:color="000000"/>
              <w:right w:val="single" w:sz="8" w:space="0" w:color="000000"/>
            </w:tcBorders>
            <w:shd w:val="clear" w:color="auto" w:fill="auto"/>
            <w:vAlign w:val="bottom"/>
          </w:tcPr>
          <w:p w:rsidR="00BB435E" w:rsidRDefault="00BB435E">
            <w:pPr>
              <w:jc w:val="center"/>
            </w:pPr>
            <w:r>
              <w:rPr>
                <w:color w:val="000000"/>
                <w:sz w:val="24"/>
                <w:szCs w:val="24"/>
              </w:rPr>
              <w:t>ano/ne</w:t>
            </w:r>
          </w:p>
        </w:tc>
      </w:tr>
      <w:tr w:rsidR="00BB435E">
        <w:trPr>
          <w:trHeight w:val="499"/>
        </w:trPr>
        <w:tc>
          <w:tcPr>
            <w:tcW w:w="5611" w:type="dxa"/>
            <w:gridSpan w:val="3"/>
            <w:tcBorders>
              <w:top w:val="single" w:sz="4" w:space="0" w:color="000000"/>
              <w:left w:val="single" w:sz="8" w:space="0" w:color="000000"/>
              <w:bottom w:val="single" w:sz="4" w:space="0" w:color="000000"/>
            </w:tcBorders>
            <w:shd w:val="clear" w:color="auto" w:fill="auto"/>
            <w:vAlign w:val="bottom"/>
          </w:tcPr>
          <w:p w:rsidR="00BB435E" w:rsidRDefault="00BB435E">
            <w:pPr>
              <w:rPr>
                <w:color w:val="000000"/>
                <w:sz w:val="24"/>
                <w:szCs w:val="24"/>
              </w:rPr>
            </w:pPr>
            <w:r>
              <w:rPr>
                <w:color w:val="000000"/>
                <w:sz w:val="22"/>
                <w:szCs w:val="22"/>
              </w:rPr>
              <w:t>Cena díla dle smluvního vztahu vč. DPH:</w:t>
            </w:r>
          </w:p>
        </w:tc>
        <w:tc>
          <w:tcPr>
            <w:tcW w:w="3619" w:type="dxa"/>
            <w:tcBorders>
              <w:left w:val="single" w:sz="4" w:space="0" w:color="000000"/>
              <w:bottom w:val="single" w:sz="4" w:space="0" w:color="000000"/>
              <w:right w:val="single" w:sz="8" w:space="0" w:color="000000"/>
            </w:tcBorders>
            <w:shd w:val="clear" w:color="auto" w:fill="auto"/>
            <w:vAlign w:val="bottom"/>
          </w:tcPr>
          <w:p w:rsidR="00BB435E" w:rsidRDefault="00BB435E">
            <w:pPr>
              <w:jc w:val="center"/>
            </w:pPr>
            <w:r>
              <w:rPr>
                <w:color w:val="000000"/>
                <w:sz w:val="24"/>
                <w:szCs w:val="24"/>
              </w:rPr>
              <w:t> </w:t>
            </w:r>
          </w:p>
        </w:tc>
      </w:tr>
      <w:tr w:rsidR="00BB435E">
        <w:trPr>
          <w:trHeight w:val="499"/>
        </w:trPr>
        <w:tc>
          <w:tcPr>
            <w:tcW w:w="5611" w:type="dxa"/>
            <w:gridSpan w:val="3"/>
            <w:tcBorders>
              <w:top w:val="single" w:sz="4" w:space="0" w:color="000000"/>
              <w:left w:val="single" w:sz="8" w:space="0" w:color="000000"/>
              <w:bottom w:val="single" w:sz="4" w:space="0" w:color="000000"/>
            </w:tcBorders>
            <w:shd w:val="clear" w:color="auto" w:fill="auto"/>
            <w:vAlign w:val="bottom"/>
          </w:tcPr>
          <w:p w:rsidR="00BB435E" w:rsidRDefault="00BB435E">
            <w:pPr>
              <w:rPr>
                <w:color w:val="000000"/>
                <w:sz w:val="24"/>
                <w:szCs w:val="24"/>
              </w:rPr>
            </w:pPr>
            <w:r>
              <w:rPr>
                <w:color w:val="000000"/>
                <w:sz w:val="24"/>
                <w:szCs w:val="24"/>
              </w:rPr>
              <w:t>Ponížení/navýšení ceny díla vč. DPH:</w:t>
            </w:r>
          </w:p>
        </w:tc>
        <w:tc>
          <w:tcPr>
            <w:tcW w:w="3619" w:type="dxa"/>
            <w:tcBorders>
              <w:left w:val="single" w:sz="4" w:space="0" w:color="000000"/>
              <w:right w:val="single" w:sz="8" w:space="0" w:color="000000"/>
            </w:tcBorders>
            <w:shd w:val="clear" w:color="auto" w:fill="auto"/>
            <w:vAlign w:val="bottom"/>
          </w:tcPr>
          <w:p w:rsidR="00BB435E" w:rsidRDefault="00BB435E">
            <w:pPr>
              <w:jc w:val="center"/>
            </w:pPr>
            <w:r>
              <w:rPr>
                <w:color w:val="000000"/>
                <w:sz w:val="24"/>
                <w:szCs w:val="24"/>
              </w:rPr>
              <w:t> </w:t>
            </w:r>
          </w:p>
        </w:tc>
      </w:tr>
      <w:tr w:rsidR="00BB435E">
        <w:trPr>
          <w:trHeight w:val="499"/>
        </w:trPr>
        <w:tc>
          <w:tcPr>
            <w:tcW w:w="5611" w:type="dxa"/>
            <w:gridSpan w:val="3"/>
            <w:tcBorders>
              <w:top w:val="single" w:sz="4" w:space="0" w:color="000000"/>
              <w:left w:val="single" w:sz="8" w:space="0" w:color="000000"/>
              <w:bottom w:val="single" w:sz="8" w:space="0" w:color="000000"/>
            </w:tcBorders>
            <w:shd w:val="clear" w:color="auto" w:fill="auto"/>
            <w:vAlign w:val="bottom"/>
          </w:tcPr>
          <w:p w:rsidR="00BB435E" w:rsidRDefault="00BB435E">
            <w:pPr>
              <w:rPr>
                <w:b/>
                <w:bCs/>
                <w:color w:val="000000"/>
                <w:sz w:val="24"/>
                <w:szCs w:val="24"/>
              </w:rPr>
            </w:pPr>
            <w:r>
              <w:rPr>
                <w:color w:val="000000"/>
                <w:sz w:val="24"/>
                <w:szCs w:val="24"/>
              </w:rPr>
              <w:t>Nová cena díla vč. DPH:</w:t>
            </w:r>
          </w:p>
        </w:tc>
        <w:tc>
          <w:tcPr>
            <w:tcW w:w="3619" w:type="dxa"/>
            <w:tcBorders>
              <w:top w:val="single" w:sz="8" w:space="0" w:color="000000"/>
              <w:left w:val="single" w:sz="8" w:space="0" w:color="000000"/>
              <w:bottom w:val="single" w:sz="8" w:space="0" w:color="000000"/>
              <w:right w:val="single" w:sz="8" w:space="0" w:color="000000"/>
            </w:tcBorders>
            <w:shd w:val="clear" w:color="auto" w:fill="auto"/>
            <w:vAlign w:val="bottom"/>
          </w:tcPr>
          <w:p w:rsidR="00BB435E" w:rsidRDefault="00BB435E">
            <w:pPr>
              <w:jc w:val="center"/>
            </w:pPr>
            <w:r>
              <w:rPr>
                <w:b/>
                <w:bCs/>
                <w:color w:val="000000"/>
                <w:sz w:val="24"/>
                <w:szCs w:val="24"/>
              </w:rPr>
              <w:t> </w:t>
            </w:r>
          </w:p>
        </w:tc>
      </w:tr>
      <w:tr w:rsidR="00BB435E">
        <w:trPr>
          <w:trHeight w:val="285"/>
        </w:trPr>
        <w:tc>
          <w:tcPr>
            <w:tcW w:w="5611" w:type="dxa"/>
            <w:gridSpan w:val="3"/>
            <w:tcBorders>
              <w:bottom w:val="single" w:sz="8" w:space="0" w:color="000000"/>
            </w:tcBorders>
            <w:shd w:val="clear" w:color="auto" w:fill="auto"/>
            <w:vAlign w:val="bottom"/>
          </w:tcPr>
          <w:p w:rsidR="00BB435E" w:rsidRDefault="00BB435E">
            <w:pPr>
              <w:jc w:val="center"/>
              <w:rPr>
                <w:color w:val="000000"/>
                <w:sz w:val="24"/>
                <w:szCs w:val="24"/>
              </w:rPr>
            </w:pPr>
            <w:r>
              <w:rPr>
                <w:color w:val="000000"/>
                <w:sz w:val="24"/>
                <w:szCs w:val="24"/>
              </w:rPr>
              <w:t> </w:t>
            </w:r>
          </w:p>
        </w:tc>
        <w:tc>
          <w:tcPr>
            <w:tcW w:w="3619" w:type="dxa"/>
            <w:shd w:val="clear" w:color="auto" w:fill="auto"/>
            <w:vAlign w:val="bottom"/>
          </w:tcPr>
          <w:p w:rsidR="00BB435E" w:rsidRDefault="00BB435E">
            <w:pPr>
              <w:snapToGrid w:val="0"/>
              <w:rPr>
                <w:color w:val="000000"/>
                <w:sz w:val="24"/>
                <w:szCs w:val="24"/>
              </w:rPr>
            </w:pPr>
          </w:p>
        </w:tc>
      </w:tr>
      <w:tr w:rsidR="00BB435E">
        <w:trPr>
          <w:trHeight w:val="499"/>
        </w:trPr>
        <w:tc>
          <w:tcPr>
            <w:tcW w:w="5611" w:type="dxa"/>
            <w:gridSpan w:val="3"/>
            <w:tcBorders>
              <w:top w:val="single" w:sz="8" w:space="0" w:color="000000"/>
              <w:left w:val="single" w:sz="8" w:space="0" w:color="000000"/>
            </w:tcBorders>
            <w:shd w:val="clear" w:color="auto" w:fill="auto"/>
            <w:vAlign w:val="bottom"/>
          </w:tcPr>
          <w:p w:rsidR="00BB435E" w:rsidRDefault="00BB435E">
            <w:pPr>
              <w:rPr>
                <w:color w:val="000000"/>
                <w:sz w:val="24"/>
                <w:szCs w:val="24"/>
              </w:rPr>
            </w:pPr>
            <w:r>
              <w:rPr>
                <w:color w:val="000000"/>
                <w:sz w:val="24"/>
                <w:szCs w:val="24"/>
              </w:rPr>
              <w:t>Vliv změny na termín dokončení díla:</w:t>
            </w:r>
          </w:p>
        </w:tc>
        <w:tc>
          <w:tcPr>
            <w:tcW w:w="3619" w:type="dxa"/>
            <w:tcBorders>
              <w:top w:val="single" w:sz="8" w:space="0" w:color="000000"/>
              <w:left w:val="single" w:sz="4" w:space="0" w:color="000000"/>
              <w:right w:val="single" w:sz="8" w:space="0" w:color="000000"/>
            </w:tcBorders>
            <w:shd w:val="clear" w:color="auto" w:fill="auto"/>
            <w:vAlign w:val="bottom"/>
          </w:tcPr>
          <w:p w:rsidR="00BB435E" w:rsidRDefault="00BB435E">
            <w:pPr>
              <w:jc w:val="center"/>
            </w:pPr>
            <w:r>
              <w:rPr>
                <w:color w:val="000000"/>
                <w:sz w:val="24"/>
                <w:szCs w:val="24"/>
              </w:rPr>
              <w:t>ano/ne</w:t>
            </w:r>
          </w:p>
        </w:tc>
      </w:tr>
      <w:tr w:rsidR="00BB435E">
        <w:trPr>
          <w:trHeight w:val="499"/>
        </w:trPr>
        <w:tc>
          <w:tcPr>
            <w:tcW w:w="5611" w:type="dxa"/>
            <w:gridSpan w:val="3"/>
            <w:tcBorders>
              <w:top w:val="single" w:sz="4" w:space="0" w:color="000000"/>
              <w:left w:val="single" w:sz="8" w:space="0" w:color="000000"/>
              <w:bottom w:val="single" w:sz="4" w:space="0" w:color="000000"/>
            </w:tcBorders>
            <w:shd w:val="clear" w:color="auto" w:fill="auto"/>
            <w:vAlign w:val="bottom"/>
          </w:tcPr>
          <w:p w:rsidR="00BB435E" w:rsidRDefault="00BB435E">
            <w:pPr>
              <w:rPr>
                <w:color w:val="000000"/>
                <w:sz w:val="24"/>
                <w:szCs w:val="24"/>
              </w:rPr>
            </w:pPr>
            <w:r>
              <w:rPr>
                <w:color w:val="000000"/>
                <w:sz w:val="24"/>
                <w:szCs w:val="24"/>
              </w:rPr>
              <w:t>Termín dokončení díla dle smluvního vztahu:</w:t>
            </w:r>
          </w:p>
        </w:tc>
        <w:tc>
          <w:tcPr>
            <w:tcW w:w="3619" w:type="dxa"/>
            <w:tcBorders>
              <w:top w:val="single" w:sz="4" w:space="0" w:color="000000"/>
              <w:left w:val="single" w:sz="4" w:space="0" w:color="000000"/>
              <w:right w:val="single" w:sz="8" w:space="0" w:color="000000"/>
            </w:tcBorders>
            <w:shd w:val="clear" w:color="auto" w:fill="auto"/>
            <w:vAlign w:val="bottom"/>
          </w:tcPr>
          <w:p w:rsidR="00BB435E" w:rsidRDefault="00BB435E">
            <w:pPr>
              <w:jc w:val="center"/>
            </w:pPr>
            <w:r>
              <w:rPr>
                <w:color w:val="000000"/>
                <w:sz w:val="24"/>
                <w:szCs w:val="24"/>
              </w:rPr>
              <w:t> </w:t>
            </w:r>
          </w:p>
        </w:tc>
      </w:tr>
      <w:tr w:rsidR="00BB435E">
        <w:trPr>
          <w:trHeight w:val="499"/>
        </w:trPr>
        <w:tc>
          <w:tcPr>
            <w:tcW w:w="5611" w:type="dxa"/>
            <w:gridSpan w:val="3"/>
            <w:tcBorders>
              <w:left w:val="single" w:sz="8" w:space="0" w:color="000000"/>
              <w:bottom w:val="single" w:sz="8" w:space="0" w:color="000000"/>
            </w:tcBorders>
            <w:shd w:val="clear" w:color="auto" w:fill="auto"/>
            <w:vAlign w:val="bottom"/>
          </w:tcPr>
          <w:p w:rsidR="00BB435E" w:rsidRDefault="00BB435E">
            <w:pPr>
              <w:rPr>
                <w:b/>
                <w:bCs/>
                <w:color w:val="000000"/>
                <w:sz w:val="24"/>
                <w:szCs w:val="24"/>
              </w:rPr>
            </w:pPr>
            <w:r>
              <w:rPr>
                <w:color w:val="000000"/>
                <w:sz w:val="24"/>
                <w:szCs w:val="24"/>
              </w:rPr>
              <w:t>Nový termín dokončení díla:</w:t>
            </w:r>
          </w:p>
        </w:tc>
        <w:tc>
          <w:tcPr>
            <w:tcW w:w="3619" w:type="dxa"/>
            <w:tcBorders>
              <w:top w:val="single" w:sz="8" w:space="0" w:color="000000"/>
              <w:left w:val="single" w:sz="8" w:space="0" w:color="000000"/>
              <w:bottom w:val="single" w:sz="8" w:space="0" w:color="000000"/>
              <w:right w:val="single" w:sz="8" w:space="0" w:color="000000"/>
            </w:tcBorders>
            <w:shd w:val="clear" w:color="auto" w:fill="auto"/>
            <w:vAlign w:val="bottom"/>
          </w:tcPr>
          <w:p w:rsidR="00BB435E" w:rsidRDefault="00BB435E">
            <w:r>
              <w:rPr>
                <w:b/>
                <w:bCs/>
                <w:color w:val="000000"/>
                <w:sz w:val="24"/>
                <w:szCs w:val="24"/>
              </w:rPr>
              <w:t> </w:t>
            </w:r>
          </w:p>
        </w:tc>
      </w:tr>
      <w:tr w:rsidR="00BB435E">
        <w:trPr>
          <w:trHeight w:val="315"/>
        </w:trPr>
        <w:tc>
          <w:tcPr>
            <w:tcW w:w="4655" w:type="dxa"/>
            <w:gridSpan w:val="2"/>
            <w:shd w:val="clear" w:color="auto" w:fill="auto"/>
            <w:vAlign w:val="bottom"/>
          </w:tcPr>
          <w:p w:rsidR="00BB435E" w:rsidRDefault="00BB435E">
            <w:pPr>
              <w:snapToGrid w:val="0"/>
              <w:rPr>
                <w:b/>
                <w:bCs/>
                <w:color w:val="000000"/>
                <w:sz w:val="24"/>
                <w:szCs w:val="24"/>
                <w:shd w:val="clear" w:color="auto" w:fill="FFFF00"/>
              </w:rPr>
            </w:pPr>
          </w:p>
        </w:tc>
        <w:tc>
          <w:tcPr>
            <w:tcW w:w="956" w:type="dxa"/>
            <w:shd w:val="clear" w:color="auto" w:fill="auto"/>
            <w:vAlign w:val="bottom"/>
          </w:tcPr>
          <w:p w:rsidR="00BB435E" w:rsidRDefault="00BB435E">
            <w:pPr>
              <w:snapToGrid w:val="0"/>
              <w:rPr>
                <w:color w:val="000000"/>
                <w:sz w:val="24"/>
                <w:szCs w:val="24"/>
              </w:rPr>
            </w:pPr>
          </w:p>
        </w:tc>
        <w:tc>
          <w:tcPr>
            <w:tcW w:w="3619" w:type="dxa"/>
            <w:shd w:val="clear" w:color="auto" w:fill="auto"/>
            <w:vAlign w:val="bottom"/>
          </w:tcPr>
          <w:p w:rsidR="00BB435E" w:rsidRDefault="00BB435E">
            <w:pPr>
              <w:snapToGrid w:val="0"/>
              <w:rPr>
                <w:color w:val="000000"/>
                <w:sz w:val="24"/>
                <w:szCs w:val="24"/>
              </w:rPr>
            </w:pPr>
          </w:p>
        </w:tc>
      </w:tr>
      <w:tr w:rsidR="00BB435E">
        <w:trPr>
          <w:trHeight w:val="600"/>
        </w:trPr>
        <w:tc>
          <w:tcPr>
            <w:tcW w:w="9230" w:type="dxa"/>
            <w:gridSpan w:val="4"/>
            <w:shd w:val="clear" w:color="auto" w:fill="auto"/>
            <w:vAlign w:val="bottom"/>
          </w:tcPr>
          <w:p w:rsidR="00BB435E" w:rsidRDefault="00BB435E">
            <w:r>
              <w:rPr>
                <w:color w:val="000000"/>
                <w:sz w:val="24"/>
                <w:szCs w:val="24"/>
              </w:rPr>
              <w:t>Změnu navrhuje (jméno, příjmení):</w:t>
            </w:r>
          </w:p>
        </w:tc>
      </w:tr>
      <w:tr w:rsidR="00BB435E">
        <w:trPr>
          <w:trHeight w:val="600"/>
        </w:trPr>
        <w:tc>
          <w:tcPr>
            <w:tcW w:w="5611" w:type="dxa"/>
            <w:gridSpan w:val="3"/>
            <w:shd w:val="clear" w:color="auto" w:fill="auto"/>
            <w:vAlign w:val="bottom"/>
          </w:tcPr>
          <w:p w:rsidR="00BB435E" w:rsidRDefault="00BB435E">
            <w:pPr>
              <w:rPr>
                <w:color w:val="000000"/>
                <w:sz w:val="24"/>
                <w:szCs w:val="24"/>
              </w:rPr>
            </w:pPr>
            <w:r>
              <w:rPr>
                <w:color w:val="000000"/>
                <w:sz w:val="24"/>
                <w:szCs w:val="24"/>
              </w:rPr>
              <w:t>Datum:</w:t>
            </w:r>
          </w:p>
        </w:tc>
        <w:tc>
          <w:tcPr>
            <w:tcW w:w="3619" w:type="dxa"/>
            <w:shd w:val="clear" w:color="auto" w:fill="auto"/>
            <w:vAlign w:val="bottom"/>
          </w:tcPr>
          <w:p w:rsidR="00BB435E" w:rsidRDefault="00BB435E">
            <w:r>
              <w:rPr>
                <w:color w:val="000000"/>
                <w:sz w:val="24"/>
                <w:szCs w:val="24"/>
              </w:rPr>
              <w:t>Podpis:</w:t>
            </w:r>
          </w:p>
        </w:tc>
      </w:tr>
      <w:tr w:rsidR="00BB435E">
        <w:trPr>
          <w:trHeight w:val="600"/>
        </w:trPr>
        <w:tc>
          <w:tcPr>
            <w:tcW w:w="4655" w:type="dxa"/>
            <w:gridSpan w:val="2"/>
            <w:shd w:val="clear" w:color="auto" w:fill="auto"/>
            <w:vAlign w:val="bottom"/>
          </w:tcPr>
          <w:p w:rsidR="00BB435E" w:rsidRDefault="00BB435E">
            <w:pPr>
              <w:snapToGrid w:val="0"/>
              <w:rPr>
                <w:color w:val="000000"/>
                <w:sz w:val="24"/>
                <w:szCs w:val="24"/>
                <w:shd w:val="clear" w:color="auto" w:fill="FFFF00"/>
              </w:rPr>
            </w:pPr>
          </w:p>
        </w:tc>
        <w:tc>
          <w:tcPr>
            <w:tcW w:w="956" w:type="dxa"/>
            <w:shd w:val="clear" w:color="auto" w:fill="auto"/>
            <w:vAlign w:val="bottom"/>
          </w:tcPr>
          <w:p w:rsidR="00BB435E" w:rsidRDefault="00BB435E">
            <w:pPr>
              <w:snapToGrid w:val="0"/>
              <w:rPr>
                <w:color w:val="000000"/>
                <w:sz w:val="24"/>
                <w:szCs w:val="24"/>
              </w:rPr>
            </w:pPr>
          </w:p>
        </w:tc>
        <w:tc>
          <w:tcPr>
            <w:tcW w:w="3619" w:type="dxa"/>
            <w:shd w:val="clear" w:color="auto" w:fill="auto"/>
            <w:vAlign w:val="bottom"/>
          </w:tcPr>
          <w:p w:rsidR="00BB435E" w:rsidRDefault="00BB435E">
            <w:pPr>
              <w:snapToGrid w:val="0"/>
              <w:rPr>
                <w:color w:val="000000"/>
                <w:sz w:val="24"/>
                <w:szCs w:val="24"/>
              </w:rPr>
            </w:pPr>
          </w:p>
        </w:tc>
      </w:tr>
      <w:tr w:rsidR="00BB435E">
        <w:trPr>
          <w:trHeight w:val="600"/>
        </w:trPr>
        <w:tc>
          <w:tcPr>
            <w:tcW w:w="9230" w:type="dxa"/>
            <w:gridSpan w:val="4"/>
            <w:shd w:val="clear" w:color="auto" w:fill="auto"/>
            <w:vAlign w:val="bottom"/>
          </w:tcPr>
          <w:p w:rsidR="00BB435E" w:rsidRDefault="00BB435E">
            <w:r>
              <w:rPr>
                <w:color w:val="000000"/>
                <w:sz w:val="24"/>
                <w:szCs w:val="24"/>
              </w:rPr>
              <w:t>Změnový list vyhotovil (jméno, příjmení):</w:t>
            </w:r>
          </w:p>
        </w:tc>
      </w:tr>
      <w:tr w:rsidR="00BB435E">
        <w:trPr>
          <w:trHeight w:val="600"/>
        </w:trPr>
        <w:tc>
          <w:tcPr>
            <w:tcW w:w="5611" w:type="dxa"/>
            <w:gridSpan w:val="3"/>
            <w:shd w:val="clear" w:color="auto" w:fill="auto"/>
            <w:vAlign w:val="bottom"/>
          </w:tcPr>
          <w:p w:rsidR="00BB435E" w:rsidRDefault="00BB435E">
            <w:pPr>
              <w:rPr>
                <w:color w:val="000000"/>
                <w:sz w:val="24"/>
                <w:szCs w:val="24"/>
              </w:rPr>
            </w:pPr>
            <w:r>
              <w:rPr>
                <w:color w:val="000000"/>
                <w:sz w:val="24"/>
                <w:szCs w:val="24"/>
              </w:rPr>
              <w:t>Datum:</w:t>
            </w:r>
          </w:p>
        </w:tc>
        <w:tc>
          <w:tcPr>
            <w:tcW w:w="3619" w:type="dxa"/>
            <w:shd w:val="clear" w:color="auto" w:fill="auto"/>
            <w:vAlign w:val="bottom"/>
          </w:tcPr>
          <w:p w:rsidR="00BB435E" w:rsidRDefault="00BB435E">
            <w:r>
              <w:rPr>
                <w:color w:val="000000"/>
                <w:sz w:val="24"/>
                <w:szCs w:val="24"/>
              </w:rPr>
              <w:t>Podpis:</w:t>
            </w:r>
          </w:p>
        </w:tc>
      </w:tr>
      <w:tr w:rsidR="00BB435E">
        <w:trPr>
          <w:trHeight w:val="600"/>
        </w:trPr>
        <w:tc>
          <w:tcPr>
            <w:tcW w:w="4655" w:type="dxa"/>
            <w:gridSpan w:val="2"/>
            <w:shd w:val="clear" w:color="auto" w:fill="auto"/>
            <w:vAlign w:val="bottom"/>
          </w:tcPr>
          <w:p w:rsidR="00BB435E" w:rsidRDefault="00BB435E">
            <w:pPr>
              <w:snapToGrid w:val="0"/>
              <w:rPr>
                <w:color w:val="000000"/>
                <w:sz w:val="24"/>
                <w:szCs w:val="24"/>
                <w:shd w:val="clear" w:color="auto" w:fill="FFFF00"/>
              </w:rPr>
            </w:pPr>
          </w:p>
        </w:tc>
        <w:tc>
          <w:tcPr>
            <w:tcW w:w="956" w:type="dxa"/>
            <w:shd w:val="clear" w:color="auto" w:fill="auto"/>
            <w:vAlign w:val="bottom"/>
          </w:tcPr>
          <w:p w:rsidR="00BB435E" w:rsidRDefault="00BB435E">
            <w:pPr>
              <w:snapToGrid w:val="0"/>
              <w:rPr>
                <w:color w:val="000000"/>
                <w:sz w:val="24"/>
                <w:szCs w:val="24"/>
              </w:rPr>
            </w:pPr>
          </w:p>
        </w:tc>
        <w:tc>
          <w:tcPr>
            <w:tcW w:w="3619" w:type="dxa"/>
            <w:shd w:val="clear" w:color="auto" w:fill="auto"/>
            <w:vAlign w:val="bottom"/>
          </w:tcPr>
          <w:p w:rsidR="00BB435E" w:rsidRDefault="00BB435E">
            <w:pPr>
              <w:snapToGrid w:val="0"/>
              <w:rPr>
                <w:color w:val="000000"/>
                <w:sz w:val="24"/>
                <w:szCs w:val="24"/>
              </w:rPr>
            </w:pPr>
          </w:p>
        </w:tc>
      </w:tr>
      <w:tr w:rsidR="00BB435E">
        <w:trPr>
          <w:trHeight w:val="600"/>
        </w:trPr>
        <w:tc>
          <w:tcPr>
            <w:tcW w:w="9230" w:type="dxa"/>
            <w:gridSpan w:val="4"/>
            <w:shd w:val="clear" w:color="auto" w:fill="auto"/>
            <w:vAlign w:val="bottom"/>
          </w:tcPr>
          <w:p w:rsidR="00BB435E" w:rsidRDefault="00BB435E">
            <w:r>
              <w:rPr>
                <w:color w:val="000000"/>
                <w:sz w:val="24"/>
                <w:szCs w:val="24"/>
              </w:rPr>
              <w:t>Oprávněný zástupce zhotovitele (jméno, příjmení):</w:t>
            </w:r>
          </w:p>
        </w:tc>
      </w:tr>
      <w:tr w:rsidR="00BB435E">
        <w:trPr>
          <w:trHeight w:val="600"/>
        </w:trPr>
        <w:tc>
          <w:tcPr>
            <w:tcW w:w="5611" w:type="dxa"/>
            <w:gridSpan w:val="3"/>
            <w:shd w:val="clear" w:color="auto" w:fill="auto"/>
            <w:vAlign w:val="bottom"/>
          </w:tcPr>
          <w:p w:rsidR="00BB435E" w:rsidRDefault="00BB435E">
            <w:pPr>
              <w:rPr>
                <w:color w:val="000000"/>
                <w:sz w:val="24"/>
                <w:szCs w:val="24"/>
              </w:rPr>
            </w:pPr>
            <w:r>
              <w:rPr>
                <w:color w:val="000000"/>
                <w:sz w:val="24"/>
                <w:szCs w:val="24"/>
              </w:rPr>
              <w:t>Datum:</w:t>
            </w:r>
          </w:p>
        </w:tc>
        <w:tc>
          <w:tcPr>
            <w:tcW w:w="3619" w:type="dxa"/>
            <w:shd w:val="clear" w:color="auto" w:fill="auto"/>
            <w:vAlign w:val="bottom"/>
          </w:tcPr>
          <w:p w:rsidR="00BB435E" w:rsidRDefault="00BB435E">
            <w:r>
              <w:rPr>
                <w:color w:val="000000"/>
                <w:sz w:val="24"/>
                <w:szCs w:val="24"/>
              </w:rPr>
              <w:t>Podpis:</w:t>
            </w:r>
          </w:p>
        </w:tc>
      </w:tr>
      <w:tr w:rsidR="00BB435E">
        <w:trPr>
          <w:trHeight w:val="600"/>
        </w:trPr>
        <w:tc>
          <w:tcPr>
            <w:tcW w:w="4655" w:type="dxa"/>
            <w:gridSpan w:val="2"/>
            <w:shd w:val="clear" w:color="auto" w:fill="auto"/>
            <w:vAlign w:val="bottom"/>
          </w:tcPr>
          <w:p w:rsidR="00BB435E" w:rsidRDefault="00BB435E">
            <w:pPr>
              <w:snapToGrid w:val="0"/>
              <w:rPr>
                <w:color w:val="000000"/>
                <w:sz w:val="24"/>
                <w:szCs w:val="24"/>
                <w:shd w:val="clear" w:color="auto" w:fill="FFFF00"/>
              </w:rPr>
            </w:pPr>
          </w:p>
        </w:tc>
        <w:tc>
          <w:tcPr>
            <w:tcW w:w="956" w:type="dxa"/>
            <w:shd w:val="clear" w:color="auto" w:fill="auto"/>
            <w:vAlign w:val="bottom"/>
          </w:tcPr>
          <w:p w:rsidR="00BB435E" w:rsidRDefault="00BB435E">
            <w:pPr>
              <w:snapToGrid w:val="0"/>
              <w:rPr>
                <w:color w:val="000000"/>
                <w:sz w:val="24"/>
                <w:szCs w:val="24"/>
              </w:rPr>
            </w:pPr>
          </w:p>
        </w:tc>
        <w:tc>
          <w:tcPr>
            <w:tcW w:w="3619" w:type="dxa"/>
            <w:shd w:val="clear" w:color="auto" w:fill="auto"/>
            <w:vAlign w:val="bottom"/>
          </w:tcPr>
          <w:p w:rsidR="00BB435E" w:rsidRDefault="00BB435E">
            <w:pPr>
              <w:snapToGrid w:val="0"/>
              <w:rPr>
                <w:color w:val="000000"/>
                <w:sz w:val="24"/>
                <w:szCs w:val="24"/>
              </w:rPr>
            </w:pPr>
          </w:p>
        </w:tc>
      </w:tr>
      <w:tr w:rsidR="00BB435E">
        <w:trPr>
          <w:trHeight w:val="600"/>
        </w:trPr>
        <w:tc>
          <w:tcPr>
            <w:tcW w:w="9230" w:type="dxa"/>
            <w:gridSpan w:val="4"/>
            <w:shd w:val="clear" w:color="auto" w:fill="auto"/>
            <w:vAlign w:val="bottom"/>
          </w:tcPr>
          <w:p w:rsidR="00BB435E" w:rsidRDefault="00BB435E">
            <w:r>
              <w:rPr>
                <w:color w:val="000000"/>
                <w:sz w:val="24"/>
                <w:szCs w:val="24"/>
              </w:rPr>
              <w:t>Oprávněný zástupce projektanta (jméno, příjmení):</w:t>
            </w:r>
          </w:p>
        </w:tc>
      </w:tr>
      <w:tr w:rsidR="00BB435E">
        <w:trPr>
          <w:trHeight w:val="600"/>
        </w:trPr>
        <w:tc>
          <w:tcPr>
            <w:tcW w:w="5611" w:type="dxa"/>
            <w:gridSpan w:val="3"/>
            <w:shd w:val="clear" w:color="auto" w:fill="auto"/>
            <w:vAlign w:val="bottom"/>
          </w:tcPr>
          <w:p w:rsidR="00BB435E" w:rsidRDefault="00BB435E">
            <w:pPr>
              <w:rPr>
                <w:color w:val="000000"/>
                <w:sz w:val="24"/>
                <w:szCs w:val="24"/>
              </w:rPr>
            </w:pPr>
            <w:r>
              <w:rPr>
                <w:color w:val="000000"/>
                <w:sz w:val="24"/>
                <w:szCs w:val="24"/>
              </w:rPr>
              <w:t>Datum:</w:t>
            </w:r>
          </w:p>
        </w:tc>
        <w:tc>
          <w:tcPr>
            <w:tcW w:w="3619" w:type="dxa"/>
            <w:shd w:val="clear" w:color="auto" w:fill="auto"/>
            <w:vAlign w:val="bottom"/>
          </w:tcPr>
          <w:p w:rsidR="00BB435E" w:rsidRDefault="00BB435E">
            <w:r>
              <w:rPr>
                <w:color w:val="000000"/>
                <w:sz w:val="24"/>
                <w:szCs w:val="24"/>
              </w:rPr>
              <w:t>Podpis:</w:t>
            </w:r>
          </w:p>
        </w:tc>
      </w:tr>
      <w:tr w:rsidR="00BB435E">
        <w:trPr>
          <w:trHeight w:val="600"/>
        </w:trPr>
        <w:tc>
          <w:tcPr>
            <w:tcW w:w="4655" w:type="dxa"/>
            <w:gridSpan w:val="2"/>
            <w:shd w:val="clear" w:color="auto" w:fill="auto"/>
            <w:vAlign w:val="bottom"/>
          </w:tcPr>
          <w:p w:rsidR="00BB435E" w:rsidRDefault="00BB435E">
            <w:pPr>
              <w:snapToGrid w:val="0"/>
              <w:rPr>
                <w:color w:val="000000"/>
                <w:sz w:val="24"/>
                <w:szCs w:val="24"/>
                <w:shd w:val="clear" w:color="auto" w:fill="FFFF00"/>
              </w:rPr>
            </w:pPr>
          </w:p>
        </w:tc>
        <w:tc>
          <w:tcPr>
            <w:tcW w:w="956" w:type="dxa"/>
            <w:shd w:val="clear" w:color="auto" w:fill="auto"/>
            <w:vAlign w:val="bottom"/>
          </w:tcPr>
          <w:p w:rsidR="00BB435E" w:rsidRDefault="00BB435E">
            <w:pPr>
              <w:snapToGrid w:val="0"/>
              <w:rPr>
                <w:color w:val="000000"/>
                <w:sz w:val="24"/>
                <w:szCs w:val="24"/>
              </w:rPr>
            </w:pPr>
          </w:p>
        </w:tc>
        <w:tc>
          <w:tcPr>
            <w:tcW w:w="3619" w:type="dxa"/>
            <w:shd w:val="clear" w:color="auto" w:fill="auto"/>
            <w:vAlign w:val="bottom"/>
          </w:tcPr>
          <w:p w:rsidR="00BB435E" w:rsidRDefault="00BB435E">
            <w:pPr>
              <w:snapToGrid w:val="0"/>
              <w:rPr>
                <w:color w:val="000000"/>
                <w:sz w:val="24"/>
                <w:szCs w:val="24"/>
              </w:rPr>
            </w:pPr>
          </w:p>
        </w:tc>
      </w:tr>
      <w:tr w:rsidR="00BB435E">
        <w:trPr>
          <w:trHeight w:val="600"/>
        </w:trPr>
        <w:tc>
          <w:tcPr>
            <w:tcW w:w="9230" w:type="dxa"/>
            <w:gridSpan w:val="4"/>
            <w:shd w:val="clear" w:color="auto" w:fill="auto"/>
            <w:vAlign w:val="bottom"/>
          </w:tcPr>
          <w:p w:rsidR="00BB435E" w:rsidRDefault="00BB435E">
            <w:r>
              <w:rPr>
                <w:color w:val="000000"/>
                <w:sz w:val="24"/>
                <w:szCs w:val="24"/>
              </w:rPr>
              <w:t>Oprávněný zástupce objednatele (jméno, příjmení):</w:t>
            </w:r>
          </w:p>
        </w:tc>
      </w:tr>
      <w:tr w:rsidR="00BB435E">
        <w:trPr>
          <w:trHeight w:val="600"/>
        </w:trPr>
        <w:tc>
          <w:tcPr>
            <w:tcW w:w="5611" w:type="dxa"/>
            <w:gridSpan w:val="3"/>
            <w:shd w:val="clear" w:color="auto" w:fill="auto"/>
            <w:vAlign w:val="bottom"/>
          </w:tcPr>
          <w:p w:rsidR="00BB435E" w:rsidRDefault="00BB435E">
            <w:pPr>
              <w:rPr>
                <w:color w:val="000000"/>
                <w:sz w:val="24"/>
                <w:szCs w:val="24"/>
              </w:rPr>
            </w:pPr>
            <w:r>
              <w:rPr>
                <w:color w:val="000000"/>
                <w:sz w:val="24"/>
                <w:szCs w:val="24"/>
              </w:rPr>
              <w:t>Datum:</w:t>
            </w:r>
          </w:p>
        </w:tc>
        <w:tc>
          <w:tcPr>
            <w:tcW w:w="3619" w:type="dxa"/>
            <w:shd w:val="clear" w:color="auto" w:fill="auto"/>
            <w:vAlign w:val="bottom"/>
          </w:tcPr>
          <w:p w:rsidR="00BB435E" w:rsidRDefault="00BB435E">
            <w:r>
              <w:rPr>
                <w:color w:val="000000"/>
                <w:sz w:val="24"/>
                <w:szCs w:val="24"/>
              </w:rPr>
              <w:t>Podpis:</w:t>
            </w:r>
          </w:p>
        </w:tc>
      </w:tr>
      <w:tr w:rsidR="00BB435E">
        <w:trPr>
          <w:trHeight w:val="315"/>
        </w:trPr>
        <w:tc>
          <w:tcPr>
            <w:tcW w:w="4655" w:type="dxa"/>
            <w:gridSpan w:val="2"/>
            <w:shd w:val="clear" w:color="auto" w:fill="auto"/>
            <w:vAlign w:val="bottom"/>
          </w:tcPr>
          <w:p w:rsidR="00BB435E" w:rsidRDefault="00BB435E">
            <w:pPr>
              <w:snapToGrid w:val="0"/>
              <w:rPr>
                <w:color w:val="000000"/>
                <w:sz w:val="24"/>
                <w:szCs w:val="24"/>
                <w:shd w:val="clear" w:color="auto" w:fill="FFFF00"/>
              </w:rPr>
            </w:pPr>
          </w:p>
        </w:tc>
        <w:tc>
          <w:tcPr>
            <w:tcW w:w="956" w:type="dxa"/>
            <w:shd w:val="clear" w:color="auto" w:fill="auto"/>
            <w:vAlign w:val="bottom"/>
          </w:tcPr>
          <w:p w:rsidR="00BB435E" w:rsidRDefault="00BB435E">
            <w:pPr>
              <w:snapToGrid w:val="0"/>
              <w:rPr>
                <w:color w:val="000000"/>
                <w:sz w:val="24"/>
                <w:szCs w:val="24"/>
              </w:rPr>
            </w:pPr>
          </w:p>
        </w:tc>
        <w:tc>
          <w:tcPr>
            <w:tcW w:w="3619" w:type="dxa"/>
            <w:shd w:val="clear" w:color="auto" w:fill="auto"/>
            <w:vAlign w:val="bottom"/>
          </w:tcPr>
          <w:p w:rsidR="00BB435E" w:rsidRDefault="00BB435E">
            <w:pPr>
              <w:snapToGrid w:val="0"/>
              <w:rPr>
                <w:color w:val="000000"/>
                <w:sz w:val="24"/>
                <w:szCs w:val="24"/>
              </w:rPr>
            </w:pPr>
          </w:p>
        </w:tc>
      </w:tr>
      <w:tr w:rsidR="00BB435E">
        <w:trPr>
          <w:trHeight w:val="315"/>
        </w:trPr>
        <w:tc>
          <w:tcPr>
            <w:tcW w:w="4655" w:type="dxa"/>
            <w:gridSpan w:val="2"/>
            <w:shd w:val="clear" w:color="auto" w:fill="auto"/>
            <w:vAlign w:val="bottom"/>
          </w:tcPr>
          <w:p w:rsidR="00BB435E" w:rsidRDefault="00BB435E">
            <w:pPr>
              <w:snapToGrid w:val="0"/>
              <w:rPr>
                <w:color w:val="000000"/>
                <w:sz w:val="24"/>
                <w:szCs w:val="24"/>
                <w:shd w:val="clear" w:color="auto" w:fill="FFFF00"/>
              </w:rPr>
            </w:pPr>
          </w:p>
        </w:tc>
        <w:tc>
          <w:tcPr>
            <w:tcW w:w="956" w:type="dxa"/>
            <w:shd w:val="clear" w:color="auto" w:fill="auto"/>
            <w:vAlign w:val="bottom"/>
          </w:tcPr>
          <w:p w:rsidR="00BB435E" w:rsidRDefault="00BB435E">
            <w:pPr>
              <w:snapToGrid w:val="0"/>
              <w:rPr>
                <w:color w:val="000000"/>
                <w:sz w:val="24"/>
                <w:szCs w:val="24"/>
              </w:rPr>
            </w:pPr>
          </w:p>
        </w:tc>
        <w:tc>
          <w:tcPr>
            <w:tcW w:w="3619" w:type="dxa"/>
            <w:shd w:val="clear" w:color="auto" w:fill="auto"/>
            <w:vAlign w:val="bottom"/>
          </w:tcPr>
          <w:p w:rsidR="00BB435E" w:rsidRDefault="00BB435E">
            <w:pPr>
              <w:snapToGrid w:val="0"/>
              <w:rPr>
                <w:color w:val="000000"/>
                <w:sz w:val="24"/>
                <w:szCs w:val="24"/>
              </w:rPr>
            </w:pPr>
          </w:p>
        </w:tc>
      </w:tr>
      <w:tr w:rsidR="00BB435E">
        <w:trPr>
          <w:trHeight w:val="315"/>
        </w:trPr>
        <w:tc>
          <w:tcPr>
            <w:tcW w:w="4655" w:type="dxa"/>
            <w:gridSpan w:val="2"/>
            <w:shd w:val="clear" w:color="auto" w:fill="auto"/>
            <w:vAlign w:val="bottom"/>
          </w:tcPr>
          <w:p w:rsidR="00BB435E" w:rsidRDefault="00BB435E">
            <w:pPr>
              <w:snapToGrid w:val="0"/>
              <w:rPr>
                <w:color w:val="000000"/>
                <w:sz w:val="24"/>
                <w:szCs w:val="24"/>
                <w:shd w:val="clear" w:color="auto" w:fill="FFFF00"/>
              </w:rPr>
            </w:pPr>
          </w:p>
        </w:tc>
        <w:tc>
          <w:tcPr>
            <w:tcW w:w="956" w:type="dxa"/>
            <w:shd w:val="clear" w:color="auto" w:fill="auto"/>
            <w:vAlign w:val="bottom"/>
          </w:tcPr>
          <w:p w:rsidR="00BB435E" w:rsidRDefault="00BB435E">
            <w:pPr>
              <w:snapToGrid w:val="0"/>
              <w:rPr>
                <w:color w:val="000000"/>
                <w:sz w:val="24"/>
                <w:szCs w:val="24"/>
              </w:rPr>
            </w:pPr>
          </w:p>
        </w:tc>
        <w:tc>
          <w:tcPr>
            <w:tcW w:w="3619" w:type="dxa"/>
            <w:shd w:val="clear" w:color="auto" w:fill="auto"/>
            <w:vAlign w:val="bottom"/>
          </w:tcPr>
          <w:p w:rsidR="00BB435E" w:rsidRDefault="00BB435E">
            <w:pPr>
              <w:snapToGrid w:val="0"/>
              <w:rPr>
                <w:color w:val="000000"/>
                <w:sz w:val="24"/>
                <w:szCs w:val="24"/>
              </w:rPr>
            </w:pPr>
          </w:p>
        </w:tc>
      </w:tr>
      <w:tr w:rsidR="00BB435E">
        <w:trPr>
          <w:trHeight w:val="315"/>
        </w:trPr>
        <w:tc>
          <w:tcPr>
            <w:tcW w:w="4655" w:type="dxa"/>
            <w:gridSpan w:val="2"/>
            <w:shd w:val="clear" w:color="auto" w:fill="auto"/>
            <w:vAlign w:val="bottom"/>
          </w:tcPr>
          <w:p w:rsidR="00BB435E" w:rsidRDefault="00BB435E">
            <w:pPr>
              <w:rPr>
                <w:color w:val="000000"/>
                <w:sz w:val="24"/>
                <w:szCs w:val="24"/>
              </w:rPr>
            </w:pPr>
            <w:r>
              <w:rPr>
                <w:color w:val="000000"/>
                <w:sz w:val="24"/>
                <w:szCs w:val="24"/>
              </w:rPr>
              <w:t>Příloha změnového listu:</w:t>
            </w:r>
          </w:p>
        </w:tc>
        <w:tc>
          <w:tcPr>
            <w:tcW w:w="956" w:type="dxa"/>
            <w:shd w:val="clear" w:color="auto" w:fill="auto"/>
            <w:vAlign w:val="bottom"/>
          </w:tcPr>
          <w:p w:rsidR="00BB435E" w:rsidRDefault="00BB435E">
            <w:pPr>
              <w:rPr>
                <w:color w:val="000000"/>
                <w:sz w:val="24"/>
                <w:szCs w:val="24"/>
              </w:rPr>
            </w:pPr>
            <w:r>
              <w:rPr>
                <w:color w:val="000000"/>
                <w:sz w:val="24"/>
                <w:szCs w:val="24"/>
              </w:rPr>
              <w:t xml:space="preserve">Výpočet </w:t>
            </w:r>
          </w:p>
        </w:tc>
        <w:tc>
          <w:tcPr>
            <w:tcW w:w="3619" w:type="dxa"/>
            <w:shd w:val="clear" w:color="auto" w:fill="auto"/>
            <w:vAlign w:val="bottom"/>
          </w:tcPr>
          <w:p w:rsidR="00BB435E" w:rsidRDefault="00BB435E">
            <w:pPr>
              <w:snapToGrid w:val="0"/>
              <w:rPr>
                <w:color w:val="000000"/>
                <w:sz w:val="24"/>
                <w:szCs w:val="24"/>
              </w:rPr>
            </w:pPr>
          </w:p>
        </w:tc>
      </w:tr>
      <w:tr w:rsidR="00BB435E">
        <w:trPr>
          <w:trHeight w:val="278"/>
        </w:trPr>
        <w:tc>
          <w:tcPr>
            <w:tcW w:w="4655" w:type="dxa"/>
            <w:gridSpan w:val="2"/>
            <w:shd w:val="clear" w:color="auto" w:fill="auto"/>
            <w:vAlign w:val="bottom"/>
          </w:tcPr>
          <w:p w:rsidR="00BB435E" w:rsidRDefault="00BB435E">
            <w:pPr>
              <w:snapToGrid w:val="0"/>
              <w:rPr>
                <w:color w:val="000000"/>
                <w:sz w:val="24"/>
                <w:szCs w:val="24"/>
                <w:shd w:val="clear" w:color="auto" w:fill="FFFF00"/>
              </w:rPr>
            </w:pPr>
          </w:p>
        </w:tc>
        <w:tc>
          <w:tcPr>
            <w:tcW w:w="956" w:type="dxa"/>
            <w:shd w:val="clear" w:color="auto" w:fill="auto"/>
            <w:vAlign w:val="bottom"/>
          </w:tcPr>
          <w:p w:rsidR="00BB435E" w:rsidRDefault="00BB435E">
            <w:pPr>
              <w:snapToGrid w:val="0"/>
              <w:rPr>
                <w:color w:val="000000"/>
                <w:sz w:val="24"/>
                <w:szCs w:val="24"/>
                <w:shd w:val="clear" w:color="auto" w:fill="FFFF00"/>
              </w:rPr>
            </w:pPr>
          </w:p>
        </w:tc>
        <w:tc>
          <w:tcPr>
            <w:tcW w:w="3619" w:type="dxa"/>
            <w:shd w:val="clear" w:color="auto" w:fill="auto"/>
            <w:vAlign w:val="bottom"/>
          </w:tcPr>
          <w:p w:rsidR="00BB435E" w:rsidRDefault="00BB435E">
            <w:pPr>
              <w:snapToGrid w:val="0"/>
              <w:rPr>
                <w:color w:val="000000"/>
                <w:sz w:val="24"/>
                <w:szCs w:val="24"/>
                <w:shd w:val="clear" w:color="auto" w:fill="FFFF00"/>
              </w:rPr>
            </w:pPr>
          </w:p>
        </w:tc>
      </w:tr>
    </w:tbl>
    <w:p w:rsidR="00BB435E" w:rsidRDefault="00BB435E">
      <w:pPr>
        <w:rPr>
          <w:rFonts w:eastAsia="Calibri"/>
          <w:b/>
          <w:bCs/>
          <w:sz w:val="32"/>
          <w:szCs w:val="32"/>
          <w:u w:val="single"/>
          <w:lang w:eastAsia="en-US"/>
        </w:rPr>
      </w:pPr>
      <w:r>
        <w:rPr>
          <w:sz w:val="24"/>
          <w:szCs w:val="24"/>
        </w:rPr>
        <w:t>Příloha č. 2 – Sazebník smluvních pokut BOZP</w:t>
      </w:r>
    </w:p>
    <w:p w:rsidR="00BB435E" w:rsidRDefault="00BB435E">
      <w:pPr>
        <w:widowControl w:val="0"/>
        <w:autoSpaceDE w:val="0"/>
        <w:spacing w:before="120"/>
        <w:jc w:val="center"/>
        <w:rPr>
          <w:rFonts w:eastAsia="Calibri"/>
          <w:sz w:val="24"/>
          <w:szCs w:val="24"/>
          <w:lang w:eastAsia="en-US"/>
        </w:rPr>
      </w:pPr>
      <w:r>
        <w:rPr>
          <w:rFonts w:eastAsia="Calibri"/>
          <w:b/>
          <w:bCs/>
          <w:sz w:val="32"/>
          <w:szCs w:val="32"/>
          <w:u w:val="single"/>
          <w:lang w:eastAsia="en-US"/>
        </w:rPr>
        <w:t>SAZEBNÍK POKUT</w:t>
      </w:r>
    </w:p>
    <w:p w:rsidR="00BB435E" w:rsidRDefault="00BB435E">
      <w:pPr>
        <w:widowControl w:val="0"/>
        <w:autoSpaceDE w:val="0"/>
        <w:spacing w:before="120" w:line="241" w:lineRule="exact"/>
        <w:jc w:val="both"/>
        <w:rPr>
          <w:rFonts w:eastAsia="Calibri"/>
          <w:sz w:val="24"/>
          <w:szCs w:val="24"/>
          <w:lang w:eastAsia="en-US"/>
        </w:rPr>
      </w:pPr>
    </w:p>
    <w:p w:rsidR="00BB435E" w:rsidRDefault="00BB435E">
      <w:pPr>
        <w:spacing w:before="120"/>
        <w:ind w:left="709" w:hanging="709"/>
        <w:jc w:val="both"/>
        <w:rPr>
          <w:rFonts w:eastAsia="Calibri"/>
          <w:bCs/>
          <w:sz w:val="24"/>
          <w:szCs w:val="24"/>
          <w:lang w:eastAsia="en-US"/>
        </w:rPr>
      </w:pPr>
      <w:r>
        <w:rPr>
          <w:rFonts w:eastAsia="Calibri"/>
          <w:b/>
          <w:bCs/>
          <w:sz w:val="24"/>
          <w:szCs w:val="24"/>
          <w:lang w:eastAsia="en-US"/>
        </w:rPr>
        <w:t>Akce:</w:t>
      </w:r>
      <w:r>
        <w:t xml:space="preserve"> </w:t>
      </w:r>
      <w:r>
        <w:rPr>
          <w:b/>
          <w:sz w:val="24"/>
        </w:rPr>
        <w:t xml:space="preserve">Výstavba III. etapy </w:t>
      </w:r>
      <w:proofErr w:type="spellStart"/>
      <w:r>
        <w:rPr>
          <w:b/>
          <w:sz w:val="24"/>
        </w:rPr>
        <w:t>kolumbárních</w:t>
      </w:r>
      <w:proofErr w:type="spellEnd"/>
      <w:r>
        <w:rPr>
          <w:b/>
          <w:sz w:val="24"/>
        </w:rPr>
        <w:t xml:space="preserve"> zdí v areálu Kostelního hřbitova v ul. Hřbitovní v Mostě</w:t>
      </w:r>
    </w:p>
    <w:p w:rsidR="00BB435E" w:rsidRDefault="00BB435E">
      <w:pPr>
        <w:widowControl w:val="0"/>
        <w:overflowPunct w:val="0"/>
        <w:autoSpaceDE w:val="0"/>
        <w:spacing w:before="120" w:line="292" w:lineRule="auto"/>
        <w:ind w:left="120"/>
        <w:jc w:val="both"/>
        <w:rPr>
          <w:rFonts w:eastAsia="Calibri"/>
          <w:bCs/>
          <w:sz w:val="24"/>
          <w:szCs w:val="24"/>
          <w:lang w:eastAsia="en-US"/>
        </w:rPr>
      </w:pPr>
      <w:r>
        <w:rPr>
          <w:rFonts w:eastAsia="Calibri"/>
          <w:bCs/>
          <w:sz w:val="24"/>
          <w:szCs w:val="24"/>
          <w:lang w:eastAsia="en-US"/>
        </w:rPr>
        <w:t>Pokuty níže uvedené jsou maximální. Město Most si vyhrazuje právo tyto pokuty účtovat dle svého uvážení a do výše uvedeného maxima na základě podkladů, které obdrží od koordinátora stavby. Město Most není povinno tyto pokuty zdůvodňovat.</w:t>
      </w:r>
    </w:p>
    <w:p w:rsidR="00BB435E" w:rsidRDefault="00BB435E">
      <w:pPr>
        <w:widowControl w:val="0"/>
        <w:overflowPunct w:val="0"/>
        <w:autoSpaceDE w:val="0"/>
        <w:spacing w:before="120" w:line="292" w:lineRule="auto"/>
        <w:ind w:left="120"/>
        <w:jc w:val="both"/>
        <w:rPr>
          <w:rFonts w:eastAsia="Calibri"/>
          <w:b/>
          <w:bCs/>
          <w:sz w:val="24"/>
          <w:szCs w:val="24"/>
          <w:lang w:eastAsia="en-US"/>
        </w:rPr>
      </w:pPr>
      <w:r>
        <w:rPr>
          <w:rFonts w:eastAsia="Calibri"/>
          <w:bCs/>
          <w:sz w:val="24"/>
          <w:szCs w:val="24"/>
          <w:lang w:eastAsia="en-US"/>
        </w:rPr>
        <w:t>Pokuty jsou rozděleny do čtyř částí. Část I jsou pokuty za porušení legislativních předpisů na úseku bezpečnosti práce, část II řeší oblast požární ochrany, část III jsou pokuty za porušení v oblasti životního prostředí a část IV řeší pokuty ostatní.</w:t>
      </w:r>
    </w:p>
    <w:p w:rsidR="00BB435E" w:rsidRDefault="00BB435E">
      <w:pPr>
        <w:widowControl w:val="0"/>
        <w:autoSpaceDE w:val="0"/>
        <w:spacing w:before="120"/>
        <w:ind w:left="120"/>
        <w:jc w:val="both"/>
        <w:rPr>
          <w:rFonts w:eastAsia="Calibri"/>
          <w:b/>
          <w:bCs/>
          <w:sz w:val="18"/>
          <w:szCs w:val="18"/>
          <w:lang w:eastAsia="en-US"/>
        </w:rPr>
      </w:pPr>
      <w:r>
        <w:rPr>
          <w:rFonts w:eastAsia="Calibri"/>
          <w:b/>
          <w:bCs/>
          <w:sz w:val="24"/>
          <w:szCs w:val="24"/>
          <w:lang w:eastAsia="en-US"/>
        </w:rPr>
        <w:t>I. BEZPEČNOST PRÁCE</w:t>
      </w:r>
    </w:p>
    <w:tbl>
      <w:tblPr>
        <w:tblW w:w="0" w:type="auto"/>
        <w:tblInd w:w="10" w:type="dxa"/>
        <w:tblLayout w:type="fixed"/>
        <w:tblCellMar>
          <w:left w:w="0" w:type="dxa"/>
          <w:right w:w="0" w:type="dxa"/>
        </w:tblCellMar>
        <w:tblLook w:val="0000" w:firstRow="0" w:lastRow="0" w:firstColumn="0" w:lastColumn="0" w:noHBand="0" w:noVBand="0"/>
      </w:tblPr>
      <w:tblGrid>
        <w:gridCol w:w="751"/>
        <w:gridCol w:w="5119"/>
        <w:gridCol w:w="3193"/>
        <w:gridCol w:w="40"/>
      </w:tblGrid>
      <w:tr w:rsidR="00BB435E">
        <w:trPr>
          <w:trHeight w:val="225"/>
        </w:trPr>
        <w:tc>
          <w:tcPr>
            <w:tcW w:w="751" w:type="dxa"/>
            <w:tcBorders>
              <w:top w:val="single" w:sz="8" w:space="0" w:color="000000"/>
              <w:left w:val="single" w:sz="8" w:space="0" w:color="000000"/>
            </w:tcBorders>
            <w:shd w:val="clear" w:color="auto" w:fill="auto"/>
            <w:vAlign w:val="bottom"/>
          </w:tcPr>
          <w:p w:rsidR="00BB435E" w:rsidRDefault="00BB435E">
            <w:pPr>
              <w:widowControl w:val="0"/>
              <w:autoSpaceDE w:val="0"/>
              <w:spacing w:before="120" w:line="202" w:lineRule="exact"/>
              <w:jc w:val="center"/>
              <w:rPr>
                <w:rFonts w:eastAsia="Calibri"/>
                <w:b/>
                <w:bCs/>
                <w:sz w:val="18"/>
                <w:szCs w:val="18"/>
                <w:lang w:eastAsia="en-US"/>
              </w:rPr>
            </w:pPr>
            <w:r>
              <w:rPr>
                <w:rFonts w:eastAsia="Calibri"/>
                <w:b/>
                <w:bCs/>
                <w:sz w:val="18"/>
                <w:szCs w:val="18"/>
                <w:lang w:eastAsia="en-US"/>
              </w:rPr>
              <w:t>Pořadové</w:t>
            </w:r>
          </w:p>
        </w:tc>
        <w:tc>
          <w:tcPr>
            <w:tcW w:w="5119" w:type="dxa"/>
            <w:tcBorders>
              <w:top w:val="single" w:sz="8" w:space="0" w:color="000000"/>
              <w:left w:val="single" w:sz="8" w:space="0" w:color="000000"/>
            </w:tcBorders>
            <w:shd w:val="clear" w:color="auto" w:fill="auto"/>
            <w:vAlign w:val="bottom"/>
          </w:tcPr>
          <w:p w:rsidR="00BB435E" w:rsidRDefault="00BB435E">
            <w:pPr>
              <w:widowControl w:val="0"/>
              <w:autoSpaceDE w:val="0"/>
              <w:spacing w:before="120" w:line="202" w:lineRule="exact"/>
              <w:ind w:left="120"/>
              <w:jc w:val="center"/>
              <w:rPr>
                <w:rFonts w:eastAsia="Calibri"/>
                <w:b/>
                <w:bCs/>
                <w:sz w:val="18"/>
                <w:szCs w:val="18"/>
                <w:lang w:eastAsia="en-US"/>
              </w:rPr>
            </w:pPr>
            <w:r>
              <w:rPr>
                <w:rFonts w:eastAsia="Calibri"/>
                <w:b/>
                <w:bCs/>
                <w:sz w:val="18"/>
                <w:szCs w:val="18"/>
                <w:lang w:eastAsia="en-US"/>
              </w:rPr>
              <w:t>Druh porušení</w:t>
            </w:r>
          </w:p>
        </w:tc>
        <w:tc>
          <w:tcPr>
            <w:tcW w:w="3193" w:type="dxa"/>
            <w:tcBorders>
              <w:top w:val="single" w:sz="8" w:space="0" w:color="000000"/>
              <w:left w:val="single" w:sz="8" w:space="0" w:color="000000"/>
            </w:tcBorders>
            <w:shd w:val="clear" w:color="auto" w:fill="auto"/>
            <w:vAlign w:val="bottom"/>
          </w:tcPr>
          <w:p w:rsidR="00BB435E" w:rsidRDefault="00BB435E">
            <w:pPr>
              <w:widowControl w:val="0"/>
              <w:autoSpaceDE w:val="0"/>
              <w:spacing w:before="120" w:line="202" w:lineRule="exact"/>
              <w:ind w:left="120"/>
              <w:jc w:val="both"/>
              <w:rPr>
                <w:rFonts w:eastAsia="Calibri"/>
                <w:sz w:val="2"/>
                <w:szCs w:val="2"/>
                <w:lang w:eastAsia="en-US"/>
              </w:rPr>
            </w:pPr>
            <w:r>
              <w:rPr>
                <w:rFonts w:eastAsia="Calibri"/>
                <w:b/>
                <w:bCs/>
                <w:sz w:val="18"/>
                <w:szCs w:val="18"/>
                <w:lang w:eastAsia="en-US"/>
              </w:rPr>
              <w:t>Max. výše pokuty</w:t>
            </w:r>
          </w:p>
        </w:tc>
        <w:tc>
          <w:tcPr>
            <w:tcW w:w="27" w:type="dxa"/>
            <w:tcBorders>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sz w:val="2"/>
                <w:szCs w:val="2"/>
                <w:lang w:eastAsia="en-US"/>
              </w:rPr>
            </w:pPr>
          </w:p>
        </w:tc>
      </w:tr>
      <w:tr w:rsidR="00BB435E">
        <w:trPr>
          <w:trHeight w:val="204"/>
        </w:trPr>
        <w:tc>
          <w:tcPr>
            <w:tcW w:w="751" w:type="dxa"/>
            <w:tcBorders>
              <w:left w:val="single" w:sz="8" w:space="0" w:color="000000"/>
              <w:bottom w:val="single" w:sz="8" w:space="0" w:color="000000"/>
            </w:tcBorders>
            <w:shd w:val="clear" w:color="auto" w:fill="auto"/>
            <w:vAlign w:val="bottom"/>
          </w:tcPr>
          <w:p w:rsidR="00BB435E" w:rsidRDefault="00BB435E">
            <w:pPr>
              <w:widowControl w:val="0"/>
              <w:autoSpaceDE w:val="0"/>
              <w:spacing w:before="120" w:line="202" w:lineRule="exact"/>
              <w:ind w:left="120"/>
              <w:jc w:val="center"/>
              <w:rPr>
                <w:rFonts w:eastAsia="Calibri"/>
                <w:b/>
                <w:bCs/>
                <w:sz w:val="14"/>
                <w:szCs w:val="14"/>
                <w:lang w:eastAsia="en-US"/>
              </w:rPr>
            </w:pPr>
            <w:r>
              <w:rPr>
                <w:rFonts w:eastAsia="Calibri"/>
                <w:b/>
                <w:bCs/>
                <w:sz w:val="18"/>
                <w:szCs w:val="18"/>
                <w:lang w:eastAsia="en-US"/>
              </w:rPr>
              <w:t>číslo</w:t>
            </w:r>
          </w:p>
        </w:tc>
        <w:tc>
          <w:tcPr>
            <w:tcW w:w="5119" w:type="dxa"/>
            <w:tcBorders>
              <w:left w:val="single" w:sz="8" w:space="0" w:color="000000"/>
              <w:bottom w:val="single" w:sz="8" w:space="0" w:color="000000"/>
            </w:tcBorders>
            <w:shd w:val="clear" w:color="auto" w:fill="auto"/>
            <w:vAlign w:val="bottom"/>
          </w:tcPr>
          <w:p w:rsidR="00BB435E" w:rsidRDefault="00BB435E">
            <w:pPr>
              <w:widowControl w:val="0"/>
              <w:autoSpaceDE w:val="0"/>
              <w:snapToGrid w:val="0"/>
              <w:spacing w:before="120"/>
              <w:jc w:val="both"/>
              <w:rPr>
                <w:rFonts w:eastAsia="Calibri"/>
                <w:b/>
                <w:bCs/>
                <w:sz w:val="14"/>
                <w:szCs w:val="14"/>
                <w:lang w:eastAsia="en-US"/>
              </w:rPr>
            </w:pPr>
          </w:p>
        </w:tc>
        <w:tc>
          <w:tcPr>
            <w:tcW w:w="3193" w:type="dxa"/>
            <w:tcBorders>
              <w:left w:val="single" w:sz="8" w:space="0" w:color="000000"/>
              <w:bottom w:val="single" w:sz="8" w:space="0" w:color="000000"/>
            </w:tcBorders>
            <w:shd w:val="clear" w:color="auto" w:fill="auto"/>
            <w:vAlign w:val="bottom"/>
          </w:tcPr>
          <w:p w:rsidR="00BB435E" w:rsidRDefault="00BB435E">
            <w:pPr>
              <w:widowControl w:val="0"/>
              <w:autoSpaceDE w:val="0"/>
              <w:snapToGrid w:val="0"/>
              <w:spacing w:before="120"/>
              <w:jc w:val="both"/>
              <w:rPr>
                <w:rFonts w:eastAsia="Calibri"/>
                <w:sz w:val="14"/>
                <w:szCs w:val="14"/>
                <w:lang w:eastAsia="en-US"/>
              </w:rPr>
            </w:pPr>
          </w:p>
        </w:tc>
        <w:tc>
          <w:tcPr>
            <w:tcW w:w="27" w:type="dxa"/>
            <w:tcBorders>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sz w:val="2"/>
                <w:szCs w:val="2"/>
                <w:lang w:eastAsia="en-US"/>
              </w:rPr>
            </w:pPr>
          </w:p>
        </w:tc>
      </w:tr>
      <w:tr w:rsidR="00BB435E">
        <w:trPr>
          <w:trHeight w:val="248"/>
        </w:trPr>
        <w:tc>
          <w:tcPr>
            <w:tcW w:w="751"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jc w:val="center"/>
              <w:rPr>
                <w:rFonts w:eastAsia="Calibri"/>
                <w:b/>
                <w:bCs/>
                <w:sz w:val="18"/>
                <w:szCs w:val="18"/>
                <w:lang w:eastAsia="en-US"/>
              </w:rPr>
            </w:pPr>
            <w:r>
              <w:rPr>
                <w:rFonts w:eastAsia="Calibri"/>
                <w:b/>
                <w:bCs/>
                <w:sz w:val="18"/>
                <w:szCs w:val="18"/>
                <w:lang w:eastAsia="en-US"/>
              </w:rPr>
              <w:t>1</w:t>
            </w:r>
          </w:p>
        </w:tc>
        <w:tc>
          <w:tcPr>
            <w:tcW w:w="5119"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sz w:val="18"/>
                <w:szCs w:val="18"/>
                <w:lang w:eastAsia="en-US"/>
              </w:rPr>
            </w:pPr>
            <w:r>
              <w:rPr>
                <w:rFonts w:eastAsia="Calibri"/>
                <w:b/>
                <w:bCs/>
                <w:sz w:val="18"/>
                <w:szCs w:val="18"/>
                <w:lang w:eastAsia="en-US"/>
              </w:rPr>
              <w:t>Porušení NV 495/2001 Sb., povinnost používání stanovených OOPP</w:t>
            </w:r>
          </w:p>
        </w:tc>
        <w:tc>
          <w:tcPr>
            <w:tcW w:w="3193"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sz w:val="2"/>
                <w:szCs w:val="2"/>
                <w:lang w:eastAsia="en-US"/>
              </w:rPr>
            </w:pPr>
            <w:r>
              <w:rPr>
                <w:rFonts w:eastAsia="Calibri"/>
                <w:b/>
                <w:bCs/>
                <w:sz w:val="18"/>
                <w:szCs w:val="18"/>
                <w:lang w:eastAsia="en-US"/>
              </w:rPr>
              <w:t>1000,- Kč za osobu a případ</w:t>
            </w:r>
          </w:p>
        </w:tc>
        <w:tc>
          <w:tcPr>
            <w:tcW w:w="27" w:type="dxa"/>
            <w:tcBorders>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b/>
                <w:sz w:val="2"/>
                <w:szCs w:val="2"/>
                <w:lang w:eastAsia="en-US"/>
              </w:rPr>
            </w:pPr>
          </w:p>
        </w:tc>
      </w:tr>
      <w:tr w:rsidR="00BB435E">
        <w:trPr>
          <w:trHeight w:val="226"/>
        </w:trPr>
        <w:tc>
          <w:tcPr>
            <w:tcW w:w="751"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jc w:val="center"/>
              <w:rPr>
                <w:rFonts w:eastAsia="Calibri"/>
                <w:b/>
                <w:bCs/>
                <w:sz w:val="18"/>
                <w:szCs w:val="18"/>
                <w:lang w:eastAsia="en-US"/>
              </w:rPr>
            </w:pPr>
            <w:r>
              <w:rPr>
                <w:rFonts w:eastAsia="Calibri"/>
                <w:b/>
                <w:bCs/>
                <w:sz w:val="18"/>
                <w:szCs w:val="18"/>
                <w:lang w:eastAsia="en-US"/>
              </w:rPr>
              <w:t>2</w:t>
            </w:r>
          </w:p>
        </w:tc>
        <w:tc>
          <w:tcPr>
            <w:tcW w:w="5119"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sz w:val="18"/>
                <w:szCs w:val="18"/>
                <w:lang w:eastAsia="en-US"/>
              </w:rPr>
            </w:pPr>
            <w:r>
              <w:rPr>
                <w:rFonts w:eastAsia="Calibri"/>
                <w:b/>
                <w:bCs/>
                <w:sz w:val="18"/>
                <w:szCs w:val="18"/>
                <w:lang w:eastAsia="en-US"/>
              </w:rPr>
              <w:t>Porušení ČSN 331600 a 331610, které řeší revize a kontroly elektrických spotřebičů, ruční el. nářadí a prodlužovací kabely, použití nářadí spotřebičů a prodlužovacích kabelů bez revizí,</w:t>
            </w:r>
          </w:p>
        </w:tc>
        <w:tc>
          <w:tcPr>
            <w:tcW w:w="3193"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sz w:val="2"/>
                <w:szCs w:val="2"/>
                <w:lang w:eastAsia="en-US"/>
              </w:rPr>
            </w:pPr>
            <w:r>
              <w:rPr>
                <w:rFonts w:eastAsia="Calibri"/>
                <w:b/>
                <w:bCs/>
                <w:sz w:val="18"/>
                <w:szCs w:val="18"/>
                <w:lang w:eastAsia="en-US"/>
              </w:rPr>
              <w:t>1000,- Kč za případ1000,- Kč za používání</w:t>
            </w:r>
          </w:p>
        </w:tc>
        <w:tc>
          <w:tcPr>
            <w:tcW w:w="27" w:type="dxa"/>
            <w:tcBorders>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b/>
                <w:sz w:val="2"/>
                <w:szCs w:val="2"/>
                <w:lang w:eastAsia="en-US"/>
              </w:rPr>
            </w:pPr>
          </w:p>
        </w:tc>
      </w:tr>
      <w:tr w:rsidR="00BB435E">
        <w:trPr>
          <w:trHeight w:val="223"/>
        </w:trPr>
        <w:tc>
          <w:tcPr>
            <w:tcW w:w="751"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jc w:val="center"/>
              <w:rPr>
                <w:rFonts w:eastAsia="Calibri"/>
                <w:b/>
                <w:bCs/>
                <w:sz w:val="18"/>
                <w:szCs w:val="18"/>
                <w:lang w:eastAsia="en-US"/>
              </w:rPr>
            </w:pPr>
            <w:r>
              <w:rPr>
                <w:rFonts w:eastAsia="Calibri"/>
                <w:b/>
                <w:bCs/>
                <w:sz w:val="18"/>
                <w:szCs w:val="18"/>
                <w:lang w:eastAsia="en-US"/>
              </w:rPr>
              <w:t>3</w:t>
            </w:r>
          </w:p>
        </w:tc>
        <w:tc>
          <w:tcPr>
            <w:tcW w:w="5119"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sz w:val="18"/>
                <w:szCs w:val="18"/>
                <w:lang w:eastAsia="en-US"/>
              </w:rPr>
            </w:pPr>
            <w:r>
              <w:rPr>
                <w:rFonts w:eastAsia="Calibri"/>
                <w:b/>
                <w:bCs/>
                <w:sz w:val="18"/>
                <w:szCs w:val="18"/>
                <w:lang w:eastAsia="en-US"/>
              </w:rPr>
              <w:t>Porušení předpisů, které řeší provoz vyhrazených technických zařízení (elektrických, zdvihacích, tlakových a plynových)</w:t>
            </w:r>
          </w:p>
        </w:tc>
        <w:tc>
          <w:tcPr>
            <w:tcW w:w="3193"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sz w:val="2"/>
                <w:szCs w:val="2"/>
                <w:lang w:eastAsia="en-US"/>
              </w:rPr>
            </w:pPr>
            <w:r>
              <w:rPr>
                <w:rFonts w:eastAsia="Calibri"/>
                <w:b/>
                <w:bCs/>
                <w:sz w:val="18"/>
                <w:szCs w:val="18"/>
                <w:lang w:eastAsia="en-US"/>
              </w:rPr>
              <w:t>1500,- Kč za případ</w:t>
            </w:r>
          </w:p>
        </w:tc>
        <w:tc>
          <w:tcPr>
            <w:tcW w:w="27" w:type="dxa"/>
            <w:tcBorders>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b/>
                <w:bCs/>
                <w:sz w:val="2"/>
                <w:szCs w:val="2"/>
                <w:lang w:eastAsia="en-US"/>
              </w:rPr>
            </w:pPr>
          </w:p>
        </w:tc>
      </w:tr>
      <w:tr w:rsidR="00BB435E">
        <w:trPr>
          <w:trHeight w:val="226"/>
        </w:trPr>
        <w:tc>
          <w:tcPr>
            <w:tcW w:w="751"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jc w:val="center"/>
              <w:rPr>
                <w:rFonts w:eastAsia="Calibri"/>
                <w:b/>
                <w:bCs/>
                <w:sz w:val="18"/>
                <w:szCs w:val="18"/>
                <w:lang w:eastAsia="en-US"/>
              </w:rPr>
            </w:pPr>
            <w:r>
              <w:rPr>
                <w:rFonts w:eastAsia="Calibri"/>
                <w:b/>
                <w:bCs/>
                <w:sz w:val="18"/>
                <w:szCs w:val="18"/>
                <w:lang w:eastAsia="en-US"/>
              </w:rPr>
              <w:t>4</w:t>
            </w:r>
          </w:p>
        </w:tc>
        <w:tc>
          <w:tcPr>
            <w:tcW w:w="5119"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sz w:val="18"/>
                <w:szCs w:val="18"/>
                <w:lang w:eastAsia="en-US"/>
              </w:rPr>
            </w:pPr>
            <w:r>
              <w:rPr>
                <w:rFonts w:eastAsia="Calibri"/>
                <w:b/>
                <w:bCs/>
                <w:sz w:val="18"/>
                <w:szCs w:val="18"/>
                <w:lang w:eastAsia="en-US"/>
              </w:rPr>
              <w:t xml:space="preserve">Porušení pravidel pro lešení, závěsné lávky ve smyslu NV 362/2005 Sb., dále pak pro dočasné konstrukce, výkopy a ostatní práce viz NV 591/2006 Sb., poklopy vstupních šachet (přemístěné či chybějící), poškození kanalizací a ostatní porušení na stavbě plynoucí z NV 101/2005 </w:t>
            </w:r>
            <w:proofErr w:type="spellStart"/>
            <w:r>
              <w:rPr>
                <w:rFonts w:eastAsia="Calibri"/>
                <w:b/>
                <w:bCs/>
                <w:sz w:val="18"/>
                <w:szCs w:val="18"/>
                <w:lang w:eastAsia="en-US"/>
              </w:rPr>
              <w:t>Sb</w:t>
            </w:r>
            <w:proofErr w:type="spellEnd"/>
          </w:p>
        </w:tc>
        <w:tc>
          <w:tcPr>
            <w:tcW w:w="3193"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sz w:val="2"/>
                <w:szCs w:val="2"/>
                <w:lang w:eastAsia="en-US"/>
              </w:rPr>
            </w:pPr>
            <w:r>
              <w:rPr>
                <w:rFonts w:eastAsia="Calibri"/>
                <w:b/>
                <w:bCs/>
                <w:sz w:val="18"/>
                <w:szCs w:val="18"/>
                <w:lang w:eastAsia="en-US"/>
              </w:rPr>
              <w:t>5000,- Kč za případ</w:t>
            </w:r>
          </w:p>
        </w:tc>
        <w:tc>
          <w:tcPr>
            <w:tcW w:w="27" w:type="dxa"/>
            <w:tcBorders>
              <w:left w:val="single" w:sz="8" w:space="0" w:color="000000"/>
              <w:bottom w:val="single" w:sz="8" w:space="0" w:color="000000"/>
            </w:tcBorders>
            <w:shd w:val="clear" w:color="auto" w:fill="auto"/>
            <w:vAlign w:val="center"/>
          </w:tcPr>
          <w:p w:rsidR="00BB435E" w:rsidRDefault="00BB435E">
            <w:pPr>
              <w:widowControl w:val="0"/>
              <w:autoSpaceDE w:val="0"/>
              <w:snapToGrid w:val="0"/>
              <w:spacing w:before="120"/>
              <w:rPr>
                <w:rFonts w:eastAsia="Calibri"/>
                <w:b/>
                <w:bCs/>
                <w:sz w:val="2"/>
                <w:szCs w:val="2"/>
                <w:lang w:eastAsia="en-US"/>
              </w:rPr>
            </w:pPr>
          </w:p>
        </w:tc>
      </w:tr>
      <w:tr w:rsidR="00BB435E">
        <w:trPr>
          <w:trHeight w:val="226"/>
        </w:trPr>
        <w:tc>
          <w:tcPr>
            <w:tcW w:w="751" w:type="dxa"/>
            <w:tcBorders>
              <w:top w:val="single" w:sz="8" w:space="0" w:color="000000"/>
              <w:left w:val="single" w:sz="8" w:space="0" w:color="000000"/>
              <w:bottom w:val="single" w:sz="8" w:space="0" w:color="000000"/>
            </w:tcBorders>
            <w:shd w:val="clear" w:color="auto" w:fill="FFFFFF"/>
            <w:vAlign w:val="center"/>
          </w:tcPr>
          <w:p w:rsidR="00BB435E" w:rsidRDefault="00BB435E">
            <w:pPr>
              <w:widowControl w:val="0"/>
              <w:autoSpaceDE w:val="0"/>
              <w:spacing w:before="120"/>
              <w:jc w:val="center"/>
              <w:rPr>
                <w:rFonts w:eastAsia="Calibri"/>
                <w:b/>
                <w:bCs/>
                <w:sz w:val="18"/>
                <w:szCs w:val="18"/>
                <w:lang w:eastAsia="en-US"/>
              </w:rPr>
            </w:pPr>
            <w:r>
              <w:rPr>
                <w:rFonts w:eastAsia="Calibri"/>
                <w:b/>
                <w:bCs/>
                <w:sz w:val="18"/>
                <w:szCs w:val="18"/>
                <w:lang w:eastAsia="en-US"/>
              </w:rPr>
              <w:t>5</w:t>
            </w:r>
          </w:p>
        </w:tc>
        <w:tc>
          <w:tcPr>
            <w:tcW w:w="5119" w:type="dxa"/>
            <w:tcBorders>
              <w:top w:val="single" w:sz="8" w:space="0" w:color="000000"/>
              <w:left w:val="single" w:sz="8" w:space="0" w:color="000000"/>
              <w:bottom w:val="single" w:sz="8" w:space="0" w:color="000000"/>
            </w:tcBorders>
            <w:shd w:val="clear" w:color="auto" w:fill="FFFFFF"/>
            <w:vAlign w:val="center"/>
          </w:tcPr>
          <w:p w:rsidR="00BB435E" w:rsidRDefault="00BB435E">
            <w:pPr>
              <w:widowControl w:val="0"/>
              <w:autoSpaceDE w:val="0"/>
              <w:spacing w:before="120"/>
              <w:ind w:left="120"/>
              <w:rPr>
                <w:rFonts w:eastAsia="Calibri"/>
                <w:b/>
                <w:bCs/>
                <w:sz w:val="18"/>
                <w:szCs w:val="18"/>
                <w:lang w:eastAsia="en-US"/>
              </w:rPr>
            </w:pPr>
            <w:r>
              <w:rPr>
                <w:rFonts w:eastAsia="Calibri"/>
                <w:b/>
                <w:bCs/>
                <w:sz w:val="18"/>
                <w:szCs w:val="18"/>
                <w:lang w:eastAsia="en-US"/>
              </w:rPr>
              <w:t>Neoprávněná manipulace se stroji a zařízením (příslušné odbornostní školení), transportním zařízením</w:t>
            </w:r>
          </w:p>
        </w:tc>
        <w:tc>
          <w:tcPr>
            <w:tcW w:w="3193" w:type="dxa"/>
            <w:tcBorders>
              <w:top w:val="single" w:sz="8" w:space="0" w:color="000000"/>
              <w:left w:val="single" w:sz="8" w:space="0" w:color="000000"/>
              <w:bottom w:val="single" w:sz="8" w:space="0" w:color="000000"/>
            </w:tcBorders>
            <w:shd w:val="clear" w:color="auto" w:fill="FFFFFF"/>
            <w:vAlign w:val="center"/>
          </w:tcPr>
          <w:p w:rsidR="00BB435E" w:rsidRDefault="00BB435E">
            <w:pPr>
              <w:widowControl w:val="0"/>
              <w:autoSpaceDE w:val="0"/>
              <w:spacing w:before="120"/>
              <w:ind w:left="120"/>
              <w:rPr>
                <w:rFonts w:eastAsia="Calibri"/>
                <w:b/>
                <w:sz w:val="2"/>
                <w:szCs w:val="2"/>
                <w:shd w:val="clear" w:color="auto" w:fill="FFFF00"/>
                <w:lang w:eastAsia="en-US"/>
              </w:rPr>
            </w:pPr>
            <w:r>
              <w:rPr>
                <w:rFonts w:eastAsia="Calibri"/>
                <w:b/>
                <w:bCs/>
                <w:sz w:val="18"/>
                <w:szCs w:val="18"/>
                <w:lang w:eastAsia="en-US"/>
              </w:rPr>
              <w:t>5000,- Kč za případ</w:t>
            </w:r>
          </w:p>
        </w:tc>
        <w:tc>
          <w:tcPr>
            <w:tcW w:w="27" w:type="dxa"/>
            <w:tcBorders>
              <w:top w:val="single" w:sz="8" w:space="0" w:color="000000"/>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b/>
                <w:sz w:val="2"/>
                <w:szCs w:val="2"/>
                <w:shd w:val="clear" w:color="auto" w:fill="FFFF00"/>
                <w:lang w:eastAsia="en-US"/>
              </w:rPr>
            </w:pPr>
          </w:p>
        </w:tc>
      </w:tr>
      <w:tr w:rsidR="00BB435E">
        <w:trPr>
          <w:trHeight w:val="223"/>
        </w:trPr>
        <w:tc>
          <w:tcPr>
            <w:tcW w:w="751" w:type="dxa"/>
            <w:tcBorders>
              <w:top w:val="single" w:sz="8" w:space="0" w:color="000000"/>
              <w:left w:val="single" w:sz="8" w:space="0" w:color="000000"/>
            </w:tcBorders>
            <w:shd w:val="clear" w:color="auto" w:fill="auto"/>
            <w:vAlign w:val="center"/>
          </w:tcPr>
          <w:p w:rsidR="00BB435E" w:rsidRDefault="00BB435E">
            <w:pPr>
              <w:widowControl w:val="0"/>
              <w:autoSpaceDE w:val="0"/>
              <w:spacing w:before="120"/>
              <w:jc w:val="center"/>
              <w:rPr>
                <w:rFonts w:eastAsia="Calibri"/>
                <w:b/>
                <w:bCs/>
                <w:sz w:val="18"/>
                <w:szCs w:val="18"/>
                <w:lang w:eastAsia="en-US"/>
              </w:rPr>
            </w:pPr>
            <w:r>
              <w:rPr>
                <w:rFonts w:eastAsia="Calibri"/>
                <w:b/>
                <w:bCs/>
                <w:sz w:val="18"/>
                <w:szCs w:val="18"/>
                <w:lang w:eastAsia="en-US"/>
              </w:rPr>
              <w:t>6</w:t>
            </w:r>
          </w:p>
        </w:tc>
        <w:tc>
          <w:tcPr>
            <w:tcW w:w="5119" w:type="dxa"/>
            <w:tcBorders>
              <w:top w:val="single" w:sz="8" w:space="0" w:color="000000"/>
              <w:left w:val="single" w:sz="8" w:space="0" w:color="000000"/>
            </w:tcBorders>
            <w:shd w:val="clear" w:color="auto" w:fill="auto"/>
            <w:vAlign w:val="center"/>
          </w:tcPr>
          <w:p w:rsidR="00BB435E" w:rsidRDefault="00BB435E">
            <w:pPr>
              <w:widowControl w:val="0"/>
              <w:autoSpaceDE w:val="0"/>
              <w:spacing w:before="120"/>
              <w:ind w:left="120"/>
              <w:rPr>
                <w:rFonts w:eastAsia="Calibri"/>
                <w:b/>
                <w:bCs/>
                <w:sz w:val="18"/>
                <w:szCs w:val="18"/>
                <w:lang w:eastAsia="en-US"/>
              </w:rPr>
            </w:pPr>
            <w:r>
              <w:rPr>
                <w:rFonts w:eastAsia="Calibri"/>
                <w:b/>
                <w:bCs/>
                <w:sz w:val="18"/>
                <w:szCs w:val="18"/>
                <w:lang w:eastAsia="en-US"/>
              </w:rPr>
              <w:t>Nedodržení pokynů pro používání bezpečnostních příkazů pro práce na elektrickém zařízení a na strojním zařízení</w:t>
            </w:r>
          </w:p>
        </w:tc>
        <w:tc>
          <w:tcPr>
            <w:tcW w:w="3193" w:type="dxa"/>
            <w:tcBorders>
              <w:top w:val="single" w:sz="8" w:space="0" w:color="000000"/>
              <w:left w:val="single" w:sz="8" w:space="0" w:color="000000"/>
            </w:tcBorders>
            <w:shd w:val="clear" w:color="auto" w:fill="auto"/>
            <w:vAlign w:val="center"/>
          </w:tcPr>
          <w:p w:rsidR="00BB435E" w:rsidRDefault="00BB435E">
            <w:pPr>
              <w:widowControl w:val="0"/>
              <w:autoSpaceDE w:val="0"/>
              <w:spacing w:before="120"/>
              <w:ind w:left="120"/>
              <w:rPr>
                <w:rFonts w:eastAsia="Calibri"/>
                <w:b/>
                <w:sz w:val="2"/>
                <w:szCs w:val="2"/>
                <w:shd w:val="clear" w:color="auto" w:fill="FFFF00"/>
                <w:lang w:eastAsia="en-US"/>
              </w:rPr>
            </w:pPr>
            <w:r>
              <w:rPr>
                <w:rFonts w:eastAsia="Calibri"/>
                <w:b/>
                <w:bCs/>
                <w:sz w:val="18"/>
                <w:szCs w:val="18"/>
                <w:lang w:eastAsia="en-US"/>
              </w:rPr>
              <w:t>5000,- Kč za případ</w:t>
            </w:r>
          </w:p>
        </w:tc>
        <w:tc>
          <w:tcPr>
            <w:tcW w:w="27" w:type="dxa"/>
            <w:tcBorders>
              <w:left w:val="single" w:sz="8" w:space="0" w:color="000000"/>
            </w:tcBorders>
            <w:shd w:val="clear" w:color="auto" w:fill="auto"/>
            <w:vAlign w:val="center"/>
          </w:tcPr>
          <w:p w:rsidR="00BB435E" w:rsidRDefault="00BB435E">
            <w:pPr>
              <w:widowControl w:val="0"/>
              <w:autoSpaceDE w:val="0"/>
              <w:snapToGrid w:val="0"/>
              <w:spacing w:before="120"/>
              <w:rPr>
                <w:rFonts w:eastAsia="Calibri"/>
                <w:b/>
                <w:sz w:val="2"/>
                <w:szCs w:val="2"/>
                <w:shd w:val="clear" w:color="auto" w:fill="FFFF00"/>
                <w:lang w:eastAsia="en-US"/>
              </w:rPr>
            </w:pPr>
          </w:p>
        </w:tc>
      </w:tr>
      <w:tr w:rsidR="00BB435E">
        <w:trPr>
          <w:trHeight w:val="614"/>
        </w:trPr>
        <w:tc>
          <w:tcPr>
            <w:tcW w:w="751" w:type="dxa"/>
            <w:tcBorders>
              <w:top w:val="single" w:sz="8" w:space="0" w:color="000000"/>
              <w:left w:val="single" w:sz="8" w:space="0" w:color="000000"/>
              <w:bottom w:val="single" w:sz="8" w:space="0" w:color="000000"/>
            </w:tcBorders>
            <w:shd w:val="clear" w:color="auto" w:fill="auto"/>
          </w:tcPr>
          <w:p w:rsidR="00BB435E" w:rsidRDefault="00BB435E">
            <w:pPr>
              <w:widowControl w:val="0"/>
              <w:autoSpaceDE w:val="0"/>
              <w:spacing w:before="120"/>
              <w:jc w:val="center"/>
              <w:rPr>
                <w:rFonts w:eastAsia="Calibri"/>
                <w:b/>
                <w:bCs/>
                <w:sz w:val="18"/>
                <w:szCs w:val="18"/>
                <w:lang w:eastAsia="en-US"/>
              </w:rPr>
            </w:pPr>
            <w:r>
              <w:rPr>
                <w:rFonts w:eastAsia="Calibri"/>
                <w:b/>
                <w:bCs/>
                <w:sz w:val="18"/>
                <w:szCs w:val="18"/>
                <w:lang w:eastAsia="en-US"/>
              </w:rPr>
              <w:t>7</w:t>
            </w:r>
          </w:p>
        </w:tc>
        <w:tc>
          <w:tcPr>
            <w:tcW w:w="5119" w:type="dxa"/>
            <w:tcBorders>
              <w:top w:val="single" w:sz="8" w:space="0" w:color="000000"/>
              <w:left w:val="single" w:sz="8" w:space="0" w:color="000000"/>
              <w:bottom w:val="single" w:sz="8" w:space="0" w:color="000000"/>
            </w:tcBorders>
            <w:shd w:val="clear" w:color="auto" w:fill="auto"/>
          </w:tcPr>
          <w:p w:rsidR="00BB435E" w:rsidRDefault="00BB435E">
            <w:pPr>
              <w:widowControl w:val="0"/>
              <w:autoSpaceDE w:val="0"/>
              <w:spacing w:before="120"/>
              <w:ind w:left="120"/>
              <w:rPr>
                <w:rFonts w:eastAsia="Calibri"/>
                <w:b/>
                <w:bCs/>
                <w:sz w:val="18"/>
                <w:szCs w:val="18"/>
                <w:lang w:eastAsia="en-US"/>
              </w:rPr>
            </w:pPr>
            <w:r>
              <w:rPr>
                <w:rFonts w:eastAsia="Calibri"/>
                <w:b/>
                <w:bCs/>
                <w:sz w:val="18"/>
                <w:szCs w:val="18"/>
                <w:lang w:eastAsia="en-US"/>
              </w:rPr>
              <w:t>Zjištění alkoholu a jiných návykových látek u pracovníků vlastních či subdodavatele, odmítnutí dechové zkoušky</w:t>
            </w:r>
          </w:p>
        </w:tc>
        <w:tc>
          <w:tcPr>
            <w:tcW w:w="3193" w:type="dxa"/>
            <w:tcBorders>
              <w:top w:val="single" w:sz="8" w:space="0" w:color="000000"/>
              <w:left w:val="single" w:sz="8" w:space="0" w:color="000000"/>
              <w:bottom w:val="single" w:sz="8" w:space="0" w:color="000000"/>
            </w:tcBorders>
            <w:shd w:val="clear" w:color="auto" w:fill="auto"/>
          </w:tcPr>
          <w:p w:rsidR="00BB435E" w:rsidRDefault="00BB435E">
            <w:pPr>
              <w:widowControl w:val="0"/>
              <w:autoSpaceDE w:val="0"/>
              <w:spacing w:before="120"/>
              <w:ind w:left="120"/>
              <w:rPr>
                <w:rFonts w:eastAsia="Calibri"/>
                <w:b/>
                <w:bCs/>
                <w:sz w:val="2"/>
                <w:szCs w:val="2"/>
                <w:shd w:val="clear" w:color="auto" w:fill="FFFF00"/>
                <w:lang w:eastAsia="en-US"/>
              </w:rPr>
            </w:pPr>
            <w:r>
              <w:rPr>
                <w:rFonts w:eastAsia="Calibri"/>
                <w:b/>
                <w:bCs/>
                <w:sz w:val="18"/>
                <w:szCs w:val="18"/>
                <w:lang w:eastAsia="en-US"/>
              </w:rPr>
              <w:t>5000,- Kč za případ a vypovězení osoby z areálu stavby</w:t>
            </w:r>
          </w:p>
        </w:tc>
        <w:tc>
          <w:tcPr>
            <w:tcW w:w="27" w:type="dxa"/>
            <w:tcBorders>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b/>
                <w:bCs/>
                <w:sz w:val="2"/>
                <w:szCs w:val="2"/>
                <w:shd w:val="clear" w:color="auto" w:fill="FFFF00"/>
                <w:lang w:eastAsia="en-US"/>
              </w:rPr>
            </w:pPr>
          </w:p>
        </w:tc>
      </w:tr>
      <w:tr w:rsidR="00BB435E">
        <w:trPr>
          <w:trHeight w:val="223"/>
        </w:trPr>
        <w:tc>
          <w:tcPr>
            <w:tcW w:w="751"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jc w:val="center"/>
              <w:rPr>
                <w:rFonts w:eastAsia="Calibri"/>
                <w:b/>
                <w:bCs/>
                <w:sz w:val="18"/>
                <w:szCs w:val="18"/>
                <w:lang w:eastAsia="en-US"/>
              </w:rPr>
            </w:pPr>
            <w:r>
              <w:rPr>
                <w:rFonts w:eastAsia="Calibri"/>
                <w:b/>
                <w:bCs/>
                <w:sz w:val="18"/>
                <w:szCs w:val="18"/>
                <w:lang w:eastAsia="en-US"/>
              </w:rPr>
              <w:t>8</w:t>
            </w:r>
          </w:p>
        </w:tc>
        <w:tc>
          <w:tcPr>
            <w:tcW w:w="5119"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sz w:val="18"/>
                <w:szCs w:val="18"/>
                <w:lang w:eastAsia="en-US"/>
              </w:rPr>
            </w:pPr>
            <w:r>
              <w:rPr>
                <w:rFonts w:eastAsia="Calibri"/>
                <w:b/>
                <w:bCs/>
                <w:sz w:val="18"/>
                <w:szCs w:val="18"/>
                <w:lang w:eastAsia="en-US"/>
              </w:rPr>
              <w:t>Nedoložení příslušných technologických postupů pro prováděné práce a činnosti</w:t>
            </w:r>
          </w:p>
        </w:tc>
        <w:tc>
          <w:tcPr>
            <w:tcW w:w="3193"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sz w:val="2"/>
                <w:szCs w:val="2"/>
                <w:shd w:val="clear" w:color="auto" w:fill="FFFF00"/>
                <w:lang w:eastAsia="en-US"/>
              </w:rPr>
            </w:pPr>
            <w:r>
              <w:rPr>
                <w:rFonts w:eastAsia="Calibri"/>
                <w:b/>
                <w:bCs/>
                <w:sz w:val="18"/>
                <w:szCs w:val="18"/>
                <w:lang w:eastAsia="en-US"/>
              </w:rPr>
              <w:t>1000,- Kč za případ</w:t>
            </w:r>
          </w:p>
        </w:tc>
        <w:tc>
          <w:tcPr>
            <w:tcW w:w="27" w:type="dxa"/>
            <w:tcBorders>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b/>
                <w:sz w:val="2"/>
                <w:szCs w:val="2"/>
                <w:shd w:val="clear" w:color="auto" w:fill="FFFF00"/>
                <w:lang w:eastAsia="en-US"/>
              </w:rPr>
            </w:pPr>
          </w:p>
        </w:tc>
      </w:tr>
      <w:tr w:rsidR="00BB435E">
        <w:trPr>
          <w:trHeight w:val="125"/>
        </w:trPr>
        <w:tc>
          <w:tcPr>
            <w:tcW w:w="751"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jc w:val="center"/>
              <w:rPr>
                <w:rFonts w:eastAsia="Calibri"/>
                <w:b/>
                <w:bCs/>
                <w:sz w:val="18"/>
                <w:szCs w:val="18"/>
                <w:lang w:eastAsia="en-US"/>
              </w:rPr>
            </w:pPr>
            <w:r>
              <w:rPr>
                <w:rFonts w:eastAsia="Calibri"/>
                <w:b/>
                <w:bCs/>
                <w:sz w:val="18"/>
                <w:szCs w:val="18"/>
                <w:lang w:eastAsia="en-US"/>
              </w:rPr>
              <w:t>9</w:t>
            </w:r>
          </w:p>
        </w:tc>
        <w:tc>
          <w:tcPr>
            <w:tcW w:w="5119"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sz w:val="18"/>
                <w:szCs w:val="18"/>
                <w:lang w:eastAsia="en-US"/>
              </w:rPr>
            </w:pPr>
            <w:r>
              <w:rPr>
                <w:rFonts w:eastAsia="Calibri"/>
                <w:b/>
                <w:bCs/>
                <w:sz w:val="18"/>
                <w:szCs w:val="18"/>
                <w:lang w:eastAsia="en-US"/>
              </w:rPr>
              <w:t>Neohlášení pracovního úrazu vlastního pracovníka či pracovníka subdodavatele koordinátorovi BOZP nebo pracovníkovi mající dozor nad stavbou</w:t>
            </w:r>
          </w:p>
        </w:tc>
        <w:tc>
          <w:tcPr>
            <w:tcW w:w="3193"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sz w:val="2"/>
                <w:szCs w:val="2"/>
                <w:shd w:val="clear" w:color="auto" w:fill="FFFF00"/>
                <w:lang w:eastAsia="en-US"/>
              </w:rPr>
            </w:pPr>
            <w:r>
              <w:rPr>
                <w:rFonts w:eastAsia="Calibri"/>
                <w:b/>
                <w:bCs/>
                <w:sz w:val="18"/>
                <w:szCs w:val="18"/>
                <w:lang w:eastAsia="en-US"/>
              </w:rPr>
              <w:t>5000,- Kč u úrazu s dobou pracovní neschopnosti delší jak tři pracovní dny. 5000,- Kč u úrazu s hospitalizací 15000,- Kč u smrtelného pracovního. úrazu</w:t>
            </w:r>
          </w:p>
        </w:tc>
        <w:tc>
          <w:tcPr>
            <w:tcW w:w="27" w:type="dxa"/>
            <w:tcBorders>
              <w:left w:val="single" w:sz="8" w:space="0" w:color="000000"/>
              <w:bottom w:val="single" w:sz="8" w:space="0" w:color="000000"/>
              <w:right w:val="single" w:sz="8" w:space="0" w:color="000000"/>
            </w:tcBorders>
            <w:shd w:val="clear" w:color="auto" w:fill="auto"/>
            <w:vAlign w:val="center"/>
          </w:tcPr>
          <w:p w:rsidR="00BB435E" w:rsidRDefault="00BB435E">
            <w:pPr>
              <w:widowControl w:val="0"/>
              <w:autoSpaceDE w:val="0"/>
              <w:snapToGrid w:val="0"/>
              <w:spacing w:before="120"/>
              <w:rPr>
                <w:rFonts w:eastAsia="Calibri"/>
                <w:b/>
                <w:bCs/>
                <w:sz w:val="2"/>
                <w:szCs w:val="2"/>
                <w:shd w:val="clear" w:color="auto" w:fill="FFFF00"/>
                <w:lang w:eastAsia="en-US"/>
              </w:rPr>
            </w:pPr>
          </w:p>
        </w:tc>
      </w:tr>
      <w:tr w:rsidR="00BB435E">
        <w:trPr>
          <w:trHeight w:val="236"/>
        </w:trPr>
        <w:tc>
          <w:tcPr>
            <w:tcW w:w="751" w:type="dxa"/>
            <w:tcBorders>
              <w:top w:val="single" w:sz="8" w:space="0" w:color="000000"/>
              <w:left w:val="single" w:sz="8" w:space="0" w:color="000000"/>
              <w:bottom w:val="single" w:sz="8" w:space="0" w:color="000000"/>
            </w:tcBorders>
            <w:shd w:val="clear" w:color="auto" w:fill="auto"/>
            <w:vAlign w:val="bottom"/>
          </w:tcPr>
          <w:p w:rsidR="00BB435E" w:rsidRDefault="00BB435E">
            <w:pPr>
              <w:widowControl w:val="0"/>
              <w:autoSpaceDE w:val="0"/>
              <w:spacing w:before="120"/>
              <w:jc w:val="center"/>
              <w:rPr>
                <w:rFonts w:eastAsia="Calibri"/>
                <w:b/>
                <w:bCs/>
                <w:sz w:val="18"/>
                <w:szCs w:val="18"/>
                <w:lang w:eastAsia="en-US"/>
              </w:rPr>
            </w:pPr>
            <w:r>
              <w:rPr>
                <w:rFonts w:eastAsia="Calibri"/>
                <w:b/>
                <w:bCs/>
                <w:sz w:val="18"/>
                <w:szCs w:val="18"/>
                <w:lang w:eastAsia="en-US"/>
              </w:rPr>
              <w:t>10</w:t>
            </w:r>
          </w:p>
        </w:tc>
        <w:tc>
          <w:tcPr>
            <w:tcW w:w="5119" w:type="dxa"/>
            <w:tcBorders>
              <w:top w:val="single" w:sz="8" w:space="0" w:color="000000"/>
              <w:left w:val="single" w:sz="8" w:space="0" w:color="000000"/>
              <w:bottom w:val="single" w:sz="8" w:space="0" w:color="000000"/>
            </w:tcBorders>
            <w:shd w:val="clear" w:color="auto" w:fill="auto"/>
            <w:vAlign w:val="bottom"/>
          </w:tcPr>
          <w:p w:rsidR="00BB435E" w:rsidRDefault="00BB435E">
            <w:pPr>
              <w:widowControl w:val="0"/>
              <w:autoSpaceDE w:val="0"/>
              <w:spacing w:before="120"/>
              <w:ind w:left="120"/>
              <w:jc w:val="both"/>
              <w:rPr>
                <w:rFonts w:eastAsia="Calibri"/>
                <w:b/>
                <w:bCs/>
                <w:sz w:val="18"/>
                <w:szCs w:val="18"/>
                <w:lang w:eastAsia="en-US"/>
              </w:rPr>
            </w:pPr>
            <w:r>
              <w:rPr>
                <w:rFonts w:eastAsia="Calibri"/>
                <w:b/>
                <w:bCs/>
                <w:sz w:val="18"/>
                <w:szCs w:val="18"/>
                <w:lang w:eastAsia="en-US"/>
              </w:rPr>
              <w:t xml:space="preserve">Vedení stavebního deníku v rozporu s </w:t>
            </w:r>
            <w:proofErr w:type="spellStart"/>
            <w:r>
              <w:rPr>
                <w:rFonts w:eastAsia="Calibri"/>
                <w:b/>
                <w:bCs/>
                <w:sz w:val="18"/>
                <w:szCs w:val="18"/>
                <w:lang w:eastAsia="en-US"/>
              </w:rPr>
              <w:t>vyhl</w:t>
            </w:r>
            <w:proofErr w:type="spellEnd"/>
            <w:r>
              <w:rPr>
                <w:rFonts w:eastAsia="Calibri"/>
                <w:b/>
                <w:bCs/>
                <w:sz w:val="18"/>
                <w:szCs w:val="18"/>
                <w:lang w:eastAsia="en-US"/>
              </w:rPr>
              <w:t>. č. 499/2006 Sb.</w:t>
            </w:r>
          </w:p>
        </w:tc>
        <w:tc>
          <w:tcPr>
            <w:tcW w:w="3193" w:type="dxa"/>
            <w:tcBorders>
              <w:top w:val="single" w:sz="8" w:space="0" w:color="000000"/>
              <w:left w:val="single" w:sz="8" w:space="0" w:color="000000"/>
              <w:bottom w:val="single" w:sz="8" w:space="0" w:color="000000"/>
            </w:tcBorders>
            <w:shd w:val="clear" w:color="auto" w:fill="auto"/>
            <w:vAlign w:val="bottom"/>
          </w:tcPr>
          <w:p w:rsidR="00BB435E" w:rsidRDefault="00BB435E">
            <w:pPr>
              <w:widowControl w:val="0"/>
              <w:autoSpaceDE w:val="0"/>
              <w:spacing w:before="120"/>
              <w:ind w:left="120"/>
              <w:jc w:val="both"/>
              <w:rPr>
                <w:rFonts w:eastAsia="Calibri"/>
                <w:b/>
                <w:bCs/>
                <w:sz w:val="2"/>
                <w:szCs w:val="2"/>
                <w:lang w:eastAsia="en-US"/>
              </w:rPr>
            </w:pPr>
            <w:r>
              <w:rPr>
                <w:rFonts w:eastAsia="Calibri"/>
                <w:b/>
                <w:bCs/>
                <w:sz w:val="18"/>
                <w:szCs w:val="18"/>
                <w:lang w:eastAsia="en-US"/>
              </w:rPr>
              <w:t>2000,- Kč za případ</w:t>
            </w:r>
          </w:p>
        </w:tc>
        <w:tc>
          <w:tcPr>
            <w:tcW w:w="27" w:type="dxa"/>
            <w:tcBorders>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b/>
                <w:bCs/>
                <w:sz w:val="2"/>
                <w:szCs w:val="2"/>
                <w:lang w:eastAsia="en-US"/>
              </w:rPr>
            </w:pPr>
          </w:p>
        </w:tc>
      </w:tr>
    </w:tbl>
    <w:p w:rsidR="00BB435E" w:rsidRDefault="00BB435E">
      <w:pPr>
        <w:widowControl w:val="0"/>
        <w:autoSpaceDE w:val="0"/>
        <w:spacing w:before="120"/>
        <w:ind w:left="120"/>
        <w:jc w:val="both"/>
        <w:rPr>
          <w:rFonts w:eastAsia="Calibri"/>
          <w:b/>
          <w:bCs/>
          <w:sz w:val="24"/>
          <w:szCs w:val="22"/>
          <w:lang w:eastAsia="en-US"/>
        </w:rPr>
      </w:pPr>
    </w:p>
    <w:p w:rsidR="00BB435E" w:rsidRDefault="00BB435E">
      <w:pPr>
        <w:widowControl w:val="0"/>
        <w:autoSpaceDE w:val="0"/>
        <w:spacing w:before="120"/>
        <w:ind w:left="120"/>
        <w:jc w:val="both"/>
        <w:rPr>
          <w:rFonts w:eastAsia="Calibri"/>
          <w:b/>
          <w:bCs/>
          <w:lang w:eastAsia="en-US"/>
        </w:rPr>
      </w:pPr>
      <w:r>
        <w:rPr>
          <w:rFonts w:eastAsia="Calibri"/>
          <w:b/>
          <w:bCs/>
          <w:sz w:val="24"/>
          <w:szCs w:val="24"/>
          <w:lang w:eastAsia="en-US"/>
        </w:rPr>
        <w:t>II. POŽÁRNÍ OCHRANA</w:t>
      </w:r>
    </w:p>
    <w:tbl>
      <w:tblPr>
        <w:tblW w:w="0" w:type="auto"/>
        <w:tblInd w:w="10" w:type="dxa"/>
        <w:tblLayout w:type="fixed"/>
        <w:tblCellMar>
          <w:left w:w="0" w:type="dxa"/>
          <w:right w:w="0" w:type="dxa"/>
        </w:tblCellMar>
        <w:tblLook w:val="0000" w:firstRow="0" w:lastRow="0" w:firstColumn="0" w:lastColumn="0" w:noHBand="0" w:noVBand="0"/>
      </w:tblPr>
      <w:tblGrid>
        <w:gridCol w:w="1101"/>
        <w:gridCol w:w="5965"/>
        <w:gridCol w:w="2122"/>
        <w:gridCol w:w="42"/>
      </w:tblGrid>
      <w:tr w:rsidR="00BB435E">
        <w:trPr>
          <w:trHeight w:val="225"/>
        </w:trPr>
        <w:tc>
          <w:tcPr>
            <w:tcW w:w="1101" w:type="dxa"/>
            <w:tcBorders>
              <w:top w:val="single" w:sz="8" w:space="0" w:color="000000"/>
              <w:left w:val="single" w:sz="8" w:space="0" w:color="000000"/>
            </w:tcBorders>
            <w:shd w:val="clear" w:color="auto" w:fill="auto"/>
            <w:vAlign w:val="bottom"/>
          </w:tcPr>
          <w:p w:rsidR="00BB435E" w:rsidRDefault="00BB435E">
            <w:pPr>
              <w:widowControl w:val="0"/>
              <w:autoSpaceDE w:val="0"/>
              <w:spacing w:before="120"/>
              <w:ind w:left="120"/>
              <w:jc w:val="both"/>
              <w:rPr>
                <w:rFonts w:eastAsia="Calibri"/>
                <w:b/>
                <w:bCs/>
                <w:lang w:eastAsia="en-US"/>
              </w:rPr>
            </w:pPr>
            <w:r>
              <w:rPr>
                <w:rFonts w:eastAsia="Calibri"/>
                <w:b/>
                <w:bCs/>
                <w:lang w:eastAsia="en-US"/>
              </w:rPr>
              <w:t>Pořadové</w:t>
            </w:r>
          </w:p>
        </w:tc>
        <w:tc>
          <w:tcPr>
            <w:tcW w:w="5965" w:type="dxa"/>
            <w:tcBorders>
              <w:top w:val="single" w:sz="8" w:space="0" w:color="000000"/>
              <w:left w:val="single" w:sz="8" w:space="0" w:color="000000"/>
            </w:tcBorders>
            <w:shd w:val="clear" w:color="auto" w:fill="auto"/>
            <w:vAlign w:val="bottom"/>
          </w:tcPr>
          <w:p w:rsidR="00BB435E" w:rsidRDefault="00BB435E">
            <w:pPr>
              <w:widowControl w:val="0"/>
              <w:autoSpaceDE w:val="0"/>
              <w:spacing w:before="120"/>
              <w:ind w:left="2340"/>
              <w:jc w:val="both"/>
              <w:rPr>
                <w:rFonts w:eastAsia="Calibri"/>
                <w:b/>
                <w:bCs/>
                <w:lang w:eastAsia="en-US"/>
              </w:rPr>
            </w:pPr>
            <w:r>
              <w:rPr>
                <w:rFonts w:eastAsia="Calibri"/>
                <w:b/>
                <w:bCs/>
                <w:lang w:eastAsia="en-US"/>
              </w:rPr>
              <w:t>Druh porušení</w:t>
            </w:r>
          </w:p>
        </w:tc>
        <w:tc>
          <w:tcPr>
            <w:tcW w:w="2122" w:type="dxa"/>
            <w:tcBorders>
              <w:top w:val="single" w:sz="8" w:space="0" w:color="000000"/>
              <w:left w:val="single" w:sz="8" w:space="0" w:color="000000"/>
            </w:tcBorders>
            <w:shd w:val="clear" w:color="auto" w:fill="auto"/>
            <w:vAlign w:val="bottom"/>
          </w:tcPr>
          <w:p w:rsidR="00BB435E" w:rsidRDefault="00BB435E">
            <w:pPr>
              <w:widowControl w:val="0"/>
              <w:autoSpaceDE w:val="0"/>
              <w:spacing w:before="120"/>
              <w:ind w:left="280"/>
              <w:jc w:val="both"/>
              <w:rPr>
                <w:rFonts w:eastAsia="Calibri"/>
                <w:lang w:eastAsia="en-US"/>
              </w:rPr>
            </w:pPr>
            <w:r>
              <w:rPr>
                <w:rFonts w:eastAsia="Calibri"/>
                <w:b/>
                <w:bCs/>
                <w:lang w:eastAsia="en-US"/>
              </w:rPr>
              <w:t>Max. výše pokuty</w:t>
            </w:r>
          </w:p>
        </w:tc>
        <w:tc>
          <w:tcPr>
            <w:tcW w:w="42" w:type="dxa"/>
            <w:tcBorders>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r>
      <w:tr w:rsidR="00BB435E">
        <w:trPr>
          <w:trHeight w:val="204"/>
        </w:trPr>
        <w:tc>
          <w:tcPr>
            <w:tcW w:w="1101" w:type="dxa"/>
            <w:tcBorders>
              <w:left w:val="single" w:sz="8" w:space="0" w:color="000000"/>
              <w:bottom w:val="single" w:sz="8" w:space="0" w:color="000000"/>
            </w:tcBorders>
            <w:shd w:val="clear" w:color="auto" w:fill="auto"/>
            <w:vAlign w:val="bottom"/>
          </w:tcPr>
          <w:p w:rsidR="00BB435E" w:rsidRDefault="00BB435E">
            <w:pPr>
              <w:widowControl w:val="0"/>
              <w:autoSpaceDE w:val="0"/>
              <w:spacing w:before="120"/>
              <w:ind w:left="120"/>
              <w:jc w:val="both"/>
              <w:rPr>
                <w:rFonts w:eastAsia="Calibri"/>
                <w:lang w:eastAsia="en-US"/>
              </w:rPr>
            </w:pPr>
            <w:r>
              <w:rPr>
                <w:rFonts w:eastAsia="Calibri"/>
                <w:b/>
                <w:bCs/>
                <w:lang w:eastAsia="en-US"/>
              </w:rPr>
              <w:t>číslo</w:t>
            </w:r>
          </w:p>
        </w:tc>
        <w:tc>
          <w:tcPr>
            <w:tcW w:w="5965" w:type="dxa"/>
            <w:tcBorders>
              <w:left w:val="single" w:sz="8" w:space="0" w:color="000000"/>
              <w:bottom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c>
          <w:tcPr>
            <w:tcW w:w="2122" w:type="dxa"/>
            <w:tcBorders>
              <w:left w:val="single" w:sz="8" w:space="0" w:color="000000"/>
              <w:bottom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c>
          <w:tcPr>
            <w:tcW w:w="42" w:type="dxa"/>
            <w:tcBorders>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r>
      <w:tr w:rsidR="00BB435E">
        <w:trPr>
          <w:trHeight w:val="248"/>
        </w:trPr>
        <w:tc>
          <w:tcPr>
            <w:tcW w:w="1101"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right="391"/>
              <w:jc w:val="center"/>
              <w:rPr>
                <w:rFonts w:eastAsia="Calibri"/>
                <w:b/>
                <w:bCs/>
                <w:w w:val="99"/>
                <w:lang w:eastAsia="en-US"/>
              </w:rPr>
            </w:pPr>
            <w:r>
              <w:rPr>
                <w:rFonts w:eastAsia="Calibri"/>
                <w:b/>
                <w:bCs/>
                <w:lang w:eastAsia="en-US"/>
              </w:rPr>
              <w:lastRenderedPageBreak/>
              <w:t>1</w:t>
            </w:r>
          </w:p>
        </w:tc>
        <w:tc>
          <w:tcPr>
            <w:tcW w:w="5965"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w w:val="94"/>
                <w:lang w:eastAsia="en-US"/>
              </w:rPr>
            </w:pPr>
            <w:r>
              <w:rPr>
                <w:rFonts w:eastAsia="Calibri"/>
                <w:b/>
                <w:bCs/>
                <w:w w:val="99"/>
                <w:lang w:eastAsia="en-US"/>
              </w:rPr>
              <w:t xml:space="preserve">Porušení </w:t>
            </w:r>
            <w:proofErr w:type="spellStart"/>
            <w:r>
              <w:rPr>
                <w:rFonts w:eastAsia="Calibri"/>
                <w:b/>
                <w:bCs/>
                <w:w w:val="99"/>
                <w:lang w:eastAsia="en-US"/>
              </w:rPr>
              <w:t>vyhl</w:t>
            </w:r>
            <w:proofErr w:type="spellEnd"/>
            <w:r>
              <w:rPr>
                <w:rFonts w:eastAsia="Calibri"/>
                <w:b/>
                <w:bCs/>
                <w:w w:val="99"/>
                <w:lang w:eastAsia="en-US"/>
              </w:rPr>
              <w:t>. 87/2000 Sb., při práci s otevřeným ohněm,</w:t>
            </w:r>
            <w:r>
              <w:rPr>
                <w:rFonts w:eastAsia="Calibri"/>
                <w:b/>
                <w:bCs/>
                <w:lang w:eastAsia="en-US"/>
              </w:rPr>
              <w:t xml:space="preserve"> neohlášení zahájení, přerušení a ukončení prací s rizikem</w:t>
            </w:r>
            <w:r>
              <w:rPr>
                <w:rFonts w:eastAsia="Calibri"/>
                <w:b/>
                <w:bCs/>
                <w:w w:val="95"/>
                <w:lang w:eastAsia="en-US"/>
              </w:rPr>
              <w:t xml:space="preserve"> požáru, neprojednání způsobu zajištění požární bezpečnosti</w:t>
            </w:r>
          </w:p>
        </w:tc>
        <w:tc>
          <w:tcPr>
            <w:tcW w:w="2122"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lang w:eastAsia="en-US"/>
              </w:rPr>
            </w:pPr>
            <w:r>
              <w:rPr>
                <w:rFonts w:eastAsia="Calibri"/>
                <w:b/>
                <w:bCs/>
                <w:w w:val="94"/>
                <w:lang w:eastAsia="en-US"/>
              </w:rPr>
              <w:t>5000,- Kč za případ</w:t>
            </w:r>
          </w:p>
        </w:tc>
        <w:tc>
          <w:tcPr>
            <w:tcW w:w="42" w:type="dxa"/>
            <w:tcBorders>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r>
      <w:tr w:rsidR="00BB435E">
        <w:trPr>
          <w:trHeight w:val="224"/>
        </w:trPr>
        <w:tc>
          <w:tcPr>
            <w:tcW w:w="1101"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right="391"/>
              <w:jc w:val="center"/>
              <w:rPr>
                <w:rFonts w:eastAsia="Calibri"/>
                <w:b/>
                <w:bCs/>
                <w:lang w:eastAsia="en-US"/>
              </w:rPr>
            </w:pPr>
            <w:r>
              <w:rPr>
                <w:rFonts w:eastAsia="Calibri"/>
                <w:b/>
                <w:bCs/>
                <w:lang w:eastAsia="en-US"/>
              </w:rPr>
              <w:t>2</w:t>
            </w:r>
          </w:p>
        </w:tc>
        <w:tc>
          <w:tcPr>
            <w:tcW w:w="5965"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w w:val="94"/>
                <w:lang w:eastAsia="en-US"/>
              </w:rPr>
            </w:pPr>
            <w:r>
              <w:rPr>
                <w:rFonts w:eastAsia="Calibri"/>
                <w:b/>
                <w:bCs/>
                <w:lang w:eastAsia="en-US"/>
              </w:rPr>
              <w:t>Porušení zákona č. 133/1985 Sb., ve znění pozdějších</w:t>
            </w:r>
            <w:r>
              <w:rPr>
                <w:rFonts w:eastAsia="Calibri"/>
                <w:b/>
                <w:bCs/>
                <w:w w:val="97"/>
                <w:lang w:eastAsia="en-US"/>
              </w:rPr>
              <w:t xml:space="preserve"> předpisů a vyhlášky č. 246/2001 Sb. a NV č. 406/ 2004 Sb.</w:t>
            </w:r>
          </w:p>
        </w:tc>
        <w:tc>
          <w:tcPr>
            <w:tcW w:w="2122"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lang w:eastAsia="en-US"/>
              </w:rPr>
            </w:pPr>
            <w:r>
              <w:rPr>
                <w:rFonts w:eastAsia="Calibri"/>
                <w:b/>
                <w:bCs/>
                <w:w w:val="94"/>
                <w:lang w:eastAsia="en-US"/>
              </w:rPr>
              <w:t>5000,- Kč za případ</w:t>
            </w:r>
          </w:p>
        </w:tc>
        <w:tc>
          <w:tcPr>
            <w:tcW w:w="42" w:type="dxa"/>
            <w:tcBorders>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r>
      <w:tr w:rsidR="00BB435E">
        <w:trPr>
          <w:trHeight w:val="223"/>
        </w:trPr>
        <w:tc>
          <w:tcPr>
            <w:tcW w:w="1101" w:type="dxa"/>
            <w:tcBorders>
              <w:top w:val="single" w:sz="8" w:space="0" w:color="000000"/>
              <w:left w:val="single" w:sz="8" w:space="0" w:color="000000"/>
            </w:tcBorders>
            <w:shd w:val="clear" w:color="auto" w:fill="auto"/>
            <w:vAlign w:val="center"/>
          </w:tcPr>
          <w:p w:rsidR="00BB435E" w:rsidRDefault="00BB435E">
            <w:pPr>
              <w:widowControl w:val="0"/>
              <w:autoSpaceDE w:val="0"/>
              <w:spacing w:before="120"/>
              <w:ind w:right="391"/>
              <w:jc w:val="center"/>
              <w:rPr>
                <w:rFonts w:eastAsia="Calibri"/>
                <w:b/>
                <w:bCs/>
                <w:w w:val="96"/>
                <w:lang w:eastAsia="en-US"/>
              </w:rPr>
            </w:pPr>
            <w:r>
              <w:rPr>
                <w:rFonts w:eastAsia="Calibri"/>
                <w:b/>
                <w:bCs/>
                <w:lang w:eastAsia="en-US"/>
              </w:rPr>
              <w:t>3</w:t>
            </w:r>
          </w:p>
        </w:tc>
        <w:tc>
          <w:tcPr>
            <w:tcW w:w="5965" w:type="dxa"/>
            <w:tcBorders>
              <w:top w:val="single" w:sz="8" w:space="0" w:color="000000"/>
              <w:left w:val="single" w:sz="8" w:space="0" w:color="000000"/>
            </w:tcBorders>
            <w:shd w:val="clear" w:color="auto" w:fill="auto"/>
            <w:vAlign w:val="center"/>
          </w:tcPr>
          <w:p w:rsidR="00BB435E" w:rsidRDefault="00BB435E">
            <w:pPr>
              <w:widowControl w:val="0"/>
              <w:autoSpaceDE w:val="0"/>
              <w:spacing w:before="120"/>
              <w:ind w:left="120"/>
              <w:rPr>
                <w:rFonts w:eastAsia="Calibri"/>
                <w:b/>
                <w:bCs/>
                <w:w w:val="94"/>
                <w:lang w:eastAsia="en-US"/>
              </w:rPr>
            </w:pPr>
            <w:r>
              <w:rPr>
                <w:rFonts w:eastAsia="Calibri"/>
                <w:b/>
                <w:bCs/>
                <w:w w:val="96"/>
                <w:lang w:eastAsia="en-US"/>
              </w:rPr>
              <w:t>Zneužití nebo snížení účinnosti zařízení a prostředků, které</w:t>
            </w:r>
            <w:r>
              <w:rPr>
                <w:rFonts w:eastAsia="Calibri"/>
                <w:b/>
                <w:bCs/>
                <w:lang w:eastAsia="en-US"/>
              </w:rPr>
              <w:t xml:space="preserve"> slouží jako ochrana před požárem</w:t>
            </w:r>
          </w:p>
        </w:tc>
        <w:tc>
          <w:tcPr>
            <w:tcW w:w="2122" w:type="dxa"/>
            <w:tcBorders>
              <w:top w:val="single" w:sz="8" w:space="0" w:color="000000"/>
              <w:left w:val="single" w:sz="8" w:space="0" w:color="000000"/>
            </w:tcBorders>
            <w:shd w:val="clear" w:color="auto" w:fill="auto"/>
            <w:vAlign w:val="center"/>
          </w:tcPr>
          <w:p w:rsidR="00BB435E" w:rsidRDefault="00BB435E">
            <w:pPr>
              <w:widowControl w:val="0"/>
              <w:autoSpaceDE w:val="0"/>
              <w:spacing w:before="120"/>
              <w:ind w:left="120"/>
              <w:rPr>
                <w:rFonts w:eastAsia="Calibri"/>
                <w:lang w:eastAsia="en-US"/>
              </w:rPr>
            </w:pPr>
            <w:r>
              <w:rPr>
                <w:rFonts w:eastAsia="Calibri"/>
                <w:b/>
                <w:bCs/>
                <w:w w:val="94"/>
                <w:lang w:eastAsia="en-US"/>
              </w:rPr>
              <w:t>5000,- Kč za případ</w:t>
            </w:r>
          </w:p>
        </w:tc>
        <w:tc>
          <w:tcPr>
            <w:tcW w:w="42" w:type="dxa"/>
            <w:tcBorders>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r>
      <w:tr w:rsidR="00BB435E">
        <w:trPr>
          <w:trHeight w:val="223"/>
        </w:trPr>
        <w:tc>
          <w:tcPr>
            <w:tcW w:w="1101"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right="391"/>
              <w:jc w:val="center"/>
              <w:rPr>
                <w:rFonts w:eastAsia="Calibri"/>
                <w:b/>
                <w:bCs/>
                <w:w w:val="92"/>
                <w:lang w:eastAsia="en-US"/>
              </w:rPr>
            </w:pPr>
            <w:r>
              <w:rPr>
                <w:rFonts w:eastAsia="Calibri"/>
                <w:b/>
                <w:bCs/>
                <w:lang w:eastAsia="en-US"/>
              </w:rPr>
              <w:t>4</w:t>
            </w:r>
          </w:p>
        </w:tc>
        <w:tc>
          <w:tcPr>
            <w:tcW w:w="5965"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w w:val="94"/>
                <w:lang w:eastAsia="en-US"/>
              </w:rPr>
            </w:pPr>
            <w:r>
              <w:rPr>
                <w:rFonts w:eastAsia="Calibri"/>
                <w:b/>
                <w:bCs/>
                <w:w w:val="92"/>
                <w:lang w:eastAsia="en-US"/>
              </w:rPr>
              <w:t xml:space="preserve">Nedoložení předepsané dokumentace PO dle </w:t>
            </w:r>
            <w:proofErr w:type="spellStart"/>
            <w:r>
              <w:rPr>
                <w:rFonts w:eastAsia="Calibri"/>
                <w:b/>
                <w:bCs/>
                <w:w w:val="92"/>
                <w:lang w:eastAsia="en-US"/>
              </w:rPr>
              <w:t>vyhl.č</w:t>
            </w:r>
            <w:proofErr w:type="spellEnd"/>
            <w:r>
              <w:rPr>
                <w:rFonts w:eastAsia="Calibri"/>
                <w:b/>
                <w:bCs/>
                <w:w w:val="92"/>
                <w:lang w:eastAsia="en-US"/>
              </w:rPr>
              <w:t>. 246/2001</w:t>
            </w:r>
            <w:r>
              <w:rPr>
                <w:rFonts w:eastAsia="Calibri"/>
                <w:b/>
                <w:bCs/>
                <w:lang w:eastAsia="en-US"/>
              </w:rPr>
              <w:t xml:space="preserve"> Sb.</w:t>
            </w:r>
          </w:p>
        </w:tc>
        <w:tc>
          <w:tcPr>
            <w:tcW w:w="2122"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lang w:eastAsia="en-US"/>
              </w:rPr>
            </w:pPr>
            <w:r>
              <w:rPr>
                <w:rFonts w:eastAsia="Calibri"/>
                <w:b/>
                <w:bCs/>
                <w:w w:val="94"/>
                <w:lang w:eastAsia="en-US"/>
              </w:rPr>
              <w:t>1000,- Kč za případ</w:t>
            </w:r>
          </w:p>
        </w:tc>
        <w:tc>
          <w:tcPr>
            <w:tcW w:w="42" w:type="dxa"/>
            <w:tcBorders>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r>
      <w:tr w:rsidR="00BB435E">
        <w:trPr>
          <w:trHeight w:val="223"/>
        </w:trPr>
        <w:tc>
          <w:tcPr>
            <w:tcW w:w="1101"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right="391"/>
              <w:jc w:val="center"/>
              <w:rPr>
                <w:rFonts w:eastAsia="Calibri"/>
                <w:b/>
                <w:bCs/>
                <w:w w:val="96"/>
                <w:lang w:eastAsia="en-US"/>
              </w:rPr>
            </w:pPr>
            <w:r>
              <w:rPr>
                <w:rFonts w:eastAsia="Calibri"/>
                <w:b/>
                <w:bCs/>
                <w:lang w:eastAsia="en-US"/>
              </w:rPr>
              <w:t>5</w:t>
            </w:r>
          </w:p>
        </w:tc>
        <w:tc>
          <w:tcPr>
            <w:tcW w:w="5965"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w w:val="94"/>
                <w:lang w:eastAsia="en-US"/>
              </w:rPr>
            </w:pPr>
            <w:r>
              <w:rPr>
                <w:rFonts w:eastAsia="Calibri"/>
                <w:b/>
                <w:bCs/>
                <w:w w:val="96"/>
                <w:lang w:eastAsia="en-US"/>
              </w:rPr>
              <w:t>Nedoložení požárně technických charakteristik používaných</w:t>
            </w:r>
            <w:r>
              <w:rPr>
                <w:rFonts w:eastAsia="Calibri"/>
                <w:b/>
                <w:bCs/>
                <w:lang w:eastAsia="en-US"/>
              </w:rPr>
              <w:t xml:space="preserve"> nebo skladovaných látek</w:t>
            </w:r>
          </w:p>
        </w:tc>
        <w:tc>
          <w:tcPr>
            <w:tcW w:w="2122"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lang w:eastAsia="en-US"/>
              </w:rPr>
            </w:pPr>
            <w:r>
              <w:rPr>
                <w:rFonts w:eastAsia="Calibri"/>
                <w:b/>
                <w:bCs/>
                <w:w w:val="94"/>
                <w:lang w:eastAsia="en-US"/>
              </w:rPr>
              <w:t>1000,- Kč za případ</w:t>
            </w:r>
          </w:p>
        </w:tc>
        <w:tc>
          <w:tcPr>
            <w:tcW w:w="42" w:type="dxa"/>
            <w:tcBorders>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r>
      <w:tr w:rsidR="00BB435E">
        <w:trPr>
          <w:trHeight w:val="226"/>
        </w:trPr>
        <w:tc>
          <w:tcPr>
            <w:tcW w:w="1101" w:type="dxa"/>
            <w:tcBorders>
              <w:top w:val="single" w:sz="8" w:space="0" w:color="000000"/>
              <w:left w:val="single" w:sz="8" w:space="0" w:color="000000"/>
              <w:bottom w:val="single" w:sz="8" w:space="0" w:color="000000"/>
            </w:tcBorders>
            <w:shd w:val="clear" w:color="auto" w:fill="FFFFFF"/>
            <w:vAlign w:val="center"/>
          </w:tcPr>
          <w:p w:rsidR="00BB435E" w:rsidRDefault="00BB435E">
            <w:pPr>
              <w:widowControl w:val="0"/>
              <w:autoSpaceDE w:val="0"/>
              <w:spacing w:before="120"/>
              <w:ind w:right="391"/>
              <w:jc w:val="center"/>
              <w:rPr>
                <w:rFonts w:eastAsia="Calibri"/>
                <w:b/>
                <w:bCs/>
                <w:w w:val="98"/>
                <w:lang w:eastAsia="en-US"/>
              </w:rPr>
            </w:pPr>
            <w:r>
              <w:rPr>
                <w:rFonts w:eastAsia="Calibri"/>
                <w:b/>
                <w:bCs/>
                <w:lang w:eastAsia="en-US"/>
              </w:rPr>
              <w:t>6</w:t>
            </w:r>
          </w:p>
        </w:tc>
        <w:tc>
          <w:tcPr>
            <w:tcW w:w="5965" w:type="dxa"/>
            <w:tcBorders>
              <w:top w:val="single" w:sz="8" w:space="0" w:color="000000"/>
              <w:left w:val="single" w:sz="8" w:space="0" w:color="000000"/>
              <w:bottom w:val="single" w:sz="8" w:space="0" w:color="000000"/>
            </w:tcBorders>
            <w:shd w:val="clear" w:color="auto" w:fill="FFFFFF"/>
            <w:vAlign w:val="center"/>
          </w:tcPr>
          <w:p w:rsidR="00BB435E" w:rsidRDefault="00BB435E">
            <w:pPr>
              <w:widowControl w:val="0"/>
              <w:autoSpaceDE w:val="0"/>
              <w:spacing w:before="120"/>
              <w:ind w:left="120"/>
              <w:rPr>
                <w:rFonts w:eastAsia="Calibri"/>
                <w:b/>
                <w:bCs/>
                <w:lang w:eastAsia="en-US"/>
              </w:rPr>
            </w:pPr>
            <w:r>
              <w:rPr>
                <w:rFonts w:eastAsia="Calibri"/>
                <w:b/>
                <w:bCs/>
                <w:w w:val="98"/>
                <w:lang w:eastAsia="en-US"/>
              </w:rPr>
              <w:t>Nedoložení prokazatelného školení nebo odborné přípravy</w:t>
            </w:r>
            <w:r>
              <w:rPr>
                <w:rFonts w:eastAsia="Calibri"/>
                <w:b/>
                <w:bCs/>
                <w:w w:val="99"/>
                <w:lang w:eastAsia="en-US"/>
              </w:rPr>
              <w:t xml:space="preserve"> pracovníků konajících práce v prostoru se zvýšeným nebo</w:t>
            </w:r>
            <w:r>
              <w:rPr>
                <w:rFonts w:eastAsia="Calibri"/>
                <w:b/>
                <w:bCs/>
                <w:lang w:eastAsia="en-US"/>
              </w:rPr>
              <w:t xml:space="preserve"> vysokým požárním nebezpečím</w:t>
            </w:r>
          </w:p>
        </w:tc>
        <w:tc>
          <w:tcPr>
            <w:tcW w:w="2122" w:type="dxa"/>
            <w:tcBorders>
              <w:top w:val="single" w:sz="8" w:space="0" w:color="000000"/>
              <w:left w:val="single" w:sz="8" w:space="0" w:color="000000"/>
              <w:bottom w:val="single" w:sz="8" w:space="0" w:color="000000"/>
            </w:tcBorders>
            <w:shd w:val="clear" w:color="auto" w:fill="FFFFFF"/>
            <w:vAlign w:val="center"/>
          </w:tcPr>
          <w:p w:rsidR="00BB435E" w:rsidRDefault="00BB435E">
            <w:pPr>
              <w:widowControl w:val="0"/>
              <w:autoSpaceDE w:val="0"/>
              <w:spacing w:before="120"/>
              <w:ind w:left="120"/>
              <w:rPr>
                <w:rFonts w:eastAsia="Calibri"/>
                <w:lang w:eastAsia="en-US"/>
              </w:rPr>
            </w:pPr>
            <w:r>
              <w:rPr>
                <w:rFonts w:eastAsia="Calibri"/>
                <w:b/>
                <w:bCs/>
                <w:lang w:eastAsia="en-US"/>
              </w:rPr>
              <w:t>1000,- Kč za osobu a případ</w:t>
            </w:r>
          </w:p>
        </w:tc>
        <w:tc>
          <w:tcPr>
            <w:tcW w:w="42" w:type="dxa"/>
            <w:tcBorders>
              <w:left w:val="single" w:sz="8" w:space="0" w:color="000000"/>
            </w:tcBorders>
            <w:shd w:val="clear" w:color="auto" w:fill="FFFFFF"/>
            <w:vAlign w:val="bottom"/>
          </w:tcPr>
          <w:p w:rsidR="00BB435E" w:rsidRDefault="00BB435E">
            <w:pPr>
              <w:widowControl w:val="0"/>
              <w:autoSpaceDE w:val="0"/>
              <w:snapToGrid w:val="0"/>
              <w:spacing w:before="120"/>
              <w:jc w:val="both"/>
              <w:rPr>
                <w:rFonts w:eastAsia="Calibri"/>
                <w:lang w:eastAsia="en-US"/>
              </w:rPr>
            </w:pPr>
          </w:p>
        </w:tc>
      </w:tr>
      <w:tr w:rsidR="00BB435E">
        <w:trPr>
          <w:trHeight w:val="223"/>
        </w:trPr>
        <w:tc>
          <w:tcPr>
            <w:tcW w:w="1101"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right="391"/>
              <w:jc w:val="center"/>
              <w:rPr>
                <w:rFonts w:eastAsia="Calibri"/>
                <w:b/>
                <w:bCs/>
                <w:w w:val="93"/>
                <w:lang w:eastAsia="en-US"/>
              </w:rPr>
            </w:pPr>
            <w:r>
              <w:rPr>
                <w:rFonts w:eastAsia="Calibri"/>
                <w:b/>
                <w:bCs/>
                <w:lang w:eastAsia="en-US"/>
              </w:rPr>
              <w:t>7</w:t>
            </w:r>
          </w:p>
        </w:tc>
        <w:tc>
          <w:tcPr>
            <w:tcW w:w="5965"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w w:val="94"/>
                <w:lang w:eastAsia="en-US"/>
              </w:rPr>
            </w:pPr>
            <w:r>
              <w:rPr>
                <w:rFonts w:eastAsia="Calibri"/>
                <w:b/>
                <w:bCs/>
                <w:w w:val="93"/>
                <w:lang w:eastAsia="en-US"/>
              </w:rPr>
              <w:t>Použití, či umístění nevhodných nebo nefunkčních prostředků</w:t>
            </w:r>
            <w:r>
              <w:rPr>
                <w:rFonts w:eastAsia="Calibri"/>
                <w:b/>
                <w:bCs/>
                <w:lang w:eastAsia="en-US"/>
              </w:rPr>
              <w:t xml:space="preserve"> požární ochrany do prostoru stavby</w:t>
            </w:r>
          </w:p>
        </w:tc>
        <w:tc>
          <w:tcPr>
            <w:tcW w:w="2122"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lang w:eastAsia="en-US"/>
              </w:rPr>
            </w:pPr>
            <w:r>
              <w:rPr>
                <w:rFonts w:eastAsia="Calibri"/>
                <w:b/>
                <w:bCs/>
                <w:w w:val="94"/>
                <w:lang w:eastAsia="en-US"/>
              </w:rPr>
              <w:t>5000,- Kč za případ</w:t>
            </w:r>
          </w:p>
        </w:tc>
        <w:tc>
          <w:tcPr>
            <w:tcW w:w="42" w:type="dxa"/>
            <w:tcBorders>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r>
      <w:tr w:rsidR="00BB435E">
        <w:trPr>
          <w:trHeight w:val="579"/>
        </w:trPr>
        <w:tc>
          <w:tcPr>
            <w:tcW w:w="7066" w:type="dxa"/>
            <w:gridSpan w:val="2"/>
            <w:tcBorders>
              <w:top w:val="single" w:sz="8" w:space="0" w:color="000000"/>
            </w:tcBorders>
            <w:shd w:val="clear" w:color="auto" w:fill="auto"/>
            <w:vAlign w:val="bottom"/>
          </w:tcPr>
          <w:p w:rsidR="00BB435E" w:rsidRDefault="00BB435E">
            <w:pPr>
              <w:widowControl w:val="0"/>
              <w:autoSpaceDE w:val="0"/>
              <w:snapToGrid w:val="0"/>
              <w:spacing w:before="120"/>
              <w:jc w:val="both"/>
              <w:rPr>
                <w:rFonts w:eastAsia="Calibri"/>
                <w:b/>
                <w:bCs/>
                <w:sz w:val="24"/>
                <w:szCs w:val="22"/>
                <w:lang w:eastAsia="en-US"/>
              </w:rPr>
            </w:pPr>
          </w:p>
          <w:p w:rsidR="00BB435E" w:rsidRDefault="00BB435E">
            <w:pPr>
              <w:widowControl w:val="0"/>
              <w:autoSpaceDE w:val="0"/>
              <w:spacing w:before="120"/>
              <w:ind w:left="120"/>
              <w:jc w:val="both"/>
              <w:rPr>
                <w:rFonts w:eastAsia="Calibri"/>
                <w:lang w:eastAsia="en-US"/>
              </w:rPr>
            </w:pPr>
            <w:r>
              <w:rPr>
                <w:rFonts w:eastAsia="Calibri"/>
                <w:b/>
                <w:bCs/>
                <w:sz w:val="24"/>
                <w:szCs w:val="22"/>
                <w:lang w:eastAsia="en-US"/>
              </w:rPr>
              <w:t>III. ŽIVOTNÍ PROSTŘEDÍ</w:t>
            </w:r>
          </w:p>
        </w:tc>
        <w:tc>
          <w:tcPr>
            <w:tcW w:w="2122" w:type="dxa"/>
            <w:tcBorders>
              <w:top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c>
          <w:tcPr>
            <w:tcW w:w="42" w:type="dxa"/>
            <w:shd w:val="clear" w:color="auto" w:fill="auto"/>
            <w:vAlign w:val="bottom"/>
          </w:tcPr>
          <w:p w:rsidR="00BB435E" w:rsidRDefault="00BB435E">
            <w:pPr>
              <w:widowControl w:val="0"/>
              <w:autoSpaceDE w:val="0"/>
              <w:snapToGrid w:val="0"/>
              <w:spacing w:before="120"/>
              <w:jc w:val="both"/>
              <w:rPr>
                <w:rFonts w:eastAsia="Calibri"/>
                <w:lang w:eastAsia="en-US"/>
              </w:rPr>
            </w:pPr>
          </w:p>
        </w:tc>
      </w:tr>
      <w:tr w:rsidR="00BB435E">
        <w:trPr>
          <w:trHeight w:val="256"/>
        </w:trPr>
        <w:tc>
          <w:tcPr>
            <w:tcW w:w="1101" w:type="dxa"/>
            <w:tcBorders>
              <w:bottom w:val="single" w:sz="8" w:space="0" w:color="000000"/>
            </w:tcBorders>
            <w:shd w:val="clear" w:color="auto" w:fill="auto"/>
            <w:vAlign w:val="bottom"/>
          </w:tcPr>
          <w:p w:rsidR="00BB435E" w:rsidRDefault="00BB435E">
            <w:pPr>
              <w:widowControl w:val="0"/>
              <w:autoSpaceDE w:val="0"/>
              <w:snapToGrid w:val="0"/>
              <w:spacing w:before="120"/>
              <w:jc w:val="both"/>
              <w:rPr>
                <w:rFonts w:eastAsia="Calibri"/>
                <w:sz w:val="24"/>
                <w:szCs w:val="22"/>
                <w:lang w:eastAsia="en-US"/>
              </w:rPr>
            </w:pPr>
          </w:p>
        </w:tc>
        <w:tc>
          <w:tcPr>
            <w:tcW w:w="5965" w:type="dxa"/>
            <w:tcBorders>
              <w:bottom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c>
          <w:tcPr>
            <w:tcW w:w="2122" w:type="dxa"/>
            <w:tcBorders>
              <w:bottom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c>
          <w:tcPr>
            <w:tcW w:w="42" w:type="dxa"/>
            <w:shd w:val="clear" w:color="auto" w:fill="auto"/>
            <w:vAlign w:val="bottom"/>
          </w:tcPr>
          <w:p w:rsidR="00BB435E" w:rsidRDefault="00BB435E">
            <w:pPr>
              <w:widowControl w:val="0"/>
              <w:autoSpaceDE w:val="0"/>
              <w:snapToGrid w:val="0"/>
              <w:spacing w:before="120"/>
              <w:jc w:val="both"/>
              <w:rPr>
                <w:rFonts w:eastAsia="Calibri"/>
                <w:lang w:eastAsia="en-US"/>
              </w:rPr>
            </w:pPr>
          </w:p>
        </w:tc>
      </w:tr>
      <w:tr w:rsidR="00BB435E">
        <w:trPr>
          <w:trHeight w:val="225"/>
        </w:trPr>
        <w:tc>
          <w:tcPr>
            <w:tcW w:w="1101" w:type="dxa"/>
            <w:tcBorders>
              <w:left w:val="single" w:sz="8" w:space="0" w:color="000000"/>
            </w:tcBorders>
            <w:shd w:val="clear" w:color="auto" w:fill="auto"/>
            <w:vAlign w:val="bottom"/>
          </w:tcPr>
          <w:p w:rsidR="00BB435E" w:rsidRDefault="00BB435E">
            <w:pPr>
              <w:widowControl w:val="0"/>
              <w:autoSpaceDE w:val="0"/>
              <w:spacing w:before="120"/>
              <w:ind w:left="120"/>
              <w:jc w:val="both"/>
              <w:rPr>
                <w:rFonts w:eastAsia="Calibri"/>
                <w:b/>
                <w:bCs/>
                <w:lang w:eastAsia="en-US"/>
              </w:rPr>
            </w:pPr>
            <w:r>
              <w:rPr>
                <w:rFonts w:eastAsia="Calibri"/>
                <w:b/>
                <w:bCs/>
                <w:lang w:eastAsia="en-US"/>
              </w:rPr>
              <w:t>Pořadové</w:t>
            </w:r>
          </w:p>
        </w:tc>
        <w:tc>
          <w:tcPr>
            <w:tcW w:w="5965" w:type="dxa"/>
            <w:tcBorders>
              <w:left w:val="single" w:sz="8" w:space="0" w:color="000000"/>
            </w:tcBorders>
            <w:shd w:val="clear" w:color="auto" w:fill="auto"/>
            <w:vAlign w:val="bottom"/>
          </w:tcPr>
          <w:p w:rsidR="00BB435E" w:rsidRDefault="00BB435E">
            <w:pPr>
              <w:widowControl w:val="0"/>
              <w:autoSpaceDE w:val="0"/>
              <w:spacing w:before="120"/>
              <w:ind w:left="2340"/>
              <w:jc w:val="both"/>
              <w:rPr>
                <w:rFonts w:eastAsia="Calibri"/>
                <w:b/>
                <w:bCs/>
                <w:lang w:eastAsia="en-US"/>
              </w:rPr>
            </w:pPr>
            <w:r>
              <w:rPr>
                <w:rFonts w:eastAsia="Calibri"/>
                <w:b/>
                <w:bCs/>
                <w:lang w:eastAsia="en-US"/>
              </w:rPr>
              <w:t>Druh porušení</w:t>
            </w:r>
          </w:p>
        </w:tc>
        <w:tc>
          <w:tcPr>
            <w:tcW w:w="2122" w:type="dxa"/>
            <w:tcBorders>
              <w:left w:val="single" w:sz="8" w:space="0" w:color="000000"/>
            </w:tcBorders>
            <w:shd w:val="clear" w:color="auto" w:fill="auto"/>
            <w:vAlign w:val="bottom"/>
          </w:tcPr>
          <w:p w:rsidR="00BB435E" w:rsidRDefault="00BB435E">
            <w:pPr>
              <w:widowControl w:val="0"/>
              <w:autoSpaceDE w:val="0"/>
              <w:spacing w:before="120"/>
              <w:ind w:left="280"/>
              <w:jc w:val="both"/>
              <w:rPr>
                <w:rFonts w:eastAsia="Calibri"/>
                <w:lang w:eastAsia="en-US"/>
              </w:rPr>
            </w:pPr>
            <w:r>
              <w:rPr>
                <w:rFonts w:eastAsia="Calibri"/>
                <w:b/>
                <w:bCs/>
                <w:lang w:eastAsia="en-US"/>
              </w:rPr>
              <w:t>Max. výše pokuty</w:t>
            </w:r>
          </w:p>
        </w:tc>
        <w:tc>
          <w:tcPr>
            <w:tcW w:w="42" w:type="dxa"/>
            <w:tcBorders>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r>
      <w:tr w:rsidR="00BB435E">
        <w:trPr>
          <w:trHeight w:val="204"/>
        </w:trPr>
        <w:tc>
          <w:tcPr>
            <w:tcW w:w="1101" w:type="dxa"/>
            <w:tcBorders>
              <w:left w:val="single" w:sz="8" w:space="0" w:color="000000"/>
              <w:bottom w:val="single" w:sz="8" w:space="0" w:color="000000"/>
            </w:tcBorders>
            <w:shd w:val="clear" w:color="auto" w:fill="auto"/>
            <w:vAlign w:val="bottom"/>
          </w:tcPr>
          <w:p w:rsidR="00BB435E" w:rsidRDefault="00BB435E">
            <w:pPr>
              <w:widowControl w:val="0"/>
              <w:autoSpaceDE w:val="0"/>
              <w:spacing w:before="120"/>
              <w:ind w:left="120"/>
              <w:jc w:val="both"/>
              <w:rPr>
                <w:rFonts w:eastAsia="Calibri"/>
                <w:lang w:eastAsia="en-US"/>
              </w:rPr>
            </w:pPr>
            <w:r>
              <w:rPr>
                <w:rFonts w:eastAsia="Calibri"/>
                <w:b/>
                <w:bCs/>
                <w:lang w:eastAsia="en-US"/>
              </w:rPr>
              <w:t>číslo</w:t>
            </w:r>
          </w:p>
        </w:tc>
        <w:tc>
          <w:tcPr>
            <w:tcW w:w="5965" w:type="dxa"/>
            <w:tcBorders>
              <w:left w:val="single" w:sz="8" w:space="0" w:color="000000"/>
              <w:bottom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c>
          <w:tcPr>
            <w:tcW w:w="2122" w:type="dxa"/>
            <w:tcBorders>
              <w:left w:val="single" w:sz="8" w:space="0" w:color="000000"/>
              <w:bottom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c>
          <w:tcPr>
            <w:tcW w:w="42" w:type="dxa"/>
            <w:tcBorders>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r>
      <w:tr w:rsidR="00BB435E">
        <w:trPr>
          <w:trHeight w:val="248"/>
        </w:trPr>
        <w:tc>
          <w:tcPr>
            <w:tcW w:w="1101"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right="391"/>
              <w:jc w:val="center"/>
              <w:rPr>
                <w:rFonts w:eastAsia="Calibri"/>
                <w:b/>
                <w:bCs/>
                <w:w w:val="96"/>
                <w:lang w:eastAsia="en-US"/>
              </w:rPr>
            </w:pPr>
            <w:r>
              <w:rPr>
                <w:rFonts w:eastAsia="Calibri"/>
                <w:b/>
                <w:bCs/>
                <w:lang w:eastAsia="en-US"/>
              </w:rPr>
              <w:t>1</w:t>
            </w:r>
          </w:p>
        </w:tc>
        <w:tc>
          <w:tcPr>
            <w:tcW w:w="5965"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w w:val="94"/>
                <w:lang w:eastAsia="en-US"/>
              </w:rPr>
            </w:pPr>
            <w:r>
              <w:rPr>
                <w:rFonts w:eastAsia="Calibri"/>
                <w:b/>
                <w:bCs/>
                <w:w w:val="96"/>
                <w:lang w:eastAsia="en-US"/>
              </w:rPr>
              <w:t>Porušení zákona č. 356/2003 Sb., o chemických látkách při</w:t>
            </w:r>
            <w:r>
              <w:rPr>
                <w:rFonts w:eastAsia="Calibri"/>
                <w:b/>
                <w:bCs/>
                <w:lang w:eastAsia="en-US"/>
              </w:rPr>
              <w:t xml:space="preserve"> nakládání s chemickými látkami a přípravky</w:t>
            </w:r>
          </w:p>
        </w:tc>
        <w:tc>
          <w:tcPr>
            <w:tcW w:w="2122"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lang w:eastAsia="en-US"/>
              </w:rPr>
            </w:pPr>
            <w:r>
              <w:rPr>
                <w:rFonts w:eastAsia="Calibri"/>
                <w:b/>
                <w:bCs/>
                <w:w w:val="94"/>
                <w:lang w:eastAsia="en-US"/>
              </w:rPr>
              <w:t>5000,- Kč za případ</w:t>
            </w:r>
          </w:p>
        </w:tc>
        <w:tc>
          <w:tcPr>
            <w:tcW w:w="42" w:type="dxa"/>
            <w:tcBorders>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r>
      <w:tr w:rsidR="00BB435E">
        <w:trPr>
          <w:trHeight w:val="187"/>
        </w:trPr>
        <w:tc>
          <w:tcPr>
            <w:tcW w:w="1101"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right="391"/>
              <w:jc w:val="center"/>
              <w:rPr>
                <w:rFonts w:eastAsia="Calibri"/>
                <w:b/>
                <w:bCs/>
                <w:lang w:eastAsia="en-US"/>
              </w:rPr>
            </w:pPr>
            <w:r>
              <w:rPr>
                <w:rFonts w:eastAsia="Calibri"/>
                <w:b/>
                <w:bCs/>
                <w:lang w:eastAsia="en-US"/>
              </w:rPr>
              <w:t>2</w:t>
            </w:r>
          </w:p>
        </w:tc>
        <w:tc>
          <w:tcPr>
            <w:tcW w:w="5965"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w w:val="97"/>
                <w:lang w:eastAsia="en-US"/>
              </w:rPr>
            </w:pPr>
            <w:r>
              <w:rPr>
                <w:rFonts w:eastAsia="Calibri"/>
                <w:b/>
                <w:bCs/>
                <w:lang w:eastAsia="en-US"/>
              </w:rPr>
              <w:t>Porušení zákona č. 185/2001 Sb., ve znění pozdějších předpisů o odpadech při nakládání s odpady</w:t>
            </w:r>
          </w:p>
        </w:tc>
        <w:tc>
          <w:tcPr>
            <w:tcW w:w="2122"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lang w:eastAsia="en-US"/>
              </w:rPr>
            </w:pPr>
            <w:r>
              <w:rPr>
                <w:rFonts w:eastAsia="Calibri"/>
                <w:b/>
                <w:bCs/>
                <w:w w:val="97"/>
                <w:lang w:eastAsia="en-US"/>
              </w:rPr>
              <w:t>3000,- Kč za případ u  odpadů kategorie</w:t>
            </w:r>
            <w:r>
              <w:rPr>
                <w:rFonts w:eastAsia="Calibri"/>
                <w:b/>
                <w:bCs/>
                <w:lang w:eastAsia="en-US"/>
              </w:rPr>
              <w:t xml:space="preserve"> ostatní (O)</w:t>
            </w:r>
            <w:r>
              <w:rPr>
                <w:rFonts w:eastAsia="Calibri"/>
                <w:b/>
                <w:bCs/>
                <w:w w:val="97"/>
                <w:lang w:eastAsia="en-US"/>
              </w:rPr>
              <w:t xml:space="preserve">              5000,- Kč za případ u</w:t>
            </w:r>
            <w:r>
              <w:rPr>
                <w:rFonts w:eastAsia="Calibri"/>
                <w:b/>
                <w:bCs/>
                <w:lang w:eastAsia="en-US"/>
              </w:rPr>
              <w:t xml:space="preserve"> odpadů kategorie (N)</w:t>
            </w:r>
          </w:p>
        </w:tc>
        <w:tc>
          <w:tcPr>
            <w:tcW w:w="42" w:type="dxa"/>
            <w:tcBorders>
              <w:left w:val="single" w:sz="8" w:space="0" w:color="000000"/>
              <w:bottom w:val="single" w:sz="8" w:space="0" w:color="000000"/>
            </w:tcBorders>
            <w:shd w:val="clear" w:color="auto" w:fill="auto"/>
            <w:vAlign w:val="center"/>
          </w:tcPr>
          <w:p w:rsidR="00BB435E" w:rsidRDefault="00BB435E">
            <w:pPr>
              <w:widowControl w:val="0"/>
              <w:autoSpaceDE w:val="0"/>
              <w:snapToGrid w:val="0"/>
              <w:spacing w:before="120"/>
              <w:rPr>
                <w:rFonts w:eastAsia="Calibri"/>
                <w:lang w:eastAsia="en-US"/>
              </w:rPr>
            </w:pPr>
          </w:p>
        </w:tc>
      </w:tr>
      <w:tr w:rsidR="00BB435E">
        <w:trPr>
          <w:trHeight w:val="223"/>
        </w:trPr>
        <w:tc>
          <w:tcPr>
            <w:tcW w:w="1101"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right="391"/>
              <w:jc w:val="center"/>
              <w:rPr>
                <w:rFonts w:eastAsia="Calibri"/>
                <w:b/>
                <w:bCs/>
                <w:lang w:eastAsia="en-US"/>
              </w:rPr>
            </w:pPr>
            <w:r>
              <w:rPr>
                <w:rFonts w:eastAsia="Calibri"/>
                <w:b/>
                <w:bCs/>
                <w:lang w:eastAsia="en-US"/>
              </w:rPr>
              <w:t>3</w:t>
            </w:r>
          </w:p>
        </w:tc>
        <w:tc>
          <w:tcPr>
            <w:tcW w:w="5965"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w w:val="94"/>
                <w:lang w:eastAsia="en-US"/>
              </w:rPr>
            </w:pPr>
            <w:r>
              <w:rPr>
                <w:rFonts w:eastAsia="Calibri"/>
                <w:b/>
                <w:bCs/>
                <w:lang w:eastAsia="en-US"/>
              </w:rPr>
              <w:t>Porušení zákona č. 254/2001 Sb. o vodách a zákona č. 86/2002 Sb., ve znění pozdějších předpisů</w:t>
            </w:r>
          </w:p>
        </w:tc>
        <w:tc>
          <w:tcPr>
            <w:tcW w:w="2122"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lang w:eastAsia="en-US"/>
              </w:rPr>
            </w:pPr>
            <w:r>
              <w:rPr>
                <w:rFonts w:eastAsia="Calibri"/>
                <w:b/>
                <w:bCs/>
                <w:w w:val="94"/>
                <w:lang w:eastAsia="en-US"/>
              </w:rPr>
              <w:t>5000,- Kč za případ</w:t>
            </w:r>
          </w:p>
        </w:tc>
        <w:tc>
          <w:tcPr>
            <w:tcW w:w="42"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napToGrid w:val="0"/>
              <w:spacing w:before="120"/>
              <w:rPr>
                <w:rFonts w:eastAsia="Calibri"/>
                <w:lang w:eastAsia="en-US"/>
              </w:rPr>
            </w:pPr>
          </w:p>
        </w:tc>
      </w:tr>
      <w:tr w:rsidR="00BB435E">
        <w:trPr>
          <w:trHeight w:val="208"/>
        </w:trPr>
        <w:tc>
          <w:tcPr>
            <w:tcW w:w="1101"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right="391"/>
              <w:jc w:val="center"/>
              <w:rPr>
                <w:rFonts w:eastAsia="Calibri"/>
                <w:b/>
                <w:bCs/>
                <w:lang w:eastAsia="en-US"/>
              </w:rPr>
            </w:pPr>
            <w:r>
              <w:rPr>
                <w:rFonts w:eastAsia="Calibri"/>
                <w:b/>
                <w:bCs/>
                <w:lang w:eastAsia="en-US"/>
              </w:rPr>
              <w:t>4</w:t>
            </w:r>
          </w:p>
        </w:tc>
        <w:tc>
          <w:tcPr>
            <w:tcW w:w="5965"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w w:val="94"/>
                <w:lang w:eastAsia="en-US"/>
              </w:rPr>
            </w:pPr>
            <w:r>
              <w:rPr>
                <w:rFonts w:eastAsia="Calibri"/>
                <w:b/>
                <w:bCs/>
                <w:lang w:eastAsia="en-US"/>
              </w:rPr>
              <w:t>Únik ropných látek nebo chemikálií</w:t>
            </w:r>
          </w:p>
        </w:tc>
        <w:tc>
          <w:tcPr>
            <w:tcW w:w="2122"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lang w:eastAsia="en-US"/>
              </w:rPr>
            </w:pPr>
            <w:r>
              <w:rPr>
                <w:rFonts w:eastAsia="Calibri"/>
                <w:b/>
                <w:bCs/>
                <w:w w:val="94"/>
                <w:lang w:eastAsia="en-US"/>
              </w:rPr>
              <w:t>3000,- Kč za případ</w:t>
            </w:r>
          </w:p>
        </w:tc>
        <w:tc>
          <w:tcPr>
            <w:tcW w:w="42" w:type="dxa"/>
            <w:tcBorders>
              <w:top w:val="single" w:sz="8" w:space="0" w:color="000000"/>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r>
      <w:tr w:rsidR="00BB435E">
        <w:trPr>
          <w:trHeight w:val="210"/>
        </w:trPr>
        <w:tc>
          <w:tcPr>
            <w:tcW w:w="1101" w:type="dxa"/>
            <w:tcBorders>
              <w:left w:val="single" w:sz="8" w:space="0" w:color="000000"/>
              <w:bottom w:val="single" w:sz="8" w:space="0" w:color="000000"/>
            </w:tcBorders>
            <w:shd w:val="clear" w:color="auto" w:fill="auto"/>
            <w:vAlign w:val="center"/>
          </w:tcPr>
          <w:p w:rsidR="00BB435E" w:rsidRDefault="00BB435E">
            <w:pPr>
              <w:widowControl w:val="0"/>
              <w:autoSpaceDE w:val="0"/>
              <w:spacing w:before="120"/>
              <w:ind w:right="391"/>
              <w:jc w:val="center"/>
              <w:rPr>
                <w:rFonts w:eastAsia="Calibri"/>
                <w:b/>
                <w:bCs/>
                <w:lang w:eastAsia="en-US"/>
              </w:rPr>
            </w:pPr>
            <w:r>
              <w:rPr>
                <w:rFonts w:eastAsia="Calibri"/>
                <w:b/>
                <w:bCs/>
                <w:lang w:eastAsia="en-US"/>
              </w:rPr>
              <w:t>5</w:t>
            </w:r>
          </w:p>
        </w:tc>
        <w:tc>
          <w:tcPr>
            <w:tcW w:w="5965" w:type="dxa"/>
            <w:tcBorders>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w w:val="94"/>
                <w:lang w:eastAsia="en-US"/>
              </w:rPr>
            </w:pPr>
            <w:r>
              <w:rPr>
                <w:rFonts w:eastAsia="Calibri"/>
                <w:b/>
                <w:bCs/>
                <w:lang w:eastAsia="en-US"/>
              </w:rPr>
              <w:t>Neohlášení úniku ropných látek či chemikálií</w:t>
            </w:r>
          </w:p>
        </w:tc>
        <w:tc>
          <w:tcPr>
            <w:tcW w:w="2122" w:type="dxa"/>
            <w:tcBorders>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lang w:eastAsia="en-US"/>
              </w:rPr>
            </w:pPr>
            <w:r>
              <w:rPr>
                <w:rFonts w:eastAsia="Calibri"/>
                <w:b/>
                <w:bCs/>
                <w:w w:val="94"/>
                <w:lang w:eastAsia="en-US"/>
              </w:rPr>
              <w:t>1500,- Kč za případ</w:t>
            </w:r>
          </w:p>
        </w:tc>
        <w:tc>
          <w:tcPr>
            <w:tcW w:w="42" w:type="dxa"/>
            <w:tcBorders>
              <w:left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r>
      <w:tr w:rsidR="00BB435E">
        <w:trPr>
          <w:trHeight w:val="223"/>
        </w:trPr>
        <w:tc>
          <w:tcPr>
            <w:tcW w:w="1101" w:type="dxa"/>
            <w:tcBorders>
              <w:left w:val="single" w:sz="8" w:space="0" w:color="000000"/>
              <w:bottom w:val="single" w:sz="8" w:space="0" w:color="000000"/>
            </w:tcBorders>
            <w:shd w:val="clear" w:color="auto" w:fill="auto"/>
            <w:vAlign w:val="center"/>
          </w:tcPr>
          <w:p w:rsidR="00BB435E" w:rsidRDefault="00BB435E">
            <w:pPr>
              <w:widowControl w:val="0"/>
              <w:autoSpaceDE w:val="0"/>
              <w:spacing w:before="120"/>
              <w:ind w:right="391"/>
              <w:jc w:val="center"/>
              <w:rPr>
                <w:rFonts w:eastAsia="Calibri"/>
                <w:b/>
                <w:bCs/>
                <w:lang w:eastAsia="en-US"/>
              </w:rPr>
            </w:pPr>
            <w:r>
              <w:rPr>
                <w:rFonts w:eastAsia="Calibri"/>
                <w:b/>
                <w:bCs/>
                <w:lang w:eastAsia="en-US"/>
              </w:rPr>
              <w:t>6</w:t>
            </w:r>
          </w:p>
        </w:tc>
        <w:tc>
          <w:tcPr>
            <w:tcW w:w="5965" w:type="dxa"/>
            <w:tcBorders>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w w:val="94"/>
                <w:lang w:eastAsia="en-US"/>
              </w:rPr>
            </w:pPr>
            <w:r>
              <w:rPr>
                <w:rFonts w:eastAsia="Calibri"/>
                <w:b/>
                <w:bCs/>
                <w:lang w:eastAsia="en-US"/>
              </w:rPr>
              <w:t>Nedovolené ukládání odpadů, netřídění odpadů, jejich nedovolená likvidace, dovoz odpadů za účelem likvidace, neohlášení předpokládané produkce odpadů, neohlášení eventuálních nepříznivých dopadů na životní prostředí</w:t>
            </w:r>
          </w:p>
        </w:tc>
        <w:tc>
          <w:tcPr>
            <w:tcW w:w="2122" w:type="dxa"/>
            <w:tcBorders>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lang w:eastAsia="en-US"/>
              </w:rPr>
            </w:pPr>
            <w:r>
              <w:rPr>
                <w:rFonts w:eastAsia="Calibri"/>
                <w:b/>
                <w:bCs/>
                <w:w w:val="94"/>
                <w:lang w:eastAsia="en-US"/>
              </w:rPr>
              <w:t>5000,- Kč za případ</w:t>
            </w:r>
          </w:p>
        </w:tc>
        <w:tc>
          <w:tcPr>
            <w:tcW w:w="42" w:type="dxa"/>
            <w:tcBorders>
              <w:left w:val="single" w:sz="8" w:space="0" w:color="000000"/>
              <w:bottom w:val="single" w:sz="8" w:space="0" w:color="000000"/>
              <w:right w:val="single" w:sz="8" w:space="0" w:color="000000"/>
            </w:tcBorders>
            <w:shd w:val="clear" w:color="auto" w:fill="auto"/>
            <w:vAlign w:val="center"/>
          </w:tcPr>
          <w:p w:rsidR="00BB435E" w:rsidRDefault="00BB435E">
            <w:pPr>
              <w:widowControl w:val="0"/>
              <w:autoSpaceDE w:val="0"/>
              <w:snapToGrid w:val="0"/>
              <w:spacing w:before="120"/>
              <w:rPr>
                <w:rFonts w:eastAsia="Calibri"/>
                <w:lang w:eastAsia="en-US"/>
              </w:rPr>
            </w:pPr>
          </w:p>
        </w:tc>
      </w:tr>
    </w:tbl>
    <w:p w:rsidR="00BB435E" w:rsidRDefault="00BB435E">
      <w:pPr>
        <w:widowControl w:val="0"/>
        <w:autoSpaceDE w:val="0"/>
        <w:spacing w:before="120"/>
        <w:ind w:left="120"/>
        <w:jc w:val="both"/>
        <w:rPr>
          <w:rFonts w:eastAsia="Calibri"/>
          <w:b/>
          <w:bCs/>
          <w:sz w:val="24"/>
          <w:szCs w:val="22"/>
          <w:lang w:eastAsia="en-US"/>
        </w:rPr>
      </w:pPr>
    </w:p>
    <w:p w:rsidR="00BB435E" w:rsidRDefault="00BB435E">
      <w:pPr>
        <w:widowControl w:val="0"/>
        <w:autoSpaceDE w:val="0"/>
        <w:spacing w:before="120"/>
        <w:ind w:left="120"/>
        <w:jc w:val="both"/>
        <w:rPr>
          <w:rFonts w:eastAsia="Calibri"/>
          <w:b/>
          <w:bCs/>
          <w:lang w:eastAsia="en-US"/>
        </w:rPr>
      </w:pPr>
      <w:r>
        <w:rPr>
          <w:rFonts w:eastAsia="Calibri"/>
          <w:b/>
          <w:bCs/>
          <w:sz w:val="24"/>
          <w:szCs w:val="24"/>
          <w:lang w:eastAsia="en-US"/>
        </w:rPr>
        <w:t>IV. OSTATNÍ</w:t>
      </w:r>
    </w:p>
    <w:tbl>
      <w:tblPr>
        <w:tblW w:w="0" w:type="auto"/>
        <w:tblInd w:w="10" w:type="dxa"/>
        <w:tblLayout w:type="fixed"/>
        <w:tblCellMar>
          <w:left w:w="0" w:type="dxa"/>
          <w:right w:w="0" w:type="dxa"/>
        </w:tblCellMar>
        <w:tblLook w:val="0000" w:firstRow="0" w:lastRow="0" w:firstColumn="0" w:lastColumn="0" w:noHBand="0" w:noVBand="0"/>
      </w:tblPr>
      <w:tblGrid>
        <w:gridCol w:w="1100"/>
        <w:gridCol w:w="5960"/>
        <w:gridCol w:w="2140"/>
      </w:tblGrid>
      <w:tr w:rsidR="00BB435E">
        <w:trPr>
          <w:trHeight w:val="225"/>
        </w:trPr>
        <w:tc>
          <w:tcPr>
            <w:tcW w:w="1100" w:type="dxa"/>
            <w:tcBorders>
              <w:top w:val="single" w:sz="8" w:space="0" w:color="000000"/>
              <w:left w:val="single" w:sz="8" w:space="0" w:color="000000"/>
            </w:tcBorders>
            <w:shd w:val="clear" w:color="auto" w:fill="auto"/>
            <w:vAlign w:val="bottom"/>
          </w:tcPr>
          <w:p w:rsidR="00BB435E" w:rsidRDefault="00BB435E">
            <w:pPr>
              <w:widowControl w:val="0"/>
              <w:autoSpaceDE w:val="0"/>
              <w:spacing w:before="120"/>
              <w:ind w:left="120"/>
              <w:jc w:val="both"/>
              <w:rPr>
                <w:rFonts w:eastAsia="Calibri"/>
                <w:b/>
                <w:bCs/>
                <w:lang w:eastAsia="en-US"/>
              </w:rPr>
            </w:pPr>
            <w:r>
              <w:rPr>
                <w:rFonts w:eastAsia="Calibri"/>
                <w:b/>
                <w:bCs/>
                <w:lang w:eastAsia="en-US"/>
              </w:rPr>
              <w:t>Pořadové</w:t>
            </w:r>
          </w:p>
        </w:tc>
        <w:tc>
          <w:tcPr>
            <w:tcW w:w="5960" w:type="dxa"/>
            <w:tcBorders>
              <w:top w:val="single" w:sz="8" w:space="0" w:color="000000"/>
              <w:left w:val="single" w:sz="8" w:space="0" w:color="000000"/>
            </w:tcBorders>
            <w:shd w:val="clear" w:color="auto" w:fill="auto"/>
            <w:vAlign w:val="bottom"/>
          </w:tcPr>
          <w:p w:rsidR="00BB435E" w:rsidRDefault="00BB435E">
            <w:pPr>
              <w:widowControl w:val="0"/>
              <w:autoSpaceDE w:val="0"/>
              <w:spacing w:before="120"/>
              <w:ind w:left="2340"/>
              <w:jc w:val="both"/>
              <w:rPr>
                <w:rFonts w:eastAsia="Calibri"/>
                <w:b/>
                <w:bCs/>
                <w:lang w:eastAsia="en-US"/>
              </w:rPr>
            </w:pPr>
            <w:r>
              <w:rPr>
                <w:rFonts w:eastAsia="Calibri"/>
                <w:b/>
                <w:bCs/>
                <w:lang w:eastAsia="en-US"/>
              </w:rPr>
              <w:t>Druh porušení</w:t>
            </w:r>
          </w:p>
        </w:tc>
        <w:tc>
          <w:tcPr>
            <w:tcW w:w="2140" w:type="dxa"/>
            <w:tcBorders>
              <w:top w:val="single" w:sz="8" w:space="0" w:color="000000"/>
              <w:left w:val="single" w:sz="8" w:space="0" w:color="000000"/>
              <w:right w:val="single" w:sz="8" w:space="0" w:color="000000"/>
            </w:tcBorders>
            <w:shd w:val="clear" w:color="auto" w:fill="auto"/>
            <w:vAlign w:val="bottom"/>
          </w:tcPr>
          <w:p w:rsidR="00BB435E" w:rsidRDefault="00BB435E">
            <w:pPr>
              <w:widowControl w:val="0"/>
              <w:autoSpaceDE w:val="0"/>
              <w:spacing w:before="120"/>
              <w:ind w:left="280"/>
              <w:jc w:val="both"/>
            </w:pPr>
            <w:r>
              <w:rPr>
                <w:rFonts w:eastAsia="Calibri"/>
                <w:b/>
                <w:bCs/>
                <w:lang w:eastAsia="en-US"/>
              </w:rPr>
              <w:t>Max. výše pokuty</w:t>
            </w:r>
          </w:p>
        </w:tc>
      </w:tr>
      <w:tr w:rsidR="00BB435E">
        <w:trPr>
          <w:trHeight w:val="204"/>
        </w:trPr>
        <w:tc>
          <w:tcPr>
            <w:tcW w:w="1100" w:type="dxa"/>
            <w:tcBorders>
              <w:left w:val="single" w:sz="8" w:space="0" w:color="000000"/>
              <w:bottom w:val="single" w:sz="8" w:space="0" w:color="000000"/>
            </w:tcBorders>
            <w:shd w:val="clear" w:color="auto" w:fill="auto"/>
            <w:vAlign w:val="bottom"/>
          </w:tcPr>
          <w:p w:rsidR="00BB435E" w:rsidRDefault="00BB435E">
            <w:pPr>
              <w:widowControl w:val="0"/>
              <w:autoSpaceDE w:val="0"/>
              <w:spacing w:before="120"/>
              <w:ind w:left="120"/>
              <w:jc w:val="both"/>
              <w:rPr>
                <w:rFonts w:eastAsia="Calibri"/>
                <w:lang w:eastAsia="en-US"/>
              </w:rPr>
            </w:pPr>
            <w:r>
              <w:rPr>
                <w:rFonts w:eastAsia="Calibri"/>
                <w:b/>
                <w:bCs/>
                <w:lang w:eastAsia="en-US"/>
              </w:rPr>
              <w:t>číslo</w:t>
            </w:r>
          </w:p>
        </w:tc>
        <w:tc>
          <w:tcPr>
            <w:tcW w:w="5960" w:type="dxa"/>
            <w:tcBorders>
              <w:left w:val="single" w:sz="8" w:space="0" w:color="000000"/>
              <w:bottom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c>
          <w:tcPr>
            <w:tcW w:w="2140" w:type="dxa"/>
            <w:tcBorders>
              <w:left w:val="single" w:sz="8" w:space="0" w:color="000000"/>
              <w:bottom w:val="single" w:sz="8" w:space="0" w:color="000000"/>
              <w:right w:val="single" w:sz="8" w:space="0" w:color="000000"/>
            </w:tcBorders>
            <w:shd w:val="clear" w:color="auto" w:fill="auto"/>
            <w:vAlign w:val="bottom"/>
          </w:tcPr>
          <w:p w:rsidR="00BB435E" w:rsidRDefault="00BB435E">
            <w:pPr>
              <w:widowControl w:val="0"/>
              <w:autoSpaceDE w:val="0"/>
              <w:snapToGrid w:val="0"/>
              <w:spacing w:before="120"/>
              <w:jc w:val="both"/>
              <w:rPr>
                <w:rFonts w:eastAsia="Calibri"/>
                <w:lang w:eastAsia="en-US"/>
              </w:rPr>
            </w:pPr>
          </w:p>
        </w:tc>
      </w:tr>
      <w:tr w:rsidR="00BB435E">
        <w:trPr>
          <w:trHeight w:val="248"/>
        </w:trPr>
        <w:tc>
          <w:tcPr>
            <w:tcW w:w="110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jc w:val="center"/>
              <w:rPr>
                <w:rFonts w:eastAsia="Calibri"/>
                <w:b/>
                <w:bCs/>
                <w:w w:val="98"/>
                <w:lang w:eastAsia="en-US"/>
              </w:rPr>
            </w:pPr>
            <w:r>
              <w:rPr>
                <w:rFonts w:eastAsia="Calibri"/>
                <w:b/>
                <w:bCs/>
                <w:w w:val="92"/>
                <w:lang w:eastAsia="en-US"/>
              </w:rPr>
              <w:t>1</w:t>
            </w:r>
          </w:p>
        </w:tc>
        <w:tc>
          <w:tcPr>
            <w:tcW w:w="596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lang w:eastAsia="en-US"/>
              </w:rPr>
            </w:pPr>
            <w:r>
              <w:rPr>
                <w:rFonts w:eastAsia="Calibri"/>
                <w:b/>
                <w:bCs/>
                <w:w w:val="98"/>
                <w:lang w:eastAsia="en-US"/>
              </w:rPr>
              <w:t>Porušení zákazu kouření (povoleno pouze na vyhrazených</w:t>
            </w:r>
            <w:r>
              <w:rPr>
                <w:rFonts w:eastAsia="Calibri"/>
                <w:b/>
                <w:bCs/>
                <w:lang w:eastAsia="en-US"/>
              </w:rPr>
              <w:t xml:space="preserve"> místech)</w:t>
            </w:r>
          </w:p>
        </w:tc>
        <w:tc>
          <w:tcPr>
            <w:tcW w:w="2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435E" w:rsidRDefault="00BB435E">
            <w:pPr>
              <w:widowControl w:val="0"/>
              <w:autoSpaceDE w:val="0"/>
              <w:spacing w:before="120"/>
              <w:ind w:left="120"/>
            </w:pPr>
            <w:r>
              <w:rPr>
                <w:rFonts w:eastAsia="Calibri"/>
                <w:b/>
                <w:bCs/>
                <w:lang w:eastAsia="en-US"/>
              </w:rPr>
              <w:t>2000,- Kč za osobu a případ</w:t>
            </w:r>
          </w:p>
        </w:tc>
      </w:tr>
      <w:tr w:rsidR="00BB435E">
        <w:trPr>
          <w:trHeight w:val="223"/>
        </w:trPr>
        <w:tc>
          <w:tcPr>
            <w:tcW w:w="110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jc w:val="center"/>
              <w:rPr>
                <w:rFonts w:eastAsia="Calibri"/>
                <w:b/>
                <w:bCs/>
                <w:lang w:eastAsia="en-US"/>
              </w:rPr>
            </w:pPr>
            <w:r>
              <w:rPr>
                <w:rFonts w:eastAsia="Calibri"/>
                <w:b/>
                <w:bCs/>
                <w:w w:val="92"/>
                <w:lang w:eastAsia="en-US"/>
              </w:rPr>
              <w:t>2</w:t>
            </w:r>
          </w:p>
        </w:tc>
        <w:tc>
          <w:tcPr>
            <w:tcW w:w="596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lang w:eastAsia="en-US"/>
              </w:rPr>
            </w:pPr>
            <w:r>
              <w:rPr>
                <w:rFonts w:eastAsia="Calibri"/>
                <w:b/>
                <w:bCs/>
                <w:lang w:eastAsia="en-US"/>
              </w:rPr>
              <w:t>Provádění prací, pro které pracovníci nemají potřebnou odbornou způsobilost nebo zdravotní způsobilost</w:t>
            </w:r>
          </w:p>
        </w:tc>
        <w:tc>
          <w:tcPr>
            <w:tcW w:w="2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435E" w:rsidRDefault="00BB435E">
            <w:pPr>
              <w:widowControl w:val="0"/>
              <w:autoSpaceDE w:val="0"/>
              <w:spacing w:before="120"/>
              <w:ind w:left="120"/>
            </w:pPr>
            <w:r>
              <w:rPr>
                <w:rFonts w:eastAsia="Calibri"/>
                <w:b/>
                <w:bCs/>
                <w:lang w:eastAsia="en-US"/>
              </w:rPr>
              <w:t>2000,- Kč za případ</w:t>
            </w:r>
          </w:p>
        </w:tc>
      </w:tr>
      <w:tr w:rsidR="00BB435E">
        <w:trPr>
          <w:trHeight w:val="223"/>
        </w:trPr>
        <w:tc>
          <w:tcPr>
            <w:tcW w:w="110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jc w:val="center"/>
              <w:rPr>
                <w:rFonts w:eastAsia="Calibri"/>
                <w:b/>
                <w:bCs/>
                <w:lang w:eastAsia="en-US"/>
              </w:rPr>
            </w:pPr>
            <w:r>
              <w:rPr>
                <w:rFonts w:eastAsia="Calibri"/>
                <w:b/>
                <w:bCs/>
                <w:w w:val="92"/>
                <w:lang w:eastAsia="en-US"/>
              </w:rPr>
              <w:t>3</w:t>
            </w:r>
          </w:p>
        </w:tc>
        <w:tc>
          <w:tcPr>
            <w:tcW w:w="596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lang w:eastAsia="en-US"/>
              </w:rPr>
            </w:pPr>
            <w:r>
              <w:rPr>
                <w:rFonts w:eastAsia="Calibri"/>
                <w:b/>
                <w:bCs/>
                <w:lang w:eastAsia="en-US"/>
              </w:rPr>
              <w:t>Neprovedení nebo nezajištění školení zaměstnance, subdodavatele z pravidel platných pro stavbu</w:t>
            </w:r>
          </w:p>
        </w:tc>
        <w:tc>
          <w:tcPr>
            <w:tcW w:w="2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435E" w:rsidRDefault="00BB435E">
            <w:pPr>
              <w:widowControl w:val="0"/>
              <w:autoSpaceDE w:val="0"/>
              <w:spacing w:before="120"/>
              <w:ind w:left="120"/>
            </w:pPr>
            <w:r>
              <w:rPr>
                <w:rFonts w:eastAsia="Calibri"/>
                <w:b/>
                <w:bCs/>
                <w:lang w:eastAsia="en-US"/>
              </w:rPr>
              <w:t>2000,- Kč za případ</w:t>
            </w:r>
          </w:p>
        </w:tc>
      </w:tr>
      <w:tr w:rsidR="00BB435E">
        <w:trPr>
          <w:trHeight w:val="223"/>
        </w:trPr>
        <w:tc>
          <w:tcPr>
            <w:tcW w:w="110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jc w:val="center"/>
              <w:rPr>
                <w:rFonts w:eastAsia="Calibri"/>
                <w:b/>
                <w:bCs/>
                <w:lang w:eastAsia="en-US"/>
              </w:rPr>
            </w:pPr>
            <w:r>
              <w:rPr>
                <w:rFonts w:eastAsia="Calibri"/>
                <w:b/>
                <w:bCs/>
                <w:w w:val="92"/>
                <w:lang w:eastAsia="en-US"/>
              </w:rPr>
              <w:lastRenderedPageBreak/>
              <w:t>4</w:t>
            </w:r>
          </w:p>
        </w:tc>
        <w:tc>
          <w:tcPr>
            <w:tcW w:w="596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w w:val="94"/>
                <w:lang w:eastAsia="en-US"/>
              </w:rPr>
            </w:pPr>
            <w:r>
              <w:rPr>
                <w:rFonts w:eastAsia="Calibri"/>
                <w:b/>
                <w:bCs/>
                <w:lang w:eastAsia="en-US"/>
              </w:rPr>
              <w:t>Neodstranění závady zjištěné koordinátorem nebo</w:t>
            </w:r>
            <w:r>
              <w:rPr>
                <w:rFonts w:eastAsia="Calibri"/>
                <w:b/>
                <w:bCs/>
                <w:w w:val="91"/>
                <w:lang w:eastAsia="en-US"/>
              </w:rPr>
              <w:t xml:space="preserve"> pracovníkem mající dozor nad stavbou ve stanoveném termínu</w:t>
            </w:r>
          </w:p>
        </w:tc>
        <w:tc>
          <w:tcPr>
            <w:tcW w:w="2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435E" w:rsidRDefault="00BB435E">
            <w:pPr>
              <w:widowControl w:val="0"/>
              <w:autoSpaceDE w:val="0"/>
              <w:spacing w:before="120"/>
              <w:ind w:left="120"/>
            </w:pPr>
            <w:r>
              <w:rPr>
                <w:rFonts w:eastAsia="Calibri"/>
                <w:b/>
                <w:bCs/>
                <w:w w:val="94"/>
                <w:lang w:eastAsia="en-US"/>
              </w:rPr>
              <w:t>5000,- Kč za případ</w:t>
            </w:r>
          </w:p>
        </w:tc>
      </w:tr>
      <w:tr w:rsidR="00BB435E">
        <w:trPr>
          <w:trHeight w:val="223"/>
        </w:trPr>
        <w:tc>
          <w:tcPr>
            <w:tcW w:w="110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jc w:val="center"/>
              <w:rPr>
                <w:rFonts w:eastAsia="Calibri"/>
                <w:b/>
                <w:bCs/>
                <w:w w:val="93"/>
                <w:lang w:eastAsia="en-US"/>
              </w:rPr>
            </w:pPr>
            <w:r>
              <w:rPr>
                <w:rFonts w:eastAsia="Calibri"/>
                <w:b/>
                <w:bCs/>
                <w:w w:val="92"/>
                <w:lang w:eastAsia="en-US"/>
              </w:rPr>
              <w:t>5</w:t>
            </w:r>
          </w:p>
        </w:tc>
        <w:tc>
          <w:tcPr>
            <w:tcW w:w="596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lang w:eastAsia="en-US"/>
              </w:rPr>
            </w:pPr>
            <w:r>
              <w:rPr>
                <w:rFonts w:eastAsia="Calibri"/>
                <w:b/>
                <w:bCs/>
                <w:w w:val="93"/>
                <w:lang w:eastAsia="en-US"/>
              </w:rPr>
              <w:t>Neoznačení zařízení staveniště a ostatních pronajatých ploch</w:t>
            </w:r>
            <w:r>
              <w:rPr>
                <w:rFonts w:eastAsia="Calibri"/>
                <w:b/>
                <w:bCs/>
                <w:lang w:eastAsia="en-US"/>
              </w:rPr>
              <w:t xml:space="preserve"> firemní značkou a příslušnými výstražnými tabulkami,</w:t>
            </w:r>
            <w:r>
              <w:rPr>
                <w:rFonts w:eastAsia="Calibri"/>
                <w:b/>
                <w:bCs/>
                <w:w w:val="98"/>
                <w:lang w:eastAsia="en-US"/>
              </w:rPr>
              <w:t xml:space="preserve"> neoznačení pracovního oděvu firemních značkou a to jak u</w:t>
            </w:r>
            <w:r>
              <w:rPr>
                <w:rFonts w:eastAsia="Calibri"/>
                <w:b/>
                <w:bCs/>
                <w:lang w:eastAsia="en-US"/>
              </w:rPr>
              <w:t xml:space="preserve"> pracovníků vlastních, tak subdodavatelů</w:t>
            </w:r>
          </w:p>
        </w:tc>
        <w:tc>
          <w:tcPr>
            <w:tcW w:w="2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435E" w:rsidRDefault="00BB435E">
            <w:pPr>
              <w:widowControl w:val="0"/>
              <w:autoSpaceDE w:val="0"/>
              <w:spacing w:before="120"/>
              <w:ind w:left="120"/>
            </w:pPr>
            <w:r>
              <w:rPr>
                <w:rFonts w:eastAsia="Calibri"/>
                <w:b/>
                <w:bCs/>
                <w:lang w:eastAsia="en-US"/>
              </w:rPr>
              <w:t>2000,- Kč za případ nebo osobu</w:t>
            </w:r>
          </w:p>
        </w:tc>
      </w:tr>
      <w:tr w:rsidR="00BB435E">
        <w:trPr>
          <w:trHeight w:val="223"/>
        </w:trPr>
        <w:tc>
          <w:tcPr>
            <w:tcW w:w="110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jc w:val="center"/>
              <w:rPr>
                <w:rFonts w:eastAsia="Calibri"/>
                <w:b/>
                <w:bCs/>
                <w:lang w:eastAsia="en-US"/>
              </w:rPr>
            </w:pPr>
            <w:r>
              <w:rPr>
                <w:rFonts w:eastAsia="Calibri"/>
                <w:b/>
                <w:bCs/>
                <w:w w:val="92"/>
                <w:lang w:eastAsia="en-US"/>
              </w:rPr>
              <w:t>6</w:t>
            </w:r>
          </w:p>
        </w:tc>
        <w:tc>
          <w:tcPr>
            <w:tcW w:w="596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lang w:eastAsia="en-US"/>
              </w:rPr>
            </w:pPr>
            <w:r>
              <w:rPr>
                <w:rFonts w:eastAsia="Calibri"/>
                <w:b/>
                <w:bCs/>
                <w:lang w:eastAsia="en-US"/>
              </w:rPr>
              <w:t>Nedodržení a nerespektování úklidu svěřeného areálu,</w:t>
            </w:r>
            <w:r>
              <w:rPr>
                <w:rFonts w:eastAsia="Calibri"/>
                <w:b/>
                <w:bCs/>
                <w:w w:val="92"/>
                <w:lang w:eastAsia="en-US"/>
              </w:rPr>
              <w:t xml:space="preserve"> neudržování objektů a jejich okolí, rovněž tak samotné stavby</w:t>
            </w:r>
          </w:p>
        </w:tc>
        <w:tc>
          <w:tcPr>
            <w:tcW w:w="2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435E" w:rsidRDefault="00BB435E">
            <w:pPr>
              <w:widowControl w:val="0"/>
              <w:autoSpaceDE w:val="0"/>
              <w:spacing w:before="120"/>
              <w:ind w:left="120"/>
            </w:pPr>
            <w:r>
              <w:rPr>
                <w:rFonts w:eastAsia="Calibri"/>
                <w:b/>
                <w:bCs/>
                <w:lang w:eastAsia="en-US"/>
              </w:rPr>
              <w:t>2000,- Kč za případ</w:t>
            </w:r>
          </w:p>
        </w:tc>
      </w:tr>
      <w:tr w:rsidR="00BB435E">
        <w:trPr>
          <w:trHeight w:val="210"/>
        </w:trPr>
        <w:tc>
          <w:tcPr>
            <w:tcW w:w="110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jc w:val="center"/>
              <w:rPr>
                <w:rFonts w:eastAsia="Calibri"/>
                <w:b/>
                <w:bCs/>
                <w:w w:val="93"/>
                <w:lang w:eastAsia="en-US"/>
              </w:rPr>
            </w:pPr>
            <w:r>
              <w:rPr>
                <w:rFonts w:eastAsia="Calibri"/>
                <w:b/>
                <w:bCs/>
                <w:w w:val="92"/>
                <w:lang w:eastAsia="en-US"/>
              </w:rPr>
              <w:t>7</w:t>
            </w:r>
          </w:p>
        </w:tc>
        <w:tc>
          <w:tcPr>
            <w:tcW w:w="596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lang w:eastAsia="en-US"/>
              </w:rPr>
            </w:pPr>
            <w:r>
              <w:rPr>
                <w:rFonts w:eastAsia="Calibri"/>
                <w:b/>
                <w:bCs/>
                <w:w w:val="93"/>
                <w:lang w:eastAsia="en-US"/>
              </w:rPr>
              <w:t>Mytí vozidel, strojů či jiné techniky mimo vyhrazené prostory</w:t>
            </w:r>
          </w:p>
        </w:tc>
        <w:tc>
          <w:tcPr>
            <w:tcW w:w="2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435E" w:rsidRDefault="00BB435E">
            <w:pPr>
              <w:widowControl w:val="0"/>
              <w:autoSpaceDE w:val="0"/>
              <w:spacing w:before="120"/>
              <w:ind w:left="120"/>
            </w:pPr>
            <w:r>
              <w:rPr>
                <w:rFonts w:eastAsia="Calibri"/>
                <w:b/>
                <w:bCs/>
                <w:lang w:eastAsia="en-US"/>
              </w:rPr>
              <w:t>2000,- Kč za případ</w:t>
            </w:r>
          </w:p>
        </w:tc>
      </w:tr>
      <w:tr w:rsidR="00BB435E">
        <w:trPr>
          <w:trHeight w:val="223"/>
        </w:trPr>
        <w:tc>
          <w:tcPr>
            <w:tcW w:w="110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jc w:val="center"/>
              <w:rPr>
                <w:rFonts w:eastAsia="Calibri"/>
                <w:b/>
                <w:bCs/>
                <w:lang w:eastAsia="en-US"/>
              </w:rPr>
            </w:pPr>
            <w:r>
              <w:rPr>
                <w:rFonts w:eastAsia="Calibri"/>
                <w:b/>
                <w:bCs/>
                <w:w w:val="92"/>
                <w:lang w:eastAsia="en-US"/>
              </w:rPr>
              <w:t>8</w:t>
            </w:r>
          </w:p>
        </w:tc>
        <w:tc>
          <w:tcPr>
            <w:tcW w:w="596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w w:val="94"/>
                <w:lang w:eastAsia="en-US"/>
              </w:rPr>
            </w:pPr>
            <w:r>
              <w:rPr>
                <w:rFonts w:eastAsia="Calibri"/>
                <w:b/>
                <w:bCs/>
                <w:lang w:eastAsia="en-US"/>
              </w:rPr>
              <w:t>Zcizení předmětů v areálu stavby</w:t>
            </w:r>
          </w:p>
        </w:tc>
        <w:tc>
          <w:tcPr>
            <w:tcW w:w="2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435E" w:rsidRDefault="00BB435E">
            <w:pPr>
              <w:widowControl w:val="0"/>
              <w:autoSpaceDE w:val="0"/>
              <w:spacing w:before="120"/>
              <w:ind w:left="120"/>
            </w:pPr>
            <w:r>
              <w:rPr>
                <w:rFonts w:eastAsia="Calibri"/>
                <w:b/>
                <w:bCs/>
                <w:w w:val="94"/>
                <w:lang w:eastAsia="en-US"/>
              </w:rPr>
              <w:t>1000,- Kč za případ</w:t>
            </w:r>
            <w:r>
              <w:rPr>
                <w:rFonts w:eastAsia="Calibri"/>
                <w:b/>
                <w:bCs/>
                <w:lang w:eastAsia="en-US"/>
              </w:rPr>
              <w:t xml:space="preserve"> a vypovězení osoby z areálu stavby</w:t>
            </w:r>
          </w:p>
        </w:tc>
      </w:tr>
      <w:tr w:rsidR="00BB435E">
        <w:trPr>
          <w:trHeight w:val="223"/>
        </w:trPr>
        <w:tc>
          <w:tcPr>
            <w:tcW w:w="110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jc w:val="center"/>
              <w:rPr>
                <w:rFonts w:eastAsia="Calibri"/>
                <w:b/>
                <w:bCs/>
                <w:w w:val="96"/>
                <w:lang w:eastAsia="en-US"/>
              </w:rPr>
            </w:pPr>
            <w:r>
              <w:rPr>
                <w:rFonts w:eastAsia="Calibri"/>
                <w:b/>
                <w:bCs/>
                <w:w w:val="92"/>
                <w:lang w:eastAsia="en-US"/>
              </w:rPr>
              <w:t>9</w:t>
            </w:r>
          </w:p>
        </w:tc>
        <w:tc>
          <w:tcPr>
            <w:tcW w:w="596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w w:val="96"/>
                <w:lang w:eastAsia="en-US"/>
              </w:rPr>
            </w:pPr>
            <w:r>
              <w:rPr>
                <w:rFonts w:eastAsia="Calibri"/>
                <w:b/>
                <w:bCs/>
                <w:w w:val="96"/>
                <w:lang w:eastAsia="en-US"/>
              </w:rPr>
              <w:t>Porušení podmínek vstupu zaměstnanců nebo zaměstnanců</w:t>
            </w:r>
            <w:r>
              <w:rPr>
                <w:rFonts w:eastAsia="Calibri"/>
                <w:b/>
                <w:bCs/>
                <w:lang w:eastAsia="en-US"/>
              </w:rPr>
              <w:t xml:space="preserve"> subdodavatelů do areálu stavby</w:t>
            </w:r>
          </w:p>
        </w:tc>
        <w:tc>
          <w:tcPr>
            <w:tcW w:w="2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435E" w:rsidRDefault="00BB435E">
            <w:pPr>
              <w:widowControl w:val="0"/>
              <w:autoSpaceDE w:val="0"/>
              <w:spacing w:before="120"/>
              <w:ind w:left="120"/>
            </w:pPr>
            <w:r>
              <w:rPr>
                <w:rFonts w:eastAsia="Calibri"/>
                <w:b/>
                <w:bCs/>
                <w:w w:val="96"/>
                <w:lang w:eastAsia="en-US"/>
              </w:rPr>
              <w:t>1000,- Kč za osobu</w:t>
            </w:r>
            <w:r>
              <w:rPr>
                <w:rFonts w:eastAsia="Calibri"/>
                <w:b/>
                <w:bCs/>
                <w:lang w:eastAsia="en-US"/>
              </w:rPr>
              <w:t xml:space="preserve"> a vypovězení osoby z areálu stavby</w:t>
            </w:r>
          </w:p>
        </w:tc>
      </w:tr>
      <w:tr w:rsidR="00BB435E">
        <w:trPr>
          <w:trHeight w:val="223"/>
        </w:trPr>
        <w:tc>
          <w:tcPr>
            <w:tcW w:w="110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jc w:val="center"/>
              <w:rPr>
                <w:rFonts w:eastAsia="Calibri"/>
                <w:b/>
                <w:bCs/>
                <w:w w:val="94"/>
                <w:lang w:eastAsia="en-US"/>
              </w:rPr>
            </w:pPr>
            <w:r>
              <w:rPr>
                <w:rFonts w:eastAsia="Calibri"/>
                <w:b/>
                <w:bCs/>
                <w:w w:val="93"/>
                <w:lang w:eastAsia="en-US"/>
              </w:rPr>
              <w:t>10</w:t>
            </w:r>
          </w:p>
        </w:tc>
        <w:tc>
          <w:tcPr>
            <w:tcW w:w="596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w w:val="94"/>
                <w:lang w:eastAsia="en-US"/>
              </w:rPr>
            </w:pPr>
            <w:r>
              <w:rPr>
                <w:rFonts w:eastAsia="Calibri"/>
                <w:b/>
                <w:bCs/>
                <w:w w:val="94"/>
                <w:lang w:eastAsia="en-US"/>
              </w:rPr>
              <w:t>Nezabezpečení pronajatých prostor, neuzamčení vlastních či</w:t>
            </w:r>
            <w:r>
              <w:rPr>
                <w:rFonts w:eastAsia="Calibri"/>
                <w:b/>
                <w:bCs/>
                <w:lang w:eastAsia="en-US"/>
              </w:rPr>
              <w:t xml:space="preserve"> pronajatých vozidel a mechanizace, parkování na nevyhrazených místech</w:t>
            </w:r>
          </w:p>
        </w:tc>
        <w:tc>
          <w:tcPr>
            <w:tcW w:w="2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435E" w:rsidRDefault="00BB435E">
            <w:pPr>
              <w:widowControl w:val="0"/>
              <w:autoSpaceDE w:val="0"/>
              <w:spacing w:before="120"/>
              <w:ind w:left="120"/>
            </w:pPr>
            <w:r>
              <w:rPr>
                <w:rFonts w:eastAsia="Calibri"/>
                <w:b/>
                <w:bCs/>
                <w:w w:val="94"/>
                <w:lang w:eastAsia="en-US"/>
              </w:rPr>
              <w:t>1000,- Kč za případ</w:t>
            </w:r>
          </w:p>
        </w:tc>
      </w:tr>
      <w:tr w:rsidR="00BB435E">
        <w:trPr>
          <w:trHeight w:val="226"/>
        </w:trPr>
        <w:tc>
          <w:tcPr>
            <w:tcW w:w="110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jc w:val="center"/>
              <w:rPr>
                <w:rFonts w:eastAsia="Calibri"/>
                <w:b/>
                <w:bCs/>
                <w:lang w:eastAsia="en-US"/>
              </w:rPr>
            </w:pPr>
            <w:r>
              <w:rPr>
                <w:rFonts w:eastAsia="Calibri"/>
                <w:b/>
                <w:bCs/>
                <w:w w:val="93"/>
                <w:lang w:eastAsia="en-US"/>
              </w:rPr>
              <w:t>11</w:t>
            </w:r>
          </w:p>
        </w:tc>
        <w:tc>
          <w:tcPr>
            <w:tcW w:w="596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w w:val="94"/>
                <w:lang w:eastAsia="en-US"/>
              </w:rPr>
            </w:pPr>
            <w:r>
              <w:rPr>
                <w:rFonts w:eastAsia="Calibri"/>
                <w:b/>
                <w:bCs/>
                <w:lang w:eastAsia="en-US"/>
              </w:rPr>
              <w:t>Nepovolené vyvážení a vynášení věcí z areálu stavby,</w:t>
            </w:r>
            <w:r>
              <w:rPr>
                <w:rFonts w:eastAsia="Calibri"/>
                <w:b/>
                <w:bCs/>
                <w:w w:val="91"/>
                <w:lang w:eastAsia="en-US"/>
              </w:rPr>
              <w:t xml:space="preserve"> nerespektování pokynů ostrahy, arogantní či agresivní chování</w:t>
            </w:r>
            <w:r>
              <w:rPr>
                <w:rFonts w:eastAsia="Calibri"/>
                <w:b/>
                <w:bCs/>
                <w:w w:val="93"/>
                <w:lang w:eastAsia="en-US"/>
              </w:rPr>
              <w:t xml:space="preserve"> vůči příslušným zaměstnancům stavby (stavbyvedoucí, mistr,</w:t>
            </w:r>
            <w:r>
              <w:rPr>
                <w:rFonts w:eastAsia="Calibri"/>
                <w:b/>
                <w:bCs/>
                <w:w w:val="96"/>
                <w:lang w:eastAsia="en-US"/>
              </w:rPr>
              <w:t xml:space="preserve"> koordinátor BOZP, zástupci investora) odmítnutí předložení</w:t>
            </w:r>
            <w:r>
              <w:rPr>
                <w:rFonts w:eastAsia="Calibri"/>
                <w:b/>
                <w:bCs/>
                <w:w w:val="98"/>
                <w:lang w:eastAsia="en-US"/>
              </w:rPr>
              <w:t xml:space="preserve"> zavazadla ke kontrole, či odmítnutí a neumožnění kontroly</w:t>
            </w:r>
            <w:r>
              <w:rPr>
                <w:rFonts w:eastAsia="Calibri"/>
                <w:b/>
                <w:bCs/>
                <w:lang w:eastAsia="en-US"/>
              </w:rPr>
              <w:t xml:space="preserve"> vozidla</w:t>
            </w:r>
          </w:p>
        </w:tc>
        <w:tc>
          <w:tcPr>
            <w:tcW w:w="2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435E" w:rsidRDefault="00BB435E">
            <w:pPr>
              <w:widowControl w:val="0"/>
              <w:autoSpaceDE w:val="0"/>
              <w:spacing w:before="120"/>
              <w:ind w:left="120"/>
            </w:pPr>
            <w:r>
              <w:rPr>
                <w:rFonts w:eastAsia="Calibri"/>
                <w:b/>
                <w:bCs/>
                <w:w w:val="94"/>
                <w:lang w:eastAsia="en-US"/>
              </w:rPr>
              <w:t>5000,- Kč za případ</w:t>
            </w:r>
            <w:r>
              <w:rPr>
                <w:rFonts w:eastAsia="Calibri"/>
                <w:b/>
                <w:bCs/>
                <w:lang w:eastAsia="en-US"/>
              </w:rPr>
              <w:t xml:space="preserve"> a vypovězení osoby z areálu stavby</w:t>
            </w:r>
          </w:p>
        </w:tc>
      </w:tr>
      <w:tr w:rsidR="00BB435E">
        <w:trPr>
          <w:trHeight w:val="223"/>
        </w:trPr>
        <w:tc>
          <w:tcPr>
            <w:tcW w:w="110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jc w:val="center"/>
              <w:rPr>
                <w:rFonts w:eastAsia="Calibri"/>
                <w:b/>
                <w:bCs/>
                <w:lang w:eastAsia="en-US"/>
              </w:rPr>
            </w:pPr>
            <w:r>
              <w:rPr>
                <w:rFonts w:eastAsia="Calibri"/>
                <w:b/>
                <w:bCs/>
                <w:w w:val="93"/>
                <w:lang w:eastAsia="en-US"/>
              </w:rPr>
              <w:t>12</w:t>
            </w:r>
          </w:p>
        </w:tc>
        <w:tc>
          <w:tcPr>
            <w:tcW w:w="596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w w:val="94"/>
                <w:lang w:eastAsia="en-US"/>
              </w:rPr>
            </w:pPr>
            <w:r>
              <w:rPr>
                <w:rFonts w:eastAsia="Calibri"/>
                <w:b/>
                <w:bCs/>
                <w:lang w:eastAsia="en-US"/>
              </w:rPr>
              <w:t>Vnášení střelných zbraní nebo výbušnin do areálu stavby</w:t>
            </w:r>
          </w:p>
        </w:tc>
        <w:tc>
          <w:tcPr>
            <w:tcW w:w="2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435E" w:rsidRDefault="00BB435E">
            <w:pPr>
              <w:widowControl w:val="0"/>
              <w:autoSpaceDE w:val="0"/>
              <w:spacing w:before="120"/>
              <w:ind w:left="120"/>
            </w:pPr>
            <w:r>
              <w:rPr>
                <w:rFonts w:eastAsia="Calibri"/>
                <w:b/>
                <w:bCs/>
                <w:w w:val="94"/>
                <w:lang w:eastAsia="en-US"/>
              </w:rPr>
              <w:t>10000,- Kč za případ</w:t>
            </w:r>
            <w:r>
              <w:rPr>
                <w:rFonts w:eastAsia="Calibri"/>
                <w:b/>
                <w:bCs/>
                <w:lang w:eastAsia="en-US"/>
              </w:rPr>
              <w:t xml:space="preserve"> a zákaz vstupu do areálu stavby</w:t>
            </w:r>
          </w:p>
        </w:tc>
      </w:tr>
      <w:tr w:rsidR="00BB435E">
        <w:trPr>
          <w:trHeight w:val="223"/>
        </w:trPr>
        <w:tc>
          <w:tcPr>
            <w:tcW w:w="110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jc w:val="center"/>
              <w:rPr>
                <w:rFonts w:eastAsia="Calibri"/>
                <w:b/>
                <w:bCs/>
                <w:lang w:eastAsia="en-US"/>
              </w:rPr>
            </w:pPr>
            <w:r>
              <w:rPr>
                <w:rFonts w:eastAsia="Calibri"/>
                <w:b/>
                <w:bCs/>
                <w:w w:val="93"/>
                <w:lang w:eastAsia="en-US"/>
              </w:rPr>
              <w:t>13</w:t>
            </w:r>
          </w:p>
        </w:tc>
        <w:tc>
          <w:tcPr>
            <w:tcW w:w="5960" w:type="dxa"/>
            <w:tcBorders>
              <w:top w:val="single" w:sz="8" w:space="0" w:color="000000"/>
              <w:left w:val="single" w:sz="8" w:space="0" w:color="000000"/>
              <w:bottom w:val="single" w:sz="8" w:space="0" w:color="000000"/>
            </w:tcBorders>
            <w:shd w:val="clear" w:color="auto" w:fill="auto"/>
            <w:vAlign w:val="center"/>
          </w:tcPr>
          <w:p w:rsidR="00BB435E" w:rsidRDefault="00BB435E">
            <w:pPr>
              <w:widowControl w:val="0"/>
              <w:autoSpaceDE w:val="0"/>
              <w:spacing w:before="120"/>
              <w:ind w:left="120"/>
              <w:rPr>
                <w:rFonts w:eastAsia="Calibri"/>
                <w:b/>
                <w:bCs/>
                <w:lang w:eastAsia="en-US"/>
              </w:rPr>
            </w:pPr>
            <w:r>
              <w:rPr>
                <w:rFonts w:eastAsia="Calibri"/>
                <w:b/>
                <w:bCs/>
                <w:lang w:eastAsia="en-US"/>
              </w:rPr>
              <w:t>Opakované porušení dle specifikace pokut ohodnocených maximální částkou do 10000,- Kč v průběhu 6 měsíců</w:t>
            </w:r>
          </w:p>
        </w:tc>
        <w:tc>
          <w:tcPr>
            <w:tcW w:w="2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435E" w:rsidRDefault="00BB435E">
            <w:pPr>
              <w:widowControl w:val="0"/>
              <w:autoSpaceDE w:val="0"/>
              <w:spacing w:before="120"/>
              <w:ind w:left="120"/>
            </w:pPr>
            <w:r>
              <w:rPr>
                <w:rFonts w:eastAsia="Calibri"/>
                <w:b/>
                <w:bCs/>
                <w:lang w:eastAsia="en-US"/>
              </w:rPr>
              <w:t>Dvojnásobek maxima předešlé pokuty</w:t>
            </w:r>
          </w:p>
        </w:tc>
      </w:tr>
    </w:tbl>
    <w:p w:rsidR="00BB435E" w:rsidRDefault="00BB435E"/>
    <w:p w:rsidR="00BB435E" w:rsidRDefault="00BB435E">
      <w:pPr>
        <w:pageBreakBefore/>
        <w:rPr>
          <w:kern w:val="1"/>
          <w:sz w:val="24"/>
          <w:szCs w:val="24"/>
        </w:rPr>
      </w:pPr>
      <w:r>
        <w:rPr>
          <w:sz w:val="24"/>
          <w:szCs w:val="24"/>
        </w:rPr>
        <w:lastRenderedPageBreak/>
        <w:t>Příloha č. 3 - Seznam subdodavatelů</w:t>
      </w:r>
    </w:p>
    <w:p w:rsidR="00BB435E" w:rsidRDefault="00BB435E">
      <w:pPr>
        <w:ind w:left="426"/>
        <w:rPr>
          <w:kern w:val="1"/>
          <w:sz w:val="24"/>
          <w:szCs w:val="24"/>
        </w:rPr>
      </w:pPr>
    </w:p>
    <w:p w:rsidR="00BB435E" w:rsidRDefault="00BB435E">
      <w:pPr>
        <w:jc w:val="center"/>
        <w:rPr>
          <w:rFonts w:eastAsia="Calibri"/>
          <w:b/>
          <w:bCs/>
          <w:sz w:val="24"/>
          <w:szCs w:val="24"/>
          <w:lang w:eastAsia="en-US"/>
        </w:rPr>
      </w:pPr>
      <w:r>
        <w:rPr>
          <w:b/>
          <w:caps/>
          <w:color w:val="0000FF"/>
          <w:kern w:val="1"/>
          <w:sz w:val="28"/>
          <w:szCs w:val="28"/>
          <w:u w:val="single"/>
        </w:rPr>
        <w:t>Prohlášení o subdodavatelích</w:t>
      </w:r>
    </w:p>
    <w:p w:rsidR="00BB435E" w:rsidRDefault="00BB435E">
      <w:pPr>
        <w:spacing w:before="120"/>
        <w:ind w:left="709" w:hanging="709"/>
        <w:jc w:val="both"/>
        <w:rPr>
          <w:rFonts w:eastAsia="Calibri"/>
          <w:kern w:val="1"/>
          <w:sz w:val="24"/>
          <w:szCs w:val="24"/>
          <w:shd w:val="clear" w:color="auto" w:fill="FFFF00"/>
          <w:lang w:eastAsia="en-US"/>
        </w:rPr>
      </w:pPr>
      <w:r>
        <w:rPr>
          <w:rFonts w:eastAsia="Calibri"/>
          <w:b/>
          <w:bCs/>
          <w:sz w:val="24"/>
          <w:szCs w:val="24"/>
          <w:lang w:eastAsia="en-US"/>
        </w:rPr>
        <w:t>Akce:</w:t>
      </w:r>
      <w:r>
        <w:t xml:space="preserve"> </w:t>
      </w:r>
      <w:r>
        <w:rPr>
          <w:b/>
        </w:rPr>
        <w:t>V</w:t>
      </w:r>
      <w:r>
        <w:rPr>
          <w:b/>
          <w:sz w:val="24"/>
        </w:rPr>
        <w:t xml:space="preserve">ýstavba III. etapy </w:t>
      </w:r>
      <w:proofErr w:type="spellStart"/>
      <w:r>
        <w:rPr>
          <w:b/>
          <w:sz w:val="24"/>
        </w:rPr>
        <w:t>kolumbárních</w:t>
      </w:r>
      <w:proofErr w:type="spellEnd"/>
      <w:r>
        <w:rPr>
          <w:b/>
          <w:sz w:val="24"/>
        </w:rPr>
        <w:t xml:space="preserve"> zdí v areálu Kostelního hřbitova v ul. Hřbitovní v Mostě</w:t>
      </w:r>
    </w:p>
    <w:p w:rsidR="00BB435E" w:rsidRDefault="00BB435E">
      <w:pPr>
        <w:rPr>
          <w:rFonts w:eastAsia="Calibri"/>
          <w:kern w:val="1"/>
          <w:sz w:val="24"/>
          <w:szCs w:val="24"/>
          <w:shd w:val="clear" w:color="auto" w:fill="FFFF00"/>
          <w:lang w:eastAsia="en-US"/>
        </w:rPr>
      </w:pPr>
    </w:p>
    <w:p w:rsidR="00BB435E" w:rsidRDefault="00BB435E">
      <w:pPr>
        <w:ind w:left="426"/>
        <w:rPr>
          <w:kern w:val="1"/>
          <w:sz w:val="24"/>
          <w:shd w:val="clear" w:color="auto" w:fill="FFFF00"/>
        </w:rPr>
      </w:pPr>
    </w:p>
    <w:p w:rsidR="00BB435E" w:rsidRDefault="00BB435E">
      <w:pPr>
        <w:ind w:left="426"/>
        <w:rPr>
          <w:kern w:val="1"/>
          <w:sz w:val="24"/>
          <w:shd w:val="clear" w:color="auto" w:fill="FFFF00"/>
        </w:rPr>
      </w:pPr>
    </w:p>
    <w:p w:rsidR="00BB435E" w:rsidRDefault="00BB435E">
      <w:pPr>
        <w:jc w:val="both"/>
        <w:rPr>
          <w:kern w:val="1"/>
          <w:sz w:val="24"/>
        </w:rPr>
      </w:pPr>
      <w:r>
        <w:rPr>
          <w:kern w:val="1"/>
          <w:sz w:val="24"/>
        </w:rPr>
        <w:t>Prohlašuji, že na akci „</w:t>
      </w:r>
      <w:r>
        <w:rPr>
          <w:b/>
          <w:sz w:val="24"/>
        </w:rPr>
        <w:t xml:space="preserve">Výstavba III. etapy </w:t>
      </w:r>
      <w:proofErr w:type="spellStart"/>
      <w:r>
        <w:rPr>
          <w:b/>
          <w:sz w:val="24"/>
        </w:rPr>
        <w:t>kolumbárních</w:t>
      </w:r>
      <w:proofErr w:type="spellEnd"/>
      <w:r>
        <w:rPr>
          <w:b/>
          <w:sz w:val="24"/>
        </w:rPr>
        <w:t xml:space="preserve"> zdí v areálu Kostelního hřbitova v ul. Hřbitovní v Mostě</w:t>
      </w:r>
      <w:r>
        <w:rPr>
          <w:kern w:val="1"/>
          <w:sz w:val="24"/>
        </w:rPr>
        <w:t>“ máme v úmyslu zadat jednomu či více subdodavatelům část veřejné zakázky.</w:t>
      </w:r>
    </w:p>
    <w:p w:rsidR="00BB435E" w:rsidRDefault="00BB435E">
      <w:pPr>
        <w:ind w:left="426"/>
        <w:rPr>
          <w:kern w:val="1"/>
          <w:sz w:val="24"/>
        </w:rPr>
      </w:pPr>
    </w:p>
    <w:tbl>
      <w:tblPr>
        <w:tblW w:w="0" w:type="auto"/>
        <w:tblInd w:w="108" w:type="dxa"/>
        <w:tblLayout w:type="fixed"/>
        <w:tblLook w:val="0000" w:firstRow="0" w:lastRow="0" w:firstColumn="0" w:lastColumn="0" w:noHBand="0" w:noVBand="0"/>
      </w:tblPr>
      <w:tblGrid>
        <w:gridCol w:w="2086"/>
        <w:gridCol w:w="2025"/>
        <w:gridCol w:w="1418"/>
        <w:gridCol w:w="3979"/>
      </w:tblGrid>
      <w:tr w:rsidR="00BB435E">
        <w:trPr>
          <w:trHeight w:val="981"/>
        </w:trPr>
        <w:tc>
          <w:tcPr>
            <w:tcW w:w="2086" w:type="dxa"/>
            <w:tcBorders>
              <w:top w:val="single" w:sz="4" w:space="0" w:color="000000"/>
              <w:left w:val="single" w:sz="4" w:space="0" w:color="000000"/>
              <w:bottom w:val="single" w:sz="4" w:space="0" w:color="000000"/>
            </w:tcBorders>
            <w:shd w:val="clear" w:color="auto" w:fill="auto"/>
          </w:tcPr>
          <w:p w:rsidR="00BB435E" w:rsidRDefault="00BB435E">
            <w:pPr>
              <w:rPr>
                <w:b/>
                <w:kern w:val="1"/>
              </w:rPr>
            </w:pPr>
            <w:r>
              <w:rPr>
                <w:b/>
                <w:kern w:val="1"/>
              </w:rPr>
              <w:t>Pořadové číslo subdodavatele</w:t>
            </w:r>
          </w:p>
        </w:tc>
        <w:tc>
          <w:tcPr>
            <w:tcW w:w="2025" w:type="dxa"/>
            <w:tcBorders>
              <w:top w:val="single" w:sz="4" w:space="0" w:color="000000"/>
              <w:left w:val="single" w:sz="4" w:space="0" w:color="000000"/>
              <w:bottom w:val="single" w:sz="4" w:space="0" w:color="000000"/>
            </w:tcBorders>
            <w:shd w:val="clear" w:color="auto" w:fill="auto"/>
          </w:tcPr>
          <w:p w:rsidR="00BB435E" w:rsidRDefault="00BB435E">
            <w:pPr>
              <w:rPr>
                <w:b/>
                <w:kern w:val="1"/>
              </w:rPr>
            </w:pPr>
            <w:r>
              <w:rPr>
                <w:b/>
                <w:kern w:val="1"/>
              </w:rPr>
              <w:t>Subdodavatel (obchodní firma nebo název/obchodní firma nebo jméno a příjmení)</w:t>
            </w:r>
          </w:p>
        </w:tc>
        <w:tc>
          <w:tcPr>
            <w:tcW w:w="1418" w:type="dxa"/>
            <w:tcBorders>
              <w:top w:val="single" w:sz="4" w:space="0" w:color="000000"/>
              <w:left w:val="single" w:sz="4" w:space="0" w:color="000000"/>
              <w:bottom w:val="single" w:sz="4" w:space="0" w:color="000000"/>
            </w:tcBorders>
            <w:shd w:val="clear" w:color="auto" w:fill="auto"/>
          </w:tcPr>
          <w:p w:rsidR="00BB435E" w:rsidRDefault="00BB435E">
            <w:pPr>
              <w:rPr>
                <w:b/>
                <w:kern w:val="1"/>
              </w:rPr>
            </w:pPr>
            <w:r>
              <w:rPr>
                <w:b/>
                <w:kern w:val="1"/>
              </w:rPr>
              <w:t>IČ (identifikační číslo)</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BB435E" w:rsidRDefault="00BB435E">
            <w:r>
              <w:rPr>
                <w:b/>
                <w:kern w:val="1"/>
              </w:rPr>
              <w:t>Věcný podíl subdodavatele na plnění veřejné zakázky</w:t>
            </w:r>
          </w:p>
        </w:tc>
      </w:tr>
      <w:tr w:rsidR="00BB435E">
        <w:tc>
          <w:tcPr>
            <w:tcW w:w="2086" w:type="dxa"/>
            <w:tcBorders>
              <w:top w:val="single" w:sz="4" w:space="0" w:color="000000"/>
              <w:left w:val="single" w:sz="4" w:space="0" w:color="000000"/>
              <w:bottom w:val="single" w:sz="4" w:space="0" w:color="000000"/>
            </w:tcBorders>
            <w:shd w:val="clear" w:color="auto" w:fill="auto"/>
          </w:tcPr>
          <w:p w:rsidR="00BB435E" w:rsidRDefault="00BB435E">
            <w:pPr>
              <w:jc w:val="center"/>
              <w:rPr>
                <w:kern w:val="1"/>
                <w:sz w:val="22"/>
                <w:szCs w:val="22"/>
              </w:rPr>
            </w:pPr>
            <w:r>
              <w:rPr>
                <w:kern w:val="1"/>
                <w:sz w:val="22"/>
                <w:szCs w:val="22"/>
              </w:rPr>
              <w:t>1.</w:t>
            </w:r>
          </w:p>
        </w:tc>
        <w:tc>
          <w:tcPr>
            <w:tcW w:w="2025" w:type="dxa"/>
            <w:tcBorders>
              <w:top w:val="single" w:sz="4" w:space="0" w:color="000000"/>
              <w:left w:val="single" w:sz="4" w:space="0" w:color="000000"/>
              <w:bottom w:val="single" w:sz="4" w:space="0" w:color="000000"/>
            </w:tcBorders>
            <w:shd w:val="clear" w:color="auto" w:fill="auto"/>
          </w:tcPr>
          <w:p w:rsidR="00BB435E" w:rsidRDefault="00BB435E">
            <w:pPr>
              <w:snapToGrid w:val="0"/>
              <w:jc w:val="center"/>
              <w:rPr>
                <w:kern w:val="1"/>
                <w:sz w:val="22"/>
                <w:szCs w:val="22"/>
              </w:rPr>
            </w:pPr>
          </w:p>
        </w:tc>
        <w:tc>
          <w:tcPr>
            <w:tcW w:w="1418" w:type="dxa"/>
            <w:tcBorders>
              <w:top w:val="single" w:sz="4" w:space="0" w:color="000000"/>
              <w:left w:val="single" w:sz="4" w:space="0" w:color="000000"/>
              <w:bottom w:val="single" w:sz="4" w:space="0" w:color="000000"/>
            </w:tcBorders>
            <w:shd w:val="clear" w:color="auto" w:fill="auto"/>
          </w:tcPr>
          <w:p w:rsidR="00BB435E" w:rsidRDefault="00BB435E">
            <w:pPr>
              <w:snapToGrid w:val="0"/>
              <w:jc w:val="center"/>
              <w:rPr>
                <w:kern w:val="1"/>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BB435E" w:rsidRDefault="00BB435E">
            <w:pPr>
              <w:snapToGrid w:val="0"/>
              <w:jc w:val="center"/>
              <w:rPr>
                <w:kern w:val="1"/>
              </w:rPr>
            </w:pPr>
          </w:p>
        </w:tc>
      </w:tr>
      <w:tr w:rsidR="00BB435E">
        <w:tc>
          <w:tcPr>
            <w:tcW w:w="2086" w:type="dxa"/>
            <w:tcBorders>
              <w:top w:val="single" w:sz="4" w:space="0" w:color="000000"/>
              <w:left w:val="single" w:sz="4" w:space="0" w:color="000000"/>
              <w:bottom w:val="single" w:sz="4" w:space="0" w:color="000000"/>
            </w:tcBorders>
            <w:shd w:val="clear" w:color="auto" w:fill="auto"/>
          </w:tcPr>
          <w:p w:rsidR="00BB435E" w:rsidRDefault="00BB435E">
            <w:pPr>
              <w:jc w:val="center"/>
              <w:rPr>
                <w:kern w:val="1"/>
                <w:sz w:val="22"/>
                <w:szCs w:val="22"/>
              </w:rPr>
            </w:pPr>
            <w:r>
              <w:rPr>
                <w:kern w:val="1"/>
                <w:sz w:val="22"/>
                <w:szCs w:val="22"/>
              </w:rPr>
              <w:t>2.</w:t>
            </w:r>
          </w:p>
        </w:tc>
        <w:tc>
          <w:tcPr>
            <w:tcW w:w="2025" w:type="dxa"/>
            <w:tcBorders>
              <w:top w:val="single" w:sz="4" w:space="0" w:color="000000"/>
              <w:left w:val="single" w:sz="4" w:space="0" w:color="000000"/>
              <w:bottom w:val="single" w:sz="4" w:space="0" w:color="000000"/>
            </w:tcBorders>
            <w:shd w:val="clear" w:color="auto" w:fill="auto"/>
          </w:tcPr>
          <w:p w:rsidR="00BB435E" w:rsidRDefault="00BB435E">
            <w:pPr>
              <w:snapToGrid w:val="0"/>
              <w:jc w:val="center"/>
              <w:rPr>
                <w:kern w:val="1"/>
                <w:sz w:val="22"/>
                <w:szCs w:val="22"/>
              </w:rPr>
            </w:pPr>
          </w:p>
        </w:tc>
        <w:tc>
          <w:tcPr>
            <w:tcW w:w="1418" w:type="dxa"/>
            <w:tcBorders>
              <w:top w:val="single" w:sz="4" w:space="0" w:color="000000"/>
              <w:left w:val="single" w:sz="4" w:space="0" w:color="000000"/>
              <w:bottom w:val="single" w:sz="4" w:space="0" w:color="000000"/>
            </w:tcBorders>
            <w:shd w:val="clear" w:color="auto" w:fill="auto"/>
          </w:tcPr>
          <w:p w:rsidR="00BB435E" w:rsidRDefault="00BB435E">
            <w:pPr>
              <w:snapToGrid w:val="0"/>
              <w:jc w:val="center"/>
              <w:rPr>
                <w:kern w:val="1"/>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BB435E" w:rsidRDefault="00BB435E">
            <w:pPr>
              <w:snapToGrid w:val="0"/>
              <w:jc w:val="center"/>
              <w:rPr>
                <w:kern w:val="1"/>
              </w:rPr>
            </w:pPr>
          </w:p>
        </w:tc>
      </w:tr>
      <w:tr w:rsidR="00BB435E">
        <w:tc>
          <w:tcPr>
            <w:tcW w:w="2086" w:type="dxa"/>
            <w:tcBorders>
              <w:top w:val="single" w:sz="4" w:space="0" w:color="000000"/>
              <w:left w:val="single" w:sz="4" w:space="0" w:color="000000"/>
              <w:bottom w:val="single" w:sz="4" w:space="0" w:color="000000"/>
            </w:tcBorders>
            <w:shd w:val="clear" w:color="auto" w:fill="auto"/>
          </w:tcPr>
          <w:p w:rsidR="00BB435E" w:rsidRDefault="00BB435E">
            <w:pPr>
              <w:jc w:val="center"/>
              <w:rPr>
                <w:kern w:val="1"/>
                <w:sz w:val="22"/>
                <w:szCs w:val="22"/>
              </w:rPr>
            </w:pPr>
            <w:r>
              <w:rPr>
                <w:kern w:val="1"/>
                <w:sz w:val="22"/>
                <w:szCs w:val="22"/>
              </w:rPr>
              <w:t>3.</w:t>
            </w:r>
          </w:p>
        </w:tc>
        <w:tc>
          <w:tcPr>
            <w:tcW w:w="2025" w:type="dxa"/>
            <w:tcBorders>
              <w:top w:val="single" w:sz="4" w:space="0" w:color="000000"/>
              <w:left w:val="single" w:sz="4" w:space="0" w:color="000000"/>
              <w:bottom w:val="single" w:sz="4" w:space="0" w:color="000000"/>
            </w:tcBorders>
            <w:shd w:val="clear" w:color="auto" w:fill="auto"/>
          </w:tcPr>
          <w:p w:rsidR="00BB435E" w:rsidRDefault="00BB435E">
            <w:pPr>
              <w:snapToGrid w:val="0"/>
              <w:jc w:val="center"/>
              <w:rPr>
                <w:kern w:val="1"/>
                <w:sz w:val="22"/>
                <w:szCs w:val="22"/>
              </w:rPr>
            </w:pPr>
          </w:p>
        </w:tc>
        <w:tc>
          <w:tcPr>
            <w:tcW w:w="1418" w:type="dxa"/>
            <w:tcBorders>
              <w:top w:val="single" w:sz="4" w:space="0" w:color="000000"/>
              <w:left w:val="single" w:sz="4" w:space="0" w:color="000000"/>
              <w:bottom w:val="single" w:sz="4" w:space="0" w:color="000000"/>
            </w:tcBorders>
            <w:shd w:val="clear" w:color="auto" w:fill="auto"/>
          </w:tcPr>
          <w:p w:rsidR="00BB435E" w:rsidRDefault="00BB435E">
            <w:pPr>
              <w:snapToGrid w:val="0"/>
              <w:jc w:val="center"/>
              <w:rPr>
                <w:kern w:val="1"/>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BB435E" w:rsidRDefault="00BB435E">
            <w:pPr>
              <w:snapToGrid w:val="0"/>
              <w:jc w:val="center"/>
              <w:rPr>
                <w:kern w:val="1"/>
              </w:rPr>
            </w:pPr>
          </w:p>
        </w:tc>
      </w:tr>
      <w:tr w:rsidR="00BB435E">
        <w:tc>
          <w:tcPr>
            <w:tcW w:w="2086" w:type="dxa"/>
            <w:tcBorders>
              <w:top w:val="single" w:sz="4" w:space="0" w:color="000000"/>
              <w:left w:val="single" w:sz="4" w:space="0" w:color="000000"/>
              <w:bottom w:val="single" w:sz="4" w:space="0" w:color="000000"/>
            </w:tcBorders>
            <w:shd w:val="clear" w:color="auto" w:fill="auto"/>
          </w:tcPr>
          <w:p w:rsidR="00BB435E" w:rsidRDefault="00BB435E">
            <w:pPr>
              <w:jc w:val="center"/>
              <w:rPr>
                <w:kern w:val="1"/>
                <w:sz w:val="22"/>
                <w:szCs w:val="22"/>
              </w:rPr>
            </w:pPr>
            <w:r>
              <w:rPr>
                <w:kern w:val="1"/>
                <w:sz w:val="22"/>
                <w:szCs w:val="22"/>
              </w:rPr>
              <w:t>4.</w:t>
            </w:r>
          </w:p>
        </w:tc>
        <w:tc>
          <w:tcPr>
            <w:tcW w:w="2025" w:type="dxa"/>
            <w:tcBorders>
              <w:top w:val="single" w:sz="4" w:space="0" w:color="000000"/>
              <w:left w:val="single" w:sz="4" w:space="0" w:color="000000"/>
              <w:bottom w:val="single" w:sz="4" w:space="0" w:color="000000"/>
            </w:tcBorders>
            <w:shd w:val="clear" w:color="auto" w:fill="auto"/>
          </w:tcPr>
          <w:p w:rsidR="00BB435E" w:rsidRDefault="00BB435E">
            <w:pPr>
              <w:snapToGrid w:val="0"/>
              <w:jc w:val="center"/>
              <w:rPr>
                <w:kern w:val="1"/>
                <w:sz w:val="22"/>
                <w:szCs w:val="22"/>
              </w:rPr>
            </w:pPr>
          </w:p>
        </w:tc>
        <w:tc>
          <w:tcPr>
            <w:tcW w:w="1418" w:type="dxa"/>
            <w:tcBorders>
              <w:top w:val="single" w:sz="4" w:space="0" w:color="000000"/>
              <w:left w:val="single" w:sz="4" w:space="0" w:color="000000"/>
              <w:bottom w:val="single" w:sz="4" w:space="0" w:color="000000"/>
            </w:tcBorders>
            <w:shd w:val="clear" w:color="auto" w:fill="auto"/>
          </w:tcPr>
          <w:p w:rsidR="00BB435E" w:rsidRDefault="00BB435E">
            <w:pPr>
              <w:snapToGrid w:val="0"/>
              <w:jc w:val="center"/>
              <w:rPr>
                <w:kern w:val="1"/>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BB435E" w:rsidRDefault="00BB435E">
            <w:pPr>
              <w:snapToGrid w:val="0"/>
              <w:jc w:val="center"/>
              <w:rPr>
                <w:kern w:val="1"/>
              </w:rPr>
            </w:pPr>
          </w:p>
        </w:tc>
      </w:tr>
      <w:tr w:rsidR="00BB435E">
        <w:tc>
          <w:tcPr>
            <w:tcW w:w="2086" w:type="dxa"/>
            <w:tcBorders>
              <w:top w:val="single" w:sz="4" w:space="0" w:color="000000"/>
              <w:left w:val="single" w:sz="4" w:space="0" w:color="000000"/>
              <w:bottom w:val="single" w:sz="4" w:space="0" w:color="000000"/>
            </w:tcBorders>
            <w:shd w:val="clear" w:color="auto" w:fill="auto"/>
          </w:tcPr>
          <w:p w:rsidR="00BB435E" w:rsidRDefault="00BB435E">
            <w:pPr>
              <w:jc w:val="center"/>
              <w:rPr>
                <w:kern w:val="1"/>
                <w:sz w:val="22"/>
                <w:szCs w:val="22"/>
              </w:rPr>
            </w:pPr>
            <w:r>
              <w:rPr>
                <w:kern w:val="1"/>
                <w:sz w:val="22"/>
                <w:szCs w:val="22"/>
              </w:rPr>
              <w:t>5.</w:t>
            </w:r>
          </w:p>
        </w:tc>
        <w:tc>
          <w:tcPr>
            <w:tcW w:w="2025" w:type="dxa"/>
            <w:tcBorders>
              <w:top w:val="single" w:sz="4" w:space="0" w:color="000000"/>
              <w:left w:val="single" w:sz="4" w:space="0" w:color="000000"/>
              <w:bottom w:val="single" w:sz="4" w:space="0" w:color="000000"/>
            </w:tcBorders>
            <w:shd w:val="clear" w:color="auto" w:fill="auto"/>
          </w:tcPr>
          <w:p w:rsidR="00BB435E" w:rsidRDefault="00BB435E">
            <w:pPr>
              <w:snapToGrid w:val="0"/>
              <w:jc w:val="center"/>
              <w:rPr>
                <w:kern w:val="1"/>
                <w:sz w:val="22"/>
                <w:szCs w:val="22"/>
              </w:rPr>
            </w:pPr>
          </w:p>
        </w:tc>
        <w:tc>
          <w:tcPr>
            <w:tcW w:w="1418" w:type="dxa"/>
            <w:tcBorders>
              <w:top w:val="single" w:sz="4" w:space="0" w:color="000000"/>
              <w:left w:val="single" w:sz="4" w:space="0" w:color="000000"/>
              <w:bottom w:val="single" w:sz="4" w:space="0" w:color="000000"/>
            </w:tcBorders>
            <w:shd w:val="clear" w:color="auto" w:fill="auto"/>
          </w:tcPr>
          <w:p w:rsidR="00BB435E" w:rsidRDefault="00BB435E">
            <w:pPr>
              <w:snapToGrid w:val="0"/>
              <w:jc w:val="center"/>
              <w:rPr>
                <w:kern w:val="1"/>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BB435E" w:rsidRDefault="00BB435E">
            <w:pPr>
              <w:snapToGrid w:val="0"/>
              <w:jc w:val="center"/>
              <w:rPr>
                <w:kern w:val="1"/>
              </w:rPr>
            </w:pPr>
          </w:p>
        </w:tc>
      </w:tr>
      <w:tr w:rsidR="00BB435E">
        <w:tc>
          <w:tcPr>
            <w:tcW w:w="2086" w:type="dxa"/>
            <w:tcBorders>
              <w:top w:val="single" w:sz="4" w:space="0" w:color="000000"/>
              <w:left w:val="single" w:sz="4" w:space="0" w:color="000000"/>
              <w:bottom w:val="single" w:sz="4" w:space="0" w:color="000000"/>
            </w:tcBorders>
            <w:shd w:val="clear" w:color="auto" w:fill="auto"/>
          </w:tcPr>
          <w:p w:rsidR="00BB435E" w:rsidRDefault="00BB435E">
            <w:pPr>
              <w:snapToGrid w:val="0"/>
              <w:jc w:val="center"/>
              <w:rPr>
                <w:kern w:val="1"/>
                <w:sz w:val="22"/>
                <w:szCs w:val="22"/>
              </w:rPr>
            </w:pPr>
          </w:p>
        </w:tc>
        <w:tc>
          <w:tcPr>
            <w:tcW w:w="2025" w:type="dxa"/>
            <w:tcBorders>
              <w:top w:val="single" w:sz="4" w:space="0" w:color="000000"/>
              <w:left w:val="single" w:sz="4" w:space="0" w:color="000000"/>
              <w:bottom w:val="single" w:sz="4" w:space="0" w:color="000000"/>
            </w:tcBorders>
            <w:shd w:val="clear" w:color="auto" w:fill="auto"/>
          </w:tcPr>
          <w:p w:rsidR="00BB435E" w:rsidRDefault="00BB435E">
            <w:pPr>
              <w:snapToGrid w:val="0"/>
              <w:jc w:val="center"/>
              <w:rPr>
                <w:kern w:val="1"/>
                <w:sz w:val="22"/>
                <w:szCs w:val="22"/>
              </w:rPr>
            </w:pPr>
          </w:p>
        </w:tc>
        <w:tc>
          <w:tcPr>
            <w:tcW w:w="1418" w:type="dxa"/>
            <w:tcBorders>
              <w:top w:val="single" w:sz="4" w:space="0" w:color="000000"/>
              <w:left w:val="single" w:sz="4" w:space="0" w:color="000000"/>
              <w:bottom w:val="single" w:sz="4" w:space="0" w:color="000000"/>
            </w:tcBorders>
            <w:shd w:val="clear" w:color="auto" w:fill="auto"/>
          </w:tcPr>
          <w:p w:rsidR="00BB435E" w:rsidRDefault="00BB435E">
            <w:pPr>
              <w:snapToGrid w:val="0"/>
              <w:jc w:val="center"/>
              <w:rPr>
                <w:kern w:val="1"/>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BB435E" w:rsidRDefault="00BB435E">
            <w:pPr>
              <w:snapToGrid w:val="0"/>
              <w:jc w:val="center"/>
              <w:rPr>
                <w:kern w:val="1"/>
              </w:rPr>
            </w:pPr>
          </w:p>
        </w:tc>
      </w:tr>
      <w:tr w:rsidR="00BB435E">
        <w:tc>
          <w:tcPr>
            <w:tcW w:w="2086" w:type="dxa"/>
            <w:tcBorders>
              <w:top w:val="single" w:sz="4" w:space="0" w:color="000000"/>
              <w:left w:val="single" w:sz="4" w:space="0" w:color="000000"/>
              <w:bottom w:val="single" w:sz="4" w:space="0" w:color="000000"/>
            </w:tcBorders>
            <w:shd w:val="clear" w:color="auto" w:fill="auto"/>
          </w:tcPr>
          <w:p w:rsidR="00BB435E" w:rsidRDefault="00BB435E">
            <w:pPr>
              <w:jc w:val="center"/>
              <w:rPr>
                <w:kern w:val="1"/>
                <w:sz w:val="22"/>
                <w:szCs w:val="22"/>
              </w:rPr>
            </w:pPr>
            <w:r>
              <w:rPr>
                <w:kern w:val="1"/>
                <w:sz w:val="22"/>
                <w:szCs w:val="22"/>
              </w:rPr>
              <w:t>Až x.</w:t>
            </w:r>
          </w:p>
        </w:tc>
        <w:tc>
          <w:tcPr>
            <w:tcW w:w="2025" w:type="dxa"/>
            <w:tcBorders>
              <w:top w:val="single" w:sz="4" w:space="0" w:color="000000"/>
              <w:left w:val="single" w:sz="4" w:space="0" w:color="000000"/>
              <w:bottom w:val="single" w:sz="4" w:space="0" w:color="000000"/>
            </w:tcBorders>
            <w:shd w:val="clear" w:color="auto" w:fill="auto"/>
          </w:tcPr>
          <w:p w:rsidR="00BB435E" w:rsidRDefault="00BB435E">
            <w:pPr>
              <w:snapToGrid w:val="0"/>
              <w:jc w:val="center"/>
              <w:rPr>
                <w:kern w:val="1"/>
                <w:sz w:val="22"/>
                <w:szCs w:val="22"/>
              </w:rPr>
            </w:pPr>
          </w:p>
        </w:tc>
        <w:tc>
          <w:tcPr>
            <w:tcW w:w="1418" w:type="dxa"/>
            <w:tcBorders>
              <w:top w:val="single" w:sz="4" w:space="0" w:color="000000"/>
              <w:left w:val="single" w:sz="4" w:space="0" w:color="000000"/>
              <w:bottom w:val="single" w:sz="4" w:space="0" w:color="000000"/>
            </w:tcBorders>
            <w:shd w:val="clear" w:color="auto" w:fill="auto"/>
          </w:tcPr>
          <w:p w:rsidR="00BB435E" w:rsidRDefault="00BB435E">
            <w:pPr>
              <w:snapToGrid w:val="0"/>
              <w:jc w:val="center"/>
              <w:rPr>
                <w:kern w:val="1"/>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BB435E" w:rsidRDefault="00BB435E">
            <w:pPr>
              <w:snapToGrid w:val="0"/>
              <w:jc w:val="center"/>
              <w:rPr>
                <w:kern w:val="1"/>
              </w:rPr>
            </w:pPr>
          </w:p>
        </w:tc>
      </w:tr>
    </w:tbl>
    <w:p w:rsidR="00BB435E" w:rsidRDefault="00BB435E">
      <w:pPr>
        <w:rPr>
          <w:shd w:val="clear" w:color="auto" w:fill="FFFF00"/>
        </w:rPr>
      </w:pPr>
    </w:p>
    <w:p w:rsidR="00BB435E" w:rsidRDefault="00BB435E">
      <w:pPr>
        <w:rPr>
          <w:shd w:val="clear" w:color="auto" w:fill="FFFF00"/>
        </w:rPr>
      </w:pPr>
    </w:p>
    <w:p w:rsidR="00BB435E" w:rsidRDefault="00BB435E"/>
    <w:p w:rsidR="00BB435E" w:rsidRDefault="00BB435E">
      <w:pPr>
        <w:rPr>
          <w:sz w:val="24"/>
          <w:szCs w:val="24"/>
        </w:rPr>
      </w:pPr>
      <w:r>
        <w:rPr>
          <w:sz w:val="24"/>
          <w:szCs w:val="24"/>
        </w:rPr>
        <w:t>V Mostě dne ....................................................</w:t>
      </w:r>
    </w:p>
    <w:p w:rsidR="00BB435E" w:rsidRDefault="00BB435E">
      <w:pPr>
        <w:rPr>
          <w:sz w:val="24"/>
          <w:szCs w:val="24"/>
        </w:rPr>
      </w:pPr>
    </w:p>
    <w:p w:rsidR="00BB435E" w:rsidRDefault="00BB435E"/>
    <w:p w:rsidR="00BB435E" w:rsidRDefault="00BB435E"/>
    <w:p w:rsidR="00BB435E" w:rsidRDefault="00BB435E"/>
    <w:p w:rsidR="00BB435E" w:rsidRDefault="00BB435E"/>
    <w:p w:rsidR="00BB435E" w:rsidRDefault="00BB435E"/>
    <w:p w:rsidR="00BB435E" w:rsidRDefault="00BB435E"/>
    <w:p w:rsidR="00BB435E" w:rsidRDefault="00BB435E"/>
    <w:p w:rsidR="00BB435E" w:rsidRDefault="00BB435E">
      <w:pPr>
        <w:rPr>
          <w:sz w:val="24"/>
          <w:szCs w:val="24"/>
        </w:rPr>
      </w:pPr>
      <w:r>
        <w:tab/>
      </w:r>
      <w:r>
        <w:tab/>
      </w:r>
      <w:r>
        <w:tab/>
      </w:r>
      <w:r>
        <w:tab/>
      </w:r>
      <w:r>
        <w:tab/>
      </w:r>
      <w:r>
        <w:tab/>
      </w:r>
      <w:r>
        <w:tab/>
      </w:r>
      <w:r>
        <w:rPr>
          <w:sz w:val="24"/>
          <w:szCs w:val="24"/>
        </w:rPr>
        <w:t>.............................................................</w:t>
      </w:r>
    </w:p>
    <w:p w:rsidR="00BB435E" w:rsidRDefault="00BB435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Podpis oprávněné osoby</w:t>
      </w:r>
    </w:p>
    <w:p w:rsidR="00BB435E" w:rsidRDefault="00BB435E">
      <w:pPr>
        <w:rPr>
          <w:sz w:val="24"/>
          <w:szCs w:val="24"/>
        </w:rPr>
      </w:pPr>
    </w:p>
    <w:p w:rsidR="00BB435E" w:rsidRDefault="00BB435E">
      <w:pPr>
        <w:rPr>
          <w:sz w:val="24"/>
          <w:szCs w:val="24"/>
        </w:rPr>
      </w:pPr>
    </w:p>
    <w:p w:rsidR="00BB435E" w:rsidRDefault="00BB435E">
      <w:pPr>
        <w:rPr>
          <w:sz w:val="24"/>
          <w:szCs w:val="24"/>
        </w:rPr>
      </w:pPr>
    </w:p>
    <w:p w:rsidR="00BB435E" w:rsidRDefault="00BB435E"/>
    <w:sectPr w:rsidR="00BB435E">
      <w:headerReference w:type="default" r:id="rId7"/>
      <w:footerReference w:type="default" r:id="rId8"/>
      <w:headerReference w:type="first" r:id="rId9"/>
      <w:footerReference w:type="firs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78" w:rsidRDefault="00F52D78">
      <w:r>
        <w:separator/>
      </w:r>
    </w:p>
  </w:endnote>
  <w:endnote w:type="continuationSeparator" w:id="0">
    <w:p w:rsidR="00F52D78" w:rsidRDefault="00F5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1"/>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FreeSans">
    <w:altName w:val="Calibri"/>
    <w:charset w:val="01"/>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5E" w:rsidRDefault="00BB43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5E" w:rsidRDefault="00BB43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78" w:rsidRDefault="00F52D78">
      <w:r>
        <w:separator/>
      </w:r>
    </w:p>
  </w:footnote>
  <w:footnote w:type="continuationSeparator" w:id="0">
    <w:p w:rsidR="00F52D78" w:rsidRDefault="00F52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5E" w:rsidRDefault="00BB435E">
    <w:pPr>
      <w:pStyle w:val="Zhlav"/>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5E" w:rsidRDefault="00BB43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7"/>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5"/>
    <w:lvl w:ilvl="0">
      <w:start w:val="5"/>
      <w:numFmt w:val="decimal"/>
      <w:lvlText w:val="%1"/>
      <w:lvlJc w:val="left"/>
      <w:pPr>
        <w:tabs>
          <w:tab w:val="num" w:pos="1415"/>
        </w:tabs>
        <w:ind w:left="1415" w:hanging="705"/>
      </w:pPr>
      <w:rPr>
        <w:sz w:val="24"/>
        <w:szCs w:val="24"/>
      </w:rPr>
    </w:lvl>
    <w:lvl w:ilvl="1">
      <w:start w:val="4"/>
      <w:numFmt w:val="decimal"/>
      <w:lvlText w:val="%1.%2"/>
      <w:lvlJc w:val="left"/>
      <w:pPr>
        <w:tabs>
          <w:tab w:val="num" w:pos="705"/>
        </w:tabs>
        <w:ind w:left="705" w:hanging="705"/>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3" w15:restartNumberingAfterBreak="0">
    <w:nsid w:val="00000004"/>
    <w:multiLevelType w:val="multilevel"/>
    <w:tmpl w:val="5E6A5BC4"/>
    <w:name w:val="WW8Num6"/>
    <w:lvl w:ilvl="0">
      <w:start w:val="7"/>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7"/>
    <w:lvl w:ilvl="0">
      <w:start w:val="1"/>
      <w:numFmt w:val="lowerLetter"/>
      <w:lvlText w:val="%1)"/>
      <w:lvlJc w:val="left"/>
      <w:pPr>
        <w:tabs>
          <w:tab w:val="num" w:pos="0"/>
        </w:tabs>
        <w:ind w:left="720" w:hanging="360"/>
      </w:pPr>
      <w:rPr>
        <w:iCs/>
        <w:szCs w:val="24"/>
      </w:rPr>
    </w:lvl>
  </w:abstractNum>
  <w:abstractNum w:abstractNumId="5" w15:restartNumberingAfterBreak="0">
    <w:nsid w:val="00000006"/>
    <w:multiLevelType w:val="singleLevel"/>
    <w:tmpl w:val="00000006"/>
    <w:name w:val="WW8Num9"/>
    <w:lvl w:ilvl="0">
      <w:start w:val="1"/>
      <w:numFmt w:val="bullet"/>
      <w:lvlText w:val="-"/>
      <w:lvlJc w:val="left"/>
      <w:pPr>
        <w:tabs>
          <w:tab w:val="num" w:pos="0"/>
        </w:tabs>
        <w:ind w:left="1080" w:hanging="360"/>
      </w:pPr>
      <w:rPr>
        <w:rFonts w:ascii="Garamond" w:hAnsi="Garamond" w:cs="Times New Roman"/>
        <w:sz w:val="24"/>
        <w:szCs w:val="24"/>
      </w:rPr>
    </w:lvl>
  </w:abstractNum>
  <w:abstractNum w:abstractNumId="6" w15:restartNumberingAfterBreak="0">
    <w:nsid w:val="00000007"/>
    <w:multiLevelType w:val="multilevel"/>
    <w:tmpl w:val="00000007"/>
    <w:name w:val="WW8Num10"/>
    <w:lvl w:ilvl="0">
      <w:start w:val="5"/>
      <w:numFmt w:val="decimal"/>
      <w:lvlText w:val="%1"/>
      <w:lvlJc w:val="left"/>
      <w:pPr>
        <w:tabs>
          <w:tab w:val="num" w:pos="720"/>
        </w:tabs>
        <w:ind w:left="720" w:hanging="720"/>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7" w15:restartNumberingAfterBreak="0">
    <w:nsid w:val="00000008"/>
    <w:multiLevelType w:val="multilevel"/>
    <w:tmpl w:val="E7E02950"/>
    <w:name w:val="WW8Num11"/>
    <w:lvl w:ilvl="0">
      <w:start w:val="9"/>
      <w:numFmt w:val="decimal"/>
      <w:lvlText w:val="%1"/>
      <w:lvlJc w:val="left"/>
      <w:pPr>
        <w:tabs>
          <w:tab w:val="num" w:pos="0"/>
        </w:tabs>
        <w:ind w:left="360" w:hanging="360"/>
      </w:pPr>
      <w:rPr>
        <w:sz w:val="24"/>
        <w:szCs w:val="24"/>
      </w:rPr>
    </w:lvl>
    <w:lvl w:ilvl="1">
      <w:start w:val="1"/>
      <w:numFmt w:val="decimal"/>
      <w:lvlText w:val="%1.%2"/>
      <w:lvlJc w:val="left"/>
      <w:pPr>
        <w:tabs>
          <w:tab w:val="num" w:pos="0"/>
        </w:tabs>
        <w:ind w:left="360" w:hanging="360"/>
      </w:pPr>
      <w:rPr>
        <w:b w:val="0"/>
        <w:sz w:val="24"/>
        <w:szCs w:val="24"/>
      </w:rPr>
    </w:lvl>
    <w:lvl w:ilvl="2">
      <w:start w:val="1"/>
      <w:numFmt w:val="decimal"/>
      <w:lvlText w:val="%1.%2.%3"/>
      <w:lvlJc w:val="left"/>
      <w:pPr>
        <w:tabs>
          <w:tab w:val="num" w:pos="0"/>
        </w:tabs>
        <w:ind w:left="720" w:hanging="720"/>
      </w:pPr>
      <w:rPr>
        <w:sz w:val="24"/>
        <w:szCs w:val="24"/>
      </w:rPr>
    </w:lvl>
    <w:lvl w:ilvl="3">
      <w:start w:val="1"/>
      <w:numFmt w:val="decimal"/>
      <w:lvlText w:val="%1.%2.%3.%4"/>
      <w:lvlJc w:val="left"/>
      <w:pPr>
        <w:tabs>
          <w:tab w:val="num" w:pos="0"/>
        </w:tabs>
        <w:ind w:left="720" w:hanging="720"/>
      </w:pPr>
      <w:rPr>
        <w:sz w:val="24"/>
        <w:szCs w:val="24"/>
      </w:rPr>
    </w:lvl>
    <w:lvl w:ilvl="4">
      <w:start w:val="1"/>
      <w:numFmt w:val="decimal"/>
      <w:lvlText w:val="%1.%2.%3.%4.%5"/>
      <w:lvlJc w:val="left"/>
      <w:pPr>
        <w:tabs>
          <w:tab w:val="num" w:pos="0"/>
        </w:tabs>
        <w:ind w:left="1080" w:hanging="1080"/>
      </w:pPr>
      <w:rPr>
        <w:sz w:val="24"/>
        <w:szCs w:val="24"/>
      </w:rPr>
    </w:lvl>
    <w:lvl w:ilvl="5">
      <w:start w:val="1"/>
      <w:numFmt w:val="decimal"/>
      <w:lvlText w:val="%1.%2.%3.%4.%5.%6"/>
      <w:lvlJc w:val="left"/>
      <w:pPr>
        <w:tabs>
          <w:tab w:val="num" w:pos="0"/>
        </w:tabs>
        <w:ind w:left="1080" w:hanging="1080"/>
      </w:pPr>
      <w:rPr>
        <w:sz w:val="24"/>
        <w:szCs w:val="24"/>
      </w:rPr>
    </w:lvl>
    <w:lvl w:ilvl="6">
      <w:start w:val="1"/>
      <w:numFmt w:val="decimal"/>
      <w:lvlText w:val="%1.%2.%3.%4.%5.%6.%7"/>
      <w:lvlJc w:val="left"/>
      <w:pPr>
        <w:tabs>
          <w:tab w:val="num" w:pos="0"/>
        </w:tabs>
        <w:ind w:left="1440" w:hanging="1440"/>
      </w:pPr>
      <w:rPr>
        <w:sz w:val="24"/>
        <w:szCs w:val="24"/>
      </w:rPr>
    </w:lvl>
    <w:lvl w:ilvl="7">
      <w:start w:val="1"/>
      <w:numFmt w:val="decimal"/>
      <w:lvlText w:val="%1.%2.%3.%4.%5.%6.%7.%8"/>
      <w:lvlJc w:val="left"/>
      <w:pPr>
        <w:tabs>
          <w:tab w:val="num" w:pos="0"/>
        </w:tabs>
        <w:ind w:left="1440" w:hanging="1440"/>
      </w:pPr>
      <w:rPr>
        <w:sz w:val="24"/>
        <w:szCs w:val="24"/>
      </w:rPr>
    </w:lvl>
    <w:lvl w:ilvl="8">
      <w:start w:val="1"/>
      <w:numFmt w:val="decimal"/>
      <w:lvlText w:val="%1.%2.%3.%4.%5.%6.%7.%8.%9"/>
      <w:lvlJc w:val="left"/>
      <w:pPr>
        <w:tabs>
          <w:tab w:val="num" w:pos="0"/>
        </w:tabs>
        <w:ind w:left="1800" w:hanging="1800"/>
      </w:pPr>
      <w:rPr>
        <w:sz w:val="24"/>
        <w:szCs w:val="24"/>
      </w:rPr>
    </w:lvl>
  </w:abstractNum>
  <w:abstractNum w:abstractNumId="8" w15:restartNumberingAfterBreak="0">
    <w:nsid w:val="00000009"/>
    <w:multiLevelType w:val="singleLevel"/>
    <w:tmpl w:val="00000009"/>
    <w:name w:val="WW8Num14"/>
    <w:lvl w:ilvl="0">
      <w:start w:val="1"/>
      <w:numFmt w:val="bullet"/>
      <w:lvlText w:val="-"/>
      <w:lvlJc w:val="left"/>
      <w:pPr>
        <w:tabs>
          <w:tab w:val="num" w:pos="0"/>
        </w:tabs>
        <w:ind w:left="1069" w:hanging="360"/>
      </w:pPr>
      <w:rPr>
        <w:rFonts w:ascii="Liberation Serif" w:hAnsi="Liberation Serif" w:cs="Garamond"/>
        <w:sz w:val="24"/>
        <w:szCs w:val="24"/>
      </w:rPr>
    </w:lvl>
  </w:abstractNum>
  <w:abstractNum w:abstractNumId="9" w15:restartNumberingAfterBreak="0">
    <w:nsid w:val="0000000A"/>
    <w:multiLevelType w:val="singleLevel"/>
    <w:tmpl w:val="0000000A"/>
    <w:name w:val="WW8Num17"/>
    <w:lvl w:ilvl="0">
      <w:start w:val="1"/>
      <w:numFmt w:val="bullet"/>
      <w:lvlText w:val="-"/>
      <w:lvlJc w:val="left"/>
      <w:pPr>
        <w:tabs>
          <w:tab w:val="num" w:pos="0"/>
        </w:tabs>
        <w:ind w:left="1070" w:hanging="360"/>
      </w:pPr>
      <w:rPr>
        <w:rFonts w:ascii="Garamond" w:hAnsi="Garamond" w:cs="Times New Roman"/>
        <w:sz w:val="24"/>
        <w:szCs w:val="24"/>
      </w:rPr>
    </w:lvl>
  </w:abstractNum>
  <w:abstractNum w:abstractNumId="10" w15:restartNumberingAfterBreak="0">
    <w:nsid w:val="0000000B"/>
    <w:multiLevelType w:val="multilevel"/>
    <w:tmpl w:val="0000000B"/>
    <w:name w:val="WW8Num18"/>
    <w:lvl w:ilvl="0">
      <w:start w:val="1"/>
      <w:numFmt w:val="decimal"/>
      <w:lvlText w:val="%1"/>
      <w:lvlJc w:val="left"/>
      <w:pPr>
        <w:tabs>
          <w:tab w:val="num" w:pos="705"/>
        </w:tabs>
        <w:ind w:left="705" w:hanging="705"/>
      </w:pPr>
      <w:rPr>
        <w:sz w:val="24"/>
        <w:szCs w:val="24"/>
      </w:rPr>
    </w:lvl>
    <w:lvl w:ilvl="1">
      <w:start w:val="5"/>
      <w:numFmt w:val="decimal"/>
      <w:lvlText w:val="%1.%2"/>
      <w:lvlJc w:val="left"/>
      <w:pPr>
        <w:tabs>
          <w:tab w:val="num" w:pos="705"/>
        </w:tabs>
        <w:ind w:left="705" w:hanging="705"/>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11" w15:restartNumberingAfterBreak="0">
    <w:nsid w:val="0000000C"/>
    <w:multiLevelType w:val="multilevel"/>
    <w:tmpl w:val="9044F202"/>
    <w:name w:val="WW8Num19"/>
    <w:lvl w:ilvl="0">
      <w:start w:val="6"/>
      <w:numFmt w:val="decimal"/>
      <w:lvlText w:val="%1"/>
      <w:lvlJc w:val="left"/>
      <w:pPr>
        <w:tabs>
          <w:tab w:val="num" w:pos="0"/>
        </w:tabs>
        <w:ind w:left="360" w:hanging="360"/>
      </w:pPr>
      <w:rPr>
        <w:sz w:val="24"/>
      </w:rPr>
    </w:lvl>
    <w:lvl w:ilvl="1">
      <w:start w:val="1"/>
      <w:numFmt w:val="decimal"/>
      <w:lvlText w:val="%1.%2"/>
      <w:lvlJc w:val="left"/>
      <w:pPr>
        <w:tabs>
          <w:tab w:val="num" w:pos="708"/>
        </w:tabs>
        <w:ind w:left="786" w:hanging="360"/>
      </w:pPr>
      <w:rPr>
        <w:color w:val="auto"/>
        <w:sz w:val="24"/>
      </w:rPr>
    </w:lvl>
    <w:lvl w:ilvl="2">
      <w:start w:val="1"/>
      <w:numFmt w:val="decimal"/>
      <w:lvlText w:val="%1.%2.%3"/>
      <w:lvlJc w:val="left"/>
      <w:pPr>
        <w:tabs>
          <w:tab w:val="num" w:pos="0"/>
        </w:tabs>
        <w:ind w:left="1572" w:hanging="720"/>
      </w:pPr>
      <w:rPr>
        <w:sz w:val="24"/>
      </w:rPr>
    </w:lvl>
    <w:lvl w:ilvl="3">
      <w:start w:val="1"/>
      <w:numFmt w:val="decimal"/>
      <w:lvlText w:val="%1.%2.%3.%4"/>
      <w:lvlJc w:val="left"/>
      <w:pPr>
        <w:tabs>
          <w:tab w:val="num" w:pos="0"/>
        </w:tabs>
        <w:ind w:left="1998" w:hanging="720"/>
      </w:pPr>
      <w:rPr>
        <w:sz w:val="24"/>
      </w:rPr>
    </w:lvl>
    <w:lvl w:ilvl="4">
      <w:start w:val="1"/>
      <w:numFmt w:val="decimal"/>
      <w:lvlText w:val="%1.%2.%3.%4.%5"/>
      <w:lvlJc w:val="left"/>
      <w:pPr>
        <w:tabs>
          <w:tab w:val="num" w:pos="0"/>
        </w:tabs>
        <w:ind w:left="2784" w:hanging="1080"/>
      </w:pPr>
      <w:rPr>
        <w:sz w:val="24"/>
      </w:rPr>
    </w:lvl>
    <w:lvl w:ilvl="5">
      <w:start w:val="1"/>
      <w:numFmt w:val="decimal"/>
      <w:lvlText w:val="%1.%2.%3.%4.%5.%6"/>
      <w:lvlJc w:val="left"/>
      <w:pPr>
        <w:tabs>
          <w:tab w:val="num" w:pos="0"/>
        </w:tabs>
        <w:ind w:left="3210" w:hanging="1080"/>
      </w:pPr>
      <w:rPr>
        <w:sz w:val="24"/>
      </w:rPr>
    </w:lvl>
    <w:lvl w:ilvl="6">
      <w:start w:val="1"/>
      <w:numFmt w:val="decimal"/>
      <w:lvlText w:val="%1.%2.%3.%4.%5.%6.%7"/>
      <w:lvlJc w:val="left"/>
      <w:pPr>
        <w:tabs>
          <w:tab w:val="num" w:pos="0"/>
        </w:tabs>
        <w:ind w:left="3996" w:hanging="1440"/>
      </w:pPr>
      <w:rPr>
        <w:sz w:val="24"/>
      </w:rPr>
    </w:lvl>
    <w:lvl w:ilvl="7">
      <w:start w:val="1"/>
      <w:numFmt w:val="decimal"/>
      <w:lvlText w:val="%1.%2.%3.%4.%5.%6.%7.%8"/>
      <w:lvlJc w:val="left"/>
      <w:pPr>
        <w:tabs>
          <w:tab w:val="num" w:pos="0"/>
        </w:tabs>
        <w:ind w:left="4422" w:hanging="1440"/>
      </w:pPr>
      <w:rPr>
        <w:sz w:val="24"/>
      </w:rPr>
    </w:lvl>
    <w:lvl w:ilvl="8">
      <w:start w:val="1"/>
      <w:numFmt w:val="decimal"/>
      <w:lvlText w:val="%1.%2.%3.%4.%5.%6.%7.%8.%9"/>
      <w:lvlJc w:val="left"/>
      <w:pPr>
        <w:tabs>
          <w:tab w:val="num" w:pos="0"/>
        </w:tabs>
        <w:ind w:left="5208" w:hanging="1800"/>
      </w:pPr>
      <w:rPr>
        <w:sz w:val="24"/>
      </w:rPr>
    </w:lvl>
  </w:abstractNum>
  <w:abstractNum w:abstractNumId="12" w15:restartNumberingAfterBreak="0">
    <w:nsid w:val="0000000D"/>
    <w:multiLevelType w:val="multilevel"/>
    <w:tmpl w:val="0000000D"/>
    <w:name w:val="WW8Num21"/>
    <w:lvl w:ilvl="0">
      <w:start w:val="5"/>
      <w:numFmt w:val="decimal"/>
      <w:lvlText w:val="%1"/>
      <w:lvlJc w:val="left"/>
      <w:pPr>
        <w:tabs>
          <w:tab w:val="num" w:pos="360"/>
        </w:tabs>
        <w:ind w:left="360" w:hanging="360"/>
      </w:pPr>
      <w:rPr>
        <w:sz w:val="24"/>
        <w:szCs w:val="24"/>
      </w:rPr>
    </w:lvl>
    <w:lvl w:ilvl="1">
      <w:start w:val="2"/>
      <w:numFmt w:val="decimal"/>
      <w:lvlText w:val="%1.%2"/>
      <w:lvlJc w:val="left"/>
      <w:pPr>
        <w:tabs>
          <w:tab w:val="num" w:pos="360"/>
        </w:tabs>
        <w:ind w:left="360" w:hanging="360"/>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13" w15:restartNumberingAfterBreak="0">
    <w:nsid w:val="0000000E"/>
    <w:multiLevelType w:val="multilevel"/>
    <w:tmpl w:val="BAB07636"/>
    <w:name w:val="WW8Num26"/>
    <w:lvl w:ilvl="0">
      <w:start w:val="5"/>
      <w:numFmt w:val="decimal"/>
      <w:lvlText w:val="%1"/>
      <w:lvlJc w:val="left"/>
      <w:pPr>
        <w:tabs>
          <w:tab w:val="num" w:pos="480"/>
        </w:tabs>
        <w:ind w:left="480" w:hanging="480"/>
      </w:pPr>
      <w:rPr>
        <w:sz w:val="24"/>
        <w:szCs w:val="24"/>
      </w:rPr>
    </w:lvl>
    <w:lvl w:ilvl="1">
      <w:start w:val="7"/>
      <w:numFmt w:val="decimal"/>
      <w:lvlText w:val="%1.%2"/>
      <w:lvlJc w:val="left"/>
      <w:pPr>
        <w:tabs>
          <w:tab w:val="num" w:pos="480"/>
        </w:tabs>
        <w:ind w:left="480" w:hanging="480"/>
      </w:pPr>
      <w:rPr>
        <w:sz w:val="24"/>
        <w:szCs w:val="24"/>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14" w15:restartNumberingAfterBreak="0">
    <w:nsid w:val="0000000F"/>
    <w:multiLevelType w:val="multilevel"/>
    <w:tmpl w:val="0000000F"/>
    <w:name w:val="WW8Num29"/>
    <w:lvl w:ilvl="0">
      <w:start w:val="4"/>
      <w:numFmt w:val="decimal"/>
      <w:lvlText w:val="%1"/>
      <w:lvlJc w:val="left"/>
      <w:pPr>
        <w:tabs>
          <w:tab w:val="num" w:pos="705"/>
        </w:tabs>
        <w:ind w:left="705" w:hanging="705"/>
      </w:pPr>
      <w:rPr>
        <w:sz w:val="24"/>
        <w:szCs w:val="24"/>
      </w:rPr>
    </w:lvl>
    <w:lvl w:ilvl="1">
      <w:start w:val="3"/>
      <w:numFmt w:val="decimal"/>
      <w:lvlText w:val="%1.%2"/>
      <w:lvlJc w:val="left"/>
      <w:pPr>
        <w:tabs>
          <w:tab w:val="num" w:pos="705"/>
        </w:tabs>
        <w:ind w:left="705" w:hanging="705"/>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15" w15:restartNumberingAfterBreak="0">
    <w:nsid w:val="00000010"/>
    <w:multiLevelType w:val="multilevel"/>
    <w:tmpl w:val="00000010"/>
    <w:name w:val="WW8Num30"/>
    <w:lvl w:ilvl="0">
      <w:start w:val="1"/>
      <w:numFmt w:val="bullet"/>
      <w:lvlText w:val=""/>
      <w:lvlJc w:val="left"/>
      <w:pPr>
        <w:tabs>
          <w:tab w:val="num" w:pos="1430"/>
        </w:tabs>
        <w:ind w:left="1430" w:hanging="360"/>
      </w:pPr>
      <w:rPr>
        <w:rFonts w:ascii="Wingdings" w:hAnsi="Wingdings" w:cs="Wingdings"/>
        <w:sz w:val="24"/>
        <w:szCs w:val="24"/>
      </w:rPr>
    </w:lvl>
    <w:lvl w:ilvl="1">
      <w:start w:val="1"/>
      <w:numFmt w:val="bullet"/>
      <w:lvlText w:val=""/>
      <w:lvlJc w:val="left"/>
      <w:pPr>
        <w:tabs>
          <w:tab w:val="num" w:pos="2150"/>
        </w:tabs>
        <w:ind w:left="2150" w:hanging="360"/>
      </w:pPr>
      <w:rPr>
        <w:rFonts w:ascii="Wingdings" w:hAnsi="Wingdings" w:cs="Wingdings"/>
        <w:sz w:val="24"/>
        <w:szCs w:val="24"/>
      </w:rPr>
    </w:lvl>
    <w:lvl w:ilvl="2">
      <w:start w:val="1"/>
      <w:numFmt w:val="bullet"/>
      <w:lvlText w:val=""/>
      <w:lvlJc w:val="left"/>
      <w:pPr>
        <w:tabs>
          <w:tab w:val="num" w:pos="1494"/>
        </w:tabs>
        <w:ind w:left="1494" w:hanging="360"/>
      </w:pPr>
      <w:rPr>
        <w:rFonts w:ascii="Wingdings" w:hAnsi="Wingdings" w:cs="Wingdings"/>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1"/>
    <w:multiLevelType w:val="multilevel"/>
    <w:tmpl w:val="00000011"/>
    <w:name w:val="WW8Num31"/>
    <w:lvl w:ilvl="0">
      <w:start w:val="3"/>
      <w:numFmt w:val="decimal"/>
      <w:lvlText w:val="%1"/>
      <w:lvlJc w:val="left"/>
      <w:pPr>
        <w:tabs>
          <w:tab w:val="num" w:pos="720"/>
        </w:tabs>
        <w:ind w:left="720" w:hanging="720"/>
      </w:pPr>
      <w:rPr>
        <w:sz w:val="24"/>
        <w:szCs w:val="24"/>
      </w:rPr>
    </w:lvl>
    <w:lvl w:ilvl="1">
      <w:start w:val="3"/>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17" w15:restartNumberingAfterBreak="0">
    <w:nsid w:val="00000012"/>
    <w:multiLevelType w:val="multilevel"/>
    <w:tmpl w:val="00000012"/>
    <w:name w:val="WW8Num33"/>
    <w:lvl w:ilvl="0">
      <w:start w:val="7"/>
      <w:numFmt w:val="decimal"/>
      <w:lvlText w:val="%1"/>
      <w:lvlJc w:val="left"/>
      <w:pPr>
        <w:tabs>
          <w:tab w:val="num" w:pos="720"/>
        </w:tabs>
        <w:ind w:left="720" w:hanging="720"/>
      </w:pPr>
      <w:rPr>
        <w:sz w:val="24"/>
        <w:szCs w:val="24"/>
      </w:rPr>
    </w:lvl>
    <w:lvl w:ilvl="1">
      <w:start w:val="2"/>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18" w15:restartNumberingAfterBreak="0">
    <w:nsid w:val="1DDA5D4C"/>
    <w:multiLevelType w:val="multilevel"/>
    <w:tmpl w:val="106AF6C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33"/>
    <w:rsid w:val="0000156C"/>
    <w:rsid w:val="00016C6A"/>
    <w:rsid w:val="00025A90"/>
    <w:rsid w:val="00045DCB"/>
    <w:rsid w:val="00051F12"/>
    <w:rsid w:val="000B4928"/>
    <w:rsid w:val="000C64EE"/>
    <w:rsid w:val="000F5820"/>
    <w:rsid w:val="0019578F"/>
    <w:rsid w:val="001C05AF"/>
    <w:rsid w:val="001C78A0"/>
    <w:rsid w:val="001F5CDB"/>
    <w:rsid w:val="00203589"/>
    <w:rsid w:val="0021028B"/>
    <w:rsid w:val="002158A4"/>
    <w:rsid w:val="00220569"/>
    <w:rsid w:val="0023000E"/>
    <w:rsid w:val="00237551"/>
    <w:rsid w:val="0026409D"/>
    <w:rsid w:val="002651C1"/>
    <w:rsid w:val="002812C0"/>
    <w:rsid w:val="002B06C2"/>
    <w:rsid w:val="002C215C"/>
    <w:rsid w:val="002D7CE5"/>
    <w:rsid w:val="002E06DF"/>
    <w:rsid w:val="003308AC"/>
    <w:rsid w:val="003336CE"/>
    <w:rsid w:val="0035185D"/>
    <w:rsid w:val="00354237"/>
    <w:rsid w:val="00355BBF"/>
    <w:rsid w:val="00365E98"/>
    <w:rsid w:val="003718ED"/>
    <w:rsid w:val="00382D80"/>
    <w:rsid w:val="003B2FDB"/>
    <w:rsid w:val="00407D90"/>
    <w:rsid w:val="0043102A"/>
    <w:rsid w:val="00486C81"/>
    <w:rsid w:val="00497A05"/>
    <w:rsid w:val="00497B27"/>
    <w:rsid w:val="004C7DB7"/>
    <w:rsid w:val="004D4C11"/>
    <w:rsid w:val="004E7510"/>
    <w:rsid w:val="005053CF"/>
    <w:rsid w:val="00523147"/>
    <w:rsid w:val="00530200"/>
    <w:rsid w:val="00530DE0"/>
    <w:rsid w:val="005468D1"/>
    <w:rsid w:val="0055677D"/>
    <w:rsid w:val="00585B4F"/>
    <w:rsid w:val="005A125B"/>
    <w:rsid w:val="005A3F4A"/>
    <w:rsid w:val="005B0CE8"/>
    <w:rsid w:val="005B3798"/>
    <w:rsid w:val="005F1CC9"/>
    <w:rsid w:val="005F4B99"/>
    <w:rsid w:val="00626CBD"/>
    <w:rsid w:val="0064611B"/>
    <w:rsid w:val="006665A3"/>
    <w:rsid w:val="006A03EC"/>
    <w:rsid w:val="006D50D7"/>
    <w:rsid w:val="006D5278"/>
    <w:rsid w:val="006E222F"/>
    <w:rsid w:val="006E52B1"/>
    <w:rsid w:val="006F06BB"/>
    <w:rsid w:val="00761371"/>
    <w:rsid w:val="00762F82"/>
    <w:rsid w:val="00764D80"/>
    <w:rsid w:val="00790384"/>
    <w:rsid w:val="007B7D3F"/>
    <w:rsid w:val="007C0B52"/>
    <w:rsid w:val="00802DD6"/>
    <w:rsid w:val="00823CC8"/>
    <w:rsid w:val="008403EF"/>
    <w:rsid w:val="008711F0"/>
    <w:rsid w:val="008720F3"/>
    <w:rsid w:val="00894E28"/>
    <w:rsid w:val="008A4F13"/>
    <w:rsid w:val="008C21C0"/>
    <w:rsid w:val="008D25EA"/>
    <w:rsid w:val="008E6933"/>
    <w:rsid w:val="008E7BF2"/>
    <w:rsid w:val="00927DF4"/>
    <w:rsid w:val="009358FA"/>
    <w:rsid w:val="00943036"/>
    <w:rsid w:val="009803D8"/>
    <w:rsid w:val="009C0A06"/>
    <w:rsid w:val="009E28E2"/>
    <w:rsid w:val="009F0286"/>
    <w:rsid w:val="009F21B7"/>
    <w:rsid w:val="00A349C7"/>
    <w:rsid w:val="00A363AB"/>
    <w:rsid w:val="00A91E19"/>
    <w:rsid w:val="00AA5577"/>
    <w:rsid w:val="00AB5064"/>
    <w:rsid w:val="00AB5B01"/>
    <w:rsid w:val="00AE463B"/>
    <w:rsid w:val="00B0536B"/>
    <w:rsid w:val="00B774CB"/>
    <w:rsid w:val="00B83201"/>
    <w:rsid w:val="00B96028"/>
    <w:rsid w:val="00BA57C0"/>
    <w:rsid w:val="00BA5EE7"/>
    <w:rsid w:val="00BB435E"/>
    <w:rsid w:val="00BC033C"/>
    <w:rsid w:val="00BE5D27"/>
    <w:rsid w:val="00BE773B"/>
    <w:rsid w:val="00BE7BBC"/>
    <w:rsid w:val="00C20181"/>
    <w:rsid w:val="00C21C2D"/>
    <w:rsid w:val="00C26121"/>
    <w:rsid w:val="00C95C49"/>
    <w:rsid w:val="00CA5F14"/>
    <w:rsid w:val="00CB082E"/>
    <w:rsid w:val="00CB0A1F"/>
    <w:rsid w:val="00CB6E90"/>
    <w:rsid w:val="00CC3EA4"/>
    <w:rsid w:val="00D02641"/>
    <w:rsid w:val="00D44671"/>
    <w:rsid w:val="00D507AE"/>
    <w:rsid w:val="00DA7ED5"/>
    <w:rsid w:val="00DE3073"/>
    <w:rsid w:val="00DE3194"/>
    <w:rsid w:val="00E227AF"/>
    <w:rsid w:val="00E27E9F"/>
    <w:rsid w:val="00E80254"/>
    <w:rsid w:val="00E84BC6"/>
    <w:rsid w:val="00E869B2"/>
    <w:rsid w:val="00E942BA"/>
    <w:rsid w:val="00EA394F"/>
    <w:rsid w:val="00EB083A"/>
    <w:rsid w:val="00EB1CFF"/>
    <w:rsid w:val="00EC0808"/>
    <w:rsid w:val="00F012BB"/>
    <w:rsid w:val="00F52D78"/>
    <w:rsid w:val="00F65C01"/>
    <w:rsid w:val="00F7108E"/>
    <w:rsid w:val="00F73A9C"/>
    <w:rsid w:val="00F96467"/>
    <w:rsid w:val="00FA09B0"/>
    <w:rsid w:val="00FA39A7"/>
    <w:rsid w:val="00FB1C9E"/>
    <w:rsid w:val="00FB5FD6"/>
    <w:rsid w:val="00FC234A"/>
    <w:rsid w:val="00FE0627"/>
    <w:rsid w:val="00FF4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051F05F9-0C27-41C9-AAAC-BBEB070E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jc w:val="both"/>
      <w:outlineLvl w:val="0"/>
    </w:pPr>
    <w:rPr>
      <w:b/>
      <w:kern w:val="1"/>
      <w:sz w:val="24"/>
    </w:rPr>
  </w:style>
  <w:style w:type="paragraph" w:styleId="Nadpis2">
    <w:name w:val="heading 2"/>
    <w:basedOn w:val="Normln"/>
    <w:next w:val="Normln"/>
    <w:qFormat/>
    <w:pPr>
      <w:keepNext/>
      <w:numPr>
        <w:ilvl w:val="1"/>
        <w:numId w:val="1"/>
      </w:numPr>
      <w:jc w:val="center"/>
      <w:outlineLvl w:val="1"/>
    </w:pPr>
    <w:rPr>
      <w:b/>
      <w:sz w:val="24"/>
    </w:rPr>
  </w:style>
  <w:style w:type="paragraph" w:styleId="Nadpis3">
    <w:name w:val="heading 3"/>
    <w:basedOn w:val="Normln"/>
    <w:next w:val="Normln"/>
    <w:qFormat/>
    <w:pPr>
      <w:keepNext/>
      <w:numPr>
        <w:ilvl w:val="2"/>
        <w:numId w:val="1"/>
      </w:numPr>
      <w:jc w:val="center"/>
      <w:outlineLvl w:val="2"/>
    </w:pPr>
    <w:rPr>
      <w:b/>
      <w:sz w:val="28"/>
    </w:rPr>
  </w:style>
  <w:style w:type="paragraph" w:styleId="Nadpis4">
    <w:name w:val="heading 4"/>
    <w:basedOn w:val="Normln"/>
    <w:next w:val="Normln"/>
    <w:qFormat/>
    <w:pPr>
      <w:keepNext/>
      <w:widowControl w:val="0"/>
      <w:numPr>
        <w:ilvl w:val="3"/>
        <w:numId w:val="1"/>
      </w:numPr>
      <w:tabs>
        <w:tab w:val="left" w:pos="226"/>
        <w:tab w:val="left" w:pos="7597"/>
      </w:tabs>
      <w:jc w:val="center"/>
      <w:outlineLvl w:val="3"/>
    </w:pPr>
    <w:rPr>
      <w:b/>
      <w:sz w:val="32"/>
    </w:rPr>
  </w:style>
  <w:style w:type="paragraph" w:styleId="Nadpis5">
    <w:name w:val="heading 5"/>
    <w:basedOn w:val="Normln"/>
    <w:next w:val="Normln"/>
    <w:qFormat/>
    <w:pPr>
      <w:keepNext/>
      <w:numPr>
        <w:ilvl w:val="4"/>
        <w:numId w:val="1"/>
      </w:numPr>
      <w:pBdr>
        <w:top w:val="none" w:sz="0" w:space="0" w:color="000000"/>
        <w:left w:val="none" w:sz="0" w:space="0" w:color="000000"/>
        <w:bottom w:val="single" w:sz="6" w:space="1" w:color="000000"/>
        <w:right w:val="none" w:sz="0" w:space="0" w:color="000000"/>
      </w:pBdr>
      <w:jc w:val="center"/>
      <w:outlineLvl w:val="4"/>
    </w:pPr>
    <w:rPr>
      <w:b/>
      <w:sz w:val="24"/>
    </w:rPr>
  </w:style>
  <w:style w:type="paragraph" w:styleId="Nadpis6">
    <w:name w:val="heading 6"/>
    <w:basedOn w:val="Normln"/>
    <w:next w:val="Normln"/>
    <w:qFormat/>
    <w:pPr>
      <w:keepNext/>
      <w:numPr>
        <w:ilvl w:val="5"/>
        <w:numId w:val="1"/>
      </w:numPr>
      <w:ind w:left="360" w:firstLine="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sz w:val="24"/>
      <w:szCs w:val="24"/>
    </w:rPr>
  </w:style>
  <w:style w:type="character" w:customStyle="1" w:styleId="WW8Num6z0">
    <w:name w:val="WW8Num6z0"/>
  </w:style>
  <w:style w:type="character" w:customStyle="1" w:styleId="WW8Num7z0">
    <w:name w:val="WW8Num7z0"/>
    <w:rPr>
      <w:iCs/>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rPr>
      <w:rFonts w:ascii="Garamond" w:eastAsia="Times New Roman" w:hAnsi="Garamond" w:cs="Times New Roman"/>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sz w:val="24"/>
      <w:szCs w:val="24"/>
    </w:rPr>
  </w:style>
  <w:style w:type="character" w:customStyle="1" w:styleId="WW8Num11z0">
    <w:name w:val="WW8Num11z0"/>
    <w:rPr>
      <w:sz w:val="24"/>
      <w:szCs w:val="24"/>
    </w:rPr>
  </w:style>
  <w:style w:type="character" w:customStyle="1" w:styleId="WW8Num12z0">
    <w:name w:val="WW8Num12z0"/>
  </w:style>
  <w:style w:type="character" w:customStyle="1" w:styleId="WW8Num13z0">
    <w:name w:val="WW8Num13z0"/>
  </w:style>
  <w:style w:type="character" w:customStyle="1" w:styleId="WW8Num14z0">
    <w:name w:val="WW8Num14z0"/>
    <w:rPr>
      <w:rFonts w:ascii="Garamond" w:hAnsi="Garamond" w:cs="Garamond"/>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7z0">
    <w:name w:val="WW8Num17z0"/>
    <w:rPr>
      <w:rFonts w:ascii="Garamond" w:eastAsia="Times New Roman" w:hAnsi="Garamond" w:cs="Times New Roman"/>
      <w:sz w:val="24"/>
      <w:szCs w:val="24"/>
    </w:rPr>
  </w:style>
  <w:style w:type="character" w:customStyle="1" w:styleId="WW8Num17z1">
    <w:name w:val="WW8Num17z1"/>
    <w:rPr>
      <w:rFonts w:ascii="Symbol" w:eastAsia="Times New Roman" w:hAnsi="Symbol" w:cs="Times New Roman"/>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8z0">
    <w:name w:val="WW8Num18z0"/>
    <w:rPr>
      <w:sz w:val="24"/>
      <w:szCs w:val="24"/>
    </w:rPr>
  </w:style>
  <w:style w:type="character" w:customStyle="1" w:styleId="WW8Num19z0">
    <w:name w:val="WW8Num19z0"/>
    <w:rPr>
      <w:sz w:val="24"/>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rPr>
      <w:sz w:val="24"/>
      <w:szCs w:val="24"/>
    </w:rPr>
  </w:style>
  <w:style w:type="character" w:customStyle="1" w:styleId="WW8Num27z0">
    <w:name w:val="WW8Num27z0"/>
  </w:style>
  <w:style w:type="character" w:customStyle="1" w:styleId="WW8Num28z0">
    <w:name w:val="WW8Num28z0"/>
  </w:style>
  <w:style w:type="character" w:customStyle="1" w:styleId="WW8Num29z0">
    <w:name w:val="WW8Num29z0"/>
    <w:rPr>
      <w:sz w:val="24"/>
      <w:szCs w:val="24"/>
    </w:rPr>
  </w:style>
  <w:style w:type="character" w:customStyle="1" w:styleId="WW8Num30z0">
    <w:name w:val="WW8Num30z0"/>
    <w:rPr>
      <w:rFonts w:ascii="Wingdings" w:hAnsi="Wingdings" w:cs="Wingdings"/>
      <w:sz w:val="24"/>
      <w:szCs w:val="24"/>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 w:val="24"/>
      <w:szCs w:val="24"/>
    </w:rPr>
  </w:style>
  <w:style w:type="character" w:customStyle="1" w:styleId="WW8Num32z0">
    <w:name w:val="WW8Num32z0"/>
  </w:style>
  <w:style w:type="character" w:customStyle="1" w:styleId="WW8Num33z0">
    <w:name w:val="WW8Num33z0"/>
    <w:rPr>
      <w:sz w:val="24"/>
      <w:szCs w:val="24"/>
    </w:rPr>
  </w:style>
  <w:style w:type="character" w:customStyle="1" w:styleId="Standardnpsmoodstavce1">
    <w:name w:val="Standardní písmo odstavce1"/>
  </w:style>
  <w:style w:type="character" w:styleId="slostrnky">
    <w:name w:val="page number"/>
    <w:basedOn w:val="Standardnpsmoodstavce1"/>
  </w:style>
  <w:style w:type="character" w:customStyle="1" w:styleId="Zkladntextodsazen2Char">
    <w:name w:val="Základní text odsazený 2 Char"/>
    <w:rPr>
      <w:sz w:val="24"/>
    </w:rPr>
  </w:style>
  <w:style w:type="character" w:customStyle="1" w:styleId="Nadpis1Char">
    <w:name w:val="Nadpis 1 Char"/>
    <w:rPr>
      <w:b/>
      <w:kern w:val="1"/>
      <w:sz w:val="24"/>
    </w:rPr>
  </w:style>
  <w:style w:type="paragraph" w:customStyle="1" w:styleId="Nadpis">
    <w:name w:val="Nadpis"/>
    <w:basedOn w:val="Normln"/>
    <w:next w:val="Zkladntext"/>
    <w:pPr>
      <w:keepNext/>
      <w:spacing w:before="240" w:after="120"/>
    </w:pPr>
    <w:rPr>
      <w:rFonts w:ascii="Liberation Sans" w:eastAsia="DejaVu Sans" w:hAnsi="Liberation Sans" w:cs="FreeSans"/>
      <w:sz w:val="28"/>
      <w:szCs w:val="28"/>
    </w:rPr>
  </w:style>
  <w:style w:type="paragraph" w:styleId="Zkladntext">
    <w:name w:val="Body Text"/>
    <w:basedOn w:val="Normln"/>
    <w:rPr>
      <w:sz w:val="24"/>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pPr>
      <w:suppressLineNumbers/>
    </w:pPr>
    <w:rPr>
      <w:rFonts w:cs="FreeSans"/>
    </w:rPr>
  </w:style>
  <w:style w:type="paragraph" w:customStyle="1" w:styleId="Zkladntextodsazen31">
    <w:name w:val="Základní text odsazený 31"/>
    <w:basedOn w:val="Normln"/>
    <w:pPr>
      <w:widowControl w:val="0"/>
      <w:ind w:left="2977" w:hanging="2977"/>
    </w:pPr>
    <w:rPr>
      <w:sz w:val="24"/>
    </w:rPr>
  </w:style>
  <w:style w:type="paragraph" w:styleId="Zkladntextodsazen">
    <w:name w:val="Body Text Indent"/>
    <w:basedOn w:val="Normln"/>
    <w:pPr>
      <w:widowControl w:val="0"/>
      <w:ind w:left="708" w:firstLine="708"/>
      <w:jc w:val="both"/>
    </w:pPr>
    <w:rPr>
      <w:sz w:val="24"/>
    </w:rPr>
  </w:style>
  <w:style w:type="paragraph" w:customStyle="1" w:styleId="Zkladntextodsazen21">
    <w:name w:val="Základní text odsazený 21"/>
    <w:basedOn w:val="Normln"/>
    <w:pPr>
      <w:widowControl w:val="0"/>
      <w:ind w:left="709" w:hanging="709"/>
      <w:jc w:val="both"/>
    </w:pPr>
    <w:rPr>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Zkladntext21">
    <w:name w:val="Základní text 21"/>
    <w:basedOn w:val="Normln"/>
    <w:pPr>
      <w:widowControl w:val="0"/>
      <w:jc w:val="both"/>
    </w:pPr>
    <w:rPr>
      <w:sz w:val="24"/>
    </w:rPr>
  </w:style>
  <w:style w:type="paragraph" w:styleId="Textbubliny">
    <w:name w:val="Balloon Text"/>
    <w:basedOn w:val="Normln"/>
    <w:rPr>
      <w:rFonts w:ascii="Tahoma" w:hAnsi="Tahoma" w:cs="Tahoma"/>
      <w:sz w:val="16"/>
      <w:szCs w:val="16"/>
    </w:rPr>
  </w:style>
  <w:style w:type="paragraph" w:customStyle="1" w:styleId="CharChar">
    <w:name w:val=" Char Char"/>
    <w:basedOn w:val="Normln"/>
    <w:pPr>
      <w:spacing w:after="160" w:line="240" w:lineRule="exact"/>
    </w:pPr>
    <w:rPr>
      <w:rFonts w:ascii="Verdana" w:hAnsi="Verdana" w:cs="Verdana"/>
      <w:lang w:val="en-US"/>
    </w:rPr>
  </w:style>
  <w:style w:type="paragraph" w:customStyle="1" w:styleId="N10-odsazen">
    <w:name w:val="N10-odsazený"/>
    <w:basedOn w:val="Normln"/>
    <w:pPr>
      <w:ind w:firstLine="567"/>
      <w:jc w:val="both"/>
    </w:pPr>
    <w:rPr>
      <w:rFonts w:ascii="Arial Narrow" w:hAnsi="Arial Narrow" w:cs="Arial Narrow"/>
      <w:lang w:val="en-GB"/>
    </w:rPr>
  </w:style>
  <w:style w:type="paragraph" w:customStyle="1" w:styleId="CharChar1">
    <w:name w:val=" Char Char1"/>
    <w:basedOn w:val="Normln"/>
    <w:pPr>
      <w:spacing w:after="160" w:line="240" w:lineRule="exact"/>
    </w:pPr>
    <w:rPr>
      <w:rFonts w:ascii="Verdana" w:hAnsi="Verdana" w:cs="Verdana"/>
      <w:lang w:val="en-US"/>
    </w:rPr>
  </w:style>
  <w:style w:type="paragraph" w:customStyle="1" w:styleId="CharChar1CharCharChar">
    <w:name w:val=" Char Char1 Char Char Char"/>
    <w:basedOn w:val="Normln"/>
    <w:pPr>
      <w:spacing w:after="160" w:line="240" w:lineRule="exact"/>
    </w:pPr>
    <w:rPr>
      <w:rFonts w:ascii="Verdana" w:hAnsi="Verdana" w:cs="Verdana"/>
      <w:lang w:val="en-US"/>
    </w:rPr>
  </w:style>
  <w:style w:type="paragraph" w:styleId="Odstavecseseznamem">
    <w:name w:val="List Paragraph"/>
    <w:basedOn w:val="Normln"/>
    <w:qFormat/>
    <w:pPr>
      <w:ind w:left="708"/>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Quotations">
    <w:name w:val="Quotations"/>
    <w:basedOn w:val="Normln"/>
    <w:pPr>
      <w:spacing w:after="283"/>
      <w:ind w:left="567" w:right="567"/>
    </w:pPr>
  </w:style>
  <w:style w:type="paragraph" w:styleId="Nzev">
    <w:name w:val="Title"/>
    <w:basedOn w:val="Nadpis"/>
    <w:next w:val="Zkladntext"/>
    <w:qFormat/>
    <w:pPr>
      <w:jc w:val="center"/>
    </w:pPr>
    <w:rPr>
      <w:b/>
      <w:bCs/>
      <w:sz w:val="56"/>
      <w:szCs w:val="56"/>
    </w:rPr>
  </w:style>
  <w:style w:type="paragraph" w:styleId="Podnadpis">
    <w:name w:val="Subtitle"/>
    <w:basedOn w:val="Nadpis"/>
    <w:next w:val="Zkladntext"/>
    <w:qFormat/>
    <w:pPr>
      <w:spacing w:before="60"/>
      <w:jc w:val="center"/>
    </w:pPr>
    <w:rPr>
      <w:sz w:val="36"/>
      <w:szCs w:val="36"/>
    </w:rPr>
  </w:style>
  <w:style w:type="character" w:styleId="Hypertextovodkaz">
    <w:name w:val="Hyperlink"/>
    <w:uiPriority w:val="99"/>
    <w:unhideWhenUsed/>
    <w:rsid w:val="00B774CB"/>
    <w:rPr>
      <w:color w:val="0563C1"/>
      <w:u w:val="single"/>
    </w:rPr>
  </w:style>
  <w:style w:type="character" w:styleId="Zmnka">
    <w:name w:val="Mention"/>
    <w:uiPriority w:val="99"/>
    <w:semiHidden/>
    <w:unhideWhenUsed/>
    <w:rsid w:val="00B774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709AE324.dotm</Template>
  <TotalTime>1</TotalTime>
  <Pages>22</Pages>
  <Words>6746</Words>
  <Characters>39808</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Ing. Miroslav Vála</dc:creator>
  <cp:keywords/>
  <dc:description/>
  <cp:lastModifiedBy>Komínková Iveta</cp:lastModifiedBy>
  <cp:revision>2</cp:revision>
  <cp:lastPrinted>2017-06-16T07:05:00Z</cp:lastPrinted>
  <dcterms:created xsi:type="dcterms:W3CDTF">2017-06-22T08:47:00Z</dcterms:created>
  <dcterms:modified xsi:type="dcterms:W3CDTF">2017-06-22T08:47:00Z</dcterms:modified>
</cp:coreProperties>
</file>