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Brloh se sídlem v Brloze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Brloh 215, 38206 Brloh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Borová u Chvalšin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14 718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4 021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20 388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39 127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3 449,44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Brloh pod Kletí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38 500,00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1 375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Janské Údolí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6 642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Janské Údolí-Kovářov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21 100,00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6 249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764,75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Jaronín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1 064,63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7 385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25 200,00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36 090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5 106,11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Jaronín-Kuklov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21 158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2 429,78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Ves u Brloha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4 566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13 305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43 900,00 Kč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6 323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24 757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2 463,89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135 398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15 284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118N18/33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11811833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26.11.2018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15 284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14.11.2023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01.12.2018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