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B304BD">
      <w:pPr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  <w:r w:rsidR="00387647">
        <w:rPr>
          <w:rFonts w:asciiTheme="minorHAnsi" w:hAnsiTheme="minorHAnsi" w:cs="Arial"/>
          <w:b/>
          <w:bCs/>
          <w:color w:val="404040"/>
        </w:rPr>
        <w:t xml:space="preserve"> </w:t>
      </w:r>
    </w:p>
    <w:p w:rsidR="00AD3B0E" w:rsidRPr="00AD3B0E" w:rsidRDefault="00387647" w:rsidP="00644F55">
      <w:pPr>
        <w:rPr>
          <w:rFonts w:asciiTheme="minorHAnsi" w:hAnsiTheme="minorHAnsi" w:cs="Arial"/>
          <w:b/>
          <w:bCs/>
          <w:color w:val="404040"/>
        </w:rPr>
      </w:pPr>
      <w:r w:rsidRPr="00387647">
        <w:rPr>
          <w:rFonts w:asciiTheme="minorHAnsi" w:hAnsiTheme="minorHAnsi" w:cs="Arial"/>
          <w:b/>
          <w:bCs/>
          <w:color w:val="404040"/>
        </w:rPr>
        <w:t>Střední odborná škola energetická a stavební, Obchodní akademie a Střední zdravotnická škola,</w:t>
      </w:r>
      <w:r>
        <w:rPr>
          <w:rFonts w:asciiTheme="minorHAnsi" w:hAnsiTheme="minorHAnsi" w:cs="Arial"/>
          <w:b/>
          <w:bCs/>
          <w:color w:val="404040"/>
        </w:rPr>
        <w:t xml:space="preserve"> Chomutov, </w:t>
      </w:r>
      <w:proofErr w:type="spellStart"/>
      <w:proofErr w:type="gramStart"/>
      <w:r>
        <w:rPr>
          <w:rFonts w:asciiTheme="minorHAnsi" w:hAnsiTheme="minorHAnsi" w:cs="Arial"/>
          <w:b/>
          <w:bCs/>
          <w:color w:val="404040"/>
        </w:rPr>
        <w:t>p.o</w:t>
      </w:r>
      <w:proofErr w:type="spellEnd"/>
      <w:r>
        <w:rPr>
          <w:rFonts w:asciiTheme="minorHAnsi" w:hAnsiTheme="minorHAnsi" w:cs="Arial"/>
          <w:b/>
          <w:bCs/>
          <w:color w:val="404040"/>
        </w:rPr>
        <w:t>.</w:t>
      </w:r>
      <w:proofErr w:type="gramEnd"/>
    </w:p>
    <w:p w:rsidR="00285533" w:rsidRPr="00B304BD" w:rsidRDefault="0061194D" w:rsidP="00644F55">
      <w:pPr>
        <w:rPr>
          <w:rFonts w:asciiTheme="minorHAnsi" w:hAnsiTheme="minorHAnsi" w:cs="Arial Narrow"/>
          <w:color w:val="262626"/>
        </w:rPr>
      </w:pPr>
      <w:r w:rsidRPr="00B304BD">
        <w:rPr>
          <w:rFonts w:asciiTheme="minorHAnsi" w:hAnsiTheme="minorHAnsi" w:cs="Arial Narrow"/>
          <w:color w:val="262626"/>
        </w:rPr>
        <w:t>s</w:t>
      </w:r>
      <w:r w:rsidR="00285533" w:rsidRPr="00B304BD">
        <w:rPr>
          <w:rFonts w:asciiTheme="minorHAnsi" w:hAnsiTheme="minorHAnsi" w:cs="Arial Narrow"/>
          <w:color w:val="262626"/>
        </w:rPr>
        <w:t xml:space="preserve">e sídlem: </w:t>
      </w:r>
      <w:r w:rsidR="00950FEE" w:rsidRPr="00B304BD">
        <w:rPr>
          <w:rFonts w:asciiTheme="minorHAnsi" w:hAnsiTheme="minorHAnsi" w:cs="Arial Narrow"/>
          <w:color w:val="262626"/>
        </w:rPr>
        <w:t>Na Průhoně 4800, 430 03 Chomutov</w:t>
      </w:r>
    </w:p>
    <w:p w:rsidR="00285533" w:rsidRPr="00B304BD" w:rsidRDefault="00285533" w:rsidP="00644F55">
      <w:pPr>
        <w:rPr>
          <w:rFonts w:asciiTheme="minorHAnsi" w:hAnsiTheme="minorHAnsi" w:cstheme="minorHAnsi"/>
          <w:color w:val="262626"/>
        </w:rPr>
      </w:pPr>
      <w:r w:rsidRPr="00B304BD">
        <w:rPr>
          <w:rFonts w:asciiTheme="minorHAnsi" w:hAnsiTheme="minorHAnsi" w:cs="Arial Narrow"/>
          <w:color w:val="262626"/>
        </w:rPr>
        <w:t>IČ:</w:t>
      </w:r>
      <w:r w:rsidR="00644F55" w:rsidRPr="00B304BD">
        <w:rPr>
          <w:rFonts w:asciiTheme="minorHAnsi" w:hAnsiTheme="minorHAnsi" w:cs="Arial Narrow"/>
          <w:color w:val="262626"/>
        </w:rPr>
        <w:t xml:space="preserve"> </w:t>
      </w:r>
      <w:r w:rsidR="00950FEE" w:rsidRPr="00B304BD">
        <w:rPr>
          <w:rFonts w:asciiTheme="minorHAnsi" w:hAnsiTheme="minorHAnsi" w:cs="Arial Narrow"/>
          <w:color w:val="262626"/>
        </w:rPr>
        <w:t>41324641</w:t>
      </w:r>
    </w:p>
    <w:p w:rsidR="00293CC4" w:rsidRPr="00B304BD" w:rsidRDefault="00293CC4" w:rsidP="00293CC4">
      <w:pPr>
        <w:rPr>
          <w:rFonts w:asciiTheme="minorHAnsi" w:hAnsiTheme="minorHAnsi" w:cs="Arial Narrow"/>
          <w:color w:val="262626"/>
        </w:rPr>
      </w:pPr>
      <w:r w:rsidRPr="00B304BD">
        <w:rPr>
          <w:rFonts w:asciiTheme="minorHAnsi" w:hAnsiTheme="minorHAnsi" w:cs="Arial Narrow"/>
          <w:color w:val="262626"/>
        </w:rPr>
        <w:t xml:space="preserve">bank. </w:t>
      </w:r>
      <w:proofErr w:type="gramStart"/>
      <w:r w:rsidRPr="00B304BD">
        <w:rPr>
          <w:rFonts w:asciiTheme="minorHAnsi" w:hAnsiTheme="minorHAnsi" w:cs="Arial Narrow"/>
          <w:color w:val="262626"/>
        </w:rPr>
        <w:t>spoj</w:t>
      </w:r>
      <w:proofErr w:type="gramEnd"/>
      <w:r w:rsidRPr="00B304BD">
        <w:rPr>
          <w:rFonts w:asciiTheme="minorHAnsi" w:hAnsiTheme="minorHAnsi" w:cs="Arial Narrow"/>
          <w:color w:val="262626"/>
        </w:rPr>
        <w:t xml:space="preserve">.: </w:t>
      </w:r>
      <w:r w:rsidR="00364597" w:rsidRPr="00B304BD">
        <w:rPr>
          <w:rFonts w:asciiTheme="minorHAnsi" w:hAnsiTheme="minorHAnsi" w:cs="Arial Narrow"/>
          <w:color w:val="262626"/>
        </w:rPr>
        <w:t>Komerční banka a.s.</w:t>
      </w:r>
      <w:r w:rsidRPr="00B304BD">
        <w:rPr>
          <w:rFonts w:asciiTheme="minorHAnsi" w:hAnsiTheme="minorHAnsi" w:cs="Arial Narrow"/>
          <w:color w:val="262626"/>
        </w:rPr>
        <w:t xml:space="preserve"> </w:t>
      </w:r>
    </w:p>
    <w:p w:rsidR="00293CC4" w:rsidRPr="00B304BD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proofErr w:type="gramStart"/>
      <w:r w:rsidRPr="00B304BD">
        <w:rPr>
          <w:rFonts w:asciiTheme="minorHAnsi" w:hAnsiTheme="minorHAnsi" w:cs="Arial Narrow"/>
          <w:color w:val="262626"/>
        </w:rPr>
        <w:t>č.ú</w:t>
      </w:r>
      <w:proofErr w:type="spellEnd"/>
      <w:r w:rsidRPr="00B304BD">
        <w:rPr>
          <w:rFonts w:asciiTheme="minorHAnsi" w:hAnsiTheme="minorHAnsi" w:cs="Arial Narrow"/>
          <w:color w:val="262626"/>
        </w:rPr>
        <w:t xml:space="preserve">.: </w:t>
      </w:r>
      <w:r w:rsidR="00364597" w:rsidRPr="00B304BD">
        <w:rPr>
          <w:rFonts w:asciiTheme="minorHAnsi" w:hAnsiTheme="minorHAnsi" w:cs="Arial Narrow"/>
          <w:color w:val="262626"/>
        </w:rPr>
        <w:t>2111340277/0100</w:t>
      </w:r>
      <w:proofErr w:type="gramEnd"/>
    </w:p>
    <w:p w:rsidR="00285533" w:rsidRPr="00AD3B0E" w:rsidRDefault="0061194D" w:rsidP="00644F55">
      <w:pPr>
        <w:rPr>
          <w:rFonts w:asciiTheme="minorHAnsi" w:hAnsiTheme="minorHAnsi" w:cs="Arial Narrow"/>
          <w:color w:val="262626"/>
        </w:rPr>
      </w:pPr>
      <w:r w:rsidRPr="00B304BD">
        <w:rPr>
          <w:rFonts w:asciiTheme="minorHAnsi" w:hAnsiTheme="minorHAnsi" w:cs="Arial Narrow"/>
          <w:color w:val="262626"/>
        </w:rPr>
        <w:t>zástupce</w:t>
      </w:r>
      <w:r w:rsidR="00285533" w:rsidRPr="00B304BD">
        <w:rPr>
          <w:rFonts w:asciiTheme="minorHAnsi" w:hAnsiTheme="minorHAnsi" w:cs="Arial Narrow"/>
          <w:color w:val="262626"/>
        </w:rPr>
        <w:t xml:space="preserve">: </w:t>
      </w:r>
      <w:r w:rsidR="00364597" w:rsidRPr="00B304BD">
        <w:rPr>
          <w:rFonts w:asciiTheme="minorHAnsi" w:hAnsiTheme="minorHAnsi" w:cs="Arial"/>
          <w:bCs/>
          <w:color w:val="404040"/>
        </w:rPr>
        <w:t>Ing. Lenka Demjanová, ředitelka</w:t>
      </w:r>
    </w:p>
    <w:p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bank. </w:t>
      </w:r>
      <w:proofErr w:type="gramStart"/>
      <w:r w:rsidRPr="00644F55">
        <w:rPr>
          <w:rFonts w:asciiTheme="minorHAnsi" w:hAnsiTheme="minorHAnsi" w:cs="Arial"/>
          <w:color w:val="404040"/>
        </w:rPr>
        <w:t>spoj</w:t>
      </w:r>
      <w:proofErr w:type="gramEnd"/>
      <w:r w:rsidRPr="00644F55">
        <w:rPr>
          <w:rFonts w:asciiTheme="minorHAnsi" w:hAnsiTheme="minorHAnsi" w:cs="Arial"/>
          <w:color w:val="404040"/>
        </w:rPr>
        <w:t>.: ČSOB a.s., pobočka Most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bookmarkStart w:id="0" w:name="_Hlk138857148"/>
      <w:r w:rsidR="00830B1B">
        <w:rPr>
          <w:rFonts w:asciiTheme="minorHAnsi" w:hAnsiTheme="minorHAnsi" w:cs="Arial"/>
          <w:color w:val="404040"/>
          <w:spacing w:val="-10"/>
        </w:rPr>
        <w:t xml:space="preserve">Ing. 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 w:rsidR="00830B1B">
        <w:rPr>
          <w:rFonts w:asciiTheme="minorHAnsi" w:hAnsiTheme="minorHAnsi" w:cs="Arial"/>
          <w:color w:val="404040"/>
          <w:spacing w:val="-10"/>
        </w:rPr>
        <w:t xml:space="preserve">Marek </w:t>
      </w:r>
      <w:proofErr w:type="spellStart"/>
      <w:r w:rsidR="00830B1B">
        <w:rPr>
          <w:rFonts w:asciiTheme="minorHAnsi" w:hAnsiTheme="minorHAnsi" w:cs="Arial"/>
          <w:color w:val="404040"/>
          <w:spacing w:val="-10"/>
        </w:rPr>
        <w:t>Hartych</w:t>
      </w:r>
      <w:proofErr w:type="spellEnd"/>
      <w:r w:rsidR="00830B1B">
        <w:rPr>
          <w:rFonts w:asciiTheme="minorHAnsi" w:hAnsiTheme="minorHAnsi" w:cs="Arial"/>
          <w:color w:val="404040"/>
          <w:spacing w:val="-10"/>
        </w:rPr>
        <w:t>, generální ředitel</w:t>
      </w:r>
      <w:bookmarkEnd w:id="0"/>
      <w:r w:rsidR="00830B1B">
        <w:rPr>
          <w:rFonts w:asciiTheme="minorHAnsi" w:hAnsiTheme="minorHAnsi" w:cs="Arial"/>
          <w:color w:val="404040"/>
          <w:spacing w:val="-10"/>
        </w:rPr>
        <w:t xml:space="preserve"> společnosti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:rsidR="00CA4E07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</w:t>
      </w:r>
      <w:r w:rsidR="00CA4E07">
        <w:rPr>
          <w:rFonts w:asciiTheme="minorHAnsi" w:hAnsiTheme="minorHAnsi" w:cs="Arial"/>
          <w:color w:val="404040"/>
        </w:rPr>
        <w:t>:</w:t>
      </w:r>
    </w:p>
    <w:p w:rsidR="00F73FBB" w:rsidRPr="00B304BD" w:rsidRDefault="0061194D" w:rsidP="00CA4E0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 xml:space="preserve">zpracování žádosti o dotaci včetně </w:t>
      </w:r>
      <w:bookmarkStart w:id="1" w:name="_Hlk138854723"/>
      <w:r w:rsidR="00CA4E07" w:rsidRPr="00B304BD">
        <w:rPr>
          <w:rFonts w:asciiTheme="minorHAnsi" w:hAnsiTheme="minorHAnsi" w:cs="Arial"/>
          <w:color w:val="404040"/>
        </w:rPr>
        <w:t>A</w:t>
      </w:r>
      <w:r w:rsidR="00CA4E07" w:rsidRPr="00B304BD">
        <w:rPr>
          <w:rFonts w:asciiTheme="minorHAnsi" w:hAnsiTheme="minorHAnsi" w:cstheme="minorHAnsi"/>
        </w:rPr>
        <w:t>nalýzy souladu projektu s programem a podmínkami výzvy</w:t>
      </w:r>
      <w:bookmarkEnd w:id="1"/>
      <w:r w:rsidRPr="00B304BD">
        <w:rPr>
          <w:rFonts w:asciiTheme="minorHAnsi" w:hAnsiTheme="minorHAnsi" w:cs="Arial"/>
          <w:color w:val="404040"/>
        </w:rPr>
        <w:t xml:space="preserve"> </w:t>
      </w:r>
      <w:r w:rsidR="00F73FBB" w:rsidRPr="00B304BD">
        <w:rPr>
          <w:rFonts w:asciiTheme="minorHAnsi" w:hAnsiTheme="minorHAnsi" w:cs="Arial"/>
          <w:color w:val="404040"/>
        </w:rPr>
        <w:t>a dalších příloh pro</w:t>
      </w:r>
      <w:r w:rsidR="00CA4E07" w:rsidRPr="00B304BD">
        <w:rPr>
          <w:rFonts w:asciiTheme="minorHAnsi" w:hAnsiTheme="minorHAnsi" w:cs="Arial"/>
          <w:color w:val="404040"/>
        </w:rPr>
        <w:t xml:space="preserve"> poskytnutí dotace </w:t>
      </w:r>
      <w:proofErr w:type="gramStart"/>
      <w:r w:rsidR="00F73FBB" w:rsidRPr="00B304BD">
        <w:rPr>
          <w:rFonts w:asciiTheme="minorHAnsi" w:hAnsiTheme="minorHAnsi" w:cs="Arial"/>
          <w:color w:val="404040"/>
        </w:rPr>
        <w:t>ze</w:t>
      </w:r>
      <w:proofErr w:type="gramEnd"/>
      <w:r w:rsidR="00CA4E07" w:rsidRPr="00B304BD">
        <w:rPr>
          <w:rFonts w:asciiTheme="minorHAnsi" w:hAnsiTheme="minorHAnsi" w:cs="Arial"/>
          <w:color w:val="404040"/>
        </w:rPr>
        <w:t xml:space="preserve"> 6. výzvy, dle podmínek </w:t>
      </w:r>
      <w:bookmarkStart w:id="2" w:name="_Hlk138854434"/>
      <w:r w:rsidR="00CA4E07" w:rsidRPr="00B304BD">
        <w:rPr>
          <w:rFonts w:asciiTheme="minorHAnsi" w:hAnsiTheme="minorHAnsi" w:cs="Arial"/>
          <w:color w:val="404040"/>
        </w:rPr>
        <w:t>Operačního programu Spravedlivá transformace 2021 – 2027</w:t>
      </w:r>
      <w:bookmarkEnd w:id="2"/>
      <w:r w:rsidR="00CA4E07" w:rsidRPr="00B304BD">
        <w:rPr>
          <w:rFonts w:asciiTheme="minorHAnsi" w:hAnsiTheme="minorHAnsi" w:cs="Arial"/>
          <w:color w:val="404040"/>
        </w:rPr>
        <w:t xml:space="preserve">, pro projekt </w:t>
      </w:r>
      <w:bookmarkStart w:id="3" w:name="_Hlk138854236"/>
      <w:r w:rsidR="00CA4E07" w:rsidRPr="00B304BD">
        <w:rPr>
          <w:rFonts w:asciiTheme="minorHAnsi" w:hAnsiTheme="minorHAnsi" w:cs="Arial"/>
          <w:b/>
          <w:bCs/>
          <w:color w:val="404040"/>
        </w:rPr>
        <w:t>„</w:t>
      </w:r>
      <w:bookmarkStart w:id="4" w:name="_Hlk149649072"/>
      <w:r w:rsidR="00570324" w:rsidRPr="00B304BD">
        <w:rPr>
          <w:rFonts w:asciiTheme="minorHAnsi" w:hAnsiTheme="minorHAnsi" w:cs="Arial"/>
          <w:b/>
          <w:bCs/>
          <w:color w:val="404040"/>
        </w:rPr>
        <w:t>Odborné učebny a polygony ESOZ Chomutov</w:t>
      </w:r>
      <w:bookmarkEnd w:id="4"/>
      <w:r w:rsidR="00CA4E07" w:rsidRPr="00B304BD">
        <w:rPr>
          <w:rFonts w:asciiTheme="minorHAnsi" w:hAnsiTheme="minorHAnsi" w:cs="Arial"/>
          <w:b/>
          <w:bCs/>
          <w:color w:val="404040"/>
        </w:rPr>
        <w:t>“</w:t>
      </w:r>
      <w:bookmarkEnd w:id="3"/>
      <w:r w:rsidRPr="00B304BD">
        <w:rPr>
          <w:rFonts w:asciiTheme="minorHAnsi" w:hAnsiTheme="minorHAnsi" w:cs="Arial"/>
          <w:color w:val="404040"/>
        </w:rPr>
        <w:t xml:space="preserve"> pro potřeby získání dotace</w:t>
      </w:r>
      <w:r w:rsidR="00CA4E07" w:rsidRPr="00B304BD">
        <w:rPr>
          <w:rFonts w:asciiTheme="minorHAnsi" w:hAnsiTheme="minorHAnsi" w:cs="Arial"/>
          <w:color w:val="404040"/>
        </w:rPr>
        <w:t>.</w:t>
      </w:r>
      <w:r w:rsidRPr="00B304BD">
        <w:rPr>
          <w:rFonts w:asciiTheme="minorHAnsi" w:hAnsiTheme="minorHAnsi" w:cs="Arial"/>
          <w:color w:val="404040"/>
        </w:rPr>
        <w:t xml:space="preserve"> </w:t>
      </w:r>
    </w:p>
    <w:p w:rsidR="00F73FBB" w:rsidRPr="00B304BD" w:rsidRDefault="00364597" w:rsidP="00CA4E0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zpracování 4 výběrových řízení v rozsahu 1 otevřené VŘ (nadlimitní veřejná zakázka na stave</w:t>
      </w:r>
      <w:r w:rsidR="00E27982">
        <w:rPr>
          <w:rFonts w:asciiTheme="minorHAnsi" w:hAnsiTheme="minorHAnsi" w:cs="Arial"/>
          <w:color w:val="404040"/>
        </w:rPr>
        <w:t>bní práce) a </w:t>
      </w:r>
      <w:r w:rsidR="00E27982" w:rsidRPr="00E27982">
        <w:t>3</w:t>
      </w:r>
      <w:r w:rsidR="00E27982">
        <w:t> </w:t>
      </w:r>
      <w:r w:rsidRPr="00E27982">
        <w:t>veřejné</w:t>
      </w:r>
      <w:r w:rsidRPr="00B304BD">
        <w:rPr>
          <w:rFonts w:asciiTheme="minorHAnsi" w:hAnsiTheme="minorHAnsi" w:cs="Arial"/>
          <w:color w:val="404040"/>
        </w:rPr>
        <w:t xml:space="preserve"> zakázky malého rozsahu</w:t>
      </w:r>
      <w:r w:rsidR="00387647" w:rsidRPr="00B304BD">
        <w:rPr>
          <w:rFonts w:asciiTheme="minorHAnsi" w:hAnsiTheme="minorHAnsi" w:cs="Arial"/>
          <w:color w:val="404040"/>
        </w:rPr>
        <w:t xml:space="preserve"> </w:t>
      </w:r>
      <w:r w:rsidR="00F73FBB" w:rsidRPr="00B304BD">
        <w:rPr>
          <w:rFonts w:asciiTheme="minorHAnsi" w:hAnsiTheme="minorHAnsi" w:cs="Arial"/>
          <w:color w:val="404040"/>
        </w:rPr>
        <w:t xml:space="preserve">v rámci </w:t>
      </w:r>
      <w:bookmarkStart w:id="5" w:name="_Hlk149641913"/>
      <w:r w:rsidR="00F73FBB" w:rsidRPr="00B304BD">
        <w:rPr>
          <w:rFonts w:asciiTheme="minorHAnsi" w:hAnsiTheme="minorHAnsi" w:cs="Arial"/>
          <w:color w:val="404040"/>
        </w:rPr>
        <w:t xml:space="preserve">projektu </w:t>
      </w:r>
      <w:r w:rsidR="00F73FBB" w:rsidRPr="00B304BD">
        <w:rPr>
          <w:rFonts w:asciiTheme="minorHAnsi" w:hAnsiTheme="minorHAnsi" w:cs="Arial"/>
          <w:b/>
          <w:bCs/>
          <w:color w:val="404040"/>
        </w:rPr>
        <w:t>„</w:t>
      </w:r>
      <w:r w:rsidR="00570324" w:rsidRPr="00B304BD">
        <w:rPr>
          <w:rFonts w:asciiTheme="minorHAnsi" w:hAnsiTheme="minorHAnsi" w:cs="Arial"/>
          <w:b/>
          <w:bCs/>
          <w:color w:val="404040"/>
        </w:rPr>
        <w:t>Odborné učebny a polygony ESOZ Chomutov</w:t>
      </w:r>
      <w:r w:rsidR="00F73FBB" w:rsidRPr="00B304BD">
        <w:rPr>
          <w:rFonts w:asciiTheme="minorHAnsi" w:hAnsiTheme="minorHAnsi" w:cs="Arial"/>
          <w:b/>
          <w:bCs/>
          <w:color w:val="404040"/>
        </w:rPr>
        <w:t>“</w:t>
      </w:r>
      <w:r w:rsidR="00F73FBB" w:rsidRPr="00B304BD">
        <w:rPr>
          <w:rFonts w:asciiTheme="minorHAnsi" w:hAnsiTheme="minorHAnsi" w:cs="Arial"/>
          <w:color w:val="404040"/>
        </w:rPr>
        <w:t>.</w:t>
      </w:r>
      <w:bookmarkEnd w:id="5"/>
      <w:r w:rsidR="00F73FBB" w:rsidRPr="00B304BD">
        <w:rPr>
          <w:rFonts w:asciiTheme="minorHAnsi" w:hAnsiTheme="minorHAnsi" w:cs="Arial"/>
          <w:color w:val="404040"/>
        </w:rPr>
        <w:t xml:space="preserve"> </w:t>
      </w:r>
    </w:p>
    <w:p w:rsidR="0059764C" w:rsidRPr="00B304BD" w:rsidRDefault="00F73FBB" w:rsidP="00CA4E0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 xml:space="preserve">administraci projektu </w:t>
      </w:r>
      <w:r w:rsidRPr="00B304BD">
        <w:rPr>
          <w:rFonts w:asciiTheme="minorHAnsi" w:hAnsiTheme="minorHAnsi" w:cs="Arial"/>
          <w:b/>
          <w:bCs/>
          <w:color w:val="404040"/>
        </w:rPr>
        <w:t>„</w:t>
      </w:r>
      <w:r w:rsidR="00570324" w:rsidRPr="00B304BD">
        <w:rPr>
          <w:rFonts w:asciiTheme="minorHAnsi" w:hAnsiTheme="minorHAnsi" w:cs="Arial"/>
          <w:b/>
          <w:bCs/>
          <w:color w:val="404040"/>
        </w:rPr>
        <w:t>Odborné učebny a polygony ESOZ Chomutov</w:t>
      </w:r>
      <w:r w:rsidRPr="00B304BD">
        <w:rPr>
          <w:rFonts w:asciiTheme="minorHAnsi" w:hAnsiTheme="minorHAnsi" w:cs="Arial"/>
          <w:b/>
          <w:bCs/>
          <w:color w:val="404040"/>
        </w:rPr>
        <w:t xml:space="preserve">“ </w:t>
      </w:r>
      <w:r w:rsidRPr="00B304BD">
        <w:rPr>
          <w:rFonts w:asciiTheme="minorHAnsi" w:hAnsiTheme="minorHAnsi" w:cs="Arial"/>
          <w:color w:val="404040"/>
        </w:rPr>
        <w:t>v souladu s podmínkami rozhodnutí o poskytnutí dotace a metodik Operačního programu Spravedlivá transformace 2021 – 2027, a to po celou dobu realizace projektu.</w:t>
      </w:r>
    </w:p>
    <w:p w:rsidR="00F73FBB" w:rsidRPr="00B304BD" w:rsidRDefault="0059764C" w:rsidP="00CA4E0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Zpracování závěrečné zprávy o realizaci a žádosti o platbu</w:t>
      </w:r>
      <w:r w:rsidR="00F73FBB" w:rsidRPr="00B304BD">
        <w:rPr>
          <w:rFonts w:asciiTheme="minorHAnsi" w:hAnsiTheme="minorHAnsi" w:cs="Arial"/>
          <w:color w:val="404040"/>
        </w:rPr>
        <w:t xml:space="preserve"> </w:t>
      </w:r>
      <w:r w:rsidRPr="00B304BD">
        <w:rPr>
          <w:rFonts w:asciiTheme="minorHAnsi" w:hAnsiTheme="minorHAnsi" w:cs="Arial"/>
          <w:color w:val="404040"/>
        </w:rPr>
        <w:t xml:space="preserve">projektu </w:t>
      </w:r>
      <w:r w:rsidRPr="00B304BD">
        <w:rPr>
          <w:rFonts w:asciiTheme="minorHAnsi" w:hAnsiTheme="minorHAnsi" w:cs="Arial"/>
          <w:b/>
          <w:bCs/>
          <w:color w:val="404040"/>
        </w:rPr>
        <w:t>„</w:t>
      </w:r>
      <w:r w:rsidR="00570324" w:rsidRPr="00B304BD">
        <w:rPr>
          <w:rFonts w:asciiTheme="minorHAnsi" w:hAnsiTheme="minorHAnsi" w:cs="Arial"/>
          <w:b/>
          <w:bCs/>
          <w:color w:val="404040"/>
        </w:rPr>
        <w:t>Odborné učebny a polygony ESOZ Chomutov</w:t>
      </w:r>
      <w:r w:rsidR="00B304BD">
        <w:rPr>
          <w:rFonts w:asciiTheme="minorHAnsi" w:hAnsiTheme="minorHAnsi" w:cs="Arial"/>
          <w:b/>
          <w:bCs/>
          <w:color w:val="404040"/>
        </w:rPr>
        <w:t>“</w:t>
      </w:r>
      <w:r w:rsidRPr="00B304BD">
        <w:rPr>
          <w:rFonts w:asciiTheme="minorHAnsi" w:hAnsiTheme="minorHAnsi" w:cs="Arial"/>
          <w:color w:val="404040"/>
        </w:rPr>
        <w:t>.</w:t>
      </w:r>
    </w:p>
    <w:p w:rsidR="00F73FBB" w:rsidRPr="00B304BD" w:rsidRDefault="00F73FBB" w:rsidP="00F73FBB">
      <w:pPr>
        <w:pStyle w:val="Odstavecseseznamem"/>
        <w:jc w:val="both"/>
        <w:rPr>
          <w:rFonts w:asciiTheme="minorHAnsi" w:hAnsiTheme="minorHAnsi" w:cs="Arial"/>
          <w:color w:val="404040"/>
        </w:rPr>
      </w:pPr>
    </w:p>
    <w:p w:rsidR="00986E2B" w:rsidRDefault="00986E2B" w:rsidP="00F73FBB">
      <w:pPr>
        <w:pStyle w:val="Odstavecseseznamem"/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 xml:space="preserve">Po podpisu této smlouvy zhotovitel zajistí </w:t>
      </w:r>
      <w:r w:rsidR="0050636D" w:rsidRPr="00B304BD">
        <w:rPr>
          <w:rFonts w:asciiTheme="minorHAnsi" w:hAnsiTheme="minorHAnsi" w:cs="Arial"/>
          <w:color w:val="404040"/>
        </w:rPr>
        <w:t>u</w:t>
      </w:r>
      <w:r w:rsidRPr="00B304BD">
        <w:rPr>
          <w:rFonts w:asciiTheme="minorHAnsi" w:hAnsiTheme="minorHAnsi" w:cs="Arial"/>
          <w:color w:val="404040"/>
        </w:rPr>
        <w:t>veřejnění smlouvy v Registru smluv.</w:t>
      </w:r>
      <w:r>
        <w:rPr>
          <w:rFonts w:asciiTheme="minorHAnsi" w:hAnsiTheme="minorHAnsi" w:cs="Arial"/>
          <w:color w:val="404040"/>
        </w:rPr>
        <w:t xml:space="preserve"> </w:t>
      </w:r>
    </w:p>
    <w:p w:rsidR="0061194D" w:rsidRPr="00CA4E07" w:rsidRDefault="0061194D" w:rsidP="00F73FBB">
      <w:pPr>
        <w:pStyle w:val="Odstavecseseznamem"/>
        <w:jc w:val="both"/>
        <w:rPr>
          <w:rFonts w:asciiTheme="minorHAnsi" w:hAnsiTheme="minorHAnsi" w:cs="Arial"/>
          <w:color w:val="404040"/>
        </w:rPr>
      </w:pPr>
      <w:r w:rsidRPr="00CA4E07">
        <w:rPr>
          <w:rFonts w:asciiTheme="minorHAnsi" w:hAnsiTheme="minorHAnsi" w:cs="Arial"/>
          <w:color w:val="404040"/>
        </w:rPr>
        <w:t>Objednatel se zavazuje dílo převzít a zaplatit jeho cenu.</w:t>
      </w:r>
    </w:p>
    <w:p w:rsidR="00F73FBB" w:rsidRDefault="00F73FBB" w:rsidP="0061194D">
      <w:pPr>
        <w:jc w:val="both"/>
        <w:rPr>
          <w:rFonts w:asciiTheme="minorHAnsi" w:hAnsiTheme="minorHAnsi" w:cs="Arial"/>
          <w:color w:val="404040"/>
        </w:rPr>
      </w:pPr>
    </w:p>
    <w:p w:rsidR="00F73FBB" w:rsidRDefault="0061194D" w:rsidP="0061194D">
      <w:pPr>
        <w:jc w:val="both"/>
        <w:rPr>
          <w:rFonts w:asciiTheme="minorHAnsi" w:hAnsiTheme="minorHAnsi" w:cs="Arial"/>
          <w:color w:val="404040"/>
        </w:rPr>
      </w:pPr>
      <w:bookmarkStart w:id="6" w:name="_Hlk138855009"/>
      <w:bookmarkStart w:id="7" w:name="_Hlk138855216"/>
      <w:r w:rsidRPr="0061194D">
        <w:rPr>
          <w:rFonts w:asciiTheme="minorHAnsi" w:hAnsiTheme="minorHAnsi" w:cs="Arial"/>
          <w:color w:val="404040"/>
        </w:rPr>
        <w:t xml:space="preserve">Dílo dle této smlouvy </w:t>
      </w:r>
      <w:r w:rsidR="00F73FBB">
        <w:rPr>
          <w:rFonts w:asciiTheme="minorHAnsi" w:hAnsiTheme="minorHAnsi" w:cs="Arial"/>
          <w:color w:val="404040"/>
        </w:rPr>
        <w:t xml:space="preserve">Čl. II bod a) </w:t>
      </w:r>
      <w:r w:rsidRPr="0061194D">
        <w:rPr>
          <w:rFonts w:asciiTheme="minorHAnsi" w:hAnsiTheme="minorHAnsi" w:cs="Arial"/>
          <w:color w:val="404040"/>
        </w:rPr>
        <w:t>zahrnuje</w:t>
      </w:r>
      <w:r w:rsidR="00F73FBB">
        <w:rPr>
          <w:rFonts w:asciiTheme="minorHAnsi" w:hAnsiTheme="minorHAnsi" w:cs="Arial"/>
          <w:color w:val="404040"/>
        </w:rPr>
        <w:t>:</w:t>
      </w:r>
      <w:bookmarkEnd w:id="6"/>
    </w:p>
    <w:bookmarkEnd w:id="7"/>
    <w:p w:rsidR="0061194D" w:rsidRDefault="0061194D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 w:rsidRPr="004938DC">
        <w:rPr>
          <w:rFonts w:asciiTheme="minorHAnsi" w:hAnsiTheme="minorHAnsi" w:cs="Arial"/>
          <w:color w:val="404040"/>
        </w:rPr>
        <w:t xml:space="preserve">zpracování žádosti o dotaci </w:t>
      </w:r>
      <w:r w:rsidR="004938DC">
        <w:rPr>
          <w:rFonts w:asciiTheme="minorHAnsi" w:hAnsiTheme="minorHAnsi" w:cs="Arial"/>
          <w:color w:val="404040"/>
        </w:rPr>
        <w:t>v systému MS2021+,</w:t>
      </w:r>
    </w:p>
    <w:p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A</w:t>
      </w:r>
      <w:r>
        <w:rPr>
          <w:rFonts w:asciiTheme="minorHAnsi" w:hAnsiTheme="minorHAnsi" w:cstheme="minorHAnsi"/>
        </w:rPr>
        <w:t>nalýzy souladu projektu s programem a podmínkami výzvy dle metodiky uvedené výzvy,</w:t>
      </w:r>
    </w:p>
    <w:p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t>poradenství při získávání povinných příloh žádosti,</w:t>
      </w:r>
    </w:p>
    <w:p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lastRenderedPageBreak/>
        <w:t>poskytnutí součinnosti v průběhu kontroly projektu poskytovatelem dotace a celého schvalovacího procesu a dále zpracování odpovědí na výzvy k doplnění žádosti o dotaci zaslané řídícím orgánem či zprostředkujícím subjektem,</w:t>
      </w:r>
    </w:p>
    <w:p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t>vložení dokumentace do systému MS2021+,</w:t>
      </w:r>
    </w:p>
    <w:p w:rsidR="004938DC" w:rsidRPr="004938DC" w:rsidRDefault="004938DC" w:rsidP="004938D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</w:rPr>
        <w:t xml:space="preserve">kontrolu, finalizaci, elektronické podepsání a podání žádosti o dotaci. </w:t>
      </w:r>
    </w:p>
    <w:p w:rsidR="004938DC" w:rsidRDefault="004938DC" w:rsidP="00E27982">
      <w:pPr>
        <w:jc w:val="both"/>
        <w:rPr>
          <w:rFonts w:asciiTheme="minorHAnsi" w:hAnsiTheme="minorHAnsi" w:cs="Arial"/>
          <w:color w:val="404040"/>
        </w:rPr>
      </w:pPr>
    </w:p>
    <w:p w:rsidR="00001E6D" w:rsidRDefault="004938DC" w:rsidP="00E27982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 xml:space="preserve">Dílo dle této smlouvy </w:t>
      </w:r>
      <w:r>
        <w:rPr>
          <w:rFonts w:asciiTheme="minorHAnsi" w:hAnsiTheme="minorHAnsi" w:cs="Arial"/>
          <w:color w:val="404040"/>
        </w:rPr>
        <w:t xml:space="preserve">Čl. II bod b) </w:t>
      </w:r>
      <w:r w:rsidRPr="0061194D">
        <w:rPr>
          <w:rFonts w:asciiTheme="minorHAnsi" w:hAnsiTheme="minorHAnsi" w:cs="Arial"/>
          <w:color w:val="404040"/>
        </w:rPr>
        <w:t>zahrnuje</w:t>
      </w:r>
      <w:r>
        <w:rPr>
          <w:rFonts w:asciiTheme="minorHAnsi" w:hAnsiTheme="minorHAnsi" w:cs="Arial"/>
          <w:color w:val="404040"/>
        </w:rPr>
        <w:t>:</w:t>
      </w:r>
    </w:p>
    <w:p w:rsidR="004938DC" w:rsidRDefault="004938DC" w:rsidP="00E27982">
      <w:p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theme="minorHAnsi"/>
          <w:color w:val="404040"/>
        </w:rPr>
        <w:t xml:space="preserve">kompletní administraci </w:t>
      </w:r>
      <w:r w:rsidR="00C81780" w:rsidRPr="00B304BD">
        <w:rPr>
          <w:rFonts w:asciiTheme="minorHAnsi" w:hAnsiTheme="minorHAnsi" w:cstheme="minorHAnsi"/>
          <w:color w:val="404040"/>
        </w:rPr>
        <w:t xml:space="preserve">4 </w:t>
      </w:r>
      <w:r w:rsidRPr="00B304BD">
        <w:rPr>
          <w:rFonts w:asciiTheme="minorHAnsi" w:hAnsiTheme="minorHAnsi" w:cstheme="minorHAnsi"/>
          <w:color w:val="404040"/>
        </w:rPr>
        <w:t>výběrov</w:t>
      </w:r>
      <w:r w:rsidR="00387647" w:rsidRPr="00B304BD">
        <w:rPr>
          <w:rFonts w:asciiTheme="minorHAnsi" w:hAnsiTheme="minorHAnsi" w:cstheme="minorHAnsi"/>
          <w:color w:val="404040"/>
        </w:rPr>
        <w:t>ých</w:t>
      </w:r>
      <w:r w:rsidRPr="00B304BD">
        <w:rPr>
          <w:rFonts w:asciiTheme="minorHAnsi" w:hAnsiTheme="minorHAnsi" w:cs="Arial"/>
          <w:color w:val="404040"/>
        </w:rPr>
        <w:t xml:space="preserve"> řízení k výše uvedenému projektu. </w:t>
      </w:r>
      <w:r w:rsidR="00986E2B" w:rsidRPr="00B304BD">
        <w:rPr>
          <w:rFonts w:asciiTheme="minorHAnsi" w:hAnsiTheme="minorHAnsi" w:cs="Arial"/>
          <w:color w:val="404040"/>
        </w:rPr>
        <w:t>Při přípravě a realizaci výběrových řízení bude zhotovitel provádět veškeré kroky v součinnosti se zřizovatelem objednatele, Ústeckým krajem.</w:t>
      </w:r>
      <w:r w:rsidR="00986E2B">
        <w:rPr>
          <w:rFonts w:asciiTheme="minorHAnsi" w:hAnsiTheme="minorHAnsi" w:cs="Arial"/>
          <w:color w:val="404040"/>
        </w:rPr>
        <w:t xml:space="preserve">  </w:t>
      </w:r>
      <w:r>
        <w:rPr>
          <w:rFonts w:asciiTheme="minorHAnsi" w:hAnsiTheme="minorHAnsi" w:cs="Arial"/>
          <w:color w:val="404040"/>
        </w:rPr>
        <w:t>Výběrov</w:t>
      </w:r>
      <w:r w:rsidR="00C81780">
        <w:rPr>
          <w:rFonts w:asciiTheme="minorHAnsi" w:hAnsiTheme="minorHAnsi" w:cs="Arial"/>
          <w:color w:val="404040"/>
        </w:rPr>
        <w:t>á</w:t>
      </w:r>
      <w:r>
        <w:rPr>
          <w:rFonts w:asciiTheme="minorHAnsi" w:hAnsiTheme="minorHAnsi" w:cs="Arial"/>
          <w:color w:val="404040"/>
        </w:rPr>
        <w:t xml:space="preserve"> řízení bud</w:t>
      </w:r>
      <w:r w:rsidR="00C81780">
        <w:rPr>
          <w:rFonts w:asciiTheme="minorHAnsi" w:hAnsiTheme="minorHAnsi" w:cs="Arial"/>
          <w:color w:val="404040"/>
        </w:rPr>
        <w:t>ou</w:t>
      </w:r>
      <w:r>
        <w:rPr>
          <w:rFonts w:asciiTheme="minorHAnsi" w:hAnsiTheme="minorHAnsi" w:cs="Arial"/>
          <w:color w:val="404040"/>
        </w:rPr>
        <w:t xml:space="preserve"> zpracován</w:t>
      </w:r>
      <w:r w:rsidR="00C81780">
        <w:rPr>
          <w:rFonts w:asciiTheme="minorHAnsi" w:hAnsiTheme="minorHAnsi" w:cs="Arial"/>
          <w:color w:val="404040"/>
        </w:rPr>
        <w:t>a</w:t>
      </w:r>
      <w:r>
        <w:rPr>
          <w:rFonts w:asciiTheme="minorHAnsi" w:hAnsiTheme="minorHAnsi" w:cs="Arial"/>
          <w:color w:val="404040"/>
        </w:rPr>
        <w:t xml:space="preserve"> v režimu </w:t>
      </w:r>
      <w:r w:rsidR="00387647">
        <w:rPr>
          <w:rFonts w:asciiTheme="minorHAnsi" w:hAnsiTheme="minorHAnsi" w:cs="Arial"/>
          <w:color w:val="404040"/>
        </w:rPr>
        <w:t>po</w:t>
      </w:r>
      <w:r>
        <w:rPr>
          <w:rFonts w:asciiTheme="minorHAnsi" w:hAnsiTheme="minorHAnsi" w:cs="Arial"/>
          <w:color w:val="404040"/>
        </w:rPr>
        <w:t>dlimitní veřejná zakázka</w:t>
      </w:r>
      <w:r w:rsidR="00387647">
        <w:rPr>
          <w:rFonts w:asciiTheme="minorHAnsi" w:hAnsiTheme="minorHAnsi" w:cs="Arial"/>
          <w:color w:val="404040"/>
        </w:rPr>
        <w:t xml:space="preserve">, </w:t>
      </w:r>
      <w:r w:rsidR="00C81780">
        <w:rPr>
          <w:rFonts w:asciiTheme="minorHAnsi" w:hAnsiTheme="minorHAnsi" w:cs="Arial"/>
          <w:color w:val="404040"/>
        </w:rPr>
        <w:t>resp.</w:t>
      </w:r>
      <w:r w:rsidR="00387647">
        <w:rPr>
          <w:rFonts w:asciiTheme="minorHAnsi" w:hAnsiTheme="minorHAnsi" w:cs="Arial"/>
          <w:color w:val="404040"/>
        </w:rPr>
        <w:t xml:space="preserve"> VZMR</w:t>
      </w:r>
      <w:r>
        <w:rPr>
          <w:rFonts w:asciiTheme="minorHAnsi" w:hAnsiTheme="minorHAnsi" w:cs="Arial"/>
          <w:color w:val="404040"/>
        </w:rPr>
        <w:t>, v následujícím rozsahu:</w:t>
      </w:r>
    </w:p>
    <w:p w:rsidR="004938DC" w:rsidRDefault="004938DC" w:rsidP="00E27982">
      <w:pPr>
        <w:jc w:val="both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přípravou textu oznámení zadávacího řízení a jeho zveřejnění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a finalizace návrhu zadávacích podmínek a jejich konzultace se zadavatelem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kvalifikačních kritérií a jejich konzultace se zadavatelem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dílčích kritérií (kritérií pro zadání veřejné zakázky) a jejich konzultace se zadavatelem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textu oznámení zadávacího řízení</w:t>
      </w:r>
    </w:p>
    <w:p w:rsidR="00606E0A" w:rsidRPr="00606E0A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zadávací dokumentace</w:t>
      </w:r>
    </w:p>
    <w:p w:rsidR="004938DC" w:rsidRDefault="004938DC" w:rsidP="00E27982">
      <w:pPr>
        <w:jc w:val="both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průběhem lhůty pro podání nabídek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vyřizování dotazů uchazečů, návrh stanoviska zadavatele bude odsouhlasen zadavatelem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příprava formulářů pro jmenování hodnotící komise (obsazení hodnotící komise a její jmenování zajistí zadavatel), včetně podkladů nutných a potřebných k řádnému průběhu hodnotící komise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a zajištění čestných prohlášení pro členy a náhradníky členů hodnotící komise</w:t>
      </w:r>
    </w:p>
    <w:p w:rsidR="004938DC" w:rsidRDefault="004938DC" w:rsidP="00E27982">
      <w:pPr>
        <w:jc w:val="both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průběhem lhůty, po kterou budou účastníci svými nabídkami vázáni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jednání hodnotící komise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vlastního aktu otevírání obálek s nabídkami jednotlivých uchazečů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sepsání protokolu o otevírání obálek s nabídkami včetně všech náležitostí a příloh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uchazečů z hlediska splnění kvalifikačních kritérií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splnění zadávacích podmínek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posuzování nabídek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protokolu o jednání hodnotící komise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vyhotovení výzvy k písemnému zdůvodnění mimořádně nízké nabídkové ceny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zajištění oznámení vyloučení uchazečům, jejichž nabídky komise vyřadila z další účasti v zadávacím řízení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podkladů pro rozhodnutí zadavatele o jejich vyloučení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hodnotících kritérií a návrh užití hodnotících metod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hodnocení nabídek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zabezpečení příslušných hodnotících tabulek pro jednotlivá hodnotící kritéria a členy hodnotící komise, souhrnných tabulek pro hodnotící kritéria a tabulky celkového pořadí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všech dalších potřebných a nutných zasedání hodnotící komise včetně zpracování protokolů o jednání hodnotící komise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zprávy o posouzení a hodnocení nabídek</w:t>
      </w:r>
    </w:p>
    <w:p w:rsidR="004938DC" w:rsidRDefault="004938DC" w:rsidP="00E27982">
      <w:pPr>
        <w:jc w:val="both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ukončením zadávacího řízení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podkladů pro rozhodnutí zadavatele o přidělení veřejné zakázky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zpracování oznámení rozhodnutí zadavatele o přidělení veřejné zakázky jednotlivým uchazečům, 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formuláře výsledku zadávacího řízení a zpracování písemné zprávy zadavatele o průběhu zadávacího řízení</w:t>
      </w:r>
    </w:p>
    <w:p w:rsidR="004938DC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 případě zrušení zadávacího řízení zajištění zpracování formuláře zrušení zadávacího řízení a zajištění zveřejnění formuláře</w:t>
      </w:r>
    </w:p>
    <w:p w:rsidR="004938DC" w:rsidRPr="00B304BD" w:rsidRDefault="004938D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sumarizace, uspořádání a předání veškeré dokumentace z průběhu výběrového řízení zadavateli</w:t>
      </w:r>
    </w:p>
    <w:p w:rsidR="00950FEE" w:rsidRPr="00B304BD" w:rsidRDefault="0050636D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u</w:t>
      </w:r>
      <w:r w:rsidR="00950FEE" w:rsidRPr="00B304BD">
        <w:rPr>
          <w:rFonts w:asciiTheme="minorHAnsi" w:hAnsiTheme="minorHAnsi" w:cs="Arial"/>
          <w:color w:val="404040"/>
        </w:rPr>
        <w:t xml:space="preserve">veřejnění smluv na Profilu zadavatele, respektive zveřejnění oznámení o výsledku zadávacího řízení na Věstníku veřejných zakázek </w:t>
      </w:r>
    </w:p>
    <w:p w:rsidR="004938DC" w:rsidRDefault="004938DC" w:rsidP="00E27982">
      <w:pPr>
        <w:jc w:val="both"/>
        <w:rPr>
          <w:rFonts w:asciiTheme="minorHAnsi" w:hAnsiTheme="minorHAnsi" w:cs="Arial"/>
          <w:b/>
          <w:color w:val="404040"/>
        </w:rPr>
      </w:pPr>
      <w:r w:rsidRPr="00B304BD">
        <w:rPr>
          <w:rFonts w:asciiTheme="minorHAnsi" w:hAnsiTheme="minorHAnsi" w:cs="Arial"/>
          <w:color w:val="404040"/>
        </w:rPr>
        <w:t>Výběrové řízení bude administrováno dle zák. č. 134</w:t>
      </w:r>
      <w:r>
        <w:rPr>
          <w:rFonts w:asciiTheme="minorHAnsi" w:hAnsiTheme="minorHAnsi" w:cs="Arial"/>
          <w:color w:val="404040"/>
        </w:rPr>
        <w:t>/2016 Sb., o zadávání veřejných zakázek a dle metodik dotačního titulu.</w:t>
      </w:r>
    </w:p>
    <w:p w:rsidR="004938DC" w:rsidRDefault="004938DC" w:rsidP="00E27982">
      <w:pPr>
        <w:jc w:val="both"/>
        <w:rPr>
          <w:rFonts w:asciiTheme="minorHAnsi" w:hAnsiTheme="minorHAnsi" w:cs="Arial"/>
          <w:color w:val="404040"/>
        </w:rPr>
      </w:pPr>
    </w:p>
    <w:p w:rsidR="0059764C" w:rsidRDefault="0059764C" w:rsidP="00E27982">
      <w:pPr>
        <w:jc w:val="both"/>
        <w:rPr>
          <w:rFonts w:asciiTheme="minorHAnsi" w:hAnsiTheme="minorHAnsi" w:cs="Arial"/>
          <w:color w:val="404040"/>
        </w:rPr>
      </w:pPr>
    </w:p>
    <w:p w:rsidR="00E31031" w:rsidRDefault="00E31031" w:rsidP="00E27982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lastRenderedPageBreak/>
        <w:t xml:space="preserve">Dílo dle této smlouvy </w:t>
      </w:r>
      <w:r>
        <w:rPr>
          <w:rFonts w:asciiTheme="minorHAnsi" w:hAnsiTheme="minorHAnsi" w:cs="Arial"/>
          <w:color w:val="404040"/>
        </w:rPr>
        <w:t xml:space="preserve">Čl. II bod c) </w:t>
      </w:r>
      <w:r w:rsidRPr="0061194D">
        <w:rPr>
          <w:rFonts w:asciiTheme="minorHAnsi" w:hAnsiTheme="minorHAnsi" w:cs="Arial"/>
          <w:color w:val="404040"/>
        </w:rPr>
        <w:t>zahrnuje</w:t>
      </w:r>
      <w:r>
        <w:rPr>
          <w:rFonts w:asciiTheme="minorHAnsi" w:hAnsiTheme="minorHAnsi" w:cs="Arial"/>
          <w:color w:val="404040"/>
        </w:rPr>
        <w:t>:</w:t>
      </w:r>
    </w:p>
    <w:p w:rsidR="00E31031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zajištění administrativních úkonů objednatele jako příjemce dotace vyplývajících z pravidel OP ST ve vztahu k poskytovateli dotace,</w:t>
      </w:r>
    </w:p>
    <w:p w:rsidR="00E31031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žádostí o změnu v projektu,</w:t>
      </w:r>
    </w:p>
    <w:p w:rsidR="00E31031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kompletace dokladů k žádosti o platbu a zprávu o realizaci,</w:t>
      </w:r>
    </w:p>
    <w:p w:rsidR="00E31031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dohled nad plněním indikátorů projektu,</w:t>
      </w:r>
    </w:p>
    <w:p w:rsidR="00E31031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komplexní administrace projektu v aplikaci MS2021+,</w:t>
      </w:r>
    </w:p>
    <w:p w:rsidR="00E31031" w:rsidRPr="00B304BD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komunikace s poskytovatelem dotace,</w:t>
      </w:r>
    </w:p>
    <w:p w:rsidR="00E31031" w:rsidRPr="00B304BD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 xml:space="preserve">účast na jednáních s poskytovatelem dotace </w:t>
      </w:r>
      <w:bookmarkStart w:id="8" w:name="_Hlk138855739"/>
      <w:r w:rsidRPr="00B304BD">
        <w:rPr>
          <w:rFonts w:asciiTheme="minorHAnsi" w:hAnsiTheme="minorHAnsi" w:cs="Arial"/>
          <w:color w:val="404040"/>
        </w:rPr>
        <w:t>(na základě výzvy ze strany objednatele),</w:t>
      </w:r>
      <w:bookmarkEnd w:id="8"/>
    </w:p>
    <w:p w:rsidR="00E31031" w:rsidRPr="00B304BD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účast na kontrolách projektu,</w:t>
      </w:r>
    </w:p>
    <w:p w:rsidR="00E31031" w:rsidRPr="00B304BD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účast na jednání projektového týmu</w:t>
      </w:r>
      <w:r w:rsidR="00816DC9" w:rsidRPr="00B304BD">
        <w:rPr>
          <w:rFonts w:asciiTheme="minorHAnsi" w:hAnsiTheme="minorHAnsi" w:cs="Arial"/>
          <w:color w:val="404040"/>
        </w:rPr>
        <w:t xml:space="preserve"> a kontrolních dnech stavby</w:t>
      </w:r>
      <w:r w:rsidRPr="00B304BD">
        <w:rPr>
          <w:rFonts w:asciiTheme="minorHAnsi" w:hAnsiTheme="minorHAnsi" w:cs="Arial"/>
          <w:color w:val="404040"/>
        </w:rPr>
        <w:t xml:space="preserve"> (na základě výzvy ze strany objednatele),</w:t>
      </w:r>
    </w:p>
    <w:p w:rsidR="00E31031" w:rsidRPr="00B304BD" w:rsidRDefault="00E31031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sledování metodických pokynů OP ST</w:t>
      </w:r>
      <w:r w:rsidR="007A3E64" w:rsidRPr="00B304BD">
        <w:rPr>
          <w:rFonts w:asciiTheme="minorHAnsi" w:hAnsiTheme="minorHAnsi" w:cs="Arial"/>
          <w:color w:val="404040"/>
        </w:rPr>
        <w:t xml:space="preserve"> a jejich relevantnosti ve vztahu k projektu,</w:t>
      </w:r>
    </w:p>
    <w:p w:rsidR="007A3E64" w:rsidRPr="00B304BD" w:rsidRDefault="007A3E64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předání kompletní dokumentace projektu.</w:t>
      </w:r>
    </w:p>
    <w:p w:rsidR="0059764C" w:rsidRPr="00B304BD" w:rsidRDefault="0059764C" w:rsidP="00E27982">
      <w:pPr>
        <w:jc w:val="both"/>
        <w:rPr>
          <w:rFonts w:asciiTheme="minorHAnsi" w:hAnsiTheme="minorHAnsi" w:cs="Arial"/>
          <w:color w:val="404040"/>
        </w:rPr>
      </w:pPr>
    </w:p>
    <w:p w:rsidR="0059764C" w:rsidRPr="00B304BD" w:rsidRDefault="0059764C" w:rsidP="00E27982">
      <w:p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Dílo dle této smlouvy Čl. II bod d) zahrnuje:</w:t>
      </w:r>
    </w:p>
    <w:p w:rsidR="0059764C" w:rsidRPr="00B304BD" w:rsidRDefault="0059764C" w:rsidP="00E2798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zpracování zprávy o realizaci projektu a žádosti o platbu v systému MS2021+,</w:t>
      </w:r>
      <w:r w:rsidR="0050636D" w:rsidRPr="00B304BD">
        <w:rPr>
          <w:rFonts w:asciiTheme="minorHAnsi" w:hAnsiTheme="minorHAnsi" w:cs="Arial"/>
          <w:color w:val="404040"/>
        </w:rPr>
        <w:t xml:space="preserve"> vypořádání připomínek k </w:t>
      </w:r>
      <w:proofErr w:type="spellStart"/>
      <w:proofErr w:type="gramStart"/>
      <w:r w:rsidR="0050636D" w:rsidRPr="00B304BD">
        <w:rPr>
          <w:rFonts w:asciiTheme="minorHAnsi" w:hAnsiTheme="minorHAnsi" w:cs="Arial"/>
          <w:color w:val="404040"/>
        </w:rPr>
        <w:t>ZoR</w:t>
      </w:r>
      <w:proofErr w:type="spellEnd"/>
      <w:proofErr w:type="gramEnd"/>
      <w:r w:rsidR="0050636D" w:rsidRPr="00B304BD">
        <w:rPr>
          <w:rFonts w:asciiTheme="minorHAnsi" w:hAnsiTheme="minorHAnsi" w:cs="Arial"/>
          <w:color w:val="404040"/>
        </w:rPr>
        <w:t xml:space="preserve"> a </w:t>
      </w:r>
      <w:proofErr w:type="spellStart"/>
      <w:r w:rsidR="0050636D" w:rsidRPr="00B304BD">
        <w:rPr>
          <w:rFonts w:asciiTheme="minorHAnsi" w:hAnsiTheme="minorHAnsi" w:cs="Arial"/>
          <w:color w:val="404040"/>
        </w:rPr>
        <w:t>ŽoP</w:t>
      </w:r>
      <w:proofErr w:type="spellEnd"/>
      <w:r w:rsidR="0050636D" w:rsidRPr="00B304BD">
        <w:rPr>
          <w:rFonts w:asciiTheme="minorHAnsi" w:hAnsiTheme="minorHAnsi" w:cs="Arial"/>
          <w:color w:val="404040"/>
        </w:rPr>
        <w:t xml:space="preserve"> ze strany řídícího orgánu. </w:t>
      </w:r>
    </w:p>
    <w:p w:rsidR="0059764C" w:rsidRPr="00B304BD" w:rsidRDefault="0059764C" w:rsidP="0059764C">
      <w:pPr>
        <w:jc w:val="both"/>
        <w:rPr>
          <w:rFonts w:asciiTheme="minorHAnsi" w:hAnsiTheme="minorHAnsi" w:cs="Arial"/>
          <w:color w:val="404040"/>
        </w:rPr>
      </w:pPr>
    </w:p>
    <w:p w:rsidR="00E31031" w:rsidRPr="00B304BD" w:rsidRDefault="00E31031" w:rsidP="004938DC">
      <w:pPr>
        <w:jc w:val="both"/>
        <w:rPr>
          <w:rFonts w:asciiTheme="minorHAnsi" w:hAnsiTheme="minorHAnsi" w:cs="Arial"/>
          <w:color w:val="404040"/>
        </w:rPr>
      </w:pPr>
    </w:p>
    <w:p w:rsidR="00285533" w:rsidRPr="00B304BD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E721A1" w:rsidRPr="00B304BD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B304BD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b/>
          <w:color w:val="404040"/>
        </w:rPr>
        <w:t xml:space="preserve">Čl. III. Doba </w:t>
      </w:r>
      <w:r w:rsidR="00B672EB" w:rsidRPr="00B304BD">
        <w:rPr>
          <w:rFonts w:asciiTheme="minorHAnsi" w:hAnsiTheme="minorHAnsi" w:cs="Arial"/>
          <w:b/>
          <w:color w:val="404040"/>
        </w:rPr>
        <w:t xml:space="preserve">a místo </w:t>
      </w:r>
      <w:r w:rsidRPr="00B304BD">
        <w:rPr>
          <w:rFonts w:asciiTheme="minorHAnsi" w:hAnsiTheme="minorHAnsi" w:cs="Arial"/>
          <w:b/>
          <w:color w:val="404040"/>
        </w:rPr>
        <w:t>plnění</w:t>
      </w:r>
    </w:p>
    <w:p w:rsidR="0071348A" w:rsidRPr="00B304BD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B304BD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 w:rsidRPr="00B304BD">
        <w:rPr>
          <w:rFonts w:asciiTheme="minorHAnsi" w:hAnsiTheme="minorHAnsi" w:cs="Arial"/>
          <w:bCs/>
          <w:color w:val="404040"/>
        </w:rPr>
        <w:t>bezprostředně po podpisu smlouvy</w:t>
      </w:r>
      <w:r w:rsidRPr="00B304BD">
        <w:rPr>
          <w:rFonts w:asciiTheme="minorHAnsi" w:hAnsiTheme="minorHAnsi" w:cs="Arial"/>
          <w:bCs/>
          <w:color w:val="404040"/>
        </w:rPr>
        <w:t>.</w:t>
      </w:r>
    </w:p>
    <w:p w:rsidR="0071348A" w:rsidRPr="00B304BD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bookmarkStart w:id="9" w:name="_Hlk138856111"/>
      <w:r w:rsidRPr="00B304BD">
        <w:rPr>
          <w:rFonts w:asciiTheme="minorHAnsi" w:hAnsiTheme="minorHAnsi" w:cs="Arial"/>
          <w:bCs/>
          <w:color w:val="404040"/>
        </w:rPr>
        <w:t xml:space="preserve">Zhotovitel se zavazuje, že dokončí </w:t>
      </w:r>
      <w:bookmarkStart w:id="10" w:name="_Hlk138857119"/>
      <w:r w:rsidRPr="00B304BD">
        <w:rPr>
          <w:rFonts w:asciiTheme="minorHAnsi" w:hAnsiTheme="minorHAnsi" w:cs="Arial"/>
          <w:bCs/>
          <w:color w:val="404040"/>
        </w:rPr>
        <w:t xml:space="preserve">dílo specifikované dle čl. II. </w:t>
      </w:r>
      <w:r w:rsidR="007A3E64" w:rsidRPr="00B304BD">
        <w:rPr>
          <w:rFonts w:asciiTheme="minorHAnsi" w:hAnsiTheme="minorHAnsi" w:cs="Arial"/>
          <w:bCs/>
          <w:color w:val="404040"/>
        </w:rPr>
        <w:t xml:space="preserve">bod a) </w:t>
      </w:r>
      <w:bookmarkEnd w:id="10"/>
      <w:r w:rsidRPr="00B304BD">
        <w:rPr>
          <w:rFonts w:asciiTheme="minorHAnsi" w:hAnsiTheme="minorHAnsi" w:cs="Arial"/>
          <w:bCs/>
          <w:color w:val="404040"/>
        </w:rPr>
        <w:t>v termínu nejpozději do 3</w:t>
      </w:r>
      <w:r w:rsidR="00327CE2" w:rsidRPr="00B304BD">
        <w:rPr>
          <w:rFonts w:asciiTheme="minorHAnsi" w:hAnsiTheme="minorHAnsi" w:cs="Arial"/>
          <w:bCs/>
          <w:color w:val="404040"/>
        </w:rPr>
        <w:t>1</w:t>
      </w:r>
      <w:r w:rsidRPr="00B304BD">
        <w:rPr>
          <w:rFonts w:asciiTheme="minorHAnsi" w:hAnsiTheme="minorHAnsi" w:cs="Arial"/>
          <w:bCs/>
          <w:color w:val="404040"/>
        </w:rPr>
        <w:t xml:space="preserve">. </w:t>
      </w:r>
      <w:r w:rsidR="005C6C74" w:rsidRPr="00B304BD">
        <w:rPr>
          <w:rFonts w:asciiTheme="minorHAnsi" w:hAnsiTheme="minorHAnsi" w:cs="Arial"/>
          <w:bCs/>
          <w:color w:val="404040"/>
        </w:rPr>
        <w:t>12</w:t>
      </w:r>
      <w:r w:rsidRPr="00B304BD">
        <w:rPr>
          <w:rFonts w:asciiTheme="minorHAnsi" w:hAnsiTheme="minorHAnsi" w:cs="Arial"/>
          <w:bCs/>
          <w:color w:val="404040"/>
        </w:rPr>
        <w:t>. 202</w:t>
      </w:r>
      <w:r w:rsidR="007A3E64" w:rsidRPr="00B304BD">
        <w:rPr>
          <w:rFonts w:asciiTheme="minorHAnsi" w:hAnsiTheme="minorHAnsi" w:cs="Arial"/>
          <w:bCs/>
          <w:color w:val="404040"/>
        </w:rPr>
        <w:t>3</w:t>
      </w:r>
      <w:r w:rsidRPr="00B304BD">
        <w:rPr>
          <w:rFonts w:asciiTheme="minorHAnsi" w:hAnsiTheme="minorHAnsi" w:cs="Arial"/>
          <w:bCs/>
          <w:color w:val="404040"/>
        </w:rPr>
        <w:t>.</w:t>
      </w:r>
      <w:bookmarkEnd w:id="9"/>
    </w:p>
    <w:p w:rsidR="007A3E64" w:rsidRPr="00B304BD" w:rsidRDefault="007A3E64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B304BD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bod b) v termínu nejpozději do </w:t>
      </w:r>
      <w:r w:rsidR="0050636D" w:rsidRPr="00B304BD">
        <w:rPr>
          <w:rFonts w:asciiTheme="minorHAnsi" w:hAnsiTheme="minorHAnsi" w:cs="Arial"/>
          <w:bCs/>
          <w:color w:val="404040"/>
        </w:rPr>
        <w:t>30</w:t>
      </w:r>
      <w:r w:rsidRPr="00B304BD">
        <w:rPr>
          <w:rFonts w:asciiTheme="minorHAnsi" w:hAnsiTheme="minorHAnsi" w:cs="Arial"/>
          <w:bCs/>
          <w:color w:val="404040"/>
        </w:rPr>
        <w:t xml:space="preserve">. </w:t>
      </w:r>
      <w:r w:rsidR="0050636D" w:rsidRPr="00B304BD">
        <w:rPr>
          <w:rFonts w:asciiTheme="minorHAnsi" w:hAnsiTheme="minorHAnsi" w:cs="Arial"/>
          <w:bCs/>
          <w:color w:val="404040"/>
        </w:rPr>
        <w:t>9</w:t>
      </w:r>
      <w:r w:rsidRPr="00B304BD">
        <w:rPr>
          <w:rFonts w:asciiTheme="minorHAnsi" w:hAnsiTheme="minorHAnsi" w:cs="Arial"/>
          <w:bCs/>
          <w:color w:val="404040"/>
        </w:rPr>
        <w:t>. 2024.</w:t>
      </w:r>
    </w:p>
    <w:p w:rsidR="007A3E64" w:rsidRPr="00B304BD" w:rsidRDefault="007A3E64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B304BD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bod c) v termínu nejpozději do </w:t>
      </w:r>
      <w:r w:rsidR="0059764C" w:rsidRPr="00B304BD">
        <w:rPr>
          <w:rFonts w:asciiTheme="minorHAnsi" w:hAnsiTheme="minorHAnsi" w:cs="Arial"/>
          <w:bCs/>
          <w:color w:val="404040"/>
        </w:rPr>
        <w:t>15</w:t>
      </w:r>
      <w:r w:rsidRPr="00B304BD">
        <w:rPr>
          <w:rFonts w:asciiTheme="minorHAnsi" w:hAnsiTheme="minorHAnsi" w:cs="Arial"/>
          <w:bCs/>
          <w:color w:val="404040"/>
        </w:rPr>
        <w:t xml:space="preserve">. </w:t>
      </w:r>
      <w:r w:rsidR="00C81780" w:rsidRPr="00B304BD">
        <w:rPr>
          <w:rFonts w:asciiTheme="minorHAnsi" w:hAnsiTheme="minorHAnsi" w:cs="Arial"/>
          <w:bCs/>
          <w:color w:val="404040"/>
        </w:rPr>
        <w:t>1</w:t>
      </w:r>
      <w:r w:rsidR="0059764C" w:rsidRPr="00B304BD">
        <w:rPr>
          <w:rFonts w:asciiTheme="minorHAnsi" w:hAnsiTheme="minorHAnsi" w:cs="Arial"/>
          <w:bCs/>
          <w:color w:val="404040"/>
        </w:rPr>
        <w:t>2</w:t>
      </w:r>
      <w:r w:rsidRPr="00B304BD">
        <w:rPr>
          <w:rFonts w:asciiTheme="minorHAnsi" w:hAnsiTheme="minorHAnsi" w:cs="Arial"/>
          <w:bCs/>
          <w:color w:val="404040"/>
        </w:rPr>
        <w:t>. 202</w:t>
      </w:r>
      <w:r w:rsidR="0059764C" w:rsidRPr="00B304BD">
        <w:rPr>
          <w:rFonts w:asciiTheme="minorHAnsi" w:hAnsiTheme="minorHAnsi" w:cs="Arial"/>
          <w:bCs/>
          <w:color w:val="404040"/>
        </w:rPr>
        <w:t>5</w:t>
      </w:r>
      <w:r w:rsidRPr="00B304BD">
        <w:rPr>
          <w:rFonts w:asciiTheme="minorHAnsi" w:hAnsiTheme="minorHAnsi" w:cs="Arial"/>
          <w:bCs/>
          <w:color w:val="404040"/>
        </w:rPr>
        <w:t>.</w:t>
      </w:r>
    </w:p>
    <w:p w:rsidR="0059764C" w:rsidRPr="00B304BD" w:rsidRDefault="0059764C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B304BD">
        <w:rPr>
          <w:rFonts w:asciiTheme="minorHAnsi" w:hAnsiTheme="minorHAnsi" w:cs="Arial"/>
          <w:bCs/>
          <w:color w:val="404040"/>
        </w:rPr>
        <w:t>Zhotovitel se zavazuje, že dokončí dílo specifikované dle čl. II bod d) v termínu do 20 pracovních dnů od ukončení realizace projektu.</w:t>
      </w:r>
    </w:p>
    <w:p w:rsidR="0071348A" w:rsidRPr="00B304BD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B304BD">
        <w:rPr>
          <w:rFonts w:asciiTheme="minorHAnsi" w:hAnsiTheme="minorHAnsi" w:cs="Arial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B304BD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 w:rsidRPr="00B304BD">
        <w:rPr>
          <w:rFonts w:asciiTheme="minorHAnsi" w:hAnsiTheme="minorHAnsi" w:cs="Arial"/>
          <w:bCs/>
          <w:color w:val="404040"/>
        </w:rPr>
        <w:t>ato podpisem</w:t>
      </w:r>
      <w:r w:rsidR="00CF48CF">
        <w:rPr>
          <w:rFonts w:asciiTheme="minorHAnsi" w:hAnsiTheme="minorHAnsi" w:cs="Arial"/>
          <w:bCs/>
          <w:color w:val="404040"/>
        </w:rPr>
        <w:t xml:space="preserve">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Místem předání výstupů Díla (zejména předání veškerých dokumentů) je sídlo Objednatele.</w:t>
      </w:r>
    </w:p>
    <w:p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:rsidR="00285533" w:rsidRPr="00B304BD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B304BD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bookmarkStart w:id="11" w:name="_Hlk148960583"/>
      <w:r w:rsidR="00D15D45" w:rsidRPr="00B304BD">
        <w:rPr>
          <w:rFonts w:asciiTheme="minorHAnsi" w:hAnsiTheme="minorHAnsi" w:cs="Arial"/>
          <w:color w:val="404040"/>
        </w:rPr>
        <w:t>550</w:t>
      </w:r>
      <w:r w:rsidR="00DF13F8" w:rsidRPr="00B304BD">
        <w:rPr>
          <w:rFonts w:asciiTheme="minorHAnsi" w:hAnsiTheme="minorHAnsi" w:cs="Arial"/>
          <w:bCs/>
          <w:color w:val="404040"/>
        </w:rPr>
        <w:t>.</w:t>
      </w:r>
      <w:bookmarkEnd w:id="11"/>
      <w:r w:rsidR="00D15D45" w:rsidRPr="00B304BD">
        <w:rPr>
          <w:rFonts w:asciiTheme="minorHAnsi" w:hAnsiTheme="minorHAnsi" w:cs="Arial"/>
          <w:bCs/>
          <w:color w:val="404040"/>
        </w:rPr>
        <w:t>000</w:t>
      </w:r>
      <w:r w:rsidR="00327CE2" w:rsidRPr="00B304BD">
        <w:rPr>
          <w:rFonts w:asciiTheme="minorHAnsi" w:hAnsiTheme="minorHAnsi" w:cs="Arial"/>
          <w:bCs/>
          <w:color w:val="404040"/>
        </w:rPr>
        <w:t>,-</w:t>
      </w:r>
      <w:r w:rsidRPr="00B304BD">
        <w:rPr>
          <w:rFonts w:asciiTheme="minorHAnsi" w:hAnsiTheme="minorHAnsi" w:cs="Arial"/>
          <w:bCs/>
          <w:color w:val="404040"/>
        </w:rPr>
        <w:t xml:space="preserve"> Kč + D</w:t>
      </w:r>
      <w:r w:rsidRPr="00B304BD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r w:rsidR="00D15D45" w:rsidRPr="00B304BD">
        <w:rPr>
          <w:rFonts w:asciiTheme="minorHAnsi" w:hAnsiTheme="minorHAnsi" w:cs="Arial"/>
          <w:color w:val="404040"/>
        </w:rPr>
        <w:t>665</w:t>
      </w:r>
      <w:r w:rsidR="005C6C74" w:rsidRPr="00B304BD">
        <w:rPr>
          <w:rFonts w:asciiTheme="minorHAnsi" w:hAnsiTheme="minorHAnsi" w:cs="Arial"/>
          <w:bCs/>
          <w:color w:val="404040"/>
        </w:rPr>
        <w:t>.</w:t>
      </w:r>
      <w:r w:rsidR="00D15D45" w:rsidRPr="00B304BD">
        <w:rPr>
          <w:rFonts w:asciiTheme="minorHAnsi" w:hAnsiTheme="minorHAnsi" w:cs="Arial"/>
          <w:bCs/>
          <w:color w:val="404040"/>
        </w:rPr>
        <w:t>500</w:t>
      </w:r>
      <w:r w:rsidR="00327CE2" w:rsidRPr="00B304BD">
        <w:rPr>
          <w:rFonts w:asciiTheme="minorHAnsi" w:hAnsiTheme="minorHAnsi" w:cs="Arial"/>
          <w:color w:val="404040"/>
        </w:rPr>
        <w:t>,-</w:t>
      </w:r>
      <w:r w:rsidRPr="00B304BD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C81780" w:rsidRPr="00644F55" w:rsidTr="00377542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81780" w:rsidRPr="00644F55" w:rsidRDefault="00C81780" w:rsidP="00377542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81780" w:rsidRPr="00644F55" w:rsidRDefault="00C81780" w:rsidP="00377542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81780" w:rsidRPr="00644F55" w:rsidRDefault="00C81780" w:rsidP="00377542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81780" w:rsidRPr="00644F55" w:rsidRDefault="00C81780" w:rsidP="00377542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C81780" w:rsidRPr="00644F55" w:rsidTr="00377542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80" w:rsidRPr="00B304BD" w:rsidRDefault="00C81780" w:rsidP="00377542">
            <w:pPr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80" w:rsidRPr="00B304BD" w:rsidRDefault="00C81780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150.000,-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80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31</w:t>
            </w:r>
            <w:r w:rsidR="00C81780" w:rsidRPr="00B304BD">
              <w:rPr>
                <w:rFonts w:asciiTheme="minorHAnsi" w:hAnsiTheme="minorHAnsi" w:cstheme="minorHAnsi"/>
              </w:rPr>
              <w:t>.</w:t>
            </w:r>
            <w:r w:rsidRPr="00B304BD">
              <w:rPr>
                <w:rFonts w:asciiTheme="minorHAnsi" w:hAnsiTheme="minorHAnsi" w:cstheme="minorHAnsi"/>
              </w:rPr>
              <w:t>50</w:t>
            </w:r>
            <w:r w:rsidR="00C81780" w:rsidRPr="00B304BD">
              <w:rPr>
                <w:rFonts w:asciiTheme="minorHAnsi" w:hAnsiTheme="minorHAnsi" w:cstheme="minorHAnsi"/>
              </w:rPr>
              <w:t>0,-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80" w:rsidRPr="00B304BD" w:rsidRDefault="00C81780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</w:t>
            </w:r>
            <w:r w:rsidR="00D15D45" w:rsidRPr="00B304BD">
              <w:rPr>
                <w:rFonts w:asciiTheme="minorHAnsi" w:hAnsiTheme="minorHAnsi" w:cstheme="minorHAnsi"/>
              </w:rPr>
              <w:t>81</w:t>
            </w:r>
            <w:r w:rsidRPr="00B304BD">
              <w:rPr>
                <w:rFonts w:asciiTheme="minorHAnsi" w:hAnsiTheme="minorHAnsi" w:cstheme="minorHAnsi"/>
              </w:rPr>
              <w:t>.</w:t>
            </w:r>
            <w:r w:rsidR="00D15D45" w:rsidRPr="00B304BD">
              <w:rPr>
                <w:rFonts w:asciiTheme="minorHAnsi" w:hAnsiTheme="minorHAnsi" w:cstheme="minorHAnsi"/>
              </w:rPr>
              <w:t>50</w:t>
            </w:r>
            <w:r w:rsidRPr="00B304BD">
              <w:rPr>
                <w:rFonts w:asciiTheme="minorHAnsi" w:hAnsiTheme="minorHAnsi" w:cstheme="minorHAnsi"/>
              </w:rPr>
              <w:t>0,- Kč</w:t>
            </w:r>
          </w:p>
        </w:tc>
      </w:tr>
      <w:tr w:rsidR="00C81780" w:rsidRPr="00644F55" w:rsidTr="00377542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80" w:rsidRPr="00B304BD" w:rsidRDefault="00C81780" w:rsidP="00377542">
            <w:pPr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="Arial"/>
                <w:bCs/>
                <w:color w:val="404040"/>
              </w:rPr>
              <w:t>dílo specifikované dle čl. II. bod b) otevřené VŘ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80" w:rsidRPr="00B304BD" w:rsidRDefault="00C81780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100.000,-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80" w:rsidRPr="00B304BD" w:rsidRDefault="00C81780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21.000,-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80" w:rsidRPr="00B304BD" w:rsidRDefault="00C81780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121.000,- Kč</w:t>
            </w:r>
          </w:p>
        </w:tc>
      </w:tr>
      <w:tr w:rsidR="00C81780" w:rsidRPr="00644F55" w:rsidTr="00377542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80" w:rsidRPr="00B304BD" w:rsidRDefault="00C81780" w:rsidP="00377542">
            <w:pPr>
              <w:rPr>
                <w:rFonts w:asciiTheme="minorHAnsi" w:hAnsiTheme="minorHAnsi" w:cs="Arial"/>
                <w:bCs/>
                <w:color w:val="404040"/>
              </w:rPr>
            </w:pPr>
            <w:r w:rsidRPr="00B304BD">
              <w:rPr>
                <w:rFonts w:asciiTheme="minorHAnsi" w:hAnsiTheme="minorHAnsi" w:cs="Arial"/>
                <w:bCs/>
                <w:color w:val="404040"/>
              </w:rPr>
              <w:t>dílo specifikované dle čl. II. bod b) VZMR č.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780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6</w:t>
            </w:r>
            <w:r w:rsidR="00C81780" w:rsidRPr="00B304BD">
              <w:rPr>
                <w:rFonts w:asciiTheme="minorHAnsi" w:hAnsiTheme="minorHAnsi" w:cstheme="minorHAnsi"/>
              </w:rPr>
              <w:t>0.000,-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780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12</w:t>
            </w:r>
            <w:r w:rsidR="00C81780" w:rsidRPr="00B304BD">
              <w:rPr>
                <w:rFonts w:asciiTheme="minorHAnsi" w:hAnsiTheme="minorHAnsi" w:cstheme="minorHAnsi"/>
              </w:rPr>
              <w:t>.</w:t>
            </w:r>
            <w:r w:rsidRPr="00B304BD">
              <w:rPr>
                <w:rFonts w:asciiTheme="minorHAnsi" w:hAnsiTheme="minorHAnsi" w:cstheme="minorHAnsi"/>
              </w:rPr>
              <w:t>6</w:t>
            </w:r>
            <w:r w:rsidR="00C81780" w:rsidRPr="00B304BD">
              <w:rPr>
                <w:rFonts w:asciiTheme="minorHAnsi" w:hAnsiTheme="minorHAnsi" w:cstheme="minorHAnsi"/>
              </w:rPr>
              <w:t>00,-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780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72</w:t>
            </w:r>
            <w:r w:rsidR="00C81780" w:rsidRPr="00B304BD">
              <w:rPr>
                <w:rFonts w:asciiTheme="minorHAnsi" w:hAnsiTheme="minorHAnsi" w:cstheme="minorHAnsi"/>
              </w:rPr>
              <w:t>.</w:t>
            </w:r>
            <w:r w:rsidRPr="00B304BD">
              <w:rPr>
                <w:rFonts w:asciiTheme="minorHAnsi" w:hAnsiTheme="minorHAnsi" w:cstheme="minorHAnsi"/>
              </w:rPr>
              <w:t>6</w:t>
            </w:r>
            <w:r w:rsidR="00C81780" w:rsidRPr="00B304BD">
              <w:rPr>
                <w:rFonts w:asciiTheme="minorHAnsi" w:hAnsiTheme="minorHAnsi" w:cstheme="minorHAnsi"/>
              </w:rPr>
              <w:t>00,- Kč</w:t>
            </w:r>
          </w:p>
        </w:tc>
      </w:tr>
      <w:tr w:rsidR="00D15D45" w:rsidRPr="00644F55" w:rsidTr="00377542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45" w:rsidRPr="00B304BD" w:rsidRDefault="00D15D45" w:rsidP="00D15D45">
            <w:pPr>
              <w:rPr>
                <w:rFonts w:asciiTheme="minorHAnsi" w:hAnsiTheme="minorHAnsi" w:cs="Arial"/>
                <w:bCs/>
                <w:color w:val="404040"/>
              </w:rPr>
            </w:pPr>
            <w:r w:rsidRPr="00B304BD">
              <w:rPr>
                <w:rFonts w:asciiTheme="minorHAnsi" w:hAnsiTheme="minorHAnsi" w:cs="Arial"/>
                <w:bCs/>
                <w:color w:val="404040"/>
              </w:rPr>
              <w:t>dílo specifikované dle čl. II. bod b) VZMR č.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60.000,-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12.600,-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72.600,- Kč</w:t>
            </w:r>
          </w:p>
        </w:tc>
      </w:tr>
      <w:tr w:rsidR="00D15D45" w:rsidRPr="00644F55" w:rsidTr="00377542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45" w:rsidRPr="00B304BD" w:rsidRDefault="00D15D45" w:rsidP="00D15D45">
            <w:pPr>
              <w:rPr>
                <w:rFonts w:asciiTheme="minorHAnsi" w:hAnsiTheme="minorHAnsi" w:cs="Arial"/>
                <w:bCs/>
                <w:color w:val="404040"/>
              </w:rPr>
            </w:pPr>
            <w:r w:rsidRPr="00B304BD">
              <w:rPr>
                <w:rFonts w:asciiTheme="minorHAnsi" w:hAnsiTheme="minorHAnsi" w:cs="Arial"/>
                <w:bCs/>
                <w:color w:val="404040"/>
              </w:rPr>
              <w:t>dílo specifikované dle čl. II. bod b) VZMR č.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60.000,-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12.600,-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72.600,- Kč</w:t>
            </w:r>
          </w:p>
        </w:tc>
      </w:tr>
      <w:tr w:rsidR="00D15D45" w:rsidRPr="00644F55" w:rsidTr="0059764C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45" w:rsidRPr="00B304BD" w:rsidRDefault="00D15D45" w:rsidP="00D15D45">
            <w:pPr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c)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</w:t>
            </w:r>
            <w:r w:rsidR="0059764C" w:rsidRPr="00B304BD">
              <w:rPr>
                <w:rFonts w:asciiTheme="minorHAnsi" w:hAnsiTheme="minorHAnsi" w:cstheme="minorHAnsi"/>
              </w:rPr>
              <w:t>19</w:t>
            </w:r>
            <w:r w:rsidRPr="00B304BD">
              <w:rPr>
                <w:rFonts w:asciiTheme="minorHAnsi" w:hAnsiTheme="minorHAnsi" w:cstheme="minorHAnsi"/>
              </w:rPr>
              <w:t>.000,-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2</w:t>
            </w:r>
            <w:r w:rsidR="0059764C" w:rsidRPr="00B304BD">
              <w:rPr>
                <w:rFonts w:asciiTheme="minorHAnsi" w:hAnsiTheme="minorHAnsi" w:cstheme="minorHAnsi"/>
              </w:rPr>
              <w:t>4</w:t>
            </w:r>
            <w:r w:rsidRPr="00B304BD">
              <w:rPr>
                <w:rFonts w:asciiTheme="minorHAnsi" w:hAnsiTheme="minorHAnsi" w:cstheme="minorHAnsi"/>
              </w:rPr>
              <w:t>.</w:t>
            </w:r>
            <w:r w:rsidR="0059764C" w:rsidRPr="00B304BD">
              <w:rPr>
                <w:rFonts w:asciiTheme="minorHAnsi" w:hAnsiTheme="minorHAnsi" w:cstheme="minorHAnsi"/>
              </w:rPr>
              <w:t>99</w:t>
            </w:r>
            <w:r w:rsidRPr="00B304BD">
              <w:rPr>
                <w:rFonts w:asciiTheme="minorHAnsi" w:hAnsiTheme="minorHAnsi" w:cstheme="minorHAnsi"/>
              </w:rPr>
              <w:t>0,-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D45" w:rsidRPr="00B304BD" w:rsidRDefault="00D15D45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14</w:t>
            </w:r>
            <w:r w:rsidR="0059764C" w:rsidRPr="00B304BD">
              <w:rPr>
                <w:rFonts w:asciiTheme="minorHAnsi" w:hAnsiTheme="minorHAnsi" w:cstheme="minorHAnsi"/>
              </w:rPr>
              <w:t>3</w:t>
            </w:r>
            <w:r w:rsidRPr="00B304BD">
              <w:rPr>
                <w:rFonts w:asciiTheme="minorHAnsi" w:hAnsiTheme="minorHAnsi" w:cstheme="minorHAnsi"/>
              </w:rPr>
              <w:t>.</w:t>
            </w:r>
            <w:r w:rsidR="0059764C" w:rsidRPr="00B304BD">
              <w:rPr>
                <w:rFonts w:asciiTheme="minorHAnsi" w:hAnsiTheme="minorHAnsi" w:cstheme="minorHAnsi"/>
              </w:rPr>
              <w:t>990</w:t>
            </w:r>
            <w:r w:rsidRPr="00B304BD">
              <w:rPr>
                <w:rFonts w:asciiTheme="minorHAnsi" w:hAnsiTheme="minorHAnsi" w:cstheme="minorHAnsi"/>
              </w:rPr>
              <w:t>,- Kč</w:t>
            </w:r>
          </w:p>
        </w:tc>
      </w:tr>
      <w:tr w:rsidR="0059764C" w:rsidRPr="00644F55" w:rsidTr="00B304BD">
        <w:trPr>
          <w:trHeight w:val="7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4C" w:rsidRPr="00B304BD" w:rsidRDefault="0059764C" w:rsidP="00D15D45">
            <w:pPr>
              <w:rPr>
                <w:rFonts w:asciiTheme="minorHAnsi" w:hAnsiTheme="minorHAnsi" w:cs="Arial"/>
                <w:bCs/>
                <w:color w:val="404040"/>
              </w:rPr>
            </w:pPr>
            <w:r w:rsidRPr="00B304BD">
              <w:rPr>
                <w:rFonts w:asciiTheme="minorHAnsi" w:hAnsiTheme="minorHAnsi" w:cs="Arial"/>
                <w:bCs/>
                <w:color w:val="404040"/>
              </w:rPr>
              <w:t>Dílo specifikované dle čl. II bod 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64C" w:rsidRPr="00B304BD" w:rsidRDefault="0050636D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1.000,-</w:t>
            </w:r>
            <w:r w:rsidR="00B304B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64C" w:rsidRPr="00B304BD" w:rsidRDefault="0050636D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210,-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64C" w:rsidRPr="00B304BD" w:rsidRDefault="0050636D" w:rsidP="00B304BD">
            <w:pPr>
              <w:jc w:val="right"/>
              <w:rPr>
                <w:rFonts w:asciiTheme="minorHAnsi" w:hAnsiTheme="minorHAnsi" w:cstheme="minorHAnsi"/>
              </w:rPr>
            </w:pPr>
            <w:r w:rsidRPr="00B304BD">
              <w:rPr>
                <w:rFonts w:asciiTheme="minorHAnsi" w:hAnsiTheme="minorHAnsi" w:cstheme="minorHAnsi"/>
              </w:rPr>
              <w:t>1.210,- Kč</w:t>
            </w:r>
          </w:p>
        </w:tc>
      </w:tr>
    </w:tbl>
    <w:p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:rsid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:rsidR="0050636D" w:rsidRDefault="0050636D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:rsidR="0050636D" w:rsidRPr="00644F55" w:rsidRDefault="0050636D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:rsidR="00DB1C9A" w:rsidRPr="00D558C4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</w:t>
      </w:r>
      <w:r w:rsidR="00327CE2">
        <w:rPr>
          <w:rFonts w:asciiTheme="minorHAnsi" w:hAnsiTheme="minorHAnsi" w:cs="Arial"/>
          <w:bCs/>
          <w:color w:val="404040"/>
        </w:rPr>
        <w:t>n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daňov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doklad</w:t>
      </w:r>
      <w:r w:rsidR="00DF13F8">
        <w:rPr>
          <w:rFonts w:asciiTheme="minorHAnsi" w:hAnsiTheme="minorHAnsi" w:cs="Arial"/>
          <w:bCs/>
          <w:color w:val="404040"/>
        </w:rPr>
        <w:t>ů</w:t>
      </w:r>
      <w:r w:rsidR="00327CE2">
        <w:rPr>
          <w:rFonts w:asciiTheme="minorHAnsi" w:hAnsiTheme="minorHAnsi" w:cs="Arial"/>
          <w:bCs/>
          <w:color w:val="404040"/>
        </w:rPr>
        <w:t xml:space="preserve"> (faktur), a to </w:t>
      </w:r>
      <w:r w:rsidR="00DB1C9A">
        <w:rPr>
          <w:rFonts w:asciiTheme="minorHAnsi" w:hAnsiTheme="minorHAnsi" w:cs="Arial"/>
          <w:bCs/>
          <w:color w:val="404040"/>
        </w:rPr>
        <w:t xml:space="preserve">následujícím způsobem: </w:t>
      </w:r>
    </w:p>
    <w:p w:rsidR="00D558C4" w:rsidRDefault="00D558C4" w:rsidP="005C6C74">
      <w:pPr>
        <w:ind w:left="360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bookmarkStart w:id="12" w:name="_Hlk138857839"/>
      <w:r w:rsidRPr="00D558C4">
        <w:rPr>
          <w:rFonts w:asciiTheme="minorHAnsi" w:hAnsiTheme="minorHAnsi" w:cs="Arial"/>
          <w:b/>
          <w:color w:val="404040"/>
        </w:rPr>
        <w:t>Odměna za dílo specifikované dle čl. II. bod a)</w:t>
      </w:r>
      <w:r>
        <w:rPr>
          <w:rFonts w:asciiTheme="minorHAnsi" w:hAnsiTheme="minorHAnsi" w:cs="Arial"/>
          <w:bCs/>
          <w:color w:val="404040"/>
        </w:rPr>
        <w:t xml:space="preserve"> bude fakturována </w:t>
      </w:r>
      <w:bookmarkEnd w:id="12"/>
      <w:r>
        <w:rPr>
          <w:rFonts w:asciiTheme="minorHAnsi" w:hAnsiTheme="minorHAnsi" w:cstheme="minorHAnsi"/>
          <w:bCs/>
          <w:color w:val="404040" w:themeColor="text1" w:themeTint="BF"/>
        </w:rPr>
        <w:t xml:space="preserve">po schválení formálních náležitostí a </w:t>
      </w:r>
      <w:r w:rsidR="00E27982">
        <w:rPr>
          <w:rFonts w:asciiTheme="minorHAnsi" w:hAnsiTheme="minorHAnsi" w:cstheme="minorHAnsi"/>
          <w:bCs/>
          <w:color w:val="404040" w:themeColor="text1" w:themeTint="BF"/>
        </w:rPr>
        <w:t> </w:t>
      </w:r>
      <w:r>
        <w:rPr>
          <w:rFonts w:asciiTheme="minorHAnsi" w:hAnsiTheme="minorHAnsi" w:cstheme="minorHAnsi"/>
          <w:bCs/>
          <w:color w:val="404040" w:themeColor="text1" w:themeTint="BF"/>
        </w:rPr>
        <w:t>přijatelnosti ze strany poskytovatele dotace.</w:t>
      </w:r>
    </w:p>
    <w:p w:rsidR="00D558C4" w:rsidRPr="00D558C4" w:rsidRDefault="00D558C4" w:rsidP="00D558C4">
      <w:pPr>
        <w:ind w:left="360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bookmarkStart w:id="13" w:name="_Hlk138858011"/>
      <w:bookmarkStart w:id="14" w:name="_Hlk149642464"/>
      <w:r w:rsidRPr="00D558C4">
        <w:rPr>
          <w:rFonts w:asciiTheme="minorHAnsi" w:hAnsiTheme="minorHAnsi" w:cs="Arial"/>
          <w:b/>
          <w:color w:val="404040"/>
        </w:rPr>
        <w:t>Odměna za dílo specifikované dle čl. II. bod b)</w:t>
      </w:r>
      <w:r>
        <w:rPr>
          <w:rFonts w:asciiTheme="minorHAnsi" w:hAnsiTheme="minorHAnsi" w:cs="Arial"/>
          <w:bCs/>
          <w:color w:val="404040"/>
        </w:rPr>
        <w:t xml:space="preserve"> </w:t>
      </w:r>
      <w:bookmarkEnd w:id="13"/>
      <w:r w:rsidR="005C6C74">
        <w:rPr>
          <w:rFonts w:asciiTheme="minorHAnsi" w:hAnsiTheme="minorHAnsi" w:cs="Arial"/>
          <w:bCs/>
          <w:color w:val="404040"/>
        </w:rPr>
        <w:t>bude fakturována dílčím způsobem po dokončení a předání jednotlivých výběrových řízení bez jakýchkoliv vad a nedodělků.</w:t>
      </w:r>
    </w:p>
    <w:bookmarkEnd w:id="14"/>
    <w:p w:rsidR="00D558C4" w:rsidRDefault="00D558C4" w:rsidP="00D558C4">
      <w:pPr>
        <w:ind w:left="360"/>
        <w:jc w:val="both"/>
        <w:rPr>
          <w:rFonts w:asciiTheme="minorHAnsi" w:hAnsiTheme="minorHAnsi" w:cs="Arial"/>
          <w:bCs/>
          <w:color w:val="404040"/>
        </w:rPr>
      </w:pPr>
      <w:r w:rsidRPr="00D558C4">
        <w:rPr>
          <w:rFonts w:asciiTheme="minorHAnsi" w:hAnsiTheme="minorHAnsi" w:cs="Arial"/>
          <w:b/>
          <w:color w:val="404040"/>
        </w:rPr>
        <w:t xml:space="preserve">Odměna za dílo specifikované dle čl. II. bod </w:t>
      </w:r>
      <w:r>
        <w:rPr>
          <w:rFonts w:asciiTheme="minorHAnsi" w:hAnsiTheme="minorHAnsi" w:cs="Arial"/>
          <w:b/>
          <w:color w:val="404040"/>
        </w:rPr>
        <w:t>c</w:t>
      </w:r>
      <w:r w:rsidRPr="00D558C4">
        <w:rPr>
          <w:rFonts w:asciiTheme="minorHAnsi" w:hAnsiTheme="minorHAnsi" w:cs="Arial"/>
          <w:b/>
          <w:color w:val="404040"/>
        </w:rPr>
        <w:t>)</w:t>
      </w:r>
      <w:r>
        <w:rPr>
          <w:rFonts w:asciiTheme="minorHAnsi" w:hAnsiTheme="minorHAnsi" w:cs="Arial"/>
          <w:bCs/>
          <w:color w:val="404040"/>
        </w:rPr>
        <w:t xml:space="preserve"> bude fakturována </w:t>
      </w:r>
      <w:r w:rsidR="00E06833">
        <w:rPr>
          <w:rFonts w:asciiTheme="minorHAnsi" w:hAnsiTheme="minorHAnsi" w:cs="Arial"/>
          <w:bCs/>
          <w:color w:val="404040"/>
        </w:rPr>
        <w:t>nejpozději</w:t>
      </w:r>
      <w:r w:rsidR="0050636D">
        <w:rPr>
          <w:rFonts w:asciiTheme="minorHAnsi" w:hAnsiTheme="minorHAnsi" w:cs="Arial"/>
          <w:bCs/>
          <w:color w:val="404040"/>
        </w:rPr>
        <w:t xml:space="preserve"> </w:t>
      </w:r>
      <w:r w:rsidR="00E06833">
        <w:rPr>
          <w:rFonts w:asciiTheme="minorHAnsi" w:hAnsiTheme="minorHAnsi" w:cs="Arial"/>
          <w:bCs/>
          <w:color w:val="404040"/>
        </w:rPr>
        <w:t>15</w:t>
      </w:r>
      <w:r w:rsidR="000D1F94">
        <w:rPr>
          <w:rFonts w:asciiTheme="minorHAnsi" w:hAnsiTheme="minorHAnsi" w:cs="Arial"/>
          <w:bCs/>
          <w:color w:val="404040"/>
        </w:rPr>
        <w:t xml:space="preserve"> dn</w:t>
      </w:r>
      <w:r w:rsidR="00E06833">
        <w:rPr>
          <w:rFonts w:asciiTheme="minorHAnsi" w:hAnsiTheme="minorHAnsi" w:cs="Arial"/>
          <w:bCs/>
          <w:color w:val="404040"/>
        </w:rPr>
        <w:t>ů před</w:t>
      </w:r>
      <w:r w:rsidR="000D1F94">
        <w:rPr>
          <w:rFonts w:asciiTheme="minorHAnsi" w:hAnsiTheme="minorHAnsi" w:cs="Arial"/>
          <w:bCs/>
          <w:color w:val="404040"/>
        </w:rPr>
        <w:t xml:space="preserve"> ukončení</w:t>
      </w:r>
      <w:r w:rsidR="00E06833">
        <w:rPr>
          <w:rFonts w:asciiTheme="minorHAnsi" w:hAnsiTheme="minorHAnsi" w:cs="Arial"/>
          <w:bCs/>
          <w:color w:val="404040"/>
        </w:rPr>
        <w:t>m</w:t>
      </w:r>
      <w:r w:rsidR="000D1F94">
        <w:rPr>
          <w:rFonts w:asciiTheme="minorHAnsi" w:hAnsiTheme="minorHAnsi" w:cs="Arial"/>
          <w:bCs/>
          <w:color w:val="404040"/>
        </w:rPr>
        <w:t xml:space="preserve"> realizace projektu.</w:t>
      </w:r>
    </w:p>
    <w:p w:rsidR="0050636D" w:rsidRPr="00D558C4" w:rsidRDefault="0050636D" w:rsidP="0050636D">
      <w:pPr>
        <w:ind w:left="360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D558C4">
        <w:rPr>
          <w:rFonts w:asciiTheme="minorHAnsi" w:hAnsiTheme="minorHAnsi" w:cs="Arial"/>
          <w:b/>
          <w:color w:val="404040"/>
        </w:rPr>
        <w:t xml:space="preserve">Odměna za dílo specifikované dle čl. II. bod </w:t>
      </w:r>
      <w:r>
        <w:rPr>
          <w:rFonts w:asciiTheme="minorHAnsi" w:hAnsiTheme="minorHAnsi" w:cs="Arial"/>
          <w:b/>
          <w:color w:val="404040"/>
        </w:rPr>
        <w:t>d</w:t>
      </w:r>
      <w:r w:rsidRPr="00D558C4">
        <w:rPr>
          <w:rFonts w:asciiTheme="minorHAnsi" w:hAnsiTheme="minorHAnsi" w:cs="Arial"/>
          <w:b/>
          <w:color w:val="404040"/>
        </w:rPr>
        <w:t>)</w:t>
      </w:r>
      <w:r>
        <w:rPr>
          <w:rFonts w:asciiTheme="minorHAnsi" w:hAnsiTheme="minorHAnsi" w:cs="Arial"/>
          <w:bCs/>
          <w:color w:val="404040"/>
        </w:rPr>
        <w:t xml:space="preserve"> bude fakturována po dokončení a předání díla bez jakýchkoliv vad a nedodělků.</w:t>
      </w:r>
    </w:p>
    <w:p w:rsidR="0050636D" w:rsidRPr="00D558C4" w:rsidRDefault="0050636D" w:rsidP="00D558C4">
      <w:pPr>
        <w:ind w:left="360"/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001E6D" w:rsidRPr="00644F55" w:rsidRDefault="007F4543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Jednotlivé f</w:t>
      </w:r>
      <w:r w:rsidR="00001E6D" w:rsidRPr="00644F55">
        <w:rPr>
          <w:rFonts w:asciiTheme="minorHAnsi" w:hAnsiTheme="minorHAnsi" w:cs="Arial"/>
          <w:bCs/>
          <w:color w:val="404040"/>
        </w:rPr>
        <w:t>aktur</w:t>
      </w:r>
      <w:r>
        <w:rPr>
          <w:rFonts w:asciiTheme="minorHAnsi" w:hAnsiTheme="minorHAnsi" w:cs="Arial"/>
          <w:bCs/>
          <w:color w:val="404040"/>
        </w:rPr>
        <w:t>y</w:t>
      </w:r>
      <w:r w:rsidR="00001E6D" w:rsidRPr="00644F55">
        <w:rPr>
          <w:rFonts w:asciiTheme="minorHAnsi" w:hAnsiTheme="minorHAnsi" w:cs="Arial"/>
          <w:bCs/>
          <w:color w:val="404040"/>
        </w:rPr>
        <w:t xml:space="preserve"> musí obsahovat všechny náležitosti řádného účetního a daňového dokladu ve smyslu příslušných právních předpisů, zejména zákona č. 563/1991 Sb., o účetnictví ve znění </w:t>
      </w:r>
      <w:r w:rsidR="00E27982">
        <w:rPr>
          <w:rFonts w:asciiTheme="minorHAnsi" w:hAnsiTheme="minorHAnsi" w:cs="Arial"/>
          <w:bCs/>
          <w:color w:val="404040"/>
        </w:rPr>
        <w:t>pozdějších předpisů a </w:t>
      </w:r>
      <w:r w:rsidR="007F5067">
        <w:rPr>
          <w:rFonts w:asciiTheme="minorHAnsi" w:hAnsiTheme="minorHAnsi" w:cs="Arial"/>
          <w:bCs/>
          <w:color w:val="404040"/>
        </w:rPr>
        <w:t>zákona č. </w:t>
      </w:r>
      <w:r w:rsidR="00001E6D"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Zhotovitel musí dílo zpracovat v předepsaném rozsahu a kvalitě příslušných metodik </w:t>
      </w:r>
      <w:r w:rsidR="007F4543">
        <w:rPr>
          <w:rFonts w:asciiTheme="minorHAnsi" w:hAnsiTheme="minorHAnsi" w:cs="Arial"/>
          <w:color w:val="404040"/>
        </w:rPr>
        <w:t>Operačního programu Spravedlivá transformace.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:rsidR="00285533" w:rsidRPr="00B304BD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:rsidR="00B304BD" w:rsidRPr="00B304BD" w:rsidRDefault="00B304BD" w:rsidP="00B304BD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Smluvní strany sjednávají, že riziko neuznatelných nákladů  a škod z toho vyplývajících jde k tíži a na vrub zhotovitele, když zhotovitel současně prohlašuje, že je pro tyto účely odpovídajícím způsobem a rozsahem pojištěn.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B304BD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b/>
          <w:color w:val="404040"/>
        </w:rPr>
        <w:t>Čl. VIII. Závěrečná ujednání</w:t>
      </w:r>
    </w:p>
    <w:p w:rsidR="00285533" w:rsidRPr="00B304BD" w:rsidRDefault="00285533" w:rsidP="00E2798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:rsidR="00606E0A" w:rsidRPr="00B304BD" w:rsidRDefault="00606E0A" w:rsidP="00E2798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 xml:space="preserve">Zhotovitel má uzavřené pojištění obecné odpovědnosti za škodu podnikatele a právnických osob </w:t>
      </w:r>
      <w:proofErr w:type="spellStart"/>
      <w:r w:rsidRPr="00B304BD">
        <w:rPr>
          <w:rFonts w:asciiTheme="minorHAnsi" w:hAnsiTheme="minorHAnsi" w:cs="Arial"/>
          <w:color w:val="404040"/>
        </w:rPr>
        <w:t>ProfiPlán</w:t>
      </w:r>
      <w:proofErr w:type="spellEnd"/>
      <w:r w:rsidRPr="00B304BD">
        <w:rPr>
          <w:rFonts w:asciiTheme="minorHAnsi" w:hAnsiTheme="minorHAnsi" w:cs="Arial"/>
          <w:color w:val="404040"/>
        </w:rPr>
        <w:t xml:space="preserve"> u </w:t>
      </w:r>
      <w:bookmarkStart w:id="15" w:name="_GoBack"/>
      <w:bookmarkEnd w:id="15"/>
      <w:proofErr w:type="spellStart"/>
      <w:r w:rsidRPr="00B304BD">
        <w:rPr>
          <w:rFonts w:asciiTheme="minorHAnsi" w:hAnsiTheme="minorHAnsi" w:cs="Arial"/>
          <w:color w:val="404040"/>
        </w:rPr>
        <w:t>Generali</w:t>
      </w:r>
      <w:proofErr w:type="spellEnd"/>
      <w:r w:rsidRPr="00B304BD">
        <w:rPr>
          <w:rFonts w:asciiTheme="minorHAnsi" w:hAnsiTheme="minorHAnsi" w:cs="Arial"/>
          <w:color w:val="404040"/>
        </w:rPr>
        <w:t xml:space="preserve"> Česká pojišťovna, a.s. s limitem pojistného plnění ve výši 10 mil. Kč. </w:t>
      </w:r>
    </w:p>
    <w:p w:rsidR="00285533" w:rsidRPr="00B304BD" w:rsidRDefault="00285533" w:rsidP="00E2798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:rsidR="00285533" w:rsidRPr="00644F55" w:rsidRDefault="00285533" w:rsidP="00E2798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B304BD">
        <w:rPr>
          <w:rFonts w:asciiTheme="minorHAnsi" w:hAnsiTheme="minorHAnsi" w:cs="Arial"/>
          <w:color w:val="404040"/>
        </w:rPr>
        <w:t>Smlouva je vyhotovena ve dvou stejnopisech, z nichž jedno vyhotovení obdrží objednatel, jedno</w:t>
      </w:r>
      <w:r w:rsidRPr="00644F55">
        <w:rPr>
          <w:rFonts w:asciiTheme="minorHAnsi" w:hAnsiTheme="minorHAnsi" w:cs="Arial"/>
          <w:color w:val="404040"/>
        </w:rPr>
        <w:t xml:space="preserve"> zhotovitel.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:rsidR="000D1F94" w:rsidRDefault="000D1F94" w:rsidP="00644F55">
      <w:pPr>
        <w:rPr>
          <w:rFonts w:asciiTheme="minorHAnsi" w:hAnsiTheme="minorHAnsi" w:cs="Arial"/>
          <w:color w:val="404040"/>
        </w:rPr>
      </w:pPr>
    </w:p>
    <w:p w:rsidR="000D1F94" w:rsidRDefault="000D1F94" w:rsidP="00644F55">
      <w:pPr>
        <w:rPr>
          <w:rFonts w:asciiTheme="minorHAnsi" w:hAnsiTheme="minorHAnsi" w:cs="Arial"/>
          <w:color w:val="404040"/>
        </w:rPr>
      </w:pPr>
    </w:p>
    <w:p w:rsidR="000D1F94" w:rsidRPr="00644F55" w:rsidRDefault="000D1F94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AD3B0E">
        <w:rPr>
          <w:rFonts w:asciiTheme="minorHAnsi" w:hAnsiTheme="minorHAnsi" w:cs="Arial"/>
          <w:color w:val="404040"/>
        </w:rPr>
        <w:t> </w:t>
      </w:r>
      <w:r w:rsidR="005C6C74">
        <w:rPr>
          <w:rFonts w:asciiTheme="minorHAnsi" w:hAnsiTheme="minorHAnsi" w:cs="Arial"/>
          <w:color w:val="404040"/>
        </w:rPr>
        <w:t>Chomutově</w:t>
      </w:r>
      <w:r w:rsidRPr="00644F55">
        <w:rPr>
          <w:rFonts w:asciiTheme="minorHAnsi" w:hAnsiTheme="minorHAnsi" w:cs="Arial"/>
          <w:color w:val="404040"/>
        </w:rPr>
        <w:t xml:space="preserve"> dne ………..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B1C9A">
        <w:rPr>
          <w:rFonts w:asciiTheme="minorHAnsi" w:hAnsiTheme="minorHAnsi" w:cs="Arial"/>
          <w:color w:val="404040"/>
        </w:rPr>
        <w:t>3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 …………20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B1C9A">
        <w:rPr>
          <w:rFonts w:asciiTheme="minorHAnsi" w:hAnsiTheme="minorHAnsi" w:cs="Arial"/>
          <w:color w:val="404040"/>
        </w:rPr>
        <w:t>3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Default="00285533" w:rsidP="00644F55">
      <w:pPr>
        <w:rPr>
          <w:rFonts w:asciiTheme="minorHAnsi" w:hAnsiTheme="minorHAnsi" w:cs="Arial"/>
          <w:color w:val="404040"/>
        </w:rPr>
      </w:pPr>
    </w:p>
    <w:p w:rsidR="00EC5AAE" w:rsidRDefault="00EC5AAE" w:rsidP="00644F55">
      <w:pPr>
        <w:rPr>
          <w:rFonts w:asciiTheme="minorHAnsi" w:hAnsiTheme="minorHAnsi" w:cs="Arial"/>
          <w:color w:val="404040"/>
        </w:rPr>
      </w:pPr>
    </w:p>
    <w:p w:rsidR="00EC5AAE" w:rsidRDefault="00EC5AAE" w:rsidP="00644F55">
      <w:pPr>
        <w:rPr>
          <w:rFonts w:asciiTheme="minorHAnsi" w:hAnsiTheme="minorHAnsi" w:cs="Arial"/>
          <w:color w:val="404040"/>
        </w:rPr>
      </w:pPr>
    </w:p>
    <w:p w:rsidR="00EC5AAE" w:rsidRPr="00644F55" w:rsidRDefault="00EC5AAE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</w:t>
      </w:r>
      <w:r w:rsidR="00B304BD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 xml:space="preserve">    ............................................</w:t>
      </w:r>
    </w:p>
    <w:p w:rsidR="00285533" w:rsidRPr="00DB1C9A" w:rsidRDefault="00DB1C9A" w:rsidP="00644F55">
      <w:pPr>
        <w:rPr>
          <w:rFonts w:asciiTheme="minorHAnsi" w:hAnsiTheme="minorHAnsi" w:cs="Arial"/>
          <w:bCs/>
          <w:color w:val="404040"/>
        </w:rPr>
      </w:pPr>
      <w:bookmarkStart w:id="16" w:name="_Hlk149638639"/>
      <w:r>
        <w:rPr>
          <w:rFonts w:asciiTheme="minorHAnsi" w:hAnsiTheme="minorHAnsi" w:cs="Arial"/>
          <w:bCs/>
          <w:color w:val="404040"/>
        </w:rPr>
        <w:t xml:space="preserve">Ing. </w:t>
      </w:r>
      <w:r w:rsidR="005C6C74">
        <w:rPr>
          <w:rFonts w:asciiTheme="minorHAnsi" w:hAnsiTheme="minorHAnsi" w:cs="Arial"/>
          <w:bCs/>
          <w:color w:val="404040"/>
        </w:rPr>
        <w:t>Lenka</w:t>
      </w:r>
      <w:r>
        <w:rPr>
          <w:rFonts w:asciiTheme="minorHAnsi" w:hAnsiTheme="minorHAnsi" w:cs="Arial"/>
          <w:bCs/>
          <w:color w:val="404040"/>
        </w:rPr>
        <w:t xml:space="preserve"> </w:t>
      </w:r>
      <w:r w:rsidR="005C6C74">
        <w:rPr>
          <w:rFonts w:asciiTheme="minorHAnsi" w:hAnsiTheme="minorHAnsi" w:cs="Arial"/>
          <w:bCs/>
          <w:color w:val="404040"/>
        </w:rPr>
        <w:t>Demjanová</w:t>
      </w:r>
      <w:r w:rsidR="0071348A" w:rsidRPr="0071348A">
        <w:rPr>
          <w:rFonts w:asciiTheme="minorHAnsi" w:hAnsiTheme="minorHAnsi" w:cs="Arial"/>
          <w:bCs/>
          <w:color w:val="404040"/>
        </w:rPr>
        <w:t>, ředitelka</w:t>
      </w:r>
      <w:bookmarkEnd w:id="16"/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ab/>
      </w:r>
      <w:r w:rsidR="00B304BD"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  <w:spacing w:val="-10"/>
        </w:rPr>
        <w:t xml:space="preserve">Ing. </w:t>
      </w:r>
      <w:r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>
        <w:rPr>
          <w:rFonts w:asciiTheme="minorHAnsi" w:hAnsiTheme="minorHAnsi" w:cs="Arial"/>
          <w:color w:val="404040"/>
          <w:spacing w:val="-10"/>
        </w:rPr>
        <w:t xml:space="preserve">Marek </w:t>
      </w:r>
      <w:proofErr w:type="spellStart"/>
      <w:r>
        <w:rPr>
          <w:rFonts w:asciiTheme="minorHAnsi" w:hAnsiTheme="minorHAnsi" w:cs="Arial"/>
          <w:color w:val="404040"/>
          <w:spacing w:val="-10"/>
        </w:rPr>
        <w:t>Hartych</w:t>
      </w:r>
      <w:proofErr w:type="spellEnd"/>
      <w:r>
        <w:rPr>
          <w:rFonts w:asciiTheme="minorHAnsi" w:hAnsiTheme="minorHAnsi" w:cs="Arial"/>
          <w:color w:val="404040"/>
          <w:spacing w:val="-10"/>
        </w:rPr>
        <w:t>, generální ředitel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RPr="00DB1C9A" w:rsidSect="002E5336">
      <w:footerReference w:type="default" r:id="rId8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72" w:rsidRDefault="00867D72">
      <w:r>
        <w:separator/>
      </w:r>
    </w:p>
  </w:endnote>
  <w:endnote w:type="continuationSeparator" w:id="0">
    <w:p w:rsidR="00867D72" w:rsidRDefault="008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9F3A22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9F3A22">
      <w:rPr>
        <w:rStyle w:val="slostrnky"/>
        <w:rFonts w:cs="Arial Narrow"/>
        <w:b/>
        <w:color w:val="595959"/>
      </w:rPr>
      <w:fldChar w:fldCharType="separate"/>
    </w:r>
    <w:r w:rsidR="00E27982">
      <w:rPr>
        <w:rStyle w:val="slostrnky"/>
        <w:rFonts w:cs="Arial Narrow"/>
        <w:b/>
        <w:noProof/>
        <w:color w:val="595959"/>
      </w:rPr>
      <w:t>5</w:t>
    </w:r>
    <w:r w:rsidR="009F3A22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72" w:rsidRDefault="00867D72">
      <w:r>
        <w:separator/>
      </w:r>
    </w:p>
  </w:footnote>
  <w:footnote w:type="continuationSeparator" w:id="0">
    <w:p w:rsidR="00867D72" w:rsidRDefault="0086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71D1B4C"/>
    <w:multiLevelType w:val="hybridMultilevel"/>
    <w:tmpl w:val="537C3C44"/>
    <w:lvl w:ilvl="0" w:tplc="84EE34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5052"/>
    <w:multiLevelType w:val="hybridMultilevel"/>
    <w:tmpl w:val="B82026C2"/>
    <w:lvl w:ilvl="0" w:tplc="25268C3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C4447"/>
    <w:multiLevelType w:val="hybridMultilevel"/>
    <w:tmpl w:val="54A6EB0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75B"/>
    <w:multiLevelType w:val="hybridMultilevel"/>
    <w:tmpl w:val="DDB4D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9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18"/>
  </w:num>
  <w:num w:numId="18">
    <w:abstractNumId w:val="1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E"/>
    <w:rsid w:val="00001E6D"/>
    <w:rsid w:val="000053BD"/>
    <w:rsid w:val="00015F03"/>
    <w:rsid w:val="00032966"/>
    <w:rsid w:val="00057655"/>
    <w:rsid w:val="000D1F94"/>
    <w:rsid w:val="000E4E17"/>
    <w:rsid w:val="00105602"/>
    <w:rsid w:val="001320DB"/>
    <w:rsid w:val="001660CB"/>
    <w:rsid w:val="001A6944"/>
    <w:rsid w:val="001D2E01"/>
    <w:rsid w:val="0021486F"/>
    <w:rsid w:val="00221183"/>
    <w:rsid w:val="0022134B"/>
    <w:rsid w:val="002355C1"/>
    <w:rsid w:val="00240874"/>
    <w:rsid w:val="00281F4D"/>
    <w:rsid w:val="00285533"/>
    <w:rsid w:val="00293CC4"/>
    <w:rsid w:val="002A4864"/>
    <w:rsid w:val="002E5336"/>
    <w:rsid w:val="002F4DEC"/>
    <w:rsid w:val="00303E42"/>
    <w:rsid w:val="00327CE2"/>
    <w:rsid w:val="003332FB"/>
    <w:rsid w:val="00364597"/>
    <w:rsid w:val="00376F92"/>
    <w:rsid w:val="00387647"/>
    <w:rsid w:val="003F4452"/>
    <w:rsid w:val="004260B5"/>
    <w:rsid w:val="004938DC"/>
    <w:rsid w:val="004C01E7"/>
    <w:rsid w:val="004F2270"/>
    <w:rsid w:val="0050636D"/>
    <w:rsid w:val="0052419C"/>
    <w:rsid w:val="00556B06"/>
    <w:rsid w:val="00570324"/>
    <w:rsid w:val="0059764C"/>
    <w:rsid w:val="005C6C74"/>
    <w:rsid w:val="00606E0A"/>
    <w:rsid w:val="0061194D"/>
    <w:rsid w:val="006242AF"/>
    <w:rsid w:val="00644F55"/>
    <w:rsid w:val="006B0CC8"/>
    <w:rsid w:val="006D28FF"/>
    <w:rsid w:val="006E0594"/>
    <w:rsid w:val="006F51A1"/>
    <w:rsid w:val="0071348A"/>
    <w:rsid w:val="007421A5"/>
    <w:rsid w:val="007A2DA6"/>
    <w:rsid w:val="007A3E64"/>
    <w:rsid w:val="007C23EF"/>
    <w:rsid w:val="007C48F9"/>
    <w:rsid w:val="007D1984"/>
    <w:rsid w:val="007E3E25"/>
    <w:rsid w:val="007F4543"/>
    <w:rsid w:val="007F5067"/>
    <w:rsid w:val="007F5A01"/>
    <w:rsid w:val="007F715C"/>
    <w:rsid w:val="00810FBE"/>
    <w:rsid w:val="00816DC9"/>
    <w:rsid w:val="00830B1B"/>
    <w:rsid w:val="00867D72"/>
    <w:rsid w:val="008B1013"/>
    <w:rsid w:val="008B72C2"/>
    <w:rsid w:val="008C1F9E"/>
    <w:rsid w:val="00910226"/>
    <w:rsid w:val="00926607"/>
    <w:rsid w:val="00950FEE"/>
    <w:rsid w:val="00970CC0"/>
    <w:rsid w:val="00986E2B"/>
    <w:rsid w:val="009876F8"/>
    <w:rsid w:val="00994EA7"/>
    <w:rsid w:val="009B2BE5"/>
    <w:rsid w:val="009D0461"/>
    <w:rsid w:val="009D7917"/>
    <w:rsid w:val="009F3A22"/>
    <w:rsid w:val="00AA161D"/>
    <w:rsid w:val="00AC5EBB"/>
    <w:rsid w:val="00AD3B0E"/>
    <w:rsid w:val="00B244F2"/>
    <w:rsid w:val="00B304BD"/>
    <w:rsid w:val="00B34209"/>
    <w:rsid w:val="00B672EB"/>
    <w:rsid w:val="00BA2852"/>
    <w:rsid w:val="00BC047B"/>
    <w:rsid w:val="00BD7304"/>
    <w:rsid w:val="00C81780"/>
    <w:rsid w:val="00CA4E07"/>
    <w:rsid w:val="00CC20D6"/>
    <w:rsid w:val="00CE1AD7"/>
    <w:rsid w:val="00CF48CF"/>
    <w:rsid w:val="00CF6195"/>
    <w:rsid w:val="00D052DC"/>
    <w:rsid w:val="00D15543"/>
    <w:rsid w:val="00D15D45"/>
    <w:rsid w:val="00D17C17"/>
    <w:rsid w:val="00D30A6C"/>
    <w:rsid w:val="00D558C4"/>
    <w:rsid w:val="00D7280F"/>
    <w:rsid w:val="00D9031E"/>
    <w:rsid w:val="00DB1C9A"/>
    <w:rsid w:val="00DF13F8"/>
    <w:rsid w:val="00E06833"/>
    <w:rsid w:val="00E27982"/>
    <w:rsid w:val="00E31031"/>
    <w:rsid w:val="00E6301B"/>
    <w:rsid w:val="00E67D8D"/>
    <w:rsid w:val="00E721A1"/>
    <w:rsid w:val="00E72A0B"/>
    <w:rsid w:val="00EA55D1"/>
    <w:rsid w:val="00EC5AAE"/>
    <w:rsid w:val="00F568CD"/>
    <w:rsid w:val="00F73FBB"/>
    <w:rsid w:val="00F80187"/>
    <w:rsid w:val="00F95667"/>
    <w:rsid w:val="00FB5FB9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CE1C0"/>
  <w15:docId w15:val="{07F13F95-2217-40E3-85F0-B653A8D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36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32B1-E2F6-410B-BA98-D16DBCF1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2026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Blanka Hvozdová</cp:lastModifiedBy>
  <cp:revision>3</cp:revision>
  <cp:lastPrinted>2014-05-07T14:03:00Z</cp:lastPrinted>
  <dcterms:created xsi:type="dcterms:W3CDTF">2023-11-20T06:17:00Z</dcterms:created>
  <dcterms:modified xsi:type="dcterms:W3CDTF">2023-11-20T06:28:00Z</dcterms:modified>
</cp:coreProperties>
</file>