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31901" w14:paraId="108EC62D" w14:textId="77777777">
        <w:trPr>
          <w:trHeight w:val="100"/>
        </w:trPr>
        <w:tc>
          <w:tcPr>
            <w:tcW w:w="107" w:type="dxa"/>
          </w:tcPr>
          <w:p w14:paraId="47C9B35F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F310D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D9CCF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98F6CD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40CC7F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F1FC8C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7293F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A2AC50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B96D81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AAABD4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96298D" w14:paraId="5FA38C3E" w14:textId="77777777" w:rsidTr="0096298D">
        <w:trPr>
          <w:trHeight w:val="340"/>
        </w:trPr>
        <w:tc>
          <w:tcPr>
            <w:tcW w:w="107" w:type="dxa"/>
          </w:tcPr>
          <w:p w14:paraId="50555DE0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FF36AF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E1CF62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31901" w14:paraId="0F226F3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CD87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7123DAB" w14:textId="77777777" w:rsidR="00D31901" w:rsidRDefault="00D31901">
            <w:pPr>
              <w:spacing w:after="0" w:line="240" w:lineRule="auto"/>
            </w:pPr>
          </w:p>
        </w:tc>
        <w:tc>
          <w:tcPr>
            <w:tcW w:w="2422" w:type="dxa"/>
          </w:tcPr>
          <w:p w14:paraId="28E7FC4A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C6627F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BD842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834964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D31901" w14:paraId="73C2454B" w14:textId="77777777">
        <w:trPr>
          <w:trHeight w:val="167"/>
        </w:trPr>
        <w:tc>
          <w:tcPr>
            <w:tcW w:w="107" w:type="dxa"/>
          </w:tcPr>
          <w:p w14:paraId="20481DBD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A98EC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D6A408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5FB4E6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ABCE46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150A80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40BDC0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BC1BC9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82A7DE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6EABD1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96298D" w14:paraId="37556066" w14:textId="77777777" w:rsidTr="0096298D">
        <w:tc>
          <w:tcPr>
            <w:tcW w:w="107" w:type="dxa"/>
          </w:tcPr>
          <w:p w14:paraId="7EE93C50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BBC2D2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2DD292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31901" w14:paraId="435AED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1489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C262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F1C2" w14:textId="77777777" w:rsidR="00D31901" w:rsidRDefault="008060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763D" w14:textId="77777777" w:rsidR="00D31901" w:rsidRDefault="008060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0F67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A50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E9BE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DC98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5A08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CDB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298D" w14:paraId="105B705F" w14:textId="77777777" w:rsidTr="0096298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D281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245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01B6" w14:textId="77777777" w:rsidR="00D31901" w:rsidRDefault="00D31901">
                  <w:pPr>
                    <w:spacing w:after="0" w:line="240" w:lineRule="auto"/>
                  </w:pPr>
                </w:p>
              </w:tc>
            </w:tr>
            <w:tr w:rsidR="00D31901" w14:paraId="1220EB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535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FCD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1A6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B5B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EE3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B1C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44E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7C4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7209" w14:textId="453FA7E1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6642" w14:textId="1C7328ED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-1 300</w:t>
                  </w:r>
                  <w:r w:rsidR="008060E2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  <w:r w:rsidR="008060E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D31901" w14:paraId="1AD6C8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7A4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77E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42F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CF2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DC3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44E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2A7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A55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1A0E" w14:textId="10A97F4E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52F1" w14:textId="2CFC824D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-1 65</w:t>
                  </w:r>
                  <w:r w:rsidR="008060E2">
                    <w:rPr>
                      <w:rFonts w:ascii="Arial" w:eastAsia="Arial" w:hAnsi="Arial"/>
                      <w:color w:val="000000"/>
                      <w:sz w:val="18"/>
                    </w:rPr>
                    <w:t>0,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  <w:r w:rsidR="008060E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96298D" w14:paraId="06B13EC6" w14:textId="77777777" w:rsidTr="0096298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F9AB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BD3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2179" w14:textId="0D919C57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287 523</w:t>
                  </w:r>
                  <w:r w:rsidR="008060E2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232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92B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355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5A05" w14:textId="16590F39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-2 95</w:t>
                  </w:r>
                  <w:r w:rsidR="008060E2">
                    <w:rPr>
                      <w:rFonts w:ascii="Arial" w:eastAsia="Arial" w:hAnsi="Arial"/>
                      <w:color w:val="000000"/>
                    </w:rPr>
                    <w:t>0,</w:t>
                  </w:r>
                  <w:r>
                    <w:rPr>
                      <w:rFonts w:ascii="Arial" w:eastAsia="Arial" w:hAnsi="Arial"/>
                      <w:color w:val="000000"/>
                    </w:rPr>
                    <w:t>96</w:t>
                  </w:r>
                  <w:r w:rsidR="008060E2">
                    <w:rPr>
                      <w:rFonts w:ascii="Arial" w:eastAsia="Arial" w:hAnsi="Arial"/>
                      <w:color w:val="000000"/>
                    </w:rPr>
                    <w:t xml:space="preserve"> Kč</w:t>
                  </w:r>
                </w:p>
              </w:tc>
            </w:tr>
            <w:tr w:rsidR="0096298D" w14:paraId="671C2375" w14:textId="77777777" w:rsidTr="0096298D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D3F2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B0F5" w14:textId="04C2668E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287 523</w:t>
                  </w:r>
                  <w:r w:rsidR="008060E2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80C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403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697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8CAA" w14:textId="5B01817F" w:rsidR="00D31901" w:rsidRDefault="009629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-2 95</w:t>
                  </w:r>
                  <w:r w:rsidR="008060E2">
                    <w:rPr>
                      <w:rFonts w:ascii="Arial" w:eastAsia="Arial" w:hAnsi="Arial"/>
                      <w:b/>
                      <w:color w:val="000000"/>
                    </w:rPr>
                    <w:t>0,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96</w:t>
                  </w:r>
                  <w:r w:rsidR="008060E2">
                    <w:rPr>
                      <w:rFonts w:ascii="Arial" w:eastAsia="Arial" w:hAnsi="Arial"/>
                      <w:b/>
                      <w:color w:val="000000"/>
                    </w:rPr>
                    <w:t xml:space="preserve"> Kč</w:t>
                  </w:r>
                </w:p>
              </w:tc>
            </w:tr>
          </w:tbl>
          <w:p w14:paraId="3D892735" w14:textId="77777777" w:rsidR="00D31901" w:rsidRDefault="00D31901">
            <w:pPr>
              <w:spacing w:after="0" w:line="240" w:lineRule="auto"/>
            </w:pPr>
          </w:p>
        </w:tc>
        <w:tc>
          <w:tcPr>
            <w:tcW w:w="15" w:type="dxa"/>
          </w:tcPr>
          <w:p w14:paraId="679B652A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84DE6A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D31901" w14:paraId="6EF2F35E" w14:textId="77777777">
        <w:trPr>
          <w:trHeight w:val="124"/>
        </w:trPr>
        <w:tc>
          <w:tcPr>
            <w:tcW w:w="107" w:type="dxa"/>
          </w:tcPr>
          <w:p w14:paraId="6160055D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BAB899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488A12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E588C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BC91D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336EEB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3325B6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3A5FCE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7A2D8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30E5F7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96298D" w14:paraId="02C3A0F8" w14:textId="77777777" w:rsidTr="0096298D">
        <w:trPr>
          <w:trHeight w:val="340"/>
        </w:trPr>
        <w:tc>
          <w:tcPr>
            <w:tcW w:w="107" w:type="dxa"/>
          </w:tcPr>
          <w:p w14:paraId="796F57A8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31901" w14:paraId="1399A1F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AFA8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E743B8" w14:textId="77777777" w:rsidR="00D31901" w:rsidRDefault="00D31901">
            <w:pPr>
              <w:spacing w:after="0" w:line="240" w:lineRule="auto"/>
            </w:pPr>
          </w:p>
        </w:tc>
        <w:tc>
          <w:tcPr>
            <w:tcW w:w="40" w:type="dxa"/>
          </w:tcPr>
          <w:p w14:paraId="0F45665A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744FB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229165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30A3D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0A21E8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D31901" w14:paraId="316FB96B" w14:textId="77777777">
        <w:trPr>
          <w:trHeight w:val="225"/>
        </w:trPr>
        <w:tc>
          <w:tcPr>
            <w:tcW w:w="107" w:type="dxa"/>
          </w:tcPr>
          <w:p w14:paraId="2602FBD9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847EB0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FD020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438315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08B3D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E818A6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064E1A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EF2552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778785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96ACCA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96298D" w14:paraId="7793ADEA" w14:textId="77777777" w:rsidTr="0096298D">
        <w:tc>
          <w:tcPr>
            <w:tcW w:w="107" w:type="dxa"/>
          </w:tcPr>
          <w:p w14:paraId="26291743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31901" w14:paraId="4B4921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3391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0D6E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00F1" w14:textId="77777777" w:rsidR="00D31901" w:rsidRDefault="008060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D813" w14:textId="77777777" w:rsidR="00D31901" w:rsidRDefault="008060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FF10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B81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3BCC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E97C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14DC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1B7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298D" w14:paraId="6133B4F6" w14:textId="77777777" w:rsidTr="009629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09D2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F27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A32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0D28" w14:textId="77777777" w:rsidR="00D31901" w:rsidRDefault="00D31901">
                  <w:pPr>
                    <w:spacing w:after="0" w:line="240" w:lineRule="auto"/>
                  </w:pPr>
                </w:p>
              </w:tc>
            </w:tr>
            <w:tr w:rsidR="00D31901" w14:paraId="323446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1DE8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0D4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EE8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72E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214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79B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C5F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14F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E97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D6A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 Kč</w:t>
                  </w:r>
                </w:p>
              </w:tc>
            </w:tr>
            <w:tr w:rsidR="00D31901" w14:paraId="21DC3D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D083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E13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F57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DBC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029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40C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2D8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EF0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C3E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243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1 296,74 Kč</w:t>
                  </w:r>
                </w:p>
              </w:tc>
            </w:tr>
            <w:tr w:rsidR="00D31901" w14:paraId="441014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B0CB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2D9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FB0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1B5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F1D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63A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C1E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D35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ACF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73B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 Kč</w:t>
                  </w:r>
                </w:p>
              </w:tc>
            </w:tr>
            <w:tr w:rsidR="00D31901" w14:paraId="40F54A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A1F4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E8D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E90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8D7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7CA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EBE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09F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E9D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E88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F7E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207,39 Kč</w:t>
                  </w:r>
                </w:p>
              </w:tc>
            </w:tr>
            <w:tr w:rsidR="00D31901" w14:paraId="012CE5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BFB5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4AA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03C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9C5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EA1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FD9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D71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2E2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3D4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B65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130,09 Kč</w:t>
                  </w:r>
                </w:p>
              </w:tc>
            </w:tr>
            <w:tr w:rsidR="0096298D" w14:paraId="7002E309" w14:textId="77777777" w:rsidTr="009629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74B7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CD0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747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79B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0B9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7CD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2DE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1 646,64 Kč</w:t>
                  </w:r>
                </w:p>
              </w:tc>
            </w:tr>
            <w:tr w:rsidR="0096298D" w14:paraId="21735214" w14:textId="77777777" w:rsidTr="009629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D498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459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A9D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AF71" w14:textId="77777777" w:rsidR="00D31901" w:rsidRDefault="00D31901">
                  <w:pPr>
                    <w:spacing w:after="0" w:line="240" w:lineRule="auto"/>
                  </w:pPr>
                </w:p>
              </w:tc>
            </w:tr>
            <w:tr w:rsidR="00D31901" w14:paraId="66616A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7C7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D73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1C7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DA8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3A5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ED4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962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574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F0B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DB8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61,95 Kč</w:t>
                  </w:r>
                </w:p>
              </w:tc>
            </w:tr>
            <w:tr w:rsidR="00D31901" w14:paraId="5B1768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CF8B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DD2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792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CDA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06A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972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771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4363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EFE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461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 Kč</w:t>
                  </w:r>
                </w:p>
              </w:tc>
            </w:tr>
            <w:tr w:rsidR="00D31901" w14:paraId="3F452E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6F94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4FF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905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631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9BD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2DD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8DC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3B73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860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109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319,02 Kč</w:t>
                  </w:r>
                </w:p>
              </w:tc>
            </w:tr>
            <w:tr w:rsidR="00D31901" w14:paraId="77CF72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4D8A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99F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B6E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CCD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EC3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C66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420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77F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D58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783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115,85 Kč</w:t>
                  </w:r>
                </w:p>
              </w:tc>
            </w:tr>
            <w:tr w:rsidR="0096298D" w14:paraId="74921419" w14:textId="77777777" w:rsidTr="009629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2C53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F9F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CD7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A8B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681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1EE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7B4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501,24 Kč</w:t>
                  </w:r>
                </w:p>
              </w:tc>
            </w:tr>
            <w:tr w:rsidR="0096298D" w14:paraId="463481DD" w14:textId="77777777" w:rsidTr="009629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F8B9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3B8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35B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73E3" w14:textId="77777777" w:rsidR="00D31901" w:rsidRDefault="00D31901">
                  <w:pPr>
                    <w:spacing w:after="0" w:line="240" w:lineRule="auto"/>
                  </w:pPr>
                </w:p>
              </w:tc>
            </w:tr>
            <w:tr w:rsidR="00D31901" w14:paraId="731466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D02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46D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363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B7E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875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EDB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A9D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97B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1B1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5D2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6 864,17 Kč</w:t>
                  </w:r>
                </w:p>
              </w:tc>
            </w:tr>
            <w:tr w:rsidR="00D31901" w14:paraId="4E2261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D66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516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00B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596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626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62F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0A0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90E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E0C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1DD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13 424,49 Kč</w:t>
                  </w:r>
                </w:p>
              </w:tc>
            </w:tr>
            <w:tr w:rsidR="00D31901" w14:paraId="451429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D143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C37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9B0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0DF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EC6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A2C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709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E35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3B8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94A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7 203,83 Kč</w:t>
                  </w:r>
                </w:p>
              </w:tc>
            </w:tr>
            <w:tr w:rsidR="00D31901" w14:paraId="04C23A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9AD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8C6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5AD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904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ABE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0BC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582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3E6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1A1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877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8 194,05 Kč</w:t>
                  </w:r>
                </w:p>
              </w:tc>
            </w:tr>
            <w:tr w:rsidR="00D31901" w14:paraId="77B651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D27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833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64A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C01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39D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F6D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F70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1F6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E4D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38C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1 476,40 Kč</w:t>
                  </w:r>
                </w:p>
              </w:tc>
            </w:tr>
            <w:tr w:rsidR="00D31901" w14:paraId="0EB785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D89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C4E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F143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650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262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B5F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414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59B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DDB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37E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3 055,61 Kč</w:t>
                  </w:r>
                </w:p>
              </w:tc>
            </w:tr>
            <w:tr w:rsidR="00D31901" w14:paraId="51ACD2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E7E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5B7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F0E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2C4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8A5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36C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491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8DD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111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DB6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17 024,53 Kč</w:t>
                  </w:r>
                </w:p>
              </w:tc>
            </w:tr>
            <w:tr w:rsidR="00D31901" w14:paraId="74238D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3DF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C9B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C9C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802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71B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9A7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E18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11F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07F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DF5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28 279,59 Kč</w:t>
                  </w:r>
                </w:p>
              </w:tc>
            </w:tr>
            <w:tr w:rsidR="00D31901" w14:paraId="25F185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0E4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C7C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258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F4F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BAE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8CC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80D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7E9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6A2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109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9 384,48 Kč</w:t>
                  </w:r>
                </w:p>
              </w:tc>
            </w:tr>
            <w:tr w:rsidR="00D31901" w14:paraId="0400A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9A8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249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50A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FF7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630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173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E67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0C6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FB0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F29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466,60 Kč</w:t>
                  </w:r>
                </w:p>
              </w:tc>
            </w:tr>
            <w:tr w:rsidR="00D31901" w14:paraId="0F9F74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BE0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0D1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AAF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3C8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86C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317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C23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D0F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702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C11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2 124,47 Kč</w:t>
                  </w:r>
                </w:p>
              </w:tc>
            </w:tr>
            <w:tr w:rsidR="00D31901" w14:paraId="12DBF5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E1B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46F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B7A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B10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3F5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CD7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08E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681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9EE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447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1 318,64 Kč</w:t>
                  </w:r>
                </w:p>
              </w:tc>
            </w:tr>
            <w:tr w:rsidR="00D31901" w14:paraId="2ACD28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97E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218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231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FF0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942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33A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553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578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BE7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C98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14 437,61 Kč</w:t>
                  </w:r>
                </w:p>
              </w:tc>
            </w:tr>
            <w:tr w:rsidR="00D31901" w14:paraId="4C212D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528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E12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B7F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336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10F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1C2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26B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C0C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75D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1B8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5 659,58 Kč</w:t>
                  </w:r>
                </w:p>
              </w:tc>
            </w:tr>
            <w:tr w:rsidR="00D31901" w14:paraId="166B25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412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C71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A21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1E2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8BA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31D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850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56C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E61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B30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31 115,01 Kč</w:t>
                  </w:r>
                </w:p>
              </w:tc>
            </w:tr>
            <w:tr w:rsidR="00D31901" w14:paraId="40EE8E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735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B48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918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FD3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666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1A9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1F8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22A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408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548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18 300,30 Kč</w:t>
                  </w:r>
                </w:p>
              </w:tc>
            </w:tr>
            <w:tr w:rsidR="00D31901" w14:paraId="000747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005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AE5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7FE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6B4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21E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270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747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7D1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65C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19E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20 618,32 Kč</w:t>
                  </w:r>
                </w:p>
              </w:tc>
            </w:tr>
            <w:tr w:rsidR="00D31901" w14:paraId="4EED4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BEA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976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711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DED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BE1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6C1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F34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18C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817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51A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20 605,83 Kč</w:t>
                  </w:r>
                </w:p>
              </w:tc>
            </w:tr>
            <w:tr w:rsidR="00D31901" w14:paraId="03F00C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2E4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A9C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B39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FEB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BD6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C2C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31A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3E0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E65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44A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13 479,03 Kč</w:t>
                  </w:r>
                </w:p>
              </w:tc>
            </w:tr>
            <w:tr w:rsidR="00D31901" w14:paraId="1635CB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AAF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17B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002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B4D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49B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7CC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61F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3CD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EFC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7FE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22 266,21 Kč</w:t>
                  </w:r>
                </w:p>
              </w:tc>
            </w:tr>
            <w:tr w:rsidR="00D31901" w14:paraId="74B40F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9B7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694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312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C8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941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DA6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62C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950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2FD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467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21 156,93 Kč</w:t>
                  </w:r>
                </w:p>
              </w:tc>
            </w:tr>
            <w:tr w:rsidR="00D31901" w14:paraId="0F2F88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1E0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0EF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43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B43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C8E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D3E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703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175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91E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9D0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7 848,99 Kč</w:t>
                  </w:r>
                </w:p>
              </w:tc>
            </w:tr>
            <w:tr w:rsidR="00D31901" w14:paraId="33171C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85C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38B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0C3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3DA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CE7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77C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0C1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1B5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711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481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114 556,90 Kč</w:t>
                  </w:r>
                </w:p>
              </w:tc>
            </w:tr>
            <w:tr w:rsidR="00D31901" w14:paraId="057F6A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CBA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167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C28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9E5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6B2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CBC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1FC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315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CAB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0FE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13 435,74 Kč</w:t>
                  </w:r>
                </w:p>
              </w:tc>
            </w:tr>
            <w:tr w:rsidR="00D31901" w14:paraId="4E23DD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E9A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58C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8B1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693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5E1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5C8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FF3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95BB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FBF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85E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17 807,05 Kč</w:t>
                  </w:r>
                </w:p>
              </w:tc>
            </w:tr>
            <w:tr w:rsidR="00D31901" w14:paraId="6AC9AC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E27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C2B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5A4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F1D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DC4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B1A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C75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FC6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737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DF9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69 279,42 Kč</w:t>
                  </w:r>
                </w:p>
              </w:tc>
            </w:tr>
            <w:tr w:rsidR="00D31901" w14:paraId="2310EB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F10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B78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58D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E1D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59A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55F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5BF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08F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03CA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3E9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6 732,65 Kč</w:t>
                  </w:r>
                </w:p>
              </w:tc>
            </w:tr>
            <w:tr w:rsidR="00D31901" w14:paraId="5CAA41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886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E96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BB8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494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B51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DE7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7FA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1BD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73C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520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3 801,91 Kč</w:t>
                  </w:r>
                </w:p>
              </w:tc>
            </w:tr>
            <w:tr w:rsidR="00D31901" w14:paraId="50C19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B13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8E1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509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451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5E9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FCC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394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19D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F36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62A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4 133,66 Kč</w:t>
                  </w:r>
                </w:p>
              </w:tc>
            </w:tr>
            <w:tr w:rsidR="00D31901" w14:paraId="64618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07D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15F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CA8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7BD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FF1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F07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00A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4D4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4B0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01C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2 171,09 Kč</w:t>
                  </w:r>
                </w:p>
              </w:tc>
            </w:tr>
            <w:tr w:rsidR="00D31901" w14:paraId="0CB00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C6C2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B63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A56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642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C57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A1F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951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5FB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801E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BEC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1 993,77 Kč</w:t>
                  </w:r>
                </w:p>
              </w:tc>
            </w:tr>
            <w:tr w:rsidR="00D31901" w14:paraId="674E92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2419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B92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3653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FA6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ED3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DA4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AF5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2C1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4560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62F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1 047,26 Kč</w:t>
                  </w:r>
                </w:p>
              </w:tc>
            </w:tr>
            <w:tr w:rsidR="00D31901" w14:paraId="0CD9AE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2581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B1C2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4EE5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84D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7AFB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DC95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FB19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C60C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9DA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69E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106 240,06 Kč</w:t>
                  </w:r>
                </w:p>
              </w:tc>
            </w:tr>
            <w:tr w:rsidR="00D31901" w14:paraId="62154A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722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D1D4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8A6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84B0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2EE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1B0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9D8F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2B6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C797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B60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102 139,29 Kč</w:t>
                  </w:r>
                </w:p>
              </w:tc>
            </w:tr>
            <w:tr w:rsidR="00D31901" w14:paraId="7B4C0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BC8E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8D9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E8CA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638D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EDB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68FD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6DC8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4A2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925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A551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5 690,38 Kč</w:t>
                  </w:r>
                </w:p>
              </w:tc>
            </w:tr>
            <w:tr w:rsidR="0096298D" w14:paraId="24AAD345" w14:textId="77777777" w:rsidTr="009629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3512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239F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4E6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1 737 791,00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5FE6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CC2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C69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6133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723 333,85 Kč</w:t>
                  </w:r>
                </w:p>
              </w:tc>
            </w:tr>
            <w:tr w:rsidR="0096298D" w14:paraId="569B0B10" w14:textId="77777777" w:rsidTr="0096298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CDB7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AB96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1 743 809,00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68C4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07C8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8907" w14:textId="77777777" w:rsidR="00D31901" w:rsidRDefault="00D31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B7AC" w14:textId="77777777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725 481,73 Kč</w:t>
                  </w:r>
                </w:p>
              </w:tc>
            </w:tr>
          </w:tbl>
          <w:p w14:paraId="15044CE4" w14:textId="77777777" w:rsidR="00D31901" w:rsidRDefault="00D31901">
            <w:pPr>
              <w:spacing w:after="0" w:line="240" w:lineRule="auto"/>
            </w:pPr>
          </w:p>
        </w:tc>
        <w:tc>
          <w:tcPr>
            <w:tcW w:w="40" w:type="dxa"/>
          </w:tcPr>
          <w:p w14:paraId="53E0F13E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D31901" w14:paraId="538FFD48" w14:textId="77777777">
        <w:trPr>
          <w:trHeight w:val="107"/>
        </w:trPr>
        <w:tc>
          <w:tcPr>
            <w:tcW w:w="107" w:type="dxa"/>
          </w:tcPr>
          <w:p w14:paraId="7783D46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7870ED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90F12B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80B386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73D84D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3DCA6F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8BAA3D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0EBC8E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646602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AA2D13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96298D" w14:paraId="59995122" w14:textId="77777777" w:rsidTr="0096298D">
        <w:trPr>
          <w:trHeight w:val="30"/>
        </w:trPr>
        <w:tc>
          <w:tcPr>
            <w:tcW w:w="107" w:type="dxa"/>
          </w:tcPr>
          <w:p w14:paraId="55F482A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453628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31901" w14:paraId="7524F89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6F2E" w14:textId="77777777" w:rsidR="00D31901" w:rsidRDefault="008060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661EAF6" w14:textId="77777777" w:rsidR="00D31901" w:rsidRDefault="00D31901">
            <w:pPr>
              <w:spacing w:after="0" w:line="240" w:lineRule="auto"/>
            </w:pPr>
          </w:p>
        </w:tc>
        <w:tc>
          <w:tcPr>
            <w:tcW w:w="1869" w:type="dxa"/>
          </w:tcPr>
          <w:p w14:paraId="5E9247B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D5A1D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AE08E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9832F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E7747C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6C9B94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96298D" w14:paraId="5F81694A" w14:textId="77777777" w:rsidTr="0096298D">
        <w:trPr>
          <w:trHeight w:val="310"/>
        </w:trPr>
        <w:tc>
          <w:tcPr>
            <w:tcW w:w="107" w:type="dxa"/>
          </w:tcPr>
          <w:p w14:paraId="69CA736B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BAC98F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6D325D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1BE25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C6A21B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45CDBC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31901" w14:paraId="6FA8378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7CBE" w14:textId="3F3C4133" w:rsidR="00D31901" w:rsidRDefault="008060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</w:t>
                  </w:r>
                  <w:r w:rsidR="0096298D"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96298D">
                    <w:rPr>
                      <w:rFonts w:ascii="Arial" w:eastAsia="Arial" w:hAnsi="Arial"/>
                      <w:b/>
                      <w:color w:val="000000"/>
                    </w:rPr>
                    <w:t>531</w:t>
                  </w:r>
                </w:p>
              </w:tc>
            </w:tr>
          </w:tbl>
          <w:p w14:paraId="2366F9DB" w14:textId="77777777" w:rsidR="00D31901" w:rsidRDefault="00D31901">
            <w:pPr>
              <w:spacing w:after="0" w:line="240" w:lineRule="auto"/>
            </w:pPr>
          </w:p>
        </w:tc>
        <w:tc>
          <w:tcPr>
            <w:tcW w:w="15" w:type="dxa"/>
          </w:tcPr>
          <w:p w14:paraId="408C08DF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3D2355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  <w:tr w:rsidR="00D31901" w14:paraId="75B7BDFF" w14:textId="77777777">
        <w:trPr>
          <w:trHeight w:val="137"/>
        </w:trPr>
        <w:tc>
          <w:tcPr>
            <w:tcW w:w="107" w:type="dxa"/>
          </w:tcPr>
          <w:p w14:paraId="02B12DEE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3BA21B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C6CAD1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5F78B5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A6AE37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765490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96F752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9AEAEA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3302F4" w14:textId="77777777" w:rsidR="00D31901" w:rsidRDefault="00D31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050C5A" w14:textId="77777777" w:rsidR="00D31901" w:rsidRDefault="00D31901">
            <w:pPr>
              <w:pStyle w:val="EmptyCellLayoutStyle"/>
              <w:spacing w:after="0" w:line="240" w:lineRule="auto"/>
            </w:pPr>
          </w:p>
        </w:tc>
      </w:tr>
    </w:tbl>
    <w:p w14:paraId="2500CFA8" w14:textId="77777777" w:rsidR="00D31901" w:rsidRDefault="00D31901">
      <w:pPr>
        <w:spacing w:after="0" w:line="240" w:lineRule="auto"/>
      </w:pPr>
    </w:p>
    <w:sectPr w:rsidR="00D3190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769F" w14:textId="77777777" w:rsidR="00000000" w:rsidRDefault="008060E2">
      <w:pPr>
        <w:spacing w:after="0" w:line="240" w:lineRule="auto"/>
      </w:pPr>
      <w:r>
        <w:separator/>
      </w:r>
    </w:p>
  </w:endnote>
  <w:endnote w:type="continuationSeparator" w:id="0">
    <w:p w14:paraId="2870BBF5" w14:textId="77777777" w:rsidR="00000000" w:rsidRDefault="0080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31901" w14:paraId="3CE70F1C" w14:textId="77777777">
      <w:tc>
        <w:tcPr>
          <w:tcW w:w="8570" w:type="dxa"/>
        </w:tcPr>
        <w:p w14:paraId="5EA3632A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2030ED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701D8CE" w14:textId="77777777" w:rsidR="00D31901" w:rsidRDefault="00D31901">
          <w:pPr>
            <w:pStyle w:val="EmptyCellLayoutStyle"/>
            <w:spacing w:after="0" w:line="240" w:lineRule="auto"/>
          </w:pPr>
        </w:p>
      </w:tc>
    </w:tr>
    <w:tr w:rsidR="00D31901" w14:paraId="378413F2" w14:textId="77777777">
      <w:tc>
        <w:tcPr>
          <w:tcW w:w="8570" w:type="dxa"/>
        </w:tcPr>
        <w:p w14:paraId="073B6876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31901" w14:paraId="19C2FC2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232EB1" w14:textId="77777777" w:rsidR="00D31901" w:rsidRDefault="008060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84FC1A0" w14:textId="77777777" w:rsidR="00D31901" w:rsidRDefault="00D31901">
          <w:pPr>
            <w:spacing w:after="0" w:line="240" w:lineRule="auto"/>
          </w:pPr>
        </w:p>
      </w:tc>
      <w:tc>
        <w:tcPr>
          <w:tcW w:w="55" w:type="dxa"/>
        </w:tcPr>
        <w:p w14:paraId="56C3FB14" w14:textId="77777777" w:rsidR="00D31901" w:rsidRDefault="00D31901">
          <w:pPr>
            <w:pStyle w:val="EmptyCellLayoutStyle"/>
            <w:spacing w:after="0" w:line="240" w:lineRule="auto"/>
          </w:pPr>
        </w:p>
      </w:tc>
    </w:tr>
    <w:tr w:rsidR="00D31901" w14:paraId="4286B60B" w14:textId="77777777">
      <w:tc>
        <w:tcPr>
          <w:tcW w:w="8570" w:type="dxa"/>
        </w:tcPr>
        <w:p w14:paraId="60FDF10C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1533CD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D70FC2B" w14:textId="77777777" w:rsidR="00D31901" w:rsidRDefault="00D319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28CA" w14:textId="77777777" w:rsidR="00000000" w:rsidRDefault="008060E2">
      <w:pPr>
        <w:spacing w:after="0" w:line="240" w:lineRule="auto"/>
      </w:pPr>
      <w:r>
        <w:separator/>
      </w:r>
    </w:p>
  </w:footnote>
  <w:footnote w:type="continuationSeparator" w:id="0">
    <w:p w14:paraId="762950E4" w14:textId="77777777" w:rsidR="00000000" w:rsidRDefault="0080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31901" w14:paraId="30ECE70F" w14:textId="77777777">
      <w:tc>
        <w:tcPr>
          <w:tcW w:w="148" w:type="dxa"/>
        </w:tcPr>
        <w:p w14:paraId="56657B8C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E418294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3B1DA5" w14:textId="77777777" w:rsidR="00D31901" w:rsidRDefault="00D31901">
          <w:pPr>
            <w:pStyle w:val="EmptyCellLayoutStyle"/>
            <w:spacing w:after="0" w:line="240" w:lineRule="auto"/>
          </w:pPr>
        </w:p>
      </w:tc>
    </w:tr>
    <w:tr w:rsidR="00D31901" w14:paraId="41A91D2D" w14:textId="77777777">
      <w:tc>
        <w:tcPr>
          <w:tcW w:w="148" w:type="dxa"/>
        </w:tcPr>
        <w:p w14:paraId="0B68F310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D31901" w14:paraId="6BAC7E1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441514D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8D8E26B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3730ED7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00D447E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8096F51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D002C3A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AAD7094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AC4D0DB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B8D3B65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42C89B9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</w:tr>
          <w:tr w:rsidR="0096298D" w14:paraId="0F1FFBCB" w14:textId="77777777" w:rsidTr="0096298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6ED468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31901" w14:paraId="30F0C49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D78AB2" w14:textId="36536166" w:rsidR="00D31901" w:rsidRDefault="008060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96298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k dodatku č. 7 pachtovní smlouvy č. 347N18/27</w:t>
                      </w:r>
                    </w:p>
                  </w:tc>
                </w:tr>
              </w:tbl>
              <w:p w14:paraId="1FB31E0A" w14:textId="77777777" w:rsidR="00D31901" w:rsidRDefault="00D3190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5F0BA18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</w:tr>
          <w:tr w:rsidR="00D31901" w14:paraId="4353BEE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0B62C0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4D84EF2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95962AC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52B2246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2CE9D57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B76D824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94EA622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9484403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6602E1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88938C4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</w:tr>
          <w:tr w:rsidR="00D31901" w14:paraId="6398EC7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ECF5598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19E1386" w14:textId="77777777" w:rsidR="00D31901" w:rsidRDefault="00D3190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85FCDF3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A5FAAB8" w14:textId="77777777" w:rsidR="00D31901" w:rsidRDefault="00D3190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3252B16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31901" w14:paraId="03DA8C8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F2C774" w14:textId="77777777" w:rsidR="00D31901" w:rsidRDefault="008060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24DD348" w14:textId="77777777" w:rsidR="00D31901" w:rsidRDefault="00D3190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EAF72DC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31901" w14:paraId="016C9FC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D62596" w14:textId="77777777" w:rsidR="00D31901" w:rsidRDefault="008060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F3B0058" w14:textId="77777777" w:rsidR="00D31901" w:rsidRDefault="00D3190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5890264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2D9424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</w:tr>
          <w:tr w:rsidR="00D31901" w14:paraId="1DBD9AE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CB369D6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9F03F31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0B4E56F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6D2BABA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D523E86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735630F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26221F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FF7D9C6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26A6AF4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795ED4F" w14:textId="77777777" w:rsidR="00D31901" w:rsidRDefault="00D3190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DED9540" w14:textId="77777777" w:rsidR="00D31901" w:rsidRDefault="00D31901">
          <w:pPr>
            <w:spacing w:after="0" w:line="240" w:lineRule="auto"/>
          </w:pPr>
        </w:p>
      </w:tc>
      <w:tc>
        <w:tcPr>
          <w:tcW w:w="40" w:type="dxa"/>
        </w:tcPr>
        <w:p w14:paraId="6E83643B" w14:textId="77777777" w:rsidR="00D31901" w:rsidRDefault="00D31901">
          <w:pPr>
            <w:pStyle w:val="EmptyCellLayoutStyle"/>
            <w:spacing w:after="0" w:line="240" w:lineRule="auto"/>
          </w:pPr>
        </w:p>
      </w:tc>
    </w:tr>
    <w:tr w:rsidR="00D31901" w14:paraId="6135C5F6" w14:textId="77777777">
      <w:tc>
        <w:tcPr>
          <w:tcW w:w="148" w:type="dxa"/>
        </w:tcPr>
        <w:p w14:paraId="0FD11700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36C11B2" w14:textId="77777777" w:rsidR="00D31901" w:rsidRDefault="00D319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EFCA6E" w14:textId="77777777" w:rsidR="00D31901" w:rsidRDefault="00D319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37920753">
    <w:abstractNumId w:val="0"/>
  </w:num>
  <w:num w:numId="2" w16cid:durableId="1904870246">
    <w:abstractNumId w:val="1"/>
  </w:num>
  <w:num w:numId="3" w16cid:durableId="2022975984">
    <w:abstractNumId w:val="2"/>
  </w:num>
  <w:num w:numId="4" w16cid:durableId="2073697362">
    <w:abstractNumId w:val="3"/>
  </w:num>
  <w:num w:numId="5" w16cid:durableId="405080686">
    <w:abstractNumId w:val="4"/>
  </w:num>
  <w:num w:numId="6" w16cid:durableId="1122384962">
    <w:abstractNumId w:val="5"/>
  </w:num>
  <w:num w:numId="7" w16cid:durableId="1168515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01"/>
    <w:rsid w:val="008060E2"/>
    <w:rsid w:val="0096298D"/>
    <w:rsid w:val="00D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7976"/>
  <w15:docId w15:val="{63057992-A52B-4D59-BEBE-A57DC8D2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6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98D"/>
  </w:style>
  <w:style w:type="paragraph" w:styleId="Zpat">
    <w:name w:val="footer"/>
    <w:basedOn w:val="Normln"/>
    <w:link w:val="ZpatChar"/>
    <w:uiPriority w:val="99"/>
    <w:unhideWhenUsed/>
    <w:rsid w:val="0096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>Státní pozemkový úřad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Doležalová Hana Bc.</dc:creator>
  <dc:description/>
  <cp:lastModifiedBy>Doležalová Hana Bc.</cp:lastModifiedBy>
  <cp:revision>2</cp:revision>
  <dcterms:created xsi:type="dcterms:W3CDTF">2023-10-24T11:38:00Z</dcterms:created>
  <dcterms:modified xsi:type="dcterms:W3CDTF">2023-10-24T11:38:00Z</dcterms:modified>
</cp:coreProperties>
</file>