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2AB97" w14:textId="60CB1A0E" w:rsidR="00285533" w:rsidRPr="00644F55" w:rsidRDefault="00F04E0A" w:rsidP="00644F55">
      <w:pPr>
        <w:pStyle w:val="Nadpis5"/>
        <w:rPr>
          <w:rFonts w:asciiTheme="minorHAnsi" w:hAnsiTheme="minorHAnsi" w:cs="Arial"/>
          <w:i/>
          <w:color w:val="404040"/>
        </w:rPr>
      </w:pPr>
      <w:r>
        <w:rPr>
          <w:rFonts w:asciiTheme="minorHAnsi" w:hAnsiTheme="minorHAnsi" w:cs="Arial"/>
          <w:color w:val="404040"/>
          <w:sz w:val="28"/>
          <w:szCs w:val="28"/>
        </w:rPr>
        <w:t>Dodatek č. 1 ke s</w:t>
      </w:r>
      <w:r w:rsidR="00285533" w:rsidRPr="00644F55">
        <w:rPr>
          <w:rFonts w:asciiTheme="minorHAnsi" w:hAnsiTheme="minorHAnsi" w:cs="Arial"/>
          <w:color w:val="404040"/>
          <w:sz w:val="28"/>
          <w:szCs w:val="28"/>
        </w:rPr>
        <w:t>mlouv</w:t>
      </w:r>
      <w:r>
        <w:rPr>
          <w:rFonts w:asciiTheme="minorHAnsi" w:hAnsiTheme="minorHAnsi" w:cs="Arial"/>
          <w:color w:val="404040"/>
          <w:sz w:val="28"/>
          <w:szCs w:val="28"/>
        </w:rPr>
        <w:t>ě</w:t>
      </w:r>
      <w:r w:rsidR="00285533" w:rsidRPr="00644F55">
        <w:rPr>
          <w:rFonts w:asciiTheme="minorHAnsi" w:hAnsiTheme="minorHAnsi" w:cs="Arial"/>
          <w:color w:val="404040"/>
          <w:sz w:val="28"/>
          <w:szCs w:val="28"/>
        </w:rPr>
        <w:t xml:space="preserve"> o dílo</w:t>
      </w:r>
      <w:r w:rsidR="00B748F4">
        <w:rPr>
          <w:rFonts w:asciiTheme="minorHAnsi" w:hAnsiTheme="minorHAnsi" w:cs="Arial"/>
          <w:color w:val="404040"/>
          <w:sz w:val="28"/>
          <w:szCs w:val="28"/>
        </w:rPr>
        <w:t xml:space="preserve"> ze dne 17. 7. 2023</w:t>
      </w:r>
    </w:p>
    <w:p w14:paraId="4EEDA981" w14:textId="5997D65D"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i/>
          <w:color w:val="404040"/>
        </w:rPr>
        <w:t>uzavřen</w:t>
      </w:r>
      <w:r w:rsidR="00F04E0A">
        <w:rPr>
          <w:rFonts w:asciiTheme="minorHAnsi" w:hAnsiTheme="minorHAnsi" w:cs="Arial"/>
          <w:i/>
          <w:color w:val="404040"/>
        </w:rPr>
        <w:t>é</w:t>
      </w:r>
      <w:r w:rsidRPr="00644F55">
        <w:rPr>
          <w:rFonts w:asciiTheme="minorHAnsi" w:hAnsiTheme="minorHAnsi" w:cs="Arial"/>
          <w:i/>
          <w:color w:val="404040"/>
        </w:rPr>
        <w:t xml:space="preserve"> dle </w:t>
      </w:r>
      <w:proofErr w:type="spellStart"/>
      <w:r w:rsidRPr="00644F55">
        <w:rPr>
          <w:rFonts w:asciiTheme="minorHAnsi" w:hAnsiTheme="minorHAnsi" w:cs="Arial"/>
          <w:i/>
          <w:color w:val="404040"/>
        </w:rPr>
        <w:t>ust</w:t>
      </w:r>
      <w:proofErr w:type="spellEnd"/>
      <w:r w:rsidRPr="00644F55">
        <w:rPr>
          <w:rFonts w:asciiTheme="minorHAnsi" w:hAnsiTheme="minorHAnsi" w:cs="Arial"/>
          <w:i/>
          <w:color w:val="404040"/>
        </w:rPr>
        <w:t>. §2586 a násl. Občanského zák.</w:t>
      </w:r>
      <w:r w:rsidR="004260B5">
        <w:rPr>
          <w:rFonts w:asciiTheme="minorHAnsi" w:hAnsiTheme="minorHAnsi" w:cs="Arial"/>
          <w:i/>
          <w:color w:val="404040"/>
        </w:rPr>
        <w:t xml:space="preserve"> </w:t>
      </w:r>
      <w:r w:rsidRPr="00644F55">
        <w:rPr>
          <w:rFonts w:asciiTheme="minorHAnsi" w:hAnsiTheme="minorHAnsi" w:cs="Arial"/>
          <w:i/>
          <w:color w:val="404040"/>
        </w:rPr>
        <w:t>č.</w:t>
      </w:r>
      <w:r w:rsidR="004260B5">
        <w:rPr>
          <w:rFonts w:asciiTheme="minorHAnsi" w:hAnsiTheme="minorHAnsi" w:cs="Arial"/>
          <w:i/>
          <w:color w:val="404040"/>
        </w:rPr>
        <w:t xml:space="preserve"> </w:t>
      </w:r>
      <w:r w:rsidRPr="00644F55">
        <w:rPr>
          <w:rFonts w:asciiTheme="minorHAnsi" w:hAnsiTheme="minorHAnsi" w:cs="Arial"/>
          <w:i/>
          <w:color w:val="404040"/>
        </w:rPr>
        <w:t>89/2012 Sb.</w:t>
      </w:r>
    </w:p>
    <w:p w14:paraId="0E8C980D" w14:textId="77777777"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42B1EA90" w14:textId="77777777"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3E8066DC" w14:textId="77777777"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5EF6E9E0" w14:textId="77777777" w:rsidR="00285533" w:rsidRPr="00644F55" w:rsidRDefault="00285533" w:rsidP="00644F55">
      <w:pPr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I. Smluvní strany</w:t>
      </w:r>
    </w:p>
    <w:p w14:paraId="41771C0E" w14:textId="77777777" w:rsidR="00285533" w:rsidRPr="00644F55" w:rsidRDefault="00285533" w:rsidP="00644F55">
      <w:pPr>
        <w:jc w:val="both"/>
        <w:rPr>
          <w:rFonts w:asciiTheme="minorHAnsi" w:hAnsiTheme="minorHAnsi" w:cs="Arial"/>
          <w:color w:val="404040"/>
        </w:rPr>
      </w:pPr>
    </w:p>
    <w:p w14:paraId="117C0B39" w14:textId="77777777" w:rsidR="00644F55" w:rsidRPr="00644F55" w:rsidRDefault="00644F55" w:rsidP="00644F55">
      <w:pPr>
        <w:rPr>
          <w:rFonts w:asciiTheme="minorHAnsi" w:hAnsiTheme="minorHAnsi" w:cs="Arial"/>
          <w:b/>
          <w:bCs/>
          <w:color w:val="404040"/>
        </w:rPr>
      </w:pPr>
      <w:r w:rsidRPr="00644F55">
        <w:rPr>
          <w:rFonts w:asciiTheme="minorHAnsi" w:hAnsiTheme="minorHAnsi" w:cs="Arial"/>
          <w:b/>
          <w:bCs/>
          <w:color w:val="404040"/>
        </w:rPr>
        <w:t>Objednatel</w:t>
      </w:r>
      <w:r w:rsidR="00F95667">
        <w:rPr>
          <w:rFonts w:asciiTheme="minorHAnsi" w:hAnsiTheme="minorHAnsi" w:cs="Arial"/>
          <w:b/>
          <w:bCs/>
          <w:color w:val="404040"/>
        </w:rPr>
        <w:t>:</w:t>
      </w:r>
    </w:p>
    <w:p w14:paraId="5EC73DC8" w14:textId="12F695D6" w:rsidR="00AD3B0E" w:rsidRPr="00AD3B0E" w:rsidRDefault="00830B1B" w:rsidP="00644F55">
      <w:pPr>
        <w:rPr>
          <w:rFonts w:asciiTheme="minorHAnsi" w:hAnsiTheme="minorHAnsi" w:cs="Arial"/>
          <w:b/>
          <w:bCs/>
          <w:color w:val="404040"/>
        </w:rPr>
      </w:pPr>
      <w:r>
        <w:rPr>
          <w:rFonts w:asciiTheme="minorHAnsi" w:hAnsiTheme="minorHAnsi" w:cs="Arial"/>
          <w:b/>
          <w:bCs/>
          <w:color w:val="404040"/>
        </w:rPr>
        <w:t xml:space="preserve">Střední odborná škola, Litvínov – Hamr, </w:t>
      </w:r>
      <w:proofErr w:type="spellStart"/>
      <w:r>
        <w:rPr>
          <w:rFonts w:asciiTheme="minorHAnsi" w:hAnsiTheme="minorHAnsi" w:cs="Arial"/>
          <w:b/>
          <w:bCs/>
          <w:color w:val="404040"/>
        </w:rPr>
        <w:t>p.o</w:t>
      </w:r>
      <w:proofErr w:type="spellEnd"/>
      <w:r>
        <w:rPr>
          <w:rFonts w:asciiTheme="minorHAnsi" w:hAnsiTheme="minorHAnsi" w:cs="Arial"/>
          <w:b/>
          <w:bCs/>
          <w:color w:val="404040"/>
        </w:rPr>
        <w:t>.</w:t>
      </w:r>
    </w:p>
    <w:p w14:paraId="1C9A04B7" w14:textId="12FBF86B" w:rsidR="00285533" w:rsidRPr="00644F55" w:rsidRDefault="0061194D" w:rsidP="00644F55">
      <w:pPr>
        <w:rPr>
          <w:rFonts w:asciiTheme="minorHAnsi" w:hAnsiTheme="minorHAnsi" w:cs="Arial Narrow"/>
          <w:color w:val="262626"/>
        </w:rPr>
      </w:pPr>
      <w:r>
        <w:rPr>
          <w:rFonts w:asciiTheme="minorHAnsi" w:hAnsiTheme="minorHAnsi" w:cs="Arial Narrow"/>
          <w:color w:val="262626"/>
        </w:rPr>
        <w:t>s</w:t>
      </w:r>
      <w:r w:rsidR="00285533" w:rsidRPr="00644F55">
        <w:rPr>
          <w:rFonts w:asciiTheme="minorHAnsi" w:hAnsiTheme="minorHAnsi" w:cs="Arial Narrow"/>
          <w:color w:val="262626"/>
        </w:rPr>
        <w:t xml:space="preserve">e sídlem: </w:t>
      </w:r>
      <w:r w:rsidR="00830B1B">
        <w:rPr>
          <w:rFonts w:asciiTheme="minorHAnsi" w:hAnsiTheme="minorHAnsi" w:cs="Arial Narrow"/>
          <w:color w:val="262626"/>
        </w:rPr>
        <w:t>Mládežnická 236</w:t>
      </w:r>
      <w:r w:rsidR="00AD3B0E" w:rsidRPr="00AD3B0E">
        <w:rPr>
          <w:rFonts w:asciiTheme="minorHAnsi" w:hAnsiTheme="minorHAnsi" w:cs="Arial Narrow"/>
          <w:color w:val="262626"/>
        </w:rPr>
        <w:t>, 4</w:t>
      </w:r>
      <w:r w:rsidR="00830B1B">
        <w:rPr>
          <w:rFonts w:asciiTheme="minorHAnsi" w:hAnsiTheme="minorHAnsi" w:cs="Arial Narrow"/>
          <w:color w:val="262626"/>
        </w:rPr>
        <w:t xml:space="preserve">35 </w:t>
      </w:r>
      <w:proofErr w:type="gramStart"/>
      <w:r w:rsidR="00830B1B">
        <w:rPr>
          <w:rFonts w:asciiTheme="minorHAnsi" w:hAnsiTheme="minorHAnsi" w:cs="Arial Narrow"/>
          <w:color w:val="262626"/>
        </w:rPr>
        <w:t xml:space="preserve">42 </w:t>
      </w:r>
      <w:r w:rsidR="00AD3B0E" w:rsidRPr="00AD3B0E">
        <w:rPr>
          <w:rFonts w:asciiTheme="minorHAnsi" w:hAnsiTheme="minorHAnsi" w:cs="Arial Narrow"/>
          <w:color w:val="262626"/>
        </w:rPr>
        <w:t xml:space="preserve"> </w:t>
      </w:r>
      <w:r w:rsidR="00830B1B">
        <w:rPr>
          <w:rFonts w:asciiTheme="minorHAnsi" w:hAnsiTheme="minorHAnsi" w:cs="Arial Narrow"/>
          <w:color w:val="262626"/>
        </w:rPr>
        <w:t>Litvínov</w:t>
      </w:r>
      <w:proofErr w:type="gramEnd"/>
    </w:p>
    <w:p w14:paraId="5BB398E6" w14:textId="3A22D32E" w:rsidR="00285533" w:rsidRPr="00830B1B" w:rsidRDefault="00285533" w:rsidP="00644F55">
      <w:pPr>
        <w:rPr>
          <w:rFonts w:asciiTheme="minorHAnsi" w:hAnsiTheme="minorHAnsi" w:cstheme="minorHAnsi"/>
          <w:color w:val="262626"/>
        </w:rPr>
      </w:pPr>
      <w:r w:rsidRPr="00644F55">
        <w:rPr>
          <w:rFonts w:asciiTheme="minorHAnsi" w:hAnsiTheme="minorHAnsi" w:cs="Arial Narrow"/>
          <w:color w:val="262626"/>
        </w:rPr>
        <w:t>IČ:</w:t>
      </w:r>
      <w:r w:rsidR="00644F55" w:rsidRPr="00AD3B0E">
        <w:rPr>
          <w:rFonts w:asciiTheme="minorHAnsi" w:hAnsiTheme="minorHAnsi" w:cs="Arial Narrow"/>
          <w:color w:val="262626"/>
        </w:rPr>
        <w:t xml:space="preserve"> </w:t>
      </w:r>
      <w:r w:rsidR="00830B1B" w:rsidRPr="00830B1B">
        <w:rPr>
          <w:rFonts w:asciiTheme="minorHAnsi" w:hAnsiTheme="minorHAnsi" w:cstheme="minorHAnsi"/>
        </w:rPr>
        <w:t>00555584</w:t>
      </w:r>
    </w:p>
    <w:p w14:paraId="0501E606" w14:textId="64948CA7" w:rsidR="00293CC4" w:rsidRPr="009150EC" w:rsidRDefault="00293CC4" w:rsidP="00293CC4">
      <w:pPr>
        <w:rPr>
          <w:rFonts w:asciiTheme="minorHAnsi" w:hAnsiTheme="minorHAnsi" w:cs="Arial Narrow"/>
          <w:color w:val="262626"/>
          <w:shd w:val="clear" w:color="auto" w:fill="FFFF00"/>
        </w:rPr>
      </w:pPr>
      <w:r w:rsidRPr="009150EC">
        <w:rPr>
          <w:rFonts w:asciiTheme="minorHAnsi" w:hAnsiTheme="minorHAnsi" w:cs="Arial Narrow"/>
          <w:color w:val="262626"/>
        </w:rPr>
        <w:t xml:space="preserve">bank. spoj.:  </w:t>
      </w:r>
      <w:r w:rsidR="007505BD">
        <w:rPr>
          <w:rFonts w:asciiTheme="minorHAnsi" w:hAnsiTheme="minorHAnsi" w:cs="Arial Narrow"/>
          <w:color w:val="262626"/>
        </w:rPr>
        <w:t>MONETA Money Bank, a.s.</w:t>
      </w:r>
    </w:p>
    <w:p w14:paraId="34E234C5" w14:textId="14286CD3" w:rsidR="00293CC4" w:rsidRPr="009150EC" w:rsidRDefault="00293CC4" w:rsidP="00293CC4">
      <w:pPr>
        <w:rPr>
          <w:rFonts w:asciiTheme="minorHAnsi" w:hAnsiTheme="minorHAnsi" w:cs="Arial Narrow"/>
          <w:color w:val="262626"/>
        </w:rPr>
      </w:pPr>
      <w:proofErr w:type="spellStart"/>
      <w:r w:rsidRPr="009150EC">
        <w:rPr>
          <w:rFonts w:asciiTheme="minorHAnsi" w:hAnsiTheme="minorHAnsi" w:cs="Arial Narrow"/>
          <w:color w:val="262626"/>
        </w:rPr>
        <w:t>č.ú</w:t>
      </w:r>
      <w:proofErr w:type="spellEnd"/>
      <w:r w:rsidRPr="009150EC">
        <w:rPr>
          <w:rFonts w:asciiTheme="minorHAnsi" w:hAnsiTheme="minorHAnsi" w:cs="Arial Narrow"/>
          <w:color w:val="262626"/>
        </w:rPr>
        <w:t xml:space="preserve">.: </w:t>
      </w:r>
      <w:r w:rsidR="007505BD">
        <w:rPr>
          <w:rFonts w:asciiTheme="minorHAnsi" w:hAnsiTheme="minorHAnsi" w:cs="Arial Narrow"/>
          <w:color w:val="262626"/>
        </w:rPr>
        <w:t>228307316/0600</w:t>
      </w:r>
    </w:p>
    <w:p w14:paraId="650F3312" w14:textId="0F119574" w:rsidR="00285533" w:rsidRPr="00AD3B0E" w:rsidRDefault="0061194D" w:rsidP="00644F55">
      <w:pPr>
        <w:rPr>
          <w:rFonts w:asciiTheme="minorHAnsi" w:hAnsiTheme="minorHAnsi" w:cs="Arial Narrow"/>
          <w:color w:val="262626"/>
        </w:rPr>
      </w:pPr>
      <w:r>
        <w:rPr>
          <w:rFonts w:asciiTheme="minorHAnsi" w:hAnsiTheme="minorHAnsi" w:cs="Arial Narrow"/>
          <w:color w:val="262626"/>
        </w:rPr>
        <w:t>zástupce</w:t>
      </w:r>
      <w:r w:rsidR="00285533" w:rsidRPr="00644F55">
        <w:rPr>
          <w:rFonts w:asciiTheme="minorHAnsi" w:hAnsiTheme="minorHAnsi" w:cs="Arial Narrow"/>
          <w:color w:val="262626"/>
        </w:rPr>
        <w:t xml:space="preserve">: </w:t>
      </w:r>
      <w:r w:rsidR="00830B1B">
        <w:rPr>
          <w:rFonts w:asciiTheme="minorHAnsi" w:hAnsiTheme="minorHAnsi" w:cs="Arial Narrow"/>
          <w:color w:val="262626"/>
        </w:rPr>
        <w:t>Ing. Jitka Francírková</w:t>
      </w:r>
      <w:r w:rsidR="00AD3B0E" w:rsidRPr="00AD3B0E">
        <w:rPr>
          <w:rFonts w:asciiTheme="minorHAnsi" w:hAnsiTheme="minorHAnsi" w:cs="Arial Narrow"/>
          <w:color w:val="262626"/>
        </w:rPr>
        <w:t>, ředitelka</w:t>
      </w:r>
    </w:p>
    <w:p w14:paraId="13271AA6" w14:textId="77777777" w:rsidR="00285533" w:rsidRPr="00644F55" w:rsidRDefault="00285533" w:rsidP="00644F55">
      <w:pPr>
        <w:rPr>
          <w:rFonts w:asciiTheme="minorHAnsi" w:hAnsiTheme="minorHAnsi" w:cs="Arial Narrow"/>
          <w:color w:val="404040"/>
          <w:sz w:val="24"/>
          <w:szCs w:val="24"/>
        </w:rPr>
      </w:pPr>
      <w:r w:rsidRPr="00644F55">
        <w:rPr>
          <w:rFonts w:asciiTheme="minorHAnsi" w:hAnsiTheme="minorHAnsi" w:cs="Arial"/>
          <w:color w:val="404040"/>
        </w:rPr>
        <w:t xml:space="preserve">(dále </w:t>
      </w:r>
      <w:r w:rsidRPr="00644F55">
        <w:rPr>
          <w:rFonts w:asciiTheme="minorHAnsi" w:hAnsiTheme="minorHAnsi" w:cs="Arial"/>
          <w:b/>
          <w:color w:val="404040"/>
        </w:rPr>
        <w:t>objednatel</w:t>
      </w:r>
      <w:r w:rsidRPr="00644F55">
        <w:rPr>
          <w:rFonts w:asciiTheme="minorHAnsi" w:hAnsiTheme="minorHAnsi" w:cs="Arial"/>
          <w:color w:val="404040"/>
        </w:rPr>
        <w:t>)</w:t>
      </w:r>
    </w:p>
    <w:p w14:paraId="5E36155D" w14:textId="77777777" w:rsidR="00285533" w:rsidRPr="00644F55" w:rsidRDefault="00285533" w:rsidP="00293CC4">
      <w:pPr>
        <w:rPr>
          <w:rFonts w:asciiTheme="minorHAnsi" w:hAnsiTheme="minorHAnsi" w:cs="Arial Narrow"/>
          <w:color w:val="404040"/>
          <w:sz w:val="24"/>
          <w:szCs w:val="24"/>
        </w:rPr>
      </w:pPr>
    </w:p>
    <w:p w14:paraId="5BDE806D" w14:textId="77777777" w:rsidR="00644F55" w:rsidRPr="00644F55" w:rsidRDefault="00285533" w:rsidP="00644F55">
      <w:pPr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Zhotovitel:</w:t>
      </w:r>
    </w:p>
    <w:p w14:paraId="01F1C82B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Regionální rozvojová agentura Ústeckého kraje, a.s.</w:t>
      </w:r>
    </w:p>
    <w:p w14:paraId="3398C2AF" w14:textId="77777777" w:rsidR="00285533" w:rsidRPr="00644F55" w:rsidRDefault="00285533" w:rsidP="00644F55">
      <w:pPr>
        <w:pStyle w:val="Textvbloku1"/>
        <w:ind w:left="0" w:right="6"/>
        <w:rPr>
          <w:rFonts w:asciiTheme="minorHAnsi" w:hAnsiTheme="minorHAnsi" w:cs="Arial"/>
          <w:color w:val="404040"/>
          <w:sz w:val="20"/>
        </w:rPr>
      </w:pPr>
      <w:r w:rsidRPr="00644F55">
        <w:rPr>
          <w:rFonts w:asciiTheme="minorHAnsi" w:hAnsiTheme="minorHAnsi" w:cs="Arial"/>
          <w:color w:val="404040"/>
          <w:sz w:val="20"/>
        </w:rPr>
        <w:t>se sídlem: Velká Hradební 3118/48, 400 02 Ústí nad Labem</w:t>
      </w:r>
    </w:p>
    <w:p w14:paraId="06717BBD" w14:textId="77777777" w:rsidR="00285533" w:rsidRPr="00644F55" w:rsidRDefault="00285533" w:rsidP="00644F55">
      <w:pPr>
        <w:pStyle w:val="Textvbloku1"/>
        <w:ind w:left="0" w:right="6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  <w:sz w:val="20"/>
        </w:rPr>
        <w:t>zapsaná v obchodním rejstříku vedeném Krajským soudem v Ústí n. L. oddíl B, vložka 557, ze dne 2.</w:t>
      </w:r>
      <w:r w:rsidR="00644F55" w:rsidRPr="00644F55">
        <w:rPr>
          <w:rFonts w:asciiTheme="minorHAnsi" w:hAnsiTheme="minorHAnsi" w:cs="Arial"/>
          <w:color w:val="404040"/>
          <w:sz w:val="20"/>
        </w:rPr>
        <w:t xml:space="preserve"> </w:t>
      </w:r>
      <w:r w:rsidRPr="00644F55">
        <w:rPr>
          <w:rFonts w:asciiTheme="minorHAnsi" w:hAnsiTheme="minorHAnsi" w:cs="Arial"/>
          <w:color w:val="404040"/>
          <w:sz w:val="20"/>
        </w:rPr>
        <w:t>4.</w:t>
      </w:r>
      <w:r w:rsidR="00644F55" w:rsidRPr="00644F55">
        <w:rPr>
          <w:rFonts w:asciiTheme="minorHAnsi" w:hAnsiTheme="minorHAnsi" w:cs="Arial"/>
          <w:color w:val="404040"/>
          <w:sz w:val="20"/>
        </w:rPr>
        <w:t xml:space="preserve"> </w:t>
      </w:r>
      <w:r w:rsidRPr="00644F55">
        <w:rPr>
          <w:rFonts w:asciiTheme="minorHAnsi" w:hAnsiTheme="minorHAnsi" w:cs="Arial"/>
          <w:color w:val="404040"/>
          <w:sz w:val="20"/>
        </w:rPr>
        <w:t>1994</w:t>
      </w:r>
    </w:p>
    <w:p w14:paraId="4AA4A2B4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 xml:space="preserve">IČO: </w:t>
      </w:r>
      <w:r w:rsidR="00644F55" w:rsidRPr="00644F55">
        <w:rPr>
          <w:rFonts w:asciiTheme="minorHAnsi" w:hAnsiTheme="minorHAnsi" w:cs="Arial"/>
          <w:color w:val="404040"/>
        </w:rPr>
        <w:t>60279524</w:t>
      </w:r>
    </w:p>
    <w:p w14:paraId="2902B134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DIČ: CZ60279524</w:t>
      </w:r>
    </w:p>
    <w:p w14:paraId="6754DB40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bank. spoj.: ČSOB a.s., pobočka Most</w:t>
      </w:r>
    </w:p>
    <w:p w14:paraId="3D6C0B67" w14:textId="77777777" w:rsidR="00285533" w:rsidRPr="00644F55" w:rsidRDefault="00285533" w:rsidP="00644F55">
      <w:pPr>
        <w:rPr>
          <w:rFonts w:asciiTheme="minorHAnsi" w:hAnsiTheme="minorHAnsi" w:cs="Arial"/>
          <w:color w:val="404040"/>
          <w:spacing w:val="-10"/>
        </w:rPr>
      </w:pPr>
      <w:r w:rsidRPr="00644F55">
        <w:rPr>
          <w:rFonts w:asciiTheme="minorHAnsi" w:hAnsiTheme="minorHAnsi" w:cs="Arial"/>
          <w:color w:val="404040"/>
        </w:rPr>
        <w:t>číslo účtu: 615211963 / 0300</w:t>
      </w:r>
    </w:p>
    <w:p w14:paraId="74FE507F" w14:textId="018B778C" w:rsidR="00285533" w:rsidRPr="00644F55" w:rsidRDefault="0061194D" w:rsidP="00644F55">
      <w:p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  <w:spacing w:val="-10"/>
        </w:rPr>
        <w:t>zástupce</w:t>
      </w:r>
      <w:r w:rsidR="00BD7304">
        <w:rPr>
          <w:rFonts w:asciiTheme="minorHAnsi" w:hAnsiTheme="minorHAnsi" w:cs="Arial"/>
          <w:color w:val="404040"/>
          <w:spacing w:val="-10"/>
        </w:rPr>
        <w:t>:</w:t>
      </w:r>
      <w:r w:rsidR="00285533" w:rsidRPr="00644F55">
        <w:rPr>
          <w:rFonts w:asciiTheme="minorHAnsi" w:hAnsiTheme="minorHAnsi" w:cs="Arial"/>
          <w:color w:val="404040"/>
          <w:spacing w:val="-10"/>
        </w:rPr>
        <w:t xml:space="preserve"> </w:t>
      </w:r>
      <w:bookmarkStart w:id="0" w:name="_Hlk138857148"/>
      <w:r w:rsidR="00830B1B">
        <w:rPr>
          <w:rFonts w:asciiTheme="minorHAnsi" w:hAnsiTheme="minorHAnsi" w:cs="Arial"/>
          <w:color w:val="404040"/>
          <w:spacing w:val="-10"/>
        </w:rPr>
        <w:t xml:space="preserve">Ing. </w:t>
      </w:r>
      <w:r w:rsidR="00285533" w:rsidRPr="00644F55">
        <w:rPr>
          <w:rFonts w:asciiTheme="minorHAnsi" w:hAnsiTheme="minorHAnsi" w:cs="Arial"/>
          <w:color w:val="404040"/>
          <w:spacing w:val="-10"/>
        </w:rPr>
        <w:t xml:space="preserve">Mgr. </w:t>
      </w:r>
      <w:r w:rsidR="00830B1B">
        <w:rPr>
          <w:rFonts w:asciiTheme="minorHAnsi" w:hAnsiTheme="minorHAnsi" w:cs="Arial"/>
          <w:color w:val="404040"/>
          <w:spacing w:val="-10"/>
        </w:rPr>
        <w:t>Marek Hartych, generální ředitel</w:t>
      </w:r>
      <w:bookmarkEnd w:id="0"/>
      <w:r w:rsidR="00830B1B">
        <w:rPr>
          <w:rFonts w:asciiTheme="minorHAnsi" w:hAnsiTheme="minorHAnsi" w:cs="Arial"/>
          <w:color w:val="404040"/>
          <w:spacing w:val="-10"/>
        </w:rPr>
        <w:t xml:space="preserve"> společnosti</w:t>
      </w:r>
    </w:p>
    <w:p w14:paraId="5B630F6C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 xml:space="preserve">(dále </w:t>
      </w:r>
      <w:r w:rsidRPr="00644F55">
        <w:rPr>
          <w:rFonts w:asciiTheme="minorHAnsi" w:hAnsiTheme="minorHAnsi" w:cs="Arial"/>
          <w:b/>
          <w:color w:val="404040"/>
        </w:rPr>
        <w:t>zhotovitel</w:t>
      </w:r>
      <w:r w:rsidRPr="00644F55">
        <w:rPr>
          <w:rFonts w:asciiTheme="minorHAnsi" w:hAnsiTheme="minorHAnsi" w:cs="Arial"/>
          <w:color w:val="404040"/>
        </w:rPr>
        <w:t>)</w:t>
      </w:r>
    </w:p>
    <w:p w14:paraId="025382AC" w14:textId="77777777" w:rsidR="00285533" w:rsidRPr="00644F55" w:rsidRDefault="00285533" w:rsidP="00644F55">
      <w:pPr>
        <w:ind w:left="708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b/>
          <w:color w:val="404040"/>
        </w:rPr>
        <w:tab/>
      </w:r>
      <w:r w:rsidRPr="00644F55">
        <w:rPr>
          <w:rFonts w:asciiTheme="minorHAnsi" w:hAnsiTheme="minorHAnsi" w:cs="Arial"/>
          <w:b/>
          <w:color w:val="404040"/>
        </w:rPr>
        <w:tab/>
      </w:r>
    </w:p>
    <w:p w14:paraId="58C8AB31" w14:textId="77777777" w:rsidR="00285533" w:rsidRPr="00644F55" w:rsidRDefault="00285533" w:rsidP="00644F55">
      <w:pPr>
        <w:ind w:left="708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ab/>
      </w:r>
      <w:r w:rsidRPr="00644F55">
        <w:rPr>
          <w:rFonts w:asciiTheme="minorHAnsi" w:hAnsiTheme="minorHAnsi" w:cs="Arial"/>
          <w:b/>
          <w:color w:val="404040"/>
        </w:rPr>
        <w:tab/>
      </w:r>
    </w:p>
    <w:p w14:paraId="255C652D" w14:textId="77777777" w:rsidR="00285533" w:rsidRPr="00644F55" w:rsidRDefault="00285533" w:rsidP="00644F55">
      <w:pPr>
        <w:jc w:val="both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 xml:space="preserve">Smluvní strany se dohodly, že jejich závazkový vztah se dle §2586. a </w:t>
      </w:r>
      <w:proofErr w:type="spellStart"/>
      <w:r w:rsidRPr="00644F55">
        <w:rPr>
          <w:rFonts w:asciiTheme="minorHAnsi" w:hAnsiTheme="minorHAnsi" w:cs="Arial"/>
          <w:b/>
          <w:color w:val="404040"/>
        </w:rPr>
        <w:t>násled</w:t>
      </w:r>
      <w:proofErr w:type="spellEnd"/>
      <w:r w:rsidRPr="00644F55">
        <w:rPr>
          <w:rFonts w:asciiTheme="minorHAnsi" w:hAnsiTheme="minorHAnsi" w:cs="Arial"/>
          <w:b/>
          <w:color w:val="404040"/>
        </w:rPr>
        <w:t>. Občanského</w:t>
      </w:r>
      <w:r w:rsidRPr="00644F55">
        <w:rPr>
          <w:rFonts w:asciiTheme="minorHAnsi" w:hAnsiTheme="minorHAnsi" w:cs="Arial"/>
          <w:color w:val="404040"/>
        </w:rPr>
        <w:t xml:space="preserve"> </w:t>
      </w:r>
      <w:r w:rsidRPr="00644F55">
        <w:rPr>
          <w:rFonts w:asciiTheme="minorHAnsi" w:hAnsiTheme="minorHAnsi" w:cs="Arial"/>
          <w:b/>
          <w:color w:val="404040"/>
        </w:rPr>
        <w:t>zák. č. 89/2012</w:t>
      </w:r>
      <w:r w:rsidRPr="00644F55">
        <w:rPr>
          <w:rFonts w:asciiTheme="minorHAnsi" w:hAnsiTheme="minorHAnsi" w:cs="Arial"/>
          <w:color w:val="404040"/>
        </w:rPr>
        <w:t xml:space="preserve"> </w:t>
      </w:r>
      <w:r w:rsidRPr="00644F55">
        <w:rPr>
          <w:rFonts w:asciiTheme="minorHAnsi" w:hAnsiTheme="minorHAnsi" w:cs="Arial"/>
          <w:b/>
          <w:color w:val="404040"/>
        </w:rPr>
        <w:t>Sb. bude řídit tímto zákonem a níže uvedeného dne, měsíce a roku uzavírají tuto smlouvu.</w:t>
      </w:r>
    </w:p>
    <w:p w14:paraId="64A228D1" w14:textId="77777777" w:rsidR="00285533" w:rsidRPr="00644F55" w:rsidRDefault="00285533" w:rsidP="00644F55">
      <w:pPr>
        <w:tabs>
          <w:tab w:val="left" w:pos="0"/>
        </w:tabs>
        <w:jc w:val="both"/>
        <w:rPr>
          <w:rFonts w:asciiTheme="minorHAnsi" w:hAnsiTheme="minorHAnsi" w:cs="Arial"/>
          <w:b/>
          <w:color w:val="404040"/>
        </w:rPr>
      </w:pPr>
    </w:p>
    <w:p w14:paraId="3C04BFFB" w14:textId="77777777" w:rsidR="00285533" w:rsidRPr="00644F55" w:rsidRDefault="00285533" w:rsidP="00644F55">
      <w:pPr>
        <w:tabs>
          <w:tab w:val="left" w:pos="0"/>
        </w:tabs>
        <w:jc w:val="both"/>
        <w:rPr>
          <w:rFonts w:asciiTheme="minorHAnsi" w:hAnsiTheme="minorHAnsi" w:cs="Arial"/>
          <w:b/>
          <w:color w:val="404040"/>
        </w:rPr>
      </w:pPr>
    </w:p>
    <w:p w14:paraId="1D45C2CC" w14:textId="08C5827E" w:rsidR="00285533" w:rsidRPr="00644F55" w:rsidRDefault="00285533" w:rsidP="00644F55">
      <w:pPr>
        <w:pStyle w:val="Nadpis4"/>
        <w:ind w:left="0"/>
        <w:rPr>
          <w:rFonts w:asciiTheme="minorHAnsi" w:hAnsiTheme="minorHAnsi" w:cs="Arial"/>
          <w:color w:val="404040"/>
        </w:rPr>
      </w:pPr>
      <w:bookmarkStart w:id="1" w:name="_Hlk148958905"/>
      <w:r w:rsidRPr="00644F55">
        <w:rPr>
          <w:rFonts w:asciiTheme="minorHAnsi" w:hAnsiTheme="minorHAnsi" w:cs="Arial"/>
          <w:color w:val="404040"/>
          <w:sz w:val="20"/>
        </w:rPr>
        <w:t xml:space="preserve">Čl. II. Předmět </w:t>
      </w:r>
      <w:r w:rsidR="00F04E0A">
        <w:rPr>
          <w:rFonts w:asciiTheme="minorHAnsi" w:hAnsiTheme="minorHAnsi" w:cs="Arial"/>
          <w:color w:val="404040"/>
          <w:sz w:val="20"/>
        </w:rPr>
        <w:t>Dodatku</w:t>
      </w:r>
    </w:p>
    <w:bookmarkEnd w:id="1"/>
    <w:p w14:paraId="7248005B" w14:textId="5E260C4A" w:rsidR="0071502C" w:rsidRDefault="00F04E0A" w:rsidP="0061194D">
      <w:p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Na základě dohody smluvních stran se mění specifikace díla dle Čl. II</w:t>
      </w:r>
      <w:r w:rsidR="00C3238A">
        <w:rPr>
          <w:rFonts w:asciiTheme="minorHAnsi" w:hAnsiTheme="minorHAnsi" w:cs="Arial"/>
          <w:color w:val="404040"/>
        </w:rPr>
        <w:t xml:space="preserve"> Předmět smlouvy, Čl. III Doba a místo plnění </w:t>
      </w:r>
      <w:r>
        <w:rPr>
          <w:rFonts w:asciiTheme="minorHAnsi" w:hAnsiTheme="minorHAnsi" w:cs="Arial"/>
          <w:color w:val="404040"/>
        </w:rPr>
        <w:t xml:space="preserve">a Čl. IV Cena díla následovně: </w:t>
      </w:r>
    </w:p>
    <w:p w14:paraId="4A9DBD21" w14:textId="77777777" w:rsidR="0071502C" w:rsidRDefault="0071502C" w:rsidP="0061194D">
      <w:pPr>
        <w:jc w:val="both"/>
        <w:rPr>
          <w:rFonts w:asciiTheme="minorHAnsi" w:hAnsiTheme="minorHAnsi" w:cs="Arial"/>
          <w:color w:val="404040"/>
        </w:rPr>
      </w:pPr>
    </w:p>
    <w:p w14:paraId="0B8B5EAD" w14:textId="77777777" w:rsidR="0071502C" w:rsidRDefault="0071502C" w:rsidP="0061194D">
      <w:p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Čl. II. Předmět smlouvy, bod b), ve znění</w:t>
      </w:r>
    </w:p>
    <w:p w14:paraId="2C6B61C8" w14:textId="77777777" w:rsidR="0071502C" w:rsidRDefault="0071502C" w:rsidP="0061194D">
      <w:pPr>
        <w:jc w:val="both"/>
        <w:rPr>
          <w:rFonts w:asciiTheme="minorHAnsi" w:hAnsiTheme="minorHAnsi" w:cs="Arial"/>
          <w:color w:val="404040"/>
        </w:rPr>
      </w:pPr>
    </w:p>
    <w:p w14:paraId="5A2DF3A9" w14:textId="6B22D3D2" w:rsidR="0071502C" w:rsidRDefault="0071502C" w:rsidP="0061194D">
      <w:p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 xml:space="preserve">b) zpracování výběrového řízení na projekt nákupu vybavení v rámci projektu </w:t>
      </w:r>
      <w:r w:rsidRPr="00CA4E07">
        <w:rPr>
          <w:rFonts w:asciiTheme="minorHAnsi" w:hAnsiTheme="minorHAnsi" w:cs="Arial"/>
          <w:b/>
          <w:bCs/>
          <w:color w:val="404040"/>
        </w:rPr>
        <w:t>„</w:t>
      </w:r>
      <w:bookmarkStart w:id="2" w:name="_Hlk149651286"/>
      <w:r w:rsidRPr="00B25F30">
        <w:rPr>
          <w:rFonts w:asciiTheme="minorHAnsi" w:hAnsiTheme="minorHAnsi" w:cs="Arial"/>
          <w:b/>
          <w:bCs/>
          <w:color w:val="404040"/>
        </w:rPr>
        <w:t xml:space="preserve">Pořízení vybavení pro odborné předměty, Střední odborná škola, </w:t>
      </w:r>
      <w:proofErr w:type="gramStart"/>
      <w:r w:rsidRPr="00B25F30">
        <w:rPr>
          <w:rFonts w:asciiTheme="minorHAnsi" w:hAnsiTheme="minorHAnsi" w:cs="Arial"/>
          <w:b/>
          <w:bCs/>
          <w:color w:val="404040"/>
        </w:rPr>
        <w:t>Litvínov - Hamr</w:t>
      </w:r>
      <w:proofErr w:type="gramEnd"/>
      <w:r w:rsidRPr="00B25F30">
        <w:rPr>
          <w:rFonts w:asciiTheme="minorHAnsi" w:hAnsiTheme="minorHAnsi" w:cs="Arial"/>
          <w:b/>
          <w:bCs/>
          <w:color w:val="404040"/>
        </w:rPr>
        <w:t xml:space="preserve">, </w:t>
      </w:r>
      <w:proofErr w:type="spellStart"/>
      <w:r w:rsidRPr="00B25F30">
        <w:rPr>
          <w:rFonts w:asciiTheme="minorHAnsi" w:hAnsiTheme="minorHAnsi" w:cs="Arial"/>
          <w:b/>
          <w:bCs/>
          <w:color w:val="404040"/>
        </w:rPr>
        <w:t>p.o</w:t>
      </w:r>
      <w:proofErr w:type="spellEnd"/>
      <w:r w:rsidRPr="00B25F30">
        <w:rPr>
          <w:rFonts w:asciiTheme="minorHAnsi" w:hAnsiTheme="minorHAnsi" w:cs="Arial"/>
          <w:b/>
          <w:bCs/>
          <w:color w:val="404040"/>
        </w:rPr>
        <w:t>.</w:t>
      </w:r>
      <w:r w:rsidRPr="00CA4E07">
        <w:rPr>
          <w:rFonts w:asciiTheme="minorHAnsi" w:hAnsiTheme="minorHAnsi" w:cs="Arial"/>
          <w:b/>
          <w:bCs/>
          <w:color w:val="404040"/>
        </w:rPr>
        <w:t>“</w:t>
      </w:r>
      <w:r>
        <w:rPr>
          <w:rFonts w:asciiTheme="minorHAnsi" w:hAnsiTheme="minorHAnsi" w:cs="Arial"/>
          <w:color w:val="404040"/>
        </w:rPr>
        <w:t>.</w:t>
      </w:r>
      <w:bookmarkEnd w:id="2"/>
    </w:p>
    <w:p w14:paraId="3C8682F1" w14:textId="77777777" w:rsidR="0071502C" w:rsidRDefault="0071502C" w:rsidP="0061194D">
      <w:pPr>
        <w:jc w:val="both"/>
        <w:rPr>
          <w:rFonts w:asciiTheme="minorHAnsi" w:hAnsiTheme="minorHAnsi" w:cs="Arial"/>
          <w:color w:val="404040"/>
        </w:rPr>
      </w:pPr>
    </w:p>
    <w:p w14:paraId="12A6F52F" w14:textId="1615109F" w:rsidR="0071502C" w:rsidRDefault="0071502C" w:rsidP="0061194D">
      <w:p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 xml:space="preserve">se ruší a nahrazuje se zněním: </w:t>
      </w:r>
    </w:p>
    <w:p w14:paraId="380C01D5" w14:textId="77777777" w:rsidR="0071502C" w:rsidRDefault="0071502C" w:rsidP="0061194D">
      <w:pPr>
        <w:jc w:val="both"/>
        <w:rPr>
          <w:rFonts w:asciiTheme="minorHAnsi" w:hAnsiTheme="minorHAnsi" w:cs="Arial"/>
          <w:color w:val="404040"/>
        </w:rPr>
      </w:pPr>
    </w:p>
    <w:p w14:paraId="3A08EF50" w14:textId="7D9E2599" w:rsidR="0071502C" w:rsidRDefault="0071502C" w:rsidP="0061194D">
      <w:p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 xml:space="preserve">b) zpracování </w:t>
      </w:r>
      <w:r w:rsidR="00D71C16">
        <w:rPr>
          <w:rFonts w:asciiTheme="minorHAnsi" w:hAnsiTheme="minorHAnsi" w:cs="Arial"/>
          <w:color w:val="404040"/>
        </w:rPr>
        <w:t>1</w:t>
      </w:r>
      <w:r>
        <w:rPr>
          <w:rFonts w:asciiTheme="minorHAnsi" w:hAnsiTheme="minorHAnsi" w:cs="Arial"/>
          <w:color w:val="404040"/>
        </w:rPr>
        <w:t xml:space="preserve"> výběrov</w:t>
      </w:r>
      <w:r w:rsidR="00D71C16">
        <w:rPr>
          <w:rFonts w:asciiTheme="minorHAnsi" w:hAnsiTheme="minorHAnsi" w:cs="Arial"/>
          <w:color w:val="404040"/>
        </w:rPr>
        <w:t>ého</w:t>
      </w:r>
      <w:r>
        <w:rPr>
          <w:rFonts w:asciiTheme="minorHAnsi" w:hAnsiTheme="minorHAnsi" w:cs="Arial"/>
          <w:color w:val="404040"/>
        </w:rPr>
        <w:t xml:space="preserve"> řízení </w:t>
      </w:r>
      <w:r w:rsidR="004662DB">
        <w:rPr>
          <w:rFonts w:asciiTheme="minorHAnsi" w:hAnsiTheme="minorHAnsi" w:cs="Arial"/>
          <w:color w:val="404040"/>
        </w:rPr>
        <w:t xml:space="preserve">v rozsahu otevřené VŘ (nadlimitní veřejná zakázka na </w:t>
      </w:r>
      <w:proofErr w:type="gramStart"/>
      <w:r w:rsidR="004662DB">
        <w:rPr>
          <w:rFonts w:asciiTheme="minorHAnsi" w:hAnsiTheme="minorHAnsi" w:cs="Arial"/>
          <w:color w:val="404040"/>
        </w:rPr>
        <w:t xml:space="preserve">dodávky) </w:t>
      </w:r>
      <w:r w:rsidR="00D71C16">
        <w:rPr>
          <w:rFonts w:asciiTheme="minorHAnsi" w:hAnsiTheme="minorHAnsi" w:cs="Arial"/>
          <w:color w:val="404040"/>
        </w:rPr>
        <w:t xml:space="preserve"> </w:t>
      </w:r>
      <w:bookmarkStart w:id="3" w:name="_Hlk150509102"/>
      <w:r w:rsidR="00D71C16">
        <w:rPr>
          <w:rFonts w:asciiTheme="minorHAnsi" w:hAnsiTheme="minorHAnsi" w:cs="Arial"/>
          <w:color w:val="404040"/>
        </w:rPr>
        <w:t>rozdělené</w:t>
      </w:r>
      <w:r w:rsidR="003E662D">
        <w:rPr>
          <w:rFonts w:asciiTheme="minorHAnsi" w:hAnsiTheme="minorHAnsi" w:cs="Arial"/>
          <w:color w:val="404040"/>
        </w:rPr>
        <w:t>ho</w:t>
      </w:r>
      <w:proofErr w:type="gramEnd"/>
      <w:r w:rsidR="00D71C16">
        <w:rPr>
          <w:rFonts w:asciiTheme="minorHAnsi" w:hAnsiTheme="minorHAnsi" w:cs="Arial"/>
          <w:color w:val="404040"/>
        </w:rPr>
        <w:t xml:space="preserve"> na 3 části podle typu strojů a okruhu dodavatelů</w:t>
      </w:r>
      <w:bookmarkEnd w:id="3"/>
      <w:r w:rsidR="004662DB">
        <w:rPr>
          <w:rFonts w:asciiTheme="minorHAnsi" w:hAnsiTheme="minorHAnsi" w:cs="Arial"/>
          <w:color w:val="404040"/>
        </w:rPr>
        <w:t xml:space="preserve"> </w:t>
      </w:r>
      <w:r>
        <w:rPr>
          <w:rFonts w:asciiTheme="minorHAnsi" w:hAnsiTheme="minorHAnsi" w:cs="Arial"/>
          <w:color w:val="404040"/>
        </w:rPr>
        <w:t xml:space="preserve">na projekt nákupu vybavení v rámci projektu </w:t>
      </w:r>
      <w:r w:rsidRPr="00CA4E07">
        <w:rPr>
          <w:rFonts w:asciiTheme="minorHAnsi" w:hAnsiTheme="minorHAnsi" w:cs="Arial"/>
          <w:b/>
          <w:bCs/>
          <w:color w:val="404040"/>
        </w:rPr>
        <w:t>„</w:t>
      </w:r>
      <w:r w:rsidRPr="00B25F30">
        <w:rPr>
          <w:rFonts w:asciiTheme="minorHAnsi" w:hAnsiTheme="minorHAnsi" w:cs="Arial"/>
          <w:b/>
          <w:bCs/>
          <w:color w:val="404040"/>
        </w:rPr>
        <w:t xml:space="preserve">Pořízení vybavení pro odborné předměty, Střední odborná škola, Litvínov - Hamr, </w:t>
      </w:r>
      <w:proofErr w:type="spellStart"/>
      <w:r w:rsidRPr="00B25F30">
        <w:rPr>
          <w:rFonts w:asciiTheme="minorHAnsi" w:hAnsiTheme="minorHAnsi" w:cs="Arial"/>
          <w:b/>
          <w:bCs/>
          <w:color w:val="404040"/>
        </w:rPr>
        <w:t>p.o</w:t>
      </w:r>
      <w:proofErr w:type="spellEnd"/>
      <w:r w:rsidRPr="00B25F30">
        <w:rPr>
          <w:rFonts w:asciiTheme="minorHAnsi" w:hAnsiTheme="minorHAnsi" w:cs="Arial"/>
          <w:b/>
          <w:bCs/>
          <w:color w:val="404040"/>
        </w:rPr>
        <w:t>.</w:t>
      </w:r>
      <w:r w:rsidRPr="00CA4E07">
        <w:rPr>
          <w:rFonts w:asciiTheme="minorHAnsi" w:hAnsiTheme="minorHAnsi" w:cs="Arial"/>
          <w:b/>
          <w:bCs/>
          <w:color w:val="404040"/>
        </w:rPr>
        <w:t>“</w:t>
      </w:r>
      <w:r>
        <w:rPr>
          <w:rFonts w:asciiTheme="minorHAnsi" w:hAnsiTheme="minorHAnsi" w:cs="Arial"/>
          <w:color w:val="404040"/>
        </w:rPr>
        <w:t>.</w:t>
      </w:r>
    </w:p>
    <w:p w14:paraId="6B6F211C" w14:textId="77777777" w:rsidR="00C3238A" w:rsidRDefault="00C3238A" w:rsidP="0061194D">
      <w:pPr>
        <w:jc w:val="both"/>
        <w:rPr>
          <w:rFonts w:asciiTheme="minorHAnsi" w:hAnsiTheme="minorHAnsi" w:cs="Arial"/>
          <w:color w:val="404040"/>
        </w:rPr>
      </w:pPr>
    </w:p>
    <w:p w14:paraId="003980A9" w14:textId="39CF5C3D" w:rsidR="00C3238A" w:rsidRDefault="00C3238A" w:rsidP="0061194D">
      <w:p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Nově se doplňuje Čl. II. Předmět smlouvy, bod d), ve znění</w:t>
      </w:r>
    </w:p>
    <w:p w14:paraId="1278DE4D" w14:textId="77777777" w:rsidR="00054313" w:rsidRDefault="00054313" w:rsidP="0061194D">
      <w:pPr>
        <w:jc w:val="both"/>
        <w:rPr>
          <w:rFonts w:asciiTheme="minorHAnsi" w:hAnsiTheme="minorHAnsi" w:cs="Arial"/>
          <w:color w:val="404040"/>
        </w:rPr>
      </w:pPr>
    </w:p>
    <w:p w14:paraId="6E80D983" w14:textId="787B3764" w:rsidR="00054313" w:rsidRPr="00054313" w:rsidRDefault="00566704" w:rsidP="0061194D">
      <w:pPr>
        <w:jc w:val="both"/>
        <w:rPr>
          <w:rFonts w:asciiTheme="minorHAnsi" w:hAnsiTheme="minorHAnsi" w:cs="Arial"/>
          <w:b/>
          <w:bCs/>
          <w:color w:val="404040"/>
        </w:rPr>
      </w:pPr>
      <w:r>
        <w:rPr>
          <w:rFonts w:asciiTheme="minorHAnsi" w:hAnsiTheme="minorHAnsi" w:cs="Arial"/>
          <w:color w:val="404040"/>
        </w:rPr>
        <w:t>d) z</w:t>
      </w:r>
      <w:r w:rsidR="00054313">
        <w:rPr>
          <w:rFonts w:asciiTheme="minorHAnsi" w:hAnsiTheme="minorHAnsi" w:cs="Arial"/>
          <w:color w:val="404040"/>
        </w:rPr>
        <w:t xml:space="preserve">pracování závěrečné zprávy o realizaci a žádosti o platbu projektu </w:t>
      </w:r>
      <w:r w:rsidR="00054313">
        <w:rPr>
          <w:rFonts w:asciiTheme="minorHAnsi" w:hAnsiTheme="minorHAnsi" w:cs="Arial"/>
          <w:b/>
          <w:bCs/>
          <w:color w:val="404040"/>
        </w:rPr>
        <w:t>„</w:t>
      </w:r>
      <w:r w:rsidR="00054313" w:rsidRPr="00B25F30">
        <w:rPr>
          <w:rFonts w:asciiTheme="minorHAnsi" w:hAnsiTheme="minorHAnsi" w:cs="Arial"/>
          <w:b/>
          <w:bCs/>
          <w:color w:val="404040"/>
        </w:rPr>
        <w:t xml:space="preserve">Pořízení vybavení pro odborné předměty, Střední odborná škola, </w:t>
      </w:r>
      <w:proofErr w:type="gramStart"/>
      <w:r w:rsidR="00054313" w:rsidRPr="00B25F30">
        <w:rPr>
          <w:rFonts w:asciiTheme="minorHAnsi" w:hAnsiTheme="minorHAnsi" w:cs="Arial"/>
          <w:b/>
          <w:bCs/>
          <w:color w:val="404040"/>
        </w:rPr>
        <w:t>Litvínov - Hamr</w:t>
      </w:r>
      <w:proofErr w:type="gramEnd"/>
      <w:r w:rsidR="00054313" w:rsidRPr="00B25F30">
        <w:rPr>
          <w:rFonts w:asciiTheme="minorHAnsi" w:hAnsiTheme="minorHAnsi" w:cs="Arial"/>
          <w:b/>
          <w:bCs/>
          <w:color w:val="404040"/>
        </w:rPr>
        <w:t xml:space="preserve">, </w:t>
      </w:r>
      <w:proofErr w:type="spellStart"/>
      <w:r w:rsidR="00054313" w:rsidRPr="00B25F30">
        <w:rPr>
          <w:rFonts w:asciiTheme="minorHAnsi" w:hAnsiTheme="minorHAnsi" w:cs="Arial"/>
          <w:b/>
          <w:bCs/>
          <w:color w:val="404040"/>
        </w:rPr>
        <w:t>p.o</w:t>
      </w:r>
      <w:proofErr w:type="spellEnd"/>
      <w:r w:rsidR="00054313" w:rsidRPr="00B25F30">
        <w:rPr>
          <w:rFonts w:asciiTheme="minorHAnsi" w:hAnsiTheme="minorHAnsi" w:cs="Arial"/>
          <w:b/>
          <w:bCs/>
          <w:color w:val="404040"/>
        </w:rPr>
        <w:t>.</w:t>
      </w:r>
      <w:r w:rsidR="00054313" w:rsidRPr="00CA4E07">
        <w:rPr>
          <w:rFonts w:asciiTheme="minorHAnsi" w:hAnsiTheme="minorHAnsi" w:cs="Arial"/>
          <w:b/>
          <w:bCs/>
          <w:color w:val="404040"/>
        </w:rPr>
        <w:t>“</w:t>
      </w:r>
      <w:r w:rsidR="00054313">
        <w:rPr>
          <w:rFonts w:asciiTheme="minorHAnsi" w:hAnsiTheme="minorHAnsi" w:cs="Arial"/>
          <w:color w:val="404040"/>
        </w:rPr>
        <w:t>.</w:t>
      </w:r>
    </w:p>
    <w:p w14:paraId="7439A5D3" w14:textId="77777777" w:rsidR="004662DB" w:rsidRDefault="004662DB" w:rsidP="0061194D">
      <w:pPr>
        <w:jc w:val="both"/>
        <w:rPr>
          <w:rFonts w:asciiTheme="minorHAnsi" w:hAnsiTheme="minorHAnsi" w:cs="Arial"/>
          <w:color w:val="404040"/>
        </w:rPr>
      </w:pPr>
    </w:p>
    <w:p w14:paraId="0471DBBE" w14:textId="458B542F" w:rsidR="004662DB" w:rsidRDefault="004662DB" w:rsidP="0061194D">
      <w:p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lastRenderedPageBreak/>
        <w:t xml:space="preserve">Odstavec </w:t>
      </w:r>
      <w:r w:rsidRPr="0061194D">
        <w:rPr>
          <w:rFonts w:asciiTheme="minorHAnsi" w:hAnsiTheme="minorHAnsi" w:cs="Arial"/>
          <w:color w:val="404040"/>
        </w:rPr>
        <w:t xml:space="preserve">Dílo dle této smlouvy </w:t>
      </w:r>
      <w:r>
        <w:rPr>
          <w:rFonts w:asciiTheme="minorHAnsi" w:hAnsiTheme="minorHAnsi" w:cs="Arial"/>
          <w:color w:val="404040"/>
        </w:rPr>
        <w:t xml:space="preserve">Čl. II bod b) </w:t>
      </w:r>
      <w:r w:rsidRPr="0061194D">
        <w:rPr>
          <w:rFonts w:asciiTheme="minorHAnsi" w:hAnsiTheme="minorHAnsi" w:cs="Arial"/>
          <w:color w:val="404040"/>
        </w:rPr>
        <w:t>zahrnuje</w:t>
      </w:r>
      <w:r>
        <w:rPr>
          <w:rFonts w:asciiTheme="minorHAnsi" w:hAnsiTheme="minorHAnsi" w:cs="Arial"/>
          <w:color w:val="404040"/>
        </w:rPr>
        <w:t xml:space="preserve">, ve znění </w:t>
      </w:r>
    </w:p>
    <w:p w14:paraId="4B88E641" w14:textId="77777777" w:rsidR="0071502C" w:rsidRDefault="0071502C" w:rsidP="0061194D">
      <w:pPr>
        <w:jc w:val="both"/>
        <w:rPr>
          <w:rFonts w:asciiTheme="minorHAnsi" w:hAnsiTheme="minorHAnsi" w:cs="Arial"/>
          <w:color w:val="404040"/>
        </w:rPr>
      </w:pPr>
    </w:p>
    <w:p w14:paraId="3D8FF91B" w14:textId="77777777" w:rsidR="004662DB" w:rsidRDefault="004662DB" w:rsidP="004662DB">
      <w:pPr>
        <w:jc w:val="both"/>
        <w:rPr>
          <w:rFonts w:asciiTheme="minorHAnsi" w:hAnsiTheme="minorHAnsi" w:cs="Arial"/>
          <w:color w:val="404040"/>
        </w:rPr>
      </w:pPr>
      <w:r w:rsidRPr="0061194D">
        <w:rPr>
          <w:rFonts w:asciiTheme="minorHAnsi" w:hAnsiTheme="minorHAnsi" w:cs="Arial"/>
          <w:color w:val="404040"/>
        </w:rPr>
        <w:t xml:space="preserve">Dílo dle této smlouvy </w:t>
      </w:r>
      <w:r>
        <w:rPr>
          <w:rFonts w:asciiTheme="minorHAnsi" w:hAnsiTheme="minorHAnsi" w:cs="Arial"/>
          <w:color w:val="404040"/>
        </w:rPr>
        <w:t xml:space="preserve">Čl. II bod b) </w:t>
      </w:r>
      <w:r w:rsidRPr="0061194D">
        <w:rPr>
          <w:rFonts w:asciiTheme="minorHAnsi" w:hAnsiTheme="minorHAnsi" w:cs="Arial"/>
          <w:color w:val="404040"/>
        </w:rPr>
        <w:t>zahrnuje</w:t>
      </w:r>
      <w:r>
        <w:rPr>
          <w:rFonts w:asciiTheme="minorHAnsi" w:hAnsiTheme="minorHAnsi" w:cs="Arial"/>
          <w:color w:val="404040"/>
        </w:rPr>
        <w:t>:</w:t>
      </w:r>
    </w:p>
    <w:p w14:paraId="57545434" w14:textId="77777777" w:rsidR="004662DB" w:rsidRDefault="004662DB" w:rsidP="004662DB">
      <w:p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theme="minorHAnsi"/>
          <w:color w:val="404040"/>
        </w:rPr>
        <w:t>kompletní administraci výběrového</w:t>
      </w:r>
      <w:r>
        <w:rPr>
          <w:rFonts w:asciiTheme="minorHAnsi" w:hAnsiTheme="minorHAnsi" w:cs="Arial"/>
          <w:color w:val="404040"/>
        </w:rPr>
        <w:t xml:space="preserve"> řízení k výše uvedenému projektu. Výběrové řízení bude zpracováno v režimu otevřeného VŘ (nadlimitní veřejná zakázka na dodávky), rozděleného na části dle potřeb, v následujícím rozsahu:</w:t>
      </w:r>
    </w:p>
    <w:p w14:paraId="592F2F19" w14:textId="77777777" w:rsidR="004662DB" w:rsidRDefault="004662DB" w:rsidP="004662DB">
      <w:pPr>
        <w:rPr>
          <w:rFonts w:asciiTheme="minorHAnsi" w:hAnsiTheme="minorHAnsi" w:cs="Arial"/>
          <w:b/>
          <w:color w:val="404040"/>
        </w:rPr>
      </w:pPr>
      <w:r>
        <w:rPr>
          <w:rFonts w:asciiTheme="minorHAnsi" w:hAnsiTheme="minorHAnsi" w:cs="Arial"/>
          <w:b/>
          <w:color w:val="404040"/>
        </w:rPr>
        <w:t>Činnosti spojené s přípravou textu oznámení zadávacího řízení a jeho zveřejnění</w:t>
      </w:r>
    </w:p>
    <w:p w14:paraId="022EB49E" w14:textId="77777777" w:rsidR="004662DB" w:rsidRDefault="004662DB" w:rsidP="004662DB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posouzení a finalizace návrhu zadávacích podmínek a jejich konzultace se zadavatelem</w:t>
      </w:r>
    </w:p>
    <w:p w14:paraId="54D3BF67" w14:textId="77777777" w:rsidR="004662DB" w:rsidRDefault="004662DB" w:rsidP="004662DB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posouzení návrhu kvalifikačních kritérií a jejich konzultace se zadavatelem</w:t>
      </w:r>
    </w:p>
    <w:p w14:paraId="5A62C07D" w14:textId="77777777" w:rsidR="004662DB" w:rsidRDefault="004662DB" w:rsidP="004662DB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posouzení návrhu dílčích kritérií (kritérií pro zadání veřejné zakázky) a jejich konzultace se zadavatelem</w:t>
      </w:r>
    </w:p>
    <w:p w14:paraId="197F65BC" w14:textId="77777777" w:rsidR="004662DB" w:rsidRDefault="004662DB" w:rsidP="004662DB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vypracování definitivního znění textu oznámení zadávacího řízení</w:t>
      </w:r>
    </w:p>
    <w:p w14:paraId="476EAD78" w14:textId="77777777" w:rsidR="004662DB" w:rsidRDefault="004662DB" w:rsidP="004662DB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vypracování definitivního znění zadávací dokumentace</w:t>
      </w:r>
    </w:p>
    <w:p w14:paraId="7C01BC11" w14:textId="77777777" w:rsidR="004662DB" w:rsidRDefault="004662DB" w:rsidP="004662DB">
      <w:pPr>
        <w:rPr>
          <w:rFonts w:asciiTheme="minorHAnsi" w:hAnsiTheme="minorHAnsi" w:cs="Arial"/>
          <w:b/>
          <w:color w:val="404040"/>
        </w:rPr>
      </w:pPr>
      <w:r>
        <w:rPr>
          <w:rFonts w:asciiTheme="minorHAnsi" w:hAnsiTheme="minorHAnsi" w:cs="Arial"/>
          <w:b/>
          <w:color w:val="404040"/>
        </w:rPr>
        <w:t>Činnosti spojené s průběhem lhůty pro podání nabídek</w:t>
      </w:r>
    </w:p>
    <w:p w14:paraId="6998D275" w14:textId="77777777" w:rsidR="004662DB" w:rsidRDefault="004662DB" w:rsidP="004662DB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vyřizování dotazů uchazečů, návrh stanoviska zadavatele bude odsouhlasen zadavatelem</w:t>
      </w:r>
    </w:p>
    <w:p w14:paraId="26CEBD21" w14:textId="77777777" w:rsidR="004662DB" w:rsidRDefault="004662DB" w:rsidP="004662DB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příprava formulářů pro jmenování hodnotící komise (obsazení hodnotící komise a její jmenování zajistí zadavatel), včetně podkladů nutných a potřebných k řádnému průběhu hodnotící komise</w:t>
      </w:r>
    </w:p>
    <w:p w14:paraId="643A60AB" w14:textId="77777777" w:rsidR="004662DB" w:rsidRDefault="004662DB" w:rsidP="004662DB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vypracování a zajištění čestných prohlášení pro členy a náhradníky členů hodnotící komise</w:t>
      </w:r>
    </w:p>
    <w:p w14:paraId="2E9B7D7A" w14:textId="77777777" w:rsidR="004662DB" w:rsidRDefault="004662DB" w:rsidP="004662DB">
      <w:pPr>
        <w:rPr>
          <w:rFonts w:asciiTheme="minorHAnsi" w:hAnsiTheme="minorHAnsi" w:cs="Arial"/>
          <w:b/>
          <w:color w:val="404040"/>
        </w:rPr>
      </w:pPr>
      <w:r>
        <w:rPr>
          <w:rFonts w:asciiTheme="minorHAnsi" w:hAnsiTheme="minorHAnsi" w:cs="Arial"/>
          <w:b/>
          <w:color w:val="404040"/>
        </w:rPr>
        <w:t>Činnosti spojné s průběhem lhůty, po kterou budou účastníci svými nabídkami vázáni</w:t>
      </w:r>
    </w:p>
    <w:p w14:paraId="1E2986BE" w14:textId="77777777" w:rsidR="004662DB" w:rsidRDefault="004662DB" w:rsidP="004662DB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organizační zajištění jednání hodnotící komise</w:t>
      </w:r>
    </w:p>
    <w:p w14:paraId="3A22DD33" w14:textId="77777777" w:rsidR="004662DB" w:rsidRDefault="004662DB" w:rsidP="004662DB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organizační zajištění vlastního aktu otevírání obálek s nabídkami jednotlivých uchazečů</w:t>
      </w:r>
    </w:p>
    <w:p w14:paraId="668CAD84" w14:textId="77777777" w:rsidR="004662DB" w:rsidRDefault="004662DB" w:rsidP="004662DB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sepsání protokolu o otevírání obálek s nabídkami včetně všech náležitostí a příloh</w:t>
      </w:r>
    </w:p>
    <w:p w14:paraId="3DE97F70" w14:textId="77777777" w:rsidR="004662DB" w:rsidRDefault="004662DB" w:rsidP="004662DB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rozbor nabídek uchazečů z hlediska splnění kvalifikačních kritérií</w:t>
      </w:r>
    </w:p>
    <w:p w14:paraId="41CAC766" w14:textId="77777777" w:rsidR="004662DB" w:rsidRDefault="004662DB" w:rsidP="004662DB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rozbor nabídek z hlediska splnění zadávacích podmínek</w:t>
      </w:r>
    </w:p>
    <w:p w14:paraId="1B507A7C" w14:textId="77777777" w:rsidR="004662DB" w:rsidRDefault="004662DB" w:rsidP="004662DB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organizační zajištění průběhu posuzování nabídek</w:t>
      </w:r>
    </w:p>
    <w:p w14:paraId="7977A622" w14:textId="77777777" w:rsidR="004662DB" w:rsidRDefault="004662DB" w:rsidP="004662DB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zpracování protokolu o jednání hodnotící komise</w:t>
      </w:r>
    </w:p>
    <w:p w14:paraId="7E2D644D" w14:textId="77777777" w:rsidR="004662DB" w:rsidRDefault="004662DB" w:rsidP="004662DB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vyhotovení výzvy k písemnému zdůvodnění mimořádně nízké nabídkové ceny</w:t>
      </w:r>
    </w:p>
    <w:p w14:paraId="2E6DEB37" w14:textId="77777777" w:rsidR="004662DB" w:rsidRDefault="004662DB" w:rsidP="004662DB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zajištění oznámení vyloučení uchazečům, jejichž nabídky komise vyřadila z další účasti v zadávacím řízení</w:t>
      </w:r>
    </w:p>
    <w:p w14:paraId="49E55F97" w14:textId="77777777" w:rsidR="004662DB" w:rsidRDefault="004662DB" w:rsidP="004662DB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zpracování podkladů pro rozhodnutí zadavatele o jejich vyloučení</w:t>
      </w:r>
    </w:p>
    <w:p w14:paraId="7F91100C" w14:textId="77777777" w:rsidR="004662DB" w:rsidRDefault="004662DB" w:rsidP="004662DB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rozbor nabídek z hlediska hodnotících kritérií a návrh užití hodnotících metod</w:t>
      </w:r>
    </w:p>
    <w:p w14:paraId="7B21A7A6" w14:textId="77777777" w:rsidR="004662DB" w:rsidRDefault="004662DB" w:rsidP="004662DB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organizační zajištění průběhu hodnocení nabídek</w:t>
      </w:r>
    </w:p>
    <w:p w14:paraId="55297EEB" w14:textId="77777777" w:rsidR="004662DB" w:rsidRDefault="004662DB" w:rsidP="004662DB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zabezpečení příslušných hodnotících tabulek pro jednotlivá hodnotící kritéria a členy hodnotící komise, souhrnných tabulek pro hodnotící kritéria a tabulky celkového pořadí</w:t>
      </w:r>
    </w:p>
    <w:p w14:paraId="33F6E1B3" w14:textId="77777777" w:rsidR="004662DB" w:rsidRDefault="004662DB" w:rsidP="004662DB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organizační zajištění všech dalších potřebných a nutných zasedání hodnotící komise včetně zpracování protokolů o jednání hodnotící komise</w:t>
      </w:r>
    </w:p>
    <w:p w14:paraId="213D7230" w14:textId="77777777" w:rsidR="004662DB" w:rsidRDefault="004662DB" w:rsidP="004662DB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vypracování zprávy o posouzení a hodnocení nabídek</w:t>
      </w:r>
    </w:p>
    <w:p w14:paraId="4D524CF7" w14:textId="77777777" w:rsidR="004662DB" w:rsidRDefault="004662DB" w:rsidP="004662DB">
      <w:pPr>
        <w:rPr>
          <w:rFonts w:asciiTheme="minorHAnsi" w:hAnsiTheme="minorHAnsi" w:cs="Arial"/>
          <w:b/>
          <w:color w:val="404040"/>
        </w:rPr>
      </w:pPr>
      <w:r>
        <w:rPr>
          <w:rFonts w:asciiTheme="minorHAnsi" w:hAnsiTheme="minorHAnsi" w:cs="Arial"/>
          <w:b/>
          <w:color w:val="404040"/>
        </w:rPr>
        <w:t>Činnosti spojné s ukončením zadávacího řízení</w:t>
      </w:r>
    </w:p>
    <w:p w14:paraId="695F7C0A" w14:textId="77777777" w:rsidR="004662DB" w:rsidRDefault="004662DB" w:rsidP="004662DB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vypracování podkladů pro rozhodnutí zadavatele o přidělení veřejné zakázky</w:t>
      </w:r>
    </w:p>
    <w:p w14:paraId="0F268372" w14:textId="77777777" w:rsidR="004662DB" w:rsidRDefault="004662DB" w:rsidP="004662DB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 xml:space="preserve">zpracování oznámení rozhodnutí zadavatele o přidělení veřejné zakázky jednotlivým uchazečům, </w:t>
      </w:r>
    </w:p>
    <w:p w14:paraId="538D70E6" w14:textId="77777777" w:rsidR="004662DB" w:rsidRDefault="004662DB" w:rsidP="004662DB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zpracování a zajištění zveřejnění formuláře výsledku zadávacího řízení a zpracování písemné zprávy zadavatele o průběhu zadávacího řízení</w:t>
      </w:r>
    </w:p>
    <w:p w14:paraId="74310224" w14:textId="77777777" w:rsidR="004662DB" w:rsidRDefault="004662DB" w:rsidP="004662DB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v případě zrušení zadávacího řízení zajištění zpracování formuláře zrušení zadávacího řízení a zajištění zveřejnění formuláře</w:t>
      </w:r>
    </w:p>
    <w:p w14:paraId="172C1013" w14:textId="77777777" w:rsidR="004662DB" w:rsidRDefault="004662DB" w:rsidP="004662DB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sumarizace, uspořádání a předání veškeré dokumentace z průběhu výběrového řízení zadavateli</w:t>
      </w:r>
    </w:p>
    <w:p w14:paraId="10715916" w14:textId="77777777" w:rsidR="004662DB" w:rsidRDefault="004662DB" w:rsidP="004662DB">
      <w:pPr>
        <w:rPr>
          <w:rFonts w:asciiTheme="minorHAnsi" w:hAnsiTheme="minorHAnsi" w:cs="Arial"/>
          <w:b/>
          <w:color w:val="404040"/>
        </w:rPr>
      </w:pPr>
      <w:r>
        <w:rPr>
          <w:rFonts w:asciiTheme="minorHAnsi" w:hAnsiTheme="minorHAnsi" w:cs="Arial"/>
          <w:color w:val="404040"/>
        </w:rPr>
        <w:t>Výběrové řízení bude administrováno dle zák. č. 134/2016 Sb., o zadávání veřejných zakázek a dle metodik dotačního titulu.</w:t>
      </w:r>
    </w:p>
    <w:p w14:paraId="583E548C" w14:textId="77777777" w:rsidR="004662DB" w:rsidRDefault="004662DB" w:rsidP="0061194D">
      <w:pPr>
        <w:jc w:val="both"/>
        <w:rPr>
          <w:rFonts w:asciiTheme="minorHAnsi" w:hAnsiTheme="minorHAnsi" w:cs="Arial"/>
          <w:color w:val="404040"/>
        </w:rPr>
      </w:pPr>
    </w:p>
    <w:p w14:paraId="2E27D413" w14:textId="77777777" w:rsidR="004662DB" w:rsidRDefault="004662DB" w:rsidP="004662DB">
      <w:p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 xml:space="preserve">se ruší a nahrazuje se zněním: </w:t>
      </w:r>
    </w:p>
    <w:p w14:paraId="74C69DBB" w14:textId="77777777" w:rsidR="004662DB" w:rsidRDefault="004662DB" w:rsidP="0061194D">
      <w:pPr>
        <w:jc w:val="both"/>
        <w:rPr>
          <w:rFonts w:asciiTheme="minorHAnsi" w:hAnsiTheme="minorHAnsi" w:cs="Arial"/>
          <w:color w:val="404040"/>
        </w:rPr>
      </w:pPr>
    </w:p>
    <w:p w14:paraId="56693D79" w14:textId="77777777" w:rsidR="004662DB" w:rsidRDefault="004662DB" w:rsidP="004662DB">
      <w:pPr>
        <w:jc w:val="both"/>
        <w:rPr>
          <w:rFonts w:asciiTheme="minorHAnsi" w:hAnsiTheme="minorHAnsi" w:cs="Arial"/>
          <w:color w:val="404040"/>
        </w:rPr>
      </w:pPr>
      <w:r w:rsidRPr="0061194D">
        <w:rPr>
          <w:rFonts w:asciiTheme="minorHAnsi" w:hAnsiTheme="minorHAnsi" w:cs="Arial"/>
          <w:color w:val="404040"/>
        </w:rPr>
        <w:t xml:space="preserve">Dílo dle této smlouvy </w:t>
      </w:r>
      <w:r>
        <w:rPr>
          <w:rFonts w:asciiTheme="minorHAnsi" w:hAnsiTheme="minorHAnsi" w:cs="Arial"/>
          <w:color w:val="404040"/>
        </w:rPr>
        <w:t xml:space="preserve">Čl. II bod b) </w:t>
      </w:r>
      <w:r w:rsidRPr="0061194D">
        <w:rPr>
          <w:rFonts w:asciiTheme="minorHAnsi" w:hAnsiTheme="minorHAnsi" w:cs="Arial"/>
          <w:color w:val="404040"/>
        </w:rPr>
        <w:t>zahrnuje</w:t>
      </w:r>
      <w:r>
        <w:rPr>
          <w:rFonts w:asciiTheme="minorHAnsi" w:hAnsiTheme="minorHAnsi" w:cs="Arial"/>
          <w:color w:val="404040"/>
        </w:rPr>
        <w:t>:</w:t>
      </w:r>
    </w:p>
    <w:p w14:paraId="1A27FD6A" w14:textId="30A6EDBC" w:rsidR="00125CAF" w:rsidRDefault="004662DB" w:rsidP="004662DB">
      <w:p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theme="minorHAnsi"/>
          <w:color w:val="404040"/>
        </w:rPr>
        <w:t>kompletní administraci výběrov</w:t>
      </w:r>
      <w:r w:rsidR="00D71C16">
        <w:rPr>
          <w:rFonts w:asciiTheme="minorHAnsi" w:hAnsiTheme="minorHAnsi" w:cstheme="minorHAnsi"/>
          <w:color w:val="404040"/>
        </w:rPr>
        <w:t>ého</w:t>
      </w:r>
      <w:r>
        <w:rPr>
          <w:rFonts w:asciiTheme="minorHAnsi" w:hAnsiTheme="minorHAnsi" w:cs="Arial"/>
          <w:color w:val="404040"/>
        </w:rPr>
        <w:t xml:space="preserve"> řízení </w:t>
      </w:r>
      <w:r w:rsidR="00D71C16">
        <w:rPr>
          <w:rFonts w:asciiTheme="minorHAnsi" w:hAnsiTheme="minorHAnsi" w:cs="Arial"/>
          <w:color w:val="404040"/>
        </w:rPr>
        <w:t>rozdělené</w:t>
      </w:r>
      <w:r w:rsidR="00D71C16">
        <w:rPr>
          <w:rFonts w:asciiTheme="minorHAnsi" w:hAnsiTheme="minorHAnsi" w:cs="Arial"/>
          <w:color w:val="404040"/>
        </w:rPr>
        <w:t>ho</w:t>
      </w:r>
      <w:r w:rsidR="00D71C16">
        <w:rPr>
          <w:rFonts w:asciiTheme="minorHAnsi" w:hAnsiTheme="minorHAnsi" w:cs="Arial"/>
          <w:color w:val="404040"/>
        </w:rPr>
        <w:t xml:space="preserve"> na 3 části podle typu strojů a okruhu dodavatelů</w:t>
      </w:r>
      <w:r w:rsidR="00D71C16">
        <w:rPr>
          <w:rFonts w:asciiTheme="minorHAnsi" w:hAnsiTheme="minorHAnsi" w:cs="Arial"/>
          <w:color w:val="404040"/>
        </w:rPr>
        <w:t xml:space="preserve"> </w:t>
      </w:r>
      <w:r>
        <w:rPr>
          <w:rFonts w:asciiTheme="minorHAnsi" w:hAnsiTheme="minorHAnsi" w:cs="Arial"/>
          <w:color w:val="404040"/>
        </w:rPr>
        <w:t xml:space="preserve">k výše uvedenému projektu. </w:t>
      </w:r>
      <w:r w:rsidR="00054313">
        <w:rPr>
          <w:rFonts w:asciiTheme="minorHAnsi" w:hAnsiTheme="minorHAnsi" w:cs="Arial"/>
          <w:color w:val="404040"/>
        </w:rPr>
        <w:t>Při přípravě a realizaci výběrov</w:t>
      </w:r>
      <w:r w:rsidR="00D71C16">
        <w:rPr>
          <w:rFonts w:asciiTheme="minorHAnsi" w:hAnsiTheme="minorHAnsi" w:cs="Arial"/>
          <w:color w:val="404040"/>
        </w:rPr>
        <w:t>ého</w:t>
      </w:r>
      <w:r w:rsidR="00054313">
        <w:rPr>
          <w:rFonts w:asciiTheme="minorHAnsi" w:hAnsiTheme="minorHAnsi" w:cs="Arial"/>
          <w:color w:val="404040"/>
        </w:rPr>
        <w:t xml:space="preserve"> řízení bude zhotovitel provádět veškeré kroky v součinnosti se zřizovatelem objednatele, Ústeckým krajem. </w:t>
      </w:r>
      <w:r w:rsidR="00125CAF">
        <w:rPr>
          <w:rFonts w:asciiTheme="minorHAnsi" w:hAnsiTheme="minorHAnsi" w:cs="Arial"/>
          <w:color w:val="404040"/>
        </w:rPr>
        <w:t xml:space="preserve">Zhotovitel bude rovněž provádět veškeré činnosti spojené s administrací VŘ na Profilu zadavatele a Věstníku veřejných zakázek. </w:t>
      </w:r>
    </w:p>
    <w:p w14:paraId="1E683129" w14:textId="1C5B7475" w:rsidR="004662DB" w:rsidRDefault="00D71C16" w:rsidP="004662DB">
      <w:p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lastRenderedPageBreak/>
        <w:t>V</w:t>
      </w:r>
      <w:r w:rsidR="004662DB">
        <w:rPr>
          <w:rFonts w:asciiTheme="minorHAnsi" w:hAnsiTheme="minorHAnsi" w:cs="Arial"/>
          <w:color w:val="404040"/>
        </w:rPr>
        <w:t xml:space="preserve">ýběrové řízení bude zpracováno v režimu otevřeného VŘ (nadlimitní veřejná zakázka na dodávky), </w:t>
      </w:r>
      <w:r>
        <w:rPr>
          <w:rFonts w:asciiTheme="minorHAnsi" w:hAnsiTheme="minorHAnsi" w:cs="Arial"/>
          <w:color w:val="404040"/>
        </w:rPr>
        <w:t>rozděleného na 3 části</w:t>
      </w:r>
      <w:r w:rsidR="004662DB">
        <w:rPr>
          <w:rFonts w:asciiTheme="minorHAnsi" w:hAnsiTheme="minorHAnsi" w:cs="Arial"/>
          <w:color w:val="404040"/>
        </w:rPr>
        <w:t xml:space="preserve"> v následujícím rozsahu:</w:t>
      </w:r>
    </w:p>
    <w:p w14:paraId="1E32C272" w14:textId="77777777" w:rsidR="004662DB" w:rsidRDefault="004662DB" w:rsidP="004662DB">
      <w:pPr>
        <w:rPr>
          <w:rFonts w:asciiTheme="minorHAnsi" w:hAnsiTheme="minorHAnsi" w:cs="Arial"/>
          <w:b/>
          <w:color w:val="404040"/>
        </w:rPr>
      </w:pPr>
      <w:r>
        <w:rPr>
          <w:rFonts w:asciiTheme="minorHAnsi" w:hAnsiTheme="minorHAnsi" w:cs="Arial"/>
          <w:b/>
          <w:color w:val="404040"/>
        </w:rPr>
        <w:t>Činnosti spojené s přípravou textu oznámení zadávacího řízení a jeho zveřejnění</w:t>
      </w:r>
    </w:p>
    <w:p w14:paraId="1C5A4D02" w14:textId="77777777" w:rsidR="004662DB" w:rsidRDefault="004662DB" w:rsidP="004662DB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posouzení a finalizace návrhu zadávacích podmínek a jejich konzultace se zadavatelem</w:t>
      </w:r>
    </w:p>
    <w:p w14:paraId="4F49050A" w14:textId="77777777" w:rsidR="004662DB" w:rsidRDefault="004662DB" w:rsidP="004662DB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posouzení návrhu kvalifikačních kritérií a jejich konzultace se zadavatelem</w:t>
      </w:r>
    </w:p>
    <w:p w14:paraId="3F533D21" w14:textId="77777777" w:rsidR="004662DB" w:rsidRDefault="004662DB" w:rsidP="004662DB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posouzení návrhu dílčích kritérií (kritérií pro zadání veřejné zakázky) a jejich konzultace se zadavatelem</w:t>
      </w:r>
    </w:p>
    <w:p w14:paraId="775CF56C" w14:textId="77777777" w:rsidR="004662DB" w:rsidRDefault="004662DB" w:rsidP="004662DB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vypracování definitivního znění textu oznámení zadávacího řízení</w:t>
      </w:r>
    </w:p>
    <w:p w14:paraId="444039A7" w14:textId="77777777" w:rsidR="004662DB" w:rsidRDefault="004662DB" w:rsidP="004662DB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vypracování definitivního znění zadávací dokumentace</w:t>
      </w:r>
    </w:p>
    <w:p w14:paraId="6EF09A99" w14:textId="77777777" w:rsidR="004662DB" w:rsidRDefault="004662DB" w:rsidP="004662DB">
      <w:pPr>
        <w:rPr>
          <w:rFonts w:asciiTheme="minorHAnsi" w:hAnsiTheme="minorHAnsi" w:cs="Arial"/>
          <w:b/>
          <w:color w:val="404040"/>
        </w:rPr>
      </w:pPr>
      <w:r>
        <w:rPr>
          <w:rFonts w:asciiTheme="minorHAnsi" w:hAnsiTheme="minorHAnsi" w:cs="Arial"/>
          <w:b/>
          <w:color w:val="404040"/>
        </w:rPr>
        <w:t>Činnosti spojené s průběhem lhůty pro podání nabídek</w:t>
      </w:r>
    </w:p>
    <w:p w14:paraId="1F67E51B" w14:textId="77777777" w:rsidR="004662DB" w:rsidRDefault="004662DB" w:rsidP="004662DB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vyřizování dotazů uchazečů, návrh stanoviska zadavatele bude odsouhlasen zadavatelem</w:t>
      </w:r>
    </w:p>
    <w:p w14:paraId="6FCD0AA8" w14:textId="77777777" w:rsidR="004662DB" w:rsidRDefault="004662DB" w:rsidP="004662DB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příprava formulářů pro jmenování hodnotící komise (obsazení hodnotící komise a její jmenování zajistí zadavatel), včetně podkladů nutných a potřebných k řádnému průběhu hodnotící komise</w:t>
      </w:r>
    </w:p>
    <w:p w14:paraId="281EC4AC" w14:textId="77777777" w:rsidR="004662DB" w:rsidRDefault="004662DB" w:rsidP="004662DB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vypracování a zajištění čestných prohlášení pro členy a náhradníky členů hodnotící komise</w:t>
      </w:r>
    </w:p>
    <w:p w14:paraId="3F6BB4DB" w14:textId="77777777" w:rsidR="004662DB" w:rsidRDefault="004662DB" w:rsidP="004662DB">
      <w:pPr>
        <w:rPr>
          <w:rFonts w:asciiTheme="minorHAnsi" w:hAnsiTheme="minorHAnsi" w:cs="Arial"/>
          <w:b/>
          <w:color w:val="404040"/>
        </w:rPr>
      </w:pPr>
      <w:r>
        <w:rPr>
          <w:rFonts w:asciiTheme="minorHAnsi" w:hAnsiTheme="minorHAnsi" w:cs="Arial"/>
          <w:b/>
          <w:color w:val="404040"/>
        </w:rPr>
        <w:t>Činnosti spojné s průběhem lhůty, po kterou budou účastníci svými nabídkami vázáni</w:t>
      </w:r>
    </w:p>
    <w:p w14:paraId="2205FC25" w14:textId="77777777" w:rsidR="004662DB" w:rsidRDefault="004662DB" w:rsidP="004662DB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organizační zajištění jednání hodnotící komise</w:t>
      </w:r>
    </w:p>
    <w:p w14:paraId="5AA6CEF6" w14:textId="77777777" w:rsidR="004662DB" w:rsidRDefault="004662DB" w:rsidP="004662DB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organizační zajištění vlastního aktu otevírání obálek s nabídkami jednotlivých uchazečů</w:t>
      </w:r>
    </w:p>
    <w:p w14:paraId="4C5EA40F" w14:textId="77777777" w:rsidR="004662DB" w:rsidRDefault="004662DB" w:rsidP="004662DB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sepsání protokolu o otevírání obálek s nabídkami včetně všech náležitostí a příloh</w:t>
      </w:r>
    </w:p>
    <w:p w14:paraId="65C8B47B" w14:textId="77777777" w:rsidR="004662DB" w:rsidRDefault="004662DB" w:rsidP="004662DB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rozbor nabídek uchazečů z hlediska splnění kvalifikačních kritérií</w:t>
      </w:r>
    </w:p>
    <w:p w14:paraId="5FC0B523" w14:textId="77777777" w:rsidR="004662DB" w:rsidRDefault="004662DB" w:rsidP="004662DB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rozbor nabídek z hlediska splnění zadávacích podmínek</w:t>
      </w:r>
    </w:p>
    <w:p w14:paraId="7EF1F37A" w14:textId="77777777" w:rsidR="004662DB" w:rsidRDefault="004662DB" w:rsidP="004662DB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organizační zajištění průběhu posuzování nabídek</w:t>
      </w:r>
    </w:p>
    <w:p w14:paraId="23168183" w14:textId="77777777" w:rsidR="004662DB" w:rsidRDefault="004662DB" w:rsidP="004662DB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zpracování protokolu o jednání hodnotící komise</w:t>
      </w:r>
    </w:p>
    <w:p w14:paraId="31735189" w14:textId="77777777" w:rsidR="004662DB" w:rsidRDefault="004662DB" w:rsidP="004662DB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vyhotovení výzvy k písemnému zdůvodnění mimořádně nízké nabídkové ceny</w:t>
      </w:r>
    </w:p>
    <w:p w14:paraId="300BD188" w14:textId="77777777" w:rsidR="004662DB" w:rsidRDefault="004662DB" w:rsidP="004662DB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zajištění oznámení vyloučení uchazečům, jejichž nabídky komise vyřadila z další účasti v zadávacím řízení</w:t>
      </w:r>
    </w:p>
    <w:p w14:paraId="5072234D" w14:textId="77777777" w:rsidR="004662DB" w:rsidRDefault="004662DB" w:rsidP="004662DB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zpracování podkladů pro rozhodnutí zadavatele o jejich vyloučení</w:t>
      </w:r>
    </w:p>
    <w:p w14:paraId="45C11318" w14:textId="77777777" w:rsidR="004662DB" w:rsidRDefault="004662DB" w:rsidP="004662DB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rozbor nabídek z hlediska hodnotících kritérií a návrh užití hodnotících metod</w:t>
      </w:r>
    </w:p>
    <w:p w14:paraId="1B065C8F" w14:textId="77777777" w:rsidR="004662DB" w:rsidRDefault="004662DB" w:rsidP="004662DB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organizační zajištění průběhu hodnocení nabídek</w:t>
      </w:r>
    </w:p>
    <w:p w14:paraId="5E198F72" w14:textId="77777777" w:rsidR="004662DB" w:rsidRDefault="004662DB" w:rsidP="004662DB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zabezpečení příslušných hodnotících tabulek pro jednotlivá hodnotící kritéria a členy hodnotící komise, souhrnných tabulek pro hodnotící kritéria a tabulky celkového pořadí</w:t>
      </w:r>
    </w:p>
    <w:p w14:paraId="15A0FCC8" w14:textId="77777777" w:rsidR="004662DB" w:rsidRDefault="004662DB" w:rsidP="004662DB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organizační zajištění všech dalších potřebných a nutných zasedání hodnotící komise včetně zpracování protokolů o jednání hodnotící komise</w:t>
      </w:r>
    </w:p>
    <w:p w14:paraId="5C0E3B81" w14:textId="77777777" w:rsidR="004662DB" w:rsidRDefault="004662DB" w:rsidP="004662DB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vypracování zprávy o posouzení a hodnocení nabídek</w:t>
      </w:r>
    </w:p>
    <w:p w14:paraId="290D9C35" w14:textId="77777777" w:rsidR="004662DB" w:rsidRDefault="004662DB" w:rsidP="004662DB">
      <w:pPr>
        <w:rPr>
          <w:rFonts w:asciiTheme="minorHAnsi" w:hAnsiTheme="minorHAnsi" w:cs="Arial"/>
          <w:b/>
          <w:color w:val="404040"/>
        </w:rPr>
      </w:pPr>
      <w:r>
        <w:rPr>
          <w:rFonts w:asciiTheme="minorHAnsi" w:hAnsiTheme="minorHAnsi" w:cs="Arial"/>
          <w:b/>
          <w:color w:val="404040"/>
        </w:rPr>
        <w:t>Činnosti spojné s ukončením zadávacího řízení</w:t>
      </w:r>
    </w:p>
    <w:p w14:paraId="0A2E56A7" w14:textId="77777777" w:rsidR="004662DB" w:rsidRDefault="004662DB" w:rsidP="004662DB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vypracování podkladů pro rozhodnutí zadavatele o přidělení veřejné zakázky</w:t>
      </w:r>
    </w:p>
    <w:p w14:paraId="2EBEFD64" w14:textId="77777777" w:rsidR="004662DB" w:rsidRDefault="004662DB" w:rsidP="004662DB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 xml:space="preserve">zpracování oznámení rozhodnutí zadavatele o přidělení veřejné zakázky jednotlivým uchazečům, </w:t>
      </w:r>
    </w:p>
    <w:p w14:paraId="700BAC0F" w14:textId="0791A115" w:rsidR="004662DB" w:rsidRDefault="004662DB" w:rsidP="004662DB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zpracování formuláře výsledku zadávacího řízení a zpracování písemné zprávy zadavatele o průběhu zadávacího řízení</w:t>
      </w:r>
    </w:p>
    <w:p w14:paraId="0AD4A746" w14:textId="77777777" w:rsidR="004662DB" w:rsidRDefault="004662DB" w:rsidP="004662DB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v případě zrušení zadávacího řízení zajištění zpracování formuláře zrušení zadávacího řízení a zajištění zveřejnění formuláře</w:t>
      </w:r>
    </w:p>
    <w:p w14:paraId="1B21EA98" w14:textId="77777777" w:rsidR="004662DB" w:rsidRDefault="004662DB" w:rsidP="004662DB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sumarizace, uspořádání a předání veškeré dokumentace z průběhu výběrového řízení zadavateli</w:t>
      </w:r>
    </w:p>
    <w:p w14:paraId="60F4BC2F" w14:textId="478C4BD2" w:rsidR="00054313" w:rsidRDefault="00054313" w:rsidP="004662DB">
      <w:pPr>
        <w:pStyle w:val="Odstavecseseznamem"/>
        <w:numPr>
          <w:ilvl w:val="0"/>
          <w:numId w:val="19"/>
        </w:num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uveřejnění smluv na Profilu zadavatele, respektive zveřejnění oznámení o výsledku zadávacího řízení na Věstníku veřejných zakázek</w:t>
      </w:r>
    </w:p>
    <w:p w14:paraId="03D74D8E" w14:textId="6A22DE6E" w:rsidR="004662DB" w:rsidRDefault="004662DB" w:rsidP="004662DB">
      <w:p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Výběrová řízení budou administrována dle zák. č. 134/2016 Sb., o zadávání veřejných zakázek a dle metodik dotačního titulu.</w:t>
      </w:r>
    </w:p>
    <w:p w14:paraId="5128F34F" w14:textId="77777777" w:rsidR="00054313" w:rsidRDefault="00054313" w:rsidP="004662DB">
      <w:pPr>
        <w:jc w:val="both"/>
        <w:rPr>
          <w:rFonts w:asciiTheme="minorHAnsi" w:hAnsiTheme="minorHAnsi" w:cs="Arial"/>
          <w:color w:val="404040"/>
        </w:rPr>
      </w:pPr>
    </w:p>
    <w:p w14:paraId="61F4B634" w14:textId="415962F3" w:rsidR="00054313" w:rsidRDefault="00054313" w:rsidP="004662DB">
      <w:p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Nově se doplňuje odstavec, ve znění</w:t>
      </w:r>
    </w:p>
    <w:p w14:paraId="36DBF378" w14:textId="77777777" w:rsidR="00054313" w:rsidRDefault="00054313" w:rsidP="004662DB">
      <w:pPr>
        <w:jc w:val="both"/>
        <w:rPr>
          <w:rFonts w:asciiTheme="minorHAnsi" w:hAnsiTheme="minorHAnsi" w:cs="Arial"/>
          <w:color w:val="404040"/>
        </w:rPr>
      </w:pPr>
    </w:p>
    <w:p w14:paraId="47A3870D" w14:textId="79E775E7" w:rsidR="00054313" w:rsidRDefault="00054313" w:rsidP="004662DB">
      <w:p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Dílo dle této smlouvy Čl. II, bod d) zahrnuje:</w:t>
      </w:r>
    </w:p>
    <w:p w14:paraId="731DF79F" w14:textId="302E419D" w:rsidR="00054313" w:rsidRPr="00054313" w:rsidRDefault="00054313" w:rsidP="00054313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 xml:space="preserve">zpracování zprávy o realizaci projektu a žádosti o platbu v systému MS2021+, vypořádání připomínek </w:t>
      </w:r>
      <w:proofErr w:type="gramStart"/>
      <w:r>
        <w:rPr>
          <w:rFonts w:asciiTheme="minorHAnsi" w:hAnsiTheme="minorHAnsi" w:cs="Arial"/>
          <w:color w:val="404040"/>
        </w:rPr>
        <w:t>z</w:t>
      </w:r>
      <w:proofErr w:type="gramEnd"/>
      <w:r>
        <w:rPr>
          <w:rFonts w:asciiTheme="minorHAnsi" w:hAnsiTheme="minorHAnsi" w:cs="Arial"/>
          <w:color w:val="404040"/>
        </w:rPr>
        <w:t> </w:t>
      </w:r>
      <w:proofErr w:type="spellStart"/>
      <w:r>
        <w:rPr>
          <w:rFonts w:asciiTheme="minorHAnsi" w:hAnsiTheme="minorHAnsi" w:cs="Arial"/>
          <w:color w:val="404040"/>
        </w:rPr>
        <w:t>ZoR</w:t>
      </w:r>
      <w:proofErr w:type="spellEnd"/>
      <w:r>
        <w:rPr>
          <w:rFonts w:asciiTheme="minorHAnsi" w:hAnsiTheme="minorHAnsi" w:cs="Arial"/>
          <w:color w:val="404040"/>
        </w:rPr>
        <w:t xml:space="preserve"> a </w:t>
      </w:r>
      <w:proofErr w:type="spellStart"/>
      <w:r>
        <w:rPr>
          <w:rFonts w:asciiTheme="minorHAnsi" w:hAnsiTheme="minorHAnsi" w:cs="Arial"/>
          <w:color w:val="404040"/>
        </w:rPr>
        <w:t>ŽoP</w:t>
      </w:r>
      <w:proofErr w:type="spellEnd"/>
      <w:r>
        <w:rPr>
          <w:rFonts w:asciiTheme="minorHAnsi" w:hAnsiTheme="minorHAnsi" w:cs="Arial"/>
          <w:color w:val="404040"/>
        </w:rPr>
        <w:t xml:space="preserve"> ze strany řídícího orgánu. </w:t>
      </w:r>
    </w:p>
    <w:p w14:paraId="0616695F" w14:textId="77777777" w:rsidR="004662DB" w:rsidRDefault="004662DB" w:rsidP="004662DB">
      <w:pPr>
        <w:jc w:val="both"/>
        <w:rPr>
          <w:rFonts w:asciiTheme="minorHAnsi" w:hAnsiTheme="minorHAnsi" w:cs="Arial"/>
          <w:color w:val="404040"/>
        </w:rPr>
      </w:pPr>
    </w:p>
    <w:p w14:paraId="05E4A5CB" w14:textId="77777777" w:rsidR="008779F1" w:rsidRDefault="008779F1" w:rsidP="005D2F47">
      <w:pPr>
        <w:jc w:val="both"/>
        <w:rPr>
          <w:rFonts w:asciiTheme="minorHAnsi" w:hAnsiTheme="minorHAnsi" w:cs="Arial"/>
          <w:color w:val="404040"/>
        </w:rPr>
      </w:pPr>
    </w:p>
    <w:p w14:paraId="4932BEBB" w14:textId="77777777" w:rsidR="003E662D" w:rsidRDefault="003E662D" w:rsidP="005D2F47">
      <w:pPr>
        <w:jc w:val="both"/>
        <w:rPr>
          <w:rFonts w:asciiTheme="minorHAnsi" w:hAnsiTheme="minorHAnsi" w:cs="Arial"/>
          <w:color w:val="404040"/>
        </w:rPr>
      </w:pPr>
    </w:p>
    <w:p w14:paraId="3AADD4F0" w14:textId="77777777" w:rsidR="003E662D" w:rsidRDefault="003E662D" w:rsidP="005D2F47">
      <w:pPr>
        <w:jc w:val="both"/>
        <w:rPr>
          <w:rFonts w:asciiTheme="minorHAnsi" w:hAnsiTheme="minorHAnsi" w:cs="Arial"/>
          <w:color w:val="404040"/>
        </w:rPr>
      </w:pPr>
    </w:p>
    <w:p w14:paraId="52AFFD0C" w14:textId="3ACBE21A" w:rsidR="008779F1" w:rsidRDefault="008779F1" w:rsidP="005D2F47">
      <w:p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lastRenderedPageBreak/>
        <w:t>Čl. III. Doba a místo plnění, ve znění</w:t>
      </w:r>
    </w:p>
    <w:p w14:paraId="393526DF" w14:textId="77777777" w:rsidR="008779F1" w:rsidRDefault="008779F1" w:rsidP="005D2F47">
      <w:pPr>
        <w:jc w:val="both"/>
        <w:rPr>
          <w:rFonts w:asciiTheme="minorHAnsi" w:hAnsiTheme="minorHAnsi" w:cs="Arial"/>
          <w:color w:val="404040"/>
        </w:rPr>
      </w:pPr>
    </w:p>
    <w:p w14:paraId="4B6EC8A9" w14:textId="77777777" w:rsidR="008779F1" w:rsidRDefault="008779F1" w:rsidP="008779F1">
      <w:pPr>
        <w:numPr>
          <w:ilvl w:val="0"/>
          <w:numId w:val="8"/>
        </w:numPr>
        <w:tabs>
          <w:tab w:val="clear" w:pos="4475"/>
        </w:tabs>
        <w:ind w:left="426" w:hanging="284"/>
        <w:jc w:val="both"/>
        <w:rPr>
          <w:rFonts w:asciiTheme="minorHAnsi" w:hAnsiTheme="minorHAnsi" w:cs="Arial"/>
          <w:bCs/>
          <w:color w:val="404040"/>
        </w:rPr>
      </w:pPr>
      <w:r w:rsidRPr="00644F55">
        <w:rPr>
          <w:rFonts w:asciiTheme="minorHAnsi" w:hAnsiTheme="minorHAnsi" w:cs="Arial"/>
          <w:bCs/>
          <w:color w:val="404040"/>
        </w:rPr>
        <w:t xml:space="preserve">Zhotovitel se zavazuje zahájit provádění Díla </w:t>
      </w:r>
      <w:r>
        <w:rPr>
          <w:rFonts w:asciiTheme="minorHAnsi" w:hAnsiTheme="minorHAnsi" w:cs="Arial"/>
          <w:bCs/>
          <w:color w:val="404040"/>
        </w:rPr>
        <w:t>bezprostředně po podpisu smlouvy</w:t>
      </w:r>
      <w:r w:rsidRPr="00644F55">
        <w:rPr>
          <w:rFonts w:asciiTheme="minorHAnsi" w:hAnsiTheme="minorHAnsi" w:cs="Arial"/>
          <w:bCs/>
          <w:color w:val="404040"/>
        </w:rPr>
        <w:t>.</w:t>
      </w:r>
    </w:p>
    <w:p w14:paraId="7414DAA0" w14:textId="77777777" w:rsidR="008779F1" w:rsidRDefault="008779F1" w:rsidP="008779F1">
      <w:pPr>
        <w:numPr>
          <w:ilvl w:val="0"/>
          <w:numId w:val="8"/>
        </w:numPr>
        <w:tabs>
          <w:tab w:val="clear" w:pos="4475"/>
        </w:tabs>
        <w:ind w:left="426" w:hanging="284"/>
        <w:jc w:val="both"/>
        <w:rPr>
          <w:rFonts w:asciiTheme="minorHAnsi" w:hAnsiTheme="minorHAnsi" w:cs="Arial"/>
          <w:bCs/>
          <w:color w:val="404040"/>
        </w:rPr>
      </w:pPr>
      <w:bookmarkStart w:id="4" w:name="_Hlk138856111"/>
      <w:r w:rsidRPr="0071348A">
        <w:rPr>
          <w:rFonts w:asciiTheme="minorHAnsi" w:hAnsiTheme="minorHAnsi" w:cs="Arial"/>
          <w:bCs/>
          <w:color w:val="404040"/>
        </w:rPr>
        <w:t xml:space="preserve">Zhotovitel se zavazuje, že dokončí </w:t>
      </w:r>
      <w:bookmarkStart w:id="5" w:name="_Hlk138857119"/>
      <w:r w:rsidRPr="0071348A">
        <w:rPr>
          <w:rFonts w:asciiTheme="minorHAnsi" w:hAnsiTheme="minorHAnsi" w:cs="Arial"/>
          <w:bCs/>
          <w:color w:val="404040"/>
        </w:rPr>
        <w:t xml:space="preserve">dílo specifikované dle čl. II. </w:t>
      </w:r>
      <w:r>
        <w:rPr>
          <w:rFonts w:asciiTheme="minorHAnsi" w:hAnsiTheme="minorHAnsi" w:cs="Arial"/>
          <w:bCs/>
          <w:color w:val="404040"/>
        </w:rPr>
        <w:t xml:space="preserve">bod a) </w:t>
      </w:r>
      <w:bookmarkEnd w:id="5"/>
      <w:r w:rsidRPr="0071348A">
        <w:rPr>
          <w:rFonts w:asciiTheme="minorHAnsi" w:hAnsiTheme="minorHAnsi" w:cs="Arial"/>
          <w:bCs/>
          <w:color w:val="404040"/>
        </w:rPr>
        <w:t xml:space="preserve">v termínu </w:t>
      </w:r>
      <w:r w:rsidRPr="00AD3B0E">
        <w:rPr>
          <w:rFonts w:asciiTheme="minorHAnsi" w:hAnsiTheme="minorHAnsi" w:cs="Arial"/>
          <w:bCs/>
          <w:color w:val="404040"/>
        </w:rPr>
        <w:t xml:space="preserve">nejpozději do 31. </w:t>
      </w:r>
      <w:r>
        <w:rPr>
          <w:rFonts w:asciiTheme="minorHAnsi" w:hAnsiTheme="minorHAnsi" w:cs="Arial"/>
          <w:bCs/>
          <w:color w:val="404040"/>
        </w:rPr>
        <w:t>8</w:t>
      </w:r>
      <w:r w:rsidRPr="00AD3B0E">
        <w:rPr>
          <w:rFonts w:asciiTheme="minorHAnsi" w:hAnsiTheme="minorHAnsi" w:cs="Arial"/>
          <w:bCs/>
          <w:color w:val="404040"/>
        </w:rPr>
        <w:t>. 202</w:t>
      </w:r>
      <w:r>
        <w:rPr>
          <w:rFonts w:asciiTheme="minorHAnsi" w:hAnsiTheme="minorHAnsi" w:cs="Arial"/>
          <w:bCs/>
          <w:color w:val="404040"/>
        </w:rPr>
        <w:t>3</w:t>
      </w:r>
      <w:r w:rsidRPr="0071348A">
        <w:rPr>
          <w:rFonts w:asciiTheme="minorHAnsi" w:hAnsiTheme="minorHAnsi" w:cs="Arial"/>
          <w:bCs/>
          <w:color w:val="404040"/>
        </w:rPr>
        <w:t>.</w:t>
      </w:r>
      <w:bookmarkEnd w:id="4"/>
    </w:p>
    <w:p w14:paraId="5F142728" w14:textId="77777777" w:rsidR="008779F1" w:rsidRDefault="008779F1" w:rsidP="008779F1">
      <w:pPr>
        <w:numPr>
          <w:ilvl w:val="0"/>
          <w:numId w:val="8"/>
        </w:numPr>
        <w:tabs>
          <w:tab w:val="clear" w:pos="4475"/>
        </w:tabs>
        <w:ind w:left="426" w:hanging="284"/>
        <w:jc w:val="both"/>
        <w:rPr>
          <w:rFonts w:asciiTheme="minorHAnsi" w:hAnsiTheme="minorHAnsi" w:cs="Arial"/>
          <w:bCs/>
          <w:color w:val="404040"/>
        </w:rPr>
      </w:pPr>
      <w:r w:rsidRPr="0071348A">
        <w:rPr>
          <w:rFonts w:asciiTheme="minorHAnsi" w:hAnsiTheme="minorHAnsi" w:cs="Arial"/>
          <w:bCs/>
          <w:color w:val="404040"/>
        </w:rPr>
        <w:t xml:space="preserve">Zhotovitel se zavazuje, že dokončí dílo specifikované dle čl. II. </w:t>
      </w:r>
      <w:r>
        <w:rPr>
          <w:rFonts w:asciiTheme="minorHAnsi" w:hAnsiTheme="minorHAnsi" w:cs="Arial"/>
          <w:bCs/>
          <w:color w:val="404040"/>
        </w:rPr>
        <w:t xml:space="preserve">bod b) </w:t>
      </w:r>
      <w:r w:rsidRPr="0071348A">
        <w:rPr>
          <w:rFonts w:asciiTheme="minorHAnsi" w:hAnsiTheme="minorHAnsi" w:cs="Arial"/>
          <w:bCs/>
          <w:color w:val="404040"/>
        </w:rPr>
        <w:t xml:space="preserve">v termínu </w:t>
      </w:r>
      <w:r w:rsidRPr="00AD3B0E">
        <w:rPr>
          <w:rFonts w:asciiTheme="minorHAnsi" w:hAnsiTheme="minorHAnsi" w:cs="Arial"/>
          <w:bCs/>
          <w:color w:val="404040"/>
        </w:rPr>
        <w:t xml:space="preserve">nejpozději do 31. </w:t>
      </w:r>
      <w:r>
        <w:rPr>
          <w:rFonts w:asciiTheme="minorHAnsi" w:hAnsiTheme="minorHAnsi" w:cs="Arial"/>
          <w:bCs/>
          <w:color w:val="404040"/>
        </w:rPr>
        <w:t>3</w:t>
      </w:r>
      <w:r w:rsidRPr="00AD3B0E">
        <w:rPr>
          <w:rFonts w:asciiTheme="minorHAnsi" w:hAnsiTheme="minorHAnsi" w:cs="Arial"/>
          <w:bCs/>
          <w:color w:val="404040"/>
        </w:rPr>
        <w:t>. 202</w:t>
      </w:r>
      <w:r>
        <w:rPr>
          <w:rFonts w:asciiTheme="minorHAnsi" w:hAnsiTheme="minorHAnsi" w:cs="Arial"/>
          <w:bCs/>
          <w:color w:val="404040"/>
        </w:rPr>
        <w:t>4</w:t>
      </w:r>
      <w:r w:rsidRPr="0071348A">
        <w:rPr>
          <w:rFonts w:asciiTheme="minorHAnsi" w:hAnsiTheme="minorHAnsi" w:cs="Arial"/>
          <w:bCs/>
          <w:color w:val="404040"/>
        </w:rPr>
        <w:t>.</w:t>
      </w:r>
    </w:p>
    <w:p w14:paraId="232F0D43" w14:textId="77777777" w:rsidR="008779F1" w:rsidRDefault="008779F1" w:rsidP="008779F1">
      <w:pPr>
        <w:numPr>
          <w:ilvl w:val="0"/>
          <w:numId w:val="8"/>
        </w:numPr>
        <w:tabs>
          <w:tab w:val="clear" w:pos="4475"/>
        </w:tabs>
        <w:ind w:left="426" w:hanging="284"/>
        <w:jc w:val="both"/>
        <w:rPr>
          <w:rFonts w:asciiTheme="minorHAnsi" w:hAnsiTheme="minorHAnsi" w:cs="Arial"/>
          <w:bCs/>
          <w:color w:val="404040"/>
        </w:rPr>
      </w:pPr>
      <w:r w:rsidRPr="0071348A">
        <w:rPr>
          <w:rFonts w:asciiTheme="minorHAnsi" w:hAnsiTheme="minorHAnsi" w:cs="Arial"/>
          <w:bCs/>
          <w:color w:val="404040"/>
        </w:rPr>
        <w:t xml:space="preserve">Zhotovitel se zavazuje, že dokončí dílo specifikované dle čl. II. </w:t>
      </w:r>
      <w:r>
        <w:rPr>
          <w:rFonts w:asciiTheme="minorHAnsi" w:hAnsiTheme="minorHAnsi" w:cs="Arial"/>
          <w:bCs/>
          <w:color w:val="404040"/>
        </w:rPr>
        <w:t xml:space="preserve">bod c) </w:t>
      </w:r>
      <w:r w:rsidRPr="0071348A">
        <w:rPr>
          <w:rFonts w:asciiTheme="minorHAnsi" w:hAnsiTheme="minorHAnsi" w:cs="Arial"/>
          <w:bCs/>
          <w:color w:val="404040"/>
        </w:rPr>
        <w:t xml:space="preserve">v termínu </w:t>
      </w:r>
      <w:r w:rsidRPr="00AD3B0E">
        <w:rPr>
          <w:rFonts w:asciiTheme="minorHAnsi" w:hAnsiTheme="minorHAnsi" w:cs="Arial"/>
          <w:bCs/>
          <w:color w:val="404040"/>
        </w:rPr>
        <w:t xml:space="preserve">nejpozději do 31. </w:t>
      </w:r>
      <w:r>
        <w:rPr>
          <w:rFonts w:asciiTheme="minorHAnsi" w:hAnsiTheme="minorHAnsi" w:cs="Arial"/>
          <w:bCs/>
          <w:color w:val="404040"/>
        </w:rPr>
        <w:t>3</w:t>
      </w:r>
      <w:r w:rsidRPr="00AD3B0E">
        <w:rPr>
          <w:rFonts w:asciiTheme="minorHAnsi" w:hAnsiTheme="minorHAnsi" w:cs="Arial"/>
          <w:bCs/>
          <w:color w:val="404040"/>
        </w:rPr>
        <w:t>. 202</w:t>
      </w:r>
      <w:r>
        <w:rPr>
          <w:rFonts w:asciiTheme="minorHAnsi" w:hAnsiTheme="minorHAnsi" w:cs="Arial"/>
          <w:bCs/>
          <w:color w:val="404040"/>
        </w:rPr>
        <w:t>5</w:t>
      </w:r>
      <w:r w:rsidRPr="0071348A">
        <w:rPr>
          <w:rFonts w:asciiTheme="minorHAnsi" w:hAnsiTheme="minorHAnsi" w:cs="Arial"/>
          <w:bCs/>
          <w:color w:val="404040"/>
        </w:rPr>
        <w:t>.</w:t>
      </w:r>
    </w:p>
    <w:p w14:paraId="5F1C941C" w14:textId="77777777" w:rsidR="008779F1" w:rsidRPr="0071348A" w:rsidRDefault="008779F1" w:rsidP="008779F1">
      <w:pPr>
        <w:numPr>
          <w:ilvl w:val="0"/>
          <w:numId w:val="8"/>
        </w:numPr>
        <w:tabs>
          <w:tab w:val="clear" w:pos="4475"/>
        </w:tabs>
        <w:ind w:left="426" w:hanging="284"/>
        <w:jc w:val="both"/>
        <w:rPr>
          <w:rFonts w:asciiTheme="minorHAnsi" w:hAnsiTheme="minorHAnsi" w:cs="Arial"/>
          <w:bCs/>
          <w:color w:val="404040"/>
        </w:rPr>
      </w:pPr>
      <w:r w:rsidRPr="0071348A">
        <w:rPr>
          <w:rFonts w:asciiTheme="minorHAnsi" w:hAnsiTheme="minorHAnsi" w:cs="Arial"/>
          <w:bCs/>
          <w:color w:val="404040"/>
        </w:rPr>
        <w:t>V případě, že dílo nebude možné ve stanoveném termínu dokončit</w:t>
      </w:r>
      <w:r>
        <w:rPr>
          <w:rFonts w:asciiTheme="minorHAnsi" w:hAnsiTheme="minorHAnsi" w:cs="Arial"/>
          <w:bCs/>
          <w:color w:val="404040"/>
        </w:rPr>
        <w:t xml:space="preserve"> z důvodu chybějících dokladů a </w:t>
      </w:r>
      <w:r w:rsidRPr="0071348A">
        <w:rPr>
          <w:rFonts w:asciiTheme="minorHAnsi" w:hAnsiTheme="minorHAnsi" w:cs="Arial"/>
          <w:bCs/>
          <w:color w:val="404040"/>
        </w:rPr>
        <w:t>dokumentace, jejíž dodání je v působnosti objednatele, bude dílo dokončeno bezprostředně po předání chybějící dokumentace zhotoviteli.</w:t>
      </w:r>
    </w:p>
    <w:p w14:paraId="666AEF07" w14:textId="77777777" w:rsidR="008779F1" w:rsidRPr="00644F55" w:rsidRDefault="008779F1" w:rsidP="008779F1">
      <w:pPr>
        <w:numPr>
          <w:ilvl w:val="0"/>
          <w:numId w:val="8"/>
        </w:numPr>
        <w:tabs>
          <w:tab w:val="clear" w:pos="4475"/>
        </w:tabs>
        <w:ind w:left="426" w:hanging="284"/>
        <w:jc w:val="both"/>
        <w:rPr>
          <w:rFonts w:asciiTheme="minorHAnsi" w:hAnsiTheme="minorHAnsi" w:cs="Arial"/>
          <w:bCs/>
          <w:color w:val="404040"/>
        </w:rPr>
      </w:pPr>
      <w:r w:rsidRPr="00644F55">
        <w:rPr>
          <w:rFonts w:asciiTheme="minorHAnsi" w:hAnsiTheme="minorHAnsi" w:cs="Arial"/>
          <w:bCs/>
          <w:color w:val="404040"/>
        </w:rPr>
        <w:t>Dílo je řádně Zhotovitelem Objednateli předáno a Objednatelem převz</w:t>
      </w:r>
      <w:r>
        <w:rPr>
          <w:rFonts w:asciiTheme="minorHAnsi" w:hAnsiTheme="minorHAnsi" w:cs="Arial"/>
          <w:bCs/>
          <w:color w:val="404040"/>
        </w:rPr>
        <w:t>ato podpisem zápisu/protokolu o </w:t>
      </w:r>
      <w:r w:rsidRPr="00644F55">
        <w:rPr>
          <w:rFonts w:asciiTheme="minorHAnsi" w:hAnsiTheme="minorHAnsi" w:cs="Arial"/>
          <w:bCs/>
          <w:color w:val="404040"/>
        </w:rPr>
        <w:t>předání a převzetí Díla oběma Smluvními stranami stanovící</w:t>
      </w:r>
      <w:r>
        <w:rPr>
          <w:rFonts w:asciiTheme="minorHAnsi" w:hAnsiTheme="minorHAnsi" w:cs="Arial"/>
          <w:bCs/>
          <w:color w:val="404040"/>
        </w:rPr>
        <w:t>ho</w:t>
      </w:r>
      <w:r w:rsidRPr="00644F55">
        <w:rPr>
          <w:rFonts w:asciiTheme="minorHAnsi" w:hAnsiTheme="minorHAnsi" w:cs="Arial"/>
          <w:bCs/>
          <w:color w:val="404040"/>
        </w:rPr>
        <w:t>, že Dílo je bez jakýchkoliv vad a nedodělků.</w:t>
      </w:r>
    </w:p>
    <w:p w14:paraId="2F60DF39" w14:textId="77777777" w:rsidR="008779F1" w:rsidRPr="00644F55" w:rsidRDefault="008779F1" w:rsidP="008779F1">
      <w:pPr>
        <w:numPr>
          <w:ilvl w:val="0"/>
          <w:numId w:val="8"/>
        </w:numPr>
        <w:tabs>
          <w:tab w:val="clear" w:pos="4475"/>
        </w:tabs>
        <w:ind w:left="426" w:hanging="284"/>
        <w:jc w:val="both"/>
        <w:rPr>
          <w:rFonts w:asciiTheme="minorHAnsi" w:hAnsiTheme="minorHAnsi" w:cs="Arial"/>
          <w:bCs/>
          <w:color w:val="404040"/>
        </w:rPr>
      </w:pPr>
      <w:r w:rsidRPr="00644F55">
        <w:rPr>
          <w:rFonts w:asciiTheme="minorHAnsi" w:hAnsiTheme="minorHAnsi" w:cs="Arial"/>
          <w:bCs/>
          <w:color w:val="404040"/>
        </w:rPr>
        <w:t>Místem předání výstupů Díla (zejména předání veškerých dokumentů) je sídlo Objednatele.</w:t>
      </w:r>
    </w:p>
    <w:p w14:paraId="5B2D833F" w14:textId="77777777" w:rsidR="008779F1" w:rsidRDefault="008779F1" w:rsidP="005D2F47">
      <w:pPr>
        <w:jc w:val="both"/>
        <w:rPr>
          <w:rFonts w:asciiTheme="minorHAnsi" w:hAnsiTheme="minorHAnsi" w:cs="Arial"/>
          <w:color w:val="404040"/>
        </w:rPr>
      </w:pPr>
    </w:p>
    <w:p w14:paraId="62029D88" w14:textId="77777777" w:rsidR="008779F1" w:rsidRDefault="008779F1" w:rsidP="008779F1">
      <w:p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se ruší a nahrazuje se zněním:</w:t>
      </w:r>
    </w:p>
    <w:p w14:paraId="2E93AF89" w14:textId="77777777" w:rsidR="008779F1" w:rsidRDefault="008779F1" w:rsidP="005D2F47">
      <w:pPr>
        <w:jc w:val="both"/>
        <w:rPr>
          <w:rFonts w:asciiTheme="minorHAnsi" w:hAnsiTheme="minorHAnsi" w:cs="Arial"/>
          <w:color w:val="404040"/>
        </w:rPr>
      </w:pPr>
    </w:p>
    <w:p w14:paraId="67556383" w14:textId="77777777" w:rsidR="00076BAB" w:rsidRDefault="00076BAB" w:rsidP="00076BAB">
      <w:pPr>
        <w:numPr>
          <w:ilvl w:val="0"/>
          <w:numId w:val="23"/>
        </w:numPr>
        <w:tabs>
          <w:tab w:val="clear" w:pos="4475"/>
        </w:tabs>
        <w:ind w:left="426" w:hanging="284"/>
        <w:jc w:val="both"/>
        <w:rPr>
          <w:rFonts w:asciiTheme="minorHAnsi" w:hAnsiTheme="minorHAnsi" w:cs="Arial"/>
          <w:bCs/>
          <w:color w:val="404040"/>
        </w:rPr>
      </w:pPr>
      <w:r w:rsidRPr="00644F55">
        <w:rPr>
          <w:rFonts w:asciiTheme="minorHAnsi" w:hAnsiTheme="minorHAnsi" w:cs="Arial"/>
          <w:bCs/>
          <w:color w:val="404040"/>
        </w:rPr>
        <w:t xml:space="preserve">Zhotovitel se zavazuje zahájit provádění Díla </w:t>
      </w:r>
      <w:r>
        <w:rPr>
          <w:rFonts w:asciiTheme="minorHAnsi" w:hAnsiTheme="minorHAnsi" w:cs="Arial"/>
          <w:bCs/>
          <w:color w:val="404040"/>
        </w:rPr>
        <w:t>bezprostředně po podpisu smlouvy</w:t>
      </w:r>
      <w:r w:rsidRPr="00644F55">
        <w:rPr>
          <w:rFonts w:asciiTheme="minorHAnsi" w:hAnsiTheme="minorHAnsi" w:cs="Arial"/>
          <w:bCs/>
          <w:color w:val="404040"/>
        </w:rPr>
        <w:t>.</w:t>
      </w:r>
    </w:p>
    <w:p w14:paraId="51D78490" w14:textId="77777777" w:rsidR="00076BAB" w:rsidRDefault="00076BAB" w:rsidP="00076BAB">
      <w:pPr>
        <w:numPr>
          <w:ilvl w:val="0"/>
          <w:numId w:val="23"/>
        </w:numPr>
        <w:tabs>
          <w:tab w:val="clear" w:pos="4475"/>
        </w:tabs>
        <w:ind w:left="426" w:hanging="284"/>
        <w:jc w:val="both"/>
        <w:rPr>
          <w:rFonts w:asciiTheme="minorHAnsi" w:hAnsiTheme="minorHAnsi" w:cs="Arial"/>
          <w:bCs/>
          <w:color w:val="404040"/>
        </w:rPr>
      </w:pPr>
      <w:r w:rsidRPr="0071348A">
        <w:rPr>
          <w:rFonts w:asciiTheme="minorHAnsi" w:hAnsiTheme="minorHAnsi" w:cs="Arial"/>
          <w:bCs/>
          <w:color w:val="404040"/>
        </w:rPr>
        <w:t xml:space="preserve">Zhotovitel se zavazuje, že dokončí dílo specifikované dle čl. II. </w:t>
      </w:r>
      <w:r>
        <w:rPr>
          <w:rFonts w:asciiTheme="minorHAnsi" w:hAnsiTheme="minorHAnsi" w:cs="Arial"/>
          <w:bCs/>
          <w:color w:val="404040"/>
        </w:rPr>
        <w:t xml:space="preserve">bod a) </w:t>
      </w:r>
      <w:r w:rsidRPr="0071348A">
        <w:rPr>
          <w:rFonts w:asciiTheme="minorHAnsi" w:hAnsiTheme="minorHAnsi" w:cs="Arial"/>
          <w:bCs/>
          <w:color w:val="404040"/>
        </w:rPr>
        <w:t xml:space="preserve">v termínu </w:t>
      </w:r>
      <w:r w:rsidRPr="00AD3B0E">
        <w:rPr>
          <w:rFonts w:asciiTheme="minorHAnsi" w:hAnsiTheme="minorHAnsi" w:cs="Arial"/>
          <w:bCs/>
          <w:color w:val="404040"/>
        </w:rPr>
        <w:t xml:space="preserve">nejpozději do 31. </w:t>
      </w:r>
      <w:r>
        <w:rPr>
          <w:rFonts w:asciiTheme="minorHAnsi" w:hAnsiTheme="minorHAnsi" w:cs="Arial"/>
          <w:bCs/>
          <w:color w:val="404040"/>
        </w:rPr>
        <w:t>8</w:t>
      </w:r>
      <w:r w:rsidRPr="00AD3B0E">
        <w:rPr>
          <w:rFonts w:asciiTheme="minorHAnsi" w:hAnsiTheme="minorHAnsi" w:cs="Arial"/>
          <w:bCs/>
          <w:color w:val="404040"/>
        </w:rPr>
        <w:t>. 202</w:t>
      </w:r>
      <w:r>
        <w:rPr>
          <w:rFonts w:asciiTheme="minorHAnsi" w:hAnsiTheme="minorHAnsi" w:cs="Arial"/>
          <w:bCs/>
          <w:color w:val="404040"/>
        </w:rPr>
        <w:t>3</w:t>
      </w:r>
      <w:r w:rsidRPr="0071348A">
        <w:rPr>
          <w:rFonts w:asciiTheme="minorHAnsi" w:hAnsiTheme="minorHAnsi" w:cs="Arial"/>
          <w:bCs/>
          <w:color w:val="404040"/>
        </w:rPr>
        <w:t>.</w:t>
      </w:r>
    </w:p>
    <w:p w14:paraId="54055856" w14:textId="77777777" w:rsidR="00076BAB" w:rsidRDefault="00076BAB" w:rsidP="00076BAB">
      <w:pPr>
        <w:numPr>
          <w:ilvl w:val="0"/>
          <w:numId w:val="23"/>
        </w:numPr>
        <w:tabs>
          <w:tab w:val="clear" w:pos="4475"/>
        </w:tabs>
        <w:ind w:left="426" w:hanging="284"/>
        <w:jc w:val="both"/>
        <w:rPr>
          <w:rFonts w:asciiTheme="minorHAnsi" w:hAnsiTheme="minorHAnsi" w:cs="Arial"/>
          <w:bCs/>
          <w:color w:val="404040"/>
        </w:rPr>
      </w:pPr>
      <w:r w:rsidRPr="0071348A">
        <w:rPr>
          <w:rFonts w:asciiTheme="minorHAnsi" w:hAnsiTheme="minorHAnsi" w:cs="Arial"/>
          <w:bCs/>
          <w:color w:val="404040"/>
        </w:rPr>
        <w:t xml:space="preserve">Zhotovitel se zavazuje, že dokončí dílo specifikované dle čl. II. </w:t>
      </w:r>
      <w:r>
        <w:rPr>
          <w:rFonts w:asciiTheme="minorHAnsi" w:hAnsiTheme="minorHAnsi" w:cs="Arial"/>
          <w:bCs/>
          <w:color w:val="404040"/>
        </w:rPr>
        <w:t xml:space="preserve">bod b) </w:t>
      </w:r>
      <w:r w:rsidRPr="0071348A">
        <w:rPr>
          <w:rFonts w:asciiTheme="minorHAnsi" w:hAnsiTheme="minorHAnsi" w:cs="Arial"/>
          <w:bCs/>
          <w:color w:val="404040"/>
        </w:rPr>
        <w:t xml:space="preserve">v termínu </w:t>
      </w:r>
      <w:r w:rsidRPr="00AD3B0E">
        <w:rPr>
          <w:rFonts w:asciiTheme="minorHAnsi" w:hAnsiTheme="minorHAnsi" w:cs="Arial"/>
          <w:bCs/>
          <w:color w:val="404040"/>
        </w:rPr>
        <w:t xml:space="preserve">nejpozději do 31. </w:t>
      </w:r>
      <w:r>
        <w:rPr>
          <w:rFonts w:asciiTheme="minorHAnsi" w:hAnsiTheme="minorHAnsi" w:cs="Arial"/>
          <w:bCs/>
          <w:color w:val="404040"/>
        </w:rPr>
        <w:t>3</w:t>
      </w:r>
      <w:r w:rsidRPr="00AD3B0E">
        <w:rPr>
          <w:rFonts w:asciiTheme="minorHAnsi" w:hAnsiTheme="minorHAnsi" w:cs="Arial"/>
          <w:bCs/>
          <w:color w:val="404040"/>
        </w:rPr>
        <w:t>. 202</w:t>
      </w:r>
      <w:r>
        <w:rPr>
          <w:rFonts w:asciiTheme="minorHAnsi" w:hAnsiTheme="minorHAnsi" w:cs="Arial"/>
          <w:bCs/>
          <w:color w:val="404040"/>
        </w:rPr>
        <w:t>4</w:t>
      </w:r>
      <w:r w:rsidRPr="0071348A">
        <w:rPr>
          <w:rFonts w:asciiTheme="minorHAnsi" w:hAnsiTheme="minorHAnsi" w:cs="Arial"/>
          <w:bCs/>
          <w:color w:val="404040"/>
        </w:rPr>
        <w:t>.</w:t>
      </w:r>
    </w:p>
    <w:p w14:paraId="6C1AB4C7" w14:textId="7DDF3199" w:rsidR="00076BAB" w:rsidRDefault="00076BAB" w:rsidP="00076BAB">
      <w:pPr>
        <w:numPr>
          <w:ilvl w:val="0"/>
          <w:numId w:val="23"/>
        </w:numPr>
        <w:tabs>
          <w:tab w:val="clear" w:pos="4475"/>
        </w:tabs>
        <w:ind w:left="426" w:hanging="284"/>
        <w:jc w:val="both"/>
        <w:rPr>
          <w:rFonts w:asciiTheme="minorHAnsi" w:hAnsiTheme="minorHAnsi" w:cs="Arial"/>
          <w:bCs/>
          <w:color w:val="404040"/>
        </w:rPr>
      </w:pPr>
      <w:r w:rsidRPr="0071348A">
        <w:rPr>
          <w:rFonts w:asciiTheme="minorHAnsi" w:hAnsiTheme="minorHAnsi" w:cs="Arial"/>
          <w:bCs/>
          <w:color w:val="404040"/>
        </w:rPr>
        <w:t xml:space="preserve">Zhotovitel se zavazuje, že dokončí dílo specifikované dle čl. II. </w:t>
      </w:r>
      <w:r>
        <w:rPr>
          <w:rFonts w:asciiTheme="minorHAnsi" w:hAnsiTheme="minorHAnsi" w:cs="Arial"/>
          <w:bCs/>
          <w:color w:val="404040"/>
        </w:rPr>
        <w:t xml:space="preserve">bod c) </w:t>
      </w:r>
      <w:r w:rsidRPr="0071348A">
        <w:rPr>
          <w:rFonts w:asciiTheme="minorHAnsi" w:hAnsiTheme="minorHAnsi" w:cs="Arial"/>
          <w:bCs/>
          <w:color w:val="404040"/>
        </w:rPr>
        <w:t xml:space="preserve">v termínu </w:t>
      </w:r>
      <w:r w:rsidRPr="00AD3B0E">
        <w:rPr>
          <w:rFonts w:asciiTheme="minorHAnsi" w:hAnsiTheme="minorHAnsi" w:cs="Arial"/>
          <w:bCs/>
          <w:color w:val="404040"/>
        </w:rPr>
        <w:t xml:space="preserve">nejpozději do </w:t>
      </w:r>
      <w:r>
        <w:rPr>
          <w:rFonts w:asciiTheme="minorHAnsi" w:hAnsiTheme="minorHAnsi" w:cs="Arial"/>
          <w:bCs/>
          <w:color w:val="404040"/>
        </w:rPr>
        <w:t>15</w:t>
      </w:r>
      <w:r w:rsidRPr="00AD3B0E">
        <w:rPr>
          <w:rFonts w:asciiTheme="minorHAnsi" w:hAnsiTheme="minorHAnsi" w:cs="Arial"/>
          <w:bCs/>
          <w:color w:val="404040"/>
        </w:rPr>
        <w:t xml:space="preserve">. </w:t>
      </w:r>
      <w:r>
        <w:rPr>
          <w:rFonts w:asciiTheme="minorHAnsi" w:hAnsiTheme="minorHAnsi" w:cs="Arial"/>
          <w:bCs/>
          <w:color w:val="404040"/>
        </w:rPr>
        <w:t>6</w:t>
      </w:r>
      <w:r w:rsidRPr="00AD3B0E">
        <w:rPr>
          <w:rFonts w:asciiTheme="minorHAnsi" w:hAnsiTheme="minorHAnsi" w:cs="Arial"/>
          <w:bCs/>
          <w:color w:val="404040"/>
        </w:rPr>
        <w:t>. 202</w:t>
      </w:r>
      <w:r>
        <w:rPr>
          <w:rFonts w:asciiTheme="minorHAnsi" w:hAnsiTheme="minorHAnsi" w:cs="Arial"/>
          <w:bCs/>
          <w:color w:val="404040"/>
        </w:rPr>
        <w:t>5</w:t>
      </w:r>
      <w:r w:rsidRPr="0071348A">
        <w:rPr>
          <w:rFonts w:asciiTheme="minorHAnsi" w:hAnsiTheme="minorHAnsi" w:cs="Arial"/>
          <w:bCs/>
          <w:color w:val="404040"/>
        </w:rPr>
        <w:t>.</w:t>
      </w:r>
    </w:p>
    <w:p w14:paraId="76FBA0E6" w14:textId="5299D439" w:rsidR="00076BAB" w:rsidRDefault="00076BAB" w:rsidP="00076BAB">
      <w:pPr>
        <w:numPr>
          <w:ilvl w:val="0"/>
          <w:numId w:val="23"/>
        </w:numPr>
        <w:tabs>
          <w:tab w:val="clear" w:pos="4475"/>
        </w:tabs>
        <w:ind w:left="426" w:hanging="284"/>
        <w:jc w:val="both"/>
        <w:rPr>
          <w:rFonts w:asciiTheme="minorHAnsi" w:hAnsiTheme="minorHAnsi" w:cs="Arial"/>
          <w:bCs/>
          <w:color w:val="404040"/>
        </w:rPr>
      </w:pPr>
      <w:r>
        <w:rPr>
          <w:rFonts w:asciiTheme="minorHAnsi" w:hAnsiTheme="minorHAnsi" w:cs="Arial"/>
          <w:bCs/>
          <w:color w:val="404040"/>
        </w:rPr>
        <w:t xml:space="preserve">Zhotovitel se zavazuje, že dokončí dílo specifikované dle čl. II. bod d) v termínu do 20 pracovních dnů od ukončení realizace projektu. </w:t>
      </w:r>
    </w:p>
    <w:p w14:paraId="579638D1" w14:textId="77777777" w:rsidR="00076BAB" w:rsidRPr="0071348A" w:rsidRDefault="00076BAB" w:rsidP="00076BAB">
      <w:pPr>
        <w:numPr>
          <w:ilvl w:val="0"/>
          <w:numId w:val="23"/>
        </w:numPr>
        <w:tabs>
          <w:tab w:val="clear" w:pos="4475"/>
        </w:tabs>
        <w:ind w:left="426" w:hanging="284"/>
        <w:jc w:val="both"/>
        <w:rPr>
          <w:rFonts w:asciiTheme="minorHAnsi" w:hAnsiTheme="minorHAnsi" w:cs="Arial"/>
          <w:bCs/>
          <w:color w:val="404040"/>
        </w:rPr>
      </w:pPr>
      <w:r w:rsidRPr="0071348A">
        <w:rPr>
          <w:rFonts w:asciiTheme="minorHAnsi" w:hAnsiTheme="minorHAnsi" w:cs="Arial"/>
          <w:bCs/>
          <w:color w:val="404040"/>
        </w:rPr>
        <w:t>V případě, že dílo nebude možné ve stanoveném termínu dokončit</w:t>
      </w:r>
      <w:r>
        <w:rPr>
          <w:rFonts w:asciiTheme="minorHAnsi" w:hAnsiTheme="minorHAnsi" w:cs="Arial"/>
          <w:bCs/>
          <w:color w:val="404040"/>
        </w:rPr>
        <w:t xml:space="preserve"> z důvodu chybějících dokladů a </w:t>
      </w:r>
      <w:r w:rsidRPr="0071348A">
        <w:rPr>
          <w:rFonts w:asciiTheme="minorHAnsi" w:hAnsiTheme="minorHAnsi" w:cs="Arial"/>
          <w:bCs/>
          <w:color w:val="404040"/>
        </w:rPr>
        <w:t>dokumentace, jejíž dodání je v působnosti objednatele, bude dílo dokončeno bezprostředně po předání chybějící dokumentace zhotoviteli.</w:t>
      </w:r>
    </w:p>
    <w:p w14:paraId="390E93F3" w14:textId="77777777" w:rsidR="00076BAB" w:rsidRPr="00644F55" w:rsidRDefault="00076BAB" w:rsidP="00076BAB">
      <w:pPr>
        <w:numPr>
          <w:ilvl w:val="0"/>
          <w:numId w:val="23"/>
        </w:numPr>
        <w:tabs>
          <w:tab w:val="clear" w:pos="4475"/>
        </w:tabs>
        <w:ind w:left="426" w:hanging="284"/>
        <w:jc w:val="both"/>
        <w:rPr>
          <w:rFonts w:asciiTheme="minorHAnsi" w:hAnsiTheme="minorHAnsi" w:cs="Arial"/>
          <w:bCs/>
          <w:color w:val="404040"/>
        </w:rPr>
      </w:pPr>
      <w:r w:rsidRPr="00644F55">
        <w:rPr>
          <w:rFonts w:asciiTheme="minorHAnsi" w:hAnsiTheme="minorHAnsi" w:cs="Arial"/>
          <w:bCs/>
          <w:color w:val="404040"/>
        </w:rPr>
        <w:t>Dílo je řádně Zhotovitelem Objednateli předáno a Objednatelem převz</w:t>
      </w:r>
      <w:r>
        <w:rPr>
          <w:rFonts w:asciiTheme="minorHAnsi" w:hAnsiTheme="minorHAnsi" w:cs="Arial"/>
          <w:bCs/>
          <w:color w:val="404040"/>
        </w:rPr>
        <w:t>ato podpisem zápisu/protokolu o </w:t>
      </w:r>
      <w:r w:rsidRPr="00644F55">
        <w:rPr>
          <w:rFonts w:asciiTheme="minorHAnsi" w:hAnsiTheme="minorHAnsi" w:cs="Arial"/>
          <w:bCs/>
          <w:color w:val="404040"/>
        </w:rPr>
        <w:t>předání a převzetí Díla oběma Smluvními stranami stanovící</w:t>
      </w:r>
      <w:r>
        <w:rPr>
          <w:rFonts w:asciiTheme="minorHAnsi" w:hAnsiTheme="minorHAnsi" w:cs="Arial"/>
          <w:bCs/>
          <w:color w:val="404040"/>
        </w:rPr>
        <w:t>ho</w:t>
      </w:r>
      <w:r w:rsidRPr="00644F55">
        <w:rPr>
          <w:rFonts w:asciiTheme="minorHAnsi" w:hAnsiTheme="minorHAnsi" w:cs="Arial"/>
          <w:bCs/>
          <w:color w:val="404040"/>
        </w:rPr>
        <w:t>, že Dílo je bez jakýchkoliv vad a nedodělků.</w:t>
      </w:r>
    </w:p>
    <w:p w14:paraId="7F4EABF0" w14:textId="77777777" w:rsidR="00076BAB" w:rsidRPr="00644F55" w:rsidRDefault="00076BAB" w:rsidP="00076BAB">
      <w:pPr>
        <w:numPr>
          <w:ilvl w:val="0"/>
          <w:numId w:val="23"/>
        </w:numPr>
        <w:tabs>
          <w:tab w:val="clear" w:pos="4475"/>
        </w:tabs>
        <w:ind w:left="426" w:hanging="284"/>
        <w:jc w:val="both"/>
        <w:rPr>
          <w:rFonts w:asciiTheme="minorHAnsi" w:hAnsiTheme="minorHAnsi" w:cs="Arial"/>
          <w:bCs/>
          <w:color w:val="404040"/>
        </w:rPr>
      </w:pPr>
      <w:r w:rsidRPr="00644F55">
        <w:rPr>
          <w:rFonts w:asciiTheme="minorHAnsi" w:hAnsiTheme="minorHAnsi" w:cs="Arial"/>
          <w:bCs/>
          <w:color w:val="404040"/>
        </w:rPr>
        <w:t>Místem předání výstupů Díla (zejména předání veškerých dokumentů) je sídlo Objednatele.</w:t>
      </w:r>
    </w:p>
    <w:p w14:paraId="4FBA9AB9" w14:textId="77777777" w:rsidR="008779F1" w:rsidRDefault="008779F1" w:rsidP="005D2F47">
      <w:pPr>
        <w:jc w:val="both"/>
        <w:rPr>
          <w:rFonts w:asciiTheme="minorHAnsi" w:hAnsiTheme="minorHAnsi" w:cs="Arial"/>
          <w:color w:val="404040"/>
        </w:rPr>
      </w:pPr>
    </w:p>
    <w:p w14:paraId="51E55BE6" w14:textId="28F812D0" w:rsidR="005D2F47" w:rsidRDefault="005D2F47" w:rsidP="005D2F47">
      <w:p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Čl. IV. Cena díla, ve znění</w:t>
      </w:r>
    </w:p>
    <w:p w14:paraId="1CE68758" w14:textId="77777777" w:rsidR="004662DB" w:rsidRDefault="004662DB" w:rsidP="004662DB">
      <w:pPr>
        <w:jc w:val="both"/>
        <w:rPr>
          <w:rFonts w:asciiTheme="minorHAnsi" w:hAnsiTheme="minorHAnsi" w:cs="Arial"/>
          <w:color w:val="404040"/>
        </w:rPr>
      </w:pPr>
    </w:p>
    <w:p w14:paraId="66CEDD9C" w14:textId="0ACF812E" w:rsidR="00285533" w:rsidRPr="00AA161D" w:rsidRDefault="00285533" w:rsidP="00644F55">
      <w:pPr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Theme="minorHAnsi" w:hAnsiTheme="minorHAnsi" w:cs="Arial Narrow"/>
          <w:color w:val="595959"/>
          <w:szCs w:val="22"/>
        </w:rPr>
      </w:pPr>
      <w:r w:rsidRPr="00644F55">
        <w:rPr>
          <w:rFonts w:asciiTheme="minorHAnsi" w:hAnsiTheme="minorHAnsi" w:cs="Arial"/>
          <w:color w:val="404040"/>
        </w:rPr>
        <w:t xml:space="preserve">Za zhotovení díla dle čl. II. zaplatí objednatel zhotoviteli částku </w:t>
      </w:r>
      <w:r w:rsidRPr="00AA161D">
        <w:rPr>
          <w:rFonts w:asciiTheme="minorHAnsi" w:hAnsiTheme="minorHAnsi" w:cs="Arial"/>
          <w:color w:val="404040"/>
        </w:rPr>
        <w:t xml:space="preserve">ve výši </w:t>
      </w:r>
      <w:proofErr w:type="gramStart"/>
      <w:r w:rsidR="008779F1">
        <w:rPr>
          <w:rFonts w:asciiTheme="minorHAnsi" w:hAnsiTheme="minorHAnsi" w:cs="Arial"/>
          <w:color w:val="404040"/>
        </w:rPr>
        <w:t>248</w:t>
      </w:r>
      <w:r w:rsidR="00DF13F8" w:rsidRPr="00AA161D">
        <w:rPr>
          <w:rFonts w:asciiTheme="minorHAnsi" w:hAnsiTheme="minorHAnsi" w:cs="Arial"/>
          <w:bCs/>
          <w:color w:val="404040"/>
        </w:rPr>
        <w:t>.</w:t>
      </w:r>
      <w:r w:rsidR="00327CE2" w:rsidRPr="00AA161D">
        <w:rPr>
          <w:rFonts w:asciiTheme="minorHAnsi" w:hAnsiTheme="minorHAnsi" w:cs="Arial"/>
          <w:bCs/>
          <w:color w:val="404040"/>
        </w:rPr>
        <w:t>000,-</w:t>
      </w:r>
      <w:proofErr w:type="gramEnd"/>
      <w:r w:rsidRPr="00AA161D">
        <w:rPr>
          <w:rFonts w:asciiTheme="minorHAnsi" w:hAnsiTheme="minorHAnsi" w:cs="Arial"/>
          <w:bCs/>
          <w:color w:val="404040"/>
        </w:rPr>
        <w:t xml:space="preserve"> Kč + D</w:t>
      </w:r>
      <w:r w:rsidRPr="00AA161D">
        <w:rPr>
          <w:rFonts w:asciiTheme="minorHAnsi" w:hAnsiTheme="minorHAnsi" w:cs="Arial"/>
          <w:color w:val="404040"/>
        </w:rPr>
        <w:t xml:space="preserve">PH dle platných předpisů. Cena celkem včetně aktuální výše DPH činí </w:t>
      </w:r>
      <w:proofErr w:type="gramStart"/>
      <w:r w:rsidR="00327CE2" w:rsidRPr="00AA161D">
        <w:rPr>
          <w:rFonts w:asciiTheme="minorHAnsi" w:hAnsiTheme="minorHAnsi" w:cs="Arial"/>
          <w:color w:val="404040"/>
        </w:rPr>
        <w:t>3</w:t>
      </w:r>
      <w:r w:rsidR="008779F1">
        <w:rPr>
          <w:rFonts w:asciiTheme="minorHAnsi" w:hAnsiTheme="minorHAnsi" w:cs="Arial"/>
          <w:color w:val="404040"/>
        </w:rPr>
        <w:t>00</w:t>
      </w:r>
      <w:r w:rsidR="00DF13F8" w:rsidRPr="00AA161D">
        <w:rPr>
          <w:rFonts w:asciiTheme="minorHAnsi" w:hAnsiTheme="minorHAnsi" w:cs="Arial"/>
          <w:color w:val="404040"/>
        </w:rPr>
        <w:t>.</w:t>
      </w:r>
      <w:r w:rsidR="008779F1">
        <w:rPr>
          <w:rFonts w:asciiTheme="minorHAnsi" w:hAnsiTheme="minorHAnsi" w:cs="Arial"/>
          <w:color w:val="404040"/>
        </w:rPr>
        <w:t>0</w:t>
      </w:r>
      <w:r w:rsidR="007F715C" w:rsidRPr="00AA161D">
        <w:rPr>
          <w:rFonts w:asciiTheme="minorHAnsi" w:hAnsiTheme="minorHAnsi" w:cs="Arial"/>
          <w:color w:val="404040"/>
        </w:rPr>
        <w:t>80</w:t>
      </w:r>
      <w:r w:rsidR="00327CE2" w:rsidRPr="00AA161D">
        <w:rPr>
          <w:rFonts w:asciiTheme="minorHAnsi" w:hAnsiTheme="minorHAnsi" w:cs="Arial"/>
          <w:color w:val="404040"/>
        </w:rPr>
        <w:t>,-</w:t>
      </w:r>
      <w:proofErr w:type="gramEnd"/>
      <w:r w:rsidRPr="00AA161D">
        <w:rPr>
          <w:rFonts w:asciiTheme="minorHAnsi" w:hAnsiTheme="minorHAnsi" w:cs="Arial"/>
          <w:color w:val="404040"/>
        </w:rPr>
        <w:t xml:space="preserve"> Kč. Cena je dále členěna:</w:t>
      </w:r>
    </w:p>
    <w:tbl>
      <w:tblPr>
        <w:tblW w:w="8844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2"/>
        <w:gridCol w:w="1417"/>
        <w:gridCol w:w="1418"/>
        <w:gridCol w:w="1417"/>
      </w:tblGrid>
      <w:tr w:rsidR="00001E6D" w:rsidRPr="00644F55" w14:paraId="3578E006" w14:textId="77777777" w:rsidTr="008B1013">
        <w:trPr>
          <w:trHeight w:val="60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29188B4E" w14:textId="77777777" w:rsidR="00001E6D" w:rsidRPr="00644F55" w:rsidRDefault="00001E6D" w:rsidP="00644F55">
            <w:pPr>
              <w:rPr>
                <w:rFonts w:asciiTheme="minorHAnsi" w:hAnsiTheme="minorHAnsi"/>
                <w:b/>
                <w:bCs/>
                <w:color w:val="404040"/>
                <w:szCs w:val="22"/>
              </w:rPr>
            </w:pPr>
            <w:r w:rsidRPr="00644F55">
              <w:rPr>
                <w:rFonts w:asciiTheme="minorHAnsi" w:hAnsiTheme="minorHAnsi"/>
                <w:b/>
                <w:bCs/>
                <w:color w:val="404040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2DA4FCD0" w14:textId="77777777" w:rsidR="00001E6D" w:rsidRPr="00644F55" w:rsidRDefault="00001E6D" w:rsidP="00644F55">
            <w:pPr>
              <w:jc w:val="center"/>
              <w:rPr>
                <w:rFonts w:asciiTheme="minorHAnsi" w:hAnsiTheme="minorHAnsi"/>
                <w:b/>
                <w:bCs/>
                <w:color w:val="404040"/>
                <w:szCs w:val="22"/>
              </w:rPr>
            </w:pPr>
            <w:r w:rsidRPr="00644F55">
              <w:rPr>
                <w:rFonts w:asciiTheme="minorHAnsi" w:hAnsiTheme="minorHAnsi"/>
                <w:b/>
                <w:bCs/>
                <w:color w:val="404040"/>
                <w:szCs w:val="22"/>
              </w:rPr>
              <w:t>Cena bez DPH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2D838A5C" w14:textId="77777777" w:rsidR="00001E6D" w:rsidRPr="00644F55" w:rsidRDefault="00001E6D" w:rsidP="00644F55">
            <w:pPr>
              <w:jc w:val="center"/>
              <w:rPr>
                <w:rFonts w:asciiTheme="minorHAnsi" w:hAnsiTheme="minorHAnsi"/>
                <w:b/>
                <w:bCs/>
                <w:color w:val="404040"/>
                <w:szCs w:val="22"/>
              </w:rPr>
            </w:pPr>
            <w:r w:rsidRPr="00644F55">
              <w:rPr>
                <w:rFonts w:asciiTheme="minorHAnsi" w:hAnsiTheme="minorHAnsi"/>
                <w:b/>
                <w:bCs/>
                <w:color w:val="404040"/>
                <w:szCs w:val="22"/>
              </w:rPr>
              <w:t>DPH 21%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2A5FBA40" w14:textId="77777777" w:rsidR="00001E6D" w:rsidRPr="00644F55" w:rsidRDefault="00001E6D" w:rsidP="00644F55">
            <w:pPr>
              <w:jc w:val="center"/>
              <w:rPr>
                <w:rFonts w:asciiTheme="minorHAnsi" w:hAnsiTheme="minorHAnsi"/>
                <w:b/>
                <w:bCs/>
                <w:color w:val="404040"/>
                <w:szCs w:val="22"/>
              </w:rPr>
            </w:pPr>
            <w:r w:rsidRPr="00644F55">
              <w:rPr>
                <w:rFonts w:asciiTheme="minorHAnsi" w:hAnsiTheme="minorHAnsi"/>
                <w:b/>
                <w:bCs/>
                <w:color w:val="404040"/>
                <w:szCs w:val="22"/>
              </w:rPr>
              <w:t>Cena včetně DPH</w:t>
            </w:r>
          </w:p>
        </w:tc>
      </w:tr>
      <w:tr w:rsidR="007A3E64" w:rsidRPr="00644F55" w14:paraId="409ECEF9" w14:textId="77777777" w:rsidTr="0071348A">
        <w:trPr>
          <w:trHeight w:val="30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7178C" w14:textId="22BDFE36" w:rsidR="007A3E64" w:rsidRPr="008B1013" w:rsidRDefault="007A3E64" w:rsidP="007A3E64">
            <w:pPr>
              <w:rPr>
                <w:rFonts w:asciiTheme="minorHAnsi" w:hAnsiTheme="minorHAnsi" w:cstheme="minorHAnsi"/>
              </w:rPr>
            </w:pPr>
            <w:bookmarkStart w:id="6" w:name="_Hlk138857642"/>
            <w:r w:rsidRPr="007E45D1">
              <w:rPr>
                <w:rFonts w:asciiTheme="minorHAnsi" w:hAnsiTheme="minorHAnsi" w:cs="Arial"/>
                <w:bCs/>
                <w:color w:val="404040"/>
              </w:rPr>
              <w:t xml:space="preserve">dílo specifikované dle čl. II. bod a) </w:t>
            </w:r>
            <w:bookmarkEnd w:id="6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F601A" w14:textId="6EBC7ACE" w:rsidR="007A3E64" w:rsidRPr="00AA161D" w:rsidRDefault="007F715C" w:rsidP="007A3E64">
            <w:pPr>
              <w:rPr>
                <w:rFonts w:asciiTheme="minorHAnsi" w:hAnsiTheme="minorHAnsi" w:cstheme="minorHAnsi"/>
              </w:rPr>
            </w:pPr>
            <w:r w:rsidRPr="00AA161D">
              <w:rPr>
                <w:rFonts w:asciiTheme="minorHAnsi" w:hAnsiTheme="minorHAnsi" w:cstheme="minorHAnsi"/>
              </w:rPr>
              <w:t xml:space="preserve">  </w:t>
            </w:r>
            <w:proofErr w:type="gramStart"/>
            <w:r w:rsidR="00AA161D" w:rsidRPr="00AA161D">
              <w:rPr>
                <w:rFonts w:asciiTheme="minorHAnsi" w:hAnsiTheme="minorHAnsi" w:cstheme="minorHAnsi"/>
              </w:rPr>
              <w:t>8</w:t>
            </w:r>
            <w:r w:rsidRPr="00AA161D">
              <w:rPr>
                <w:rFonts w:asciiTheme="minorHAnsi" w:hAnsiTheme="minorHAnsi" w:cstheme="minorHAnsi"/>
              </w:rPr>
              <w:t>8</w:t>
            </w:r>
            <w:r w:rsidR="007A3E64" w:rsidRPr="00AA161D">
              <w:rPr>
                <w:rFonts w:asciiTheme="minorHAnsi" w:hAnsiTheme="minorHAnsi" w:cstheme="minorHAnsi"/>
              </w:rPr>
              <w:t>.000,-</w:t>
            </w:r>
            <w:proofErr w:type="gramEnd"/>
            <w:r w:rsidR="007A3E64" w:rsidRPr="00AA161D">
              <w:rPr>
                <w:rFonts w:asciiTheme="minorHAnsi" w:hAnsiTheme="minorHAnsi" w:cstheme="minorHAnsi"/>
              </w:rPr>
              <w:t xml:space="preserve">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6A43C" w14:textId="25CCE951" w:rsidR="007A3E64" w:rsidRPr="00AA161D" w:rsidRDefault="007F715C" w:rsidP="007A3E64">
            <w:pPr>
              <w:rPr>
                <w:rFonts w:asciiTheme="minorHAnsi" w:hAnsiTheme="minorHAnsi" w:cstheme="minorHAnsi"/>
              </w:rPr>
            </w:pPr>
            <w:proofErr w:type="gramStart"/>
            <w:r w:rsidRPr="00AA161D">
              <w:rPr>
                <w:rFonts w:asciiTheme="minorHAnsi" w:hAnsiTheme="minorHAnsi" w:cstheme="minorHAnsi"/>
              </w:rPr>
              <w:t>1</w:t>
            </w:r>
            <w:r w:rsidR="00AA161D" w:rsidRPr="00AA161D">
              <w:rPr>
                <w:rFonts w:asciiTheme="minorHAnsi" w:hAnsiTheme="minorHAnsi" w:cstheme="minorHAnsi"/>
              </w:rPr>
              <w:t>8</w:t>
            </w:r>
            <w:r w:rsidR="007A3E64" w:rsidRPr="00AA161D">
              <w:rPr>
                <w:rFonts w:asciiTheme="minorHAnsi" w:hAnsiTheme="minorHAnsi" w:cstheme="minorHAnsi"/>
              </w:rPr>
              <w:t>.</w:t>
            </w:r>
            <w:r w:rsidR="00AA161D" w:rsidRPr="00AA161D">
              <w:rPr>
                <w:rFonts w:asciiTheme="minorHAnsi" w:hAnsiTheme="minorHAnsi" w:cstheme="minorHAnsi"/>
              </w:rPr>
              <w:t>4</w:t>
            </w:r>
            <w:r w:rsidRPr="00AA161D">
              <w:rPr>
                <w:rFonts w:asciiTheme="minorHAnsi" w:hAnsiTheme="minorHAnsi" w:cstheme="minorHAnsi"/>
              </w:rPr>
              <w:t>80</w:t>
            </w:r>
            <w:r w:rsidR="007A3E64" w:rsidRPr="00AA161D">
              <w:rPr>
                <w:rFonts w:asciiTheme="minorHAnsi" w:hAnsiTheme="minorHAnsi" w:cstheme="minorHAnsi"/>
              </w:rPr>
              <w:t>,-</w:t>
            </w:r>
            <w:proofErr w:type="gramEnd"/>
            <w:r w:rsidR="007A3E64" w:rsidRPr="00AA161D">
              <w:rPr>
                <w:rFonts w:asciiTheme="minorHAnsi" w:hAnsiTheme="minorHAnsi" w:cstheme="minorHAnsi"/>
              </w:rPr>
              <w:t xml:space="preserve">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73CA7" w14:textId="54B7B98E" w:rsidR="007A3E64" w:rsidRPr="00AA161D" w:rsidRDefault="007F715C" w:rsidP="007A3E64">
            <w:pPr>
              <w:rPr>
                <w:rFonts w:asciiTheme="minorHAnsi" w:hAnsiTheme="minorHAnsi" w:cstheme="minorHAnsi"/>
              </w:rPr>
            </w:pPr>
            <w:r w:rsidRPr="00AA161D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AA161D" w:rsidRPr="00AA161D">
              <w:rPr>
                <w:rFonts w:asciiTheme="minorHAnsi" w:hAnsiTheme="minorHAnsi" w:cstheme="minorHAnsi"/>
              </w:rPr>
              <w:t>106</w:t>
            </w:r>
            <w:r w:rsidR="007A3E64" w:rsidRPr="00AA161D">
              <w:rPr>
                <w:rFonts w:asciiTheme="minorHAnsi" w:hAnsiTheme="minorHAnsi" w:cstheme="minorHAnsi"/>
              </w:rPr>
              <w:t>.</w:t>
            </w:r>
            <w:r w:rsidR="00AA161D" w:rsidRPr="00AA161D">
              <w:rPr>
                <w:rFonts w:asciiTheme="minorHAnsi" w:hAnsiTheme="minorHAnsi" w:cstheme="minorHAnsi"/>
              </w:rPr>
              <w:t>4</w:t>
            </w:r>
            <w:r w:rsidRPr="00AA161D">
              <w:rPr>
                <w:rFonts w:asciiTheme="minorHAnsi" w:hAnsiTheme="minorHAnsi" w:cstheme="minorHAnsi"/>
              </w:rPr>
              <w:t>80</w:t>
            </w:r>
            <w:r w:rsidR="007A3E64" w:rsidRPr="00AA161D">
              <w:rPr>
                <w:rFonts w:asciiTheme="minorHAnsi" w:hAnsiTheme="minorHAnsi" w:cstheme="minorHAnsi"/>
              </w:rPr>
              <w:t>,-</w:t>
            </w:r>
            <w:proofErr w:type="gramEnd"/>
            <w:r w:rsidR="007A3E64" w:rsidRPr="00AA161D">
              <w:rPr>
                <w:rFonts w:asciiTheme="minorHAnsi" w:hAnsiTheme="minorHAnsi" w:cstheme="minorHAnsi"/>
              </w:rPr>
              <w:t xml:space="preserve"> Kč</w:t>
            </w:r>
          </w:p>
        </w:tc>
      </w:tr>
      <w:tr w:rsidR="007A3E64" w:rsidRPr="00644F55" w14:paraId="17AE31B1" w14:textId="77777777" w:rsidTr="0071348A">
        <w:trPr>
          <w:trHeight w:val="30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70D7C" w14:textId="7EC2CC20" w:rsidR="007A3E64" w:rsidRPr="008B1013" w:rsidRDefault="007A3E64" w:rsidP="007A3E64">
            <w:pPr>
              <w:rPr>
                <w:rFonts w:asciiTheme="minorHAnsi" w:hAnsiTheme="minorHAnsi" w:cstheme="minorHAnsi"/>
              </w:rPr>
            </w:pPr>
            <w:r w:rsidRPr="007E45D1">
              <w:rPr>
                <w:rFonts w:asciiTheme="minorHAnsi" w:hAnsiTheme="minorHAnsi" w:cs="Arial"/>
                <w:bCs/>
                <w:color w:val="404040"/>
              </w:rPr>
              <w:t xml:space="preserve">dílo specifikované dle čl. II. bod </w:t>
            </w:r>
            <w:r>
              <w:rPr>
                <w:rFonts w:asciiTheme="minorHAnsi" w:hAnsiTheme="minorHAnsi" w:cs="Arial"/>
                <w:bCs/>
                <w:color w:val="404040"/>
              </w:rPr>
              <w:t>b</w:t>
            </w:r>
            <w:r w:rsidRPr="007E45D1">
              <w:rPr>
                <w:rFonts w:asciiTheme="minorHAnsi" w:hAnsiTheme="minorHAnsi" w:cs="Arial"/>
                <w:bCs/>
                <w:color w:val="404040"/>
              </w:rPr>
              <w:t xml:space="preserve">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D1E86" w14:textId="5A18E0E4" w:rsidR="007A3E64" w:rsidRPr="00AA161D" w:rsidRDefault="007A3E64" w:rsidP="007A3E64">
            <w:pPr>
              <w:rPr>
                <w:rFonts w:asciiTheme="minorHAnsi" w:hAnsiTheme="minorHAnsi" w:cstheme="minorHAnsi"/>
              </w:rPr>
            </w:pPr>
            <w:proofErr w:type="gramStart"/>
            <w:r w:rsidRPr="00AA161D">
              <w:rPr>
                <w:rFonts w:asciiTheme="minorHAnsi" w:hAnsiTheme="minorHAnsi" w:cstheme="minorHAnsi"/>
              </w:rPr>
              <w:t>1</w:t>
            </w:r>
            <w:r w:rsidR="00AA161D" w:rsidRPr="00AA161D">
              <w:rPr>
                <w:rFonts w:asciiTheme="minorHAnsi" w:hAnsiTheme="minorHAnsi" w:cstheme="minorHAnsi"/>
              </w:rPr>
              <w:t>0</w:t>
            </w:r>
            <w:r w:rsidRPr="00AA161D">
              <w:rPr>
                <w:rFonts w:asciiTheme="minorHAnsi" w:hAnsiTheme="minorHAnsi" w:cstheme="minorHAnsi"/>
              </w:rPr>
              <w:t>0.000,-</w:t>
            </w:r>
            <w:proofErr w:type="gramEnd"/>
            <w:r w:rsidRPr="00AA161D">
              <w:rPr>
                <w:rFonts w:asciiTheme="minorHAnsi" w:hAnsiTheme="minorHAnsi" w:cstheme="minorHAnsi"/>
              </w:rPr>
              <w:t xml:space="preserve">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8B14E" w14:textId="3DEEAE92" w:rsidR="007A3E64" w:rsidRPr="00AA161D" w:rsidRDefault="007A3E64" w:rsidP="007A3E64">
            <w:pPr>
              <w:rPr>
                <w:rFonts w:asciiTheme="minorHAnsi" w:hAnsiTheme="minorHAnsi" w:cstheme="minorHAnsi"/>
              </w:rPr>
            </w:pPr>
            <w:proofErr w:type="gramStart"/>
            <w:r w:rsidRPr="00AA161D">
              <w:rPr>
                <w:rFonts w:asciiTheme="minorHAnsi" w:hAnsiTheme="minorHAnsi" w:cstheme="minorHAnsi"/>
              </w:rPr>
              <w:t>2</w:t>
            </w:r>
            <w:r w:rsidR="00AA161D" w:rsidRPr="00AA161D">
              <w:rPr>
                <w:rFonts w:asciiTheme="minorHAnsi" w:hAnsiTheme="minorHAnsi" w:cstheme="minorHAnsi"/>
              </w:rPr>
              <w:t>1</w:t>
            </w:r>
            <w:r w:rsidRPr="00AA161D">
              <w:rPr>
                <w:rFonts w:asciiTheme="minorHAnsi" w:hAnsiTheme="minorHAnsi" w:cstheme="minorHAnsi"/>
              </w:rPr>
              <w:t>.</w:t>
            </w:r>
            <w:r w:rsidR="00AA161D" w:rsidRPr="00AA161D">
              <w:rPr>
                <w:rFonts w:asciiTheme="minorHAnsi" w:hAnsiTheme="minorHAnsi" w:cstheme="minorHAnsi"/>
              </w:rPr>
              <w:t>0</w:t>
            </w:r>
            <w:r w:rsidRPr="00AA161D">
              <w:rPr>
                <w:rFonts w:asciiTheme="minorHAnsi" w:hAnsiTheme="minorHAnsi" w:cstheme="minorHAnsi"/>
              </w:rPr>
              <w:t>00,-</w:t>
            </w:r>
            <w:proofErr w:type="gramEnd"/>
            <w:r w:rsidRPr="00AA161D">
              <w:rPr>
                <w:rFonts w:asciiTheme="minorHAnsi" w:hAnsiTheme="minorHAnsi" w:cstheme="minorHAnsi"/>
              </w:rPr>
              <w:t xml:space="preserve">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6C0C6" w14:textId="2AE92B1E" w:rsidR="007A3E64" w:rsidRPr="00AA161D" w:rsidRDefault="007A3E64" w:rsidP="007A3E64">
            <w:pPr>
              <w:rPr>
                <w:rFonts w:asciiTheme="minorHAnsi" w:hAnsiTheme="minorHAnsi" w:cstheme="minorHAnsi"/>
              </w:rPr>
            </w:pPr>
            <w:proofErr w:type="gramStart"/>
            <w:r w:rsidRPr="00AA161D">
              <w:rPr>
                <w:rFonts w:asciiTheme="minorHAnsi" w:hAnsiTheme="minorHAnsi" w:cstheme="minorHAnsi"/>
              </w:rPr>
              <w:t>1</w:t>
            </w:r>
            <w:r w:rsidR="00AA161D" w:rsidRPr="00AA161D">
              <w:rPr>
                <w:rFonts w:asciiTheme="minorHAnsi" w:hAnsiTheme="minorHAnsi" w:cstheme="minorHAnsi"/>
              </w:rPr>
              <w:t>21</w:t>
            </w:r>
            <w:r w:rsidRPr="00AA161D">
              <w:rPr>
                <w:rFonts w:asciiTheme="minorHAnsi" w:hAnsiTheme="minorHAnsi" w:cstheme="minorHAnsi"/>
              </w:rPr>
              <w:t>.</w:t>
            </w:r>
            <w:r w:rsidR="00AA161D" w:rsidRPr="00AA161D">
              <w:rPr>
                <w:rFonts w:asciiTheme="minorHAnsi" w:hAnsiTheme="minorHAnsi" w:cstheme="minorHAnsi"/>
              </w:rPr>
              <w:t>0</w:t>
            </w:r>
            <w:r w:rsidRPr="00AA161D">
              <w:rPr>
                <w:rFonts w:asciiTheme="minorHAnsi" w:hAnsiTheme="minorHAnsi" w:cstheme="minorHAnsi"/>
              </w:rPr>
              <w:t>00,-</w:t>
            </w:r>
            <w:proofErr w:type="gramEnd"/>
            <w:r w:rsidRPr="00AA161D">
              <w:rPr>
                <w:rFonts w:asciiTheme="minorHAnsi" w:hAnsiTheme="minorHAnsi" w:cstheme="minorHAnsi"/>
              </w:rPr>
              <w:t xml:space="preserve"> Kč</w:t>
            </w:r>
          </w:p>
        </w:tc>
      </w:tr>
      <w:tr w:rsidR="007A3E64" w:rsidRPr="00644F55" w14:paraId="6AC72D75" w14:textId="77777777" w:rsidTr="0071348A">
        <w:trPr>
          <w:trHeight w:val="30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50AE7" w14:textId="21C37136" w:rsidR="007A3E64" w:rsidRPr="008B1013" w:rsidRDefault="007A3E64" w:rsidP="007A3E64">
            <w:pPr>
              <w:rPr>
                <w:rFonts w:asciiTheme="minorHAnsi" w:hAnsiTheme="minorHAnsi" w:cstheme="minorHAnsi"/>
              </w:rPr>
            </w:pPr>
            <w:r w:rsidRPr="007E45D1">
              <w:rPr>
                <w:rFonts w:asciiTheme="minorHAnsi" w:hAnsiTheme="minorHAnsi" w:cs="Arial"/>
                <w:bCs/>
                <w:color w:val="404040"/>
              </w:rPr>
              <w:t xml:space="preserve">dílo specifikované dle čl. II. bod </w:t>
            </w:r>
            <w:r>
              <w:rPr>
                <w:rFonts w:asciiTheme="minorHAnsi" w:hAnsiTheme="minorHAnsi" w:cs="Arial"/>
                <w:bCs/>
                <w:color w:val="404040"/>
              </w:rPr>
              <w:t>c</w:t>
            </w:r>
            <w:r w:rsidRPr="007E45D1">
              <w:rPr>
                <w:rFonts w:asciiTheme="minorHAnsi" w:hAnsiTheme="minorHAnsi" w:cs="Arial"/>
                <w:bCs/>
                <w:color w:val="404040"/>
              </w:rPr>
              <w:t xml:space="preserve">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FEADB" w14:textId="57BC40B4" w:rsidR="007A3E64" w:rsidRPr="00AA161D" w:rsidRDefault="007F715C" w:rsidP="007A3E64">
            <w:pPr>
              <w:rPr>
                <w:rFonts w:asciiTheme="minorHAnsi" w:hAnsiTheme="minorHAnsi" w:cstheme="minorHAnsi"/>
              </w:rPr>
            </w:pPr>
            <w:r w:rsidRPr="00AA161D">
              <w:rPr>
                <w:rFonts w:asciiTheme="minorHAnsi" w:hAnsiTheme="minorHAnsi" w:cstheme="minorHAnsi"/>
              </w:rPr>
              <w:t xml:space="preserve">  </w:t>
            </w:r>
            <w:proofErr w:type="gramStart"/>
            <w:r w:rsidR="00AA161D" w:rsidRPr="00AA161D">
              <w:rPr>
                <w:rFonts w:asciiTheme="minorHAnsi" w:hAnsiTheme="minorHAnsi" w:cstheme="minorHAnsi"/>
              </w:rPr>
              <w:t>60</w:t>
            </w:r>
            <w:r w:rsidR="007A3E64" w:rsidRPr="00AA161D">
              <w:rPr>
                <w:rFonts w:asciiTheme="minorHAnsi" w:hAnsiTheme="minorHAnsi" w:cstheme="minorHAnsi"/>
              </w:rPr>
              <w:t>.000,-</w:t>
            </w:r>
            <w:proofErr w:type="gramEnd"/>
            <w:r w:rsidR="007A3E64" w:rsidRPr="00AA161D">
              <w:rPr>
                <w:rFonts w:asciiTheme="minorHAnsi" w:hAnsiTheme="minorHAnsi" w:cstheme="minorHAnsi"/>
              </w:rPr>
              <w:t xml:space="preserve">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18A1B" w14:textId="161B375A" w:rsidR="007A3E64" w:rsidRPr="00AA161D" w:rsidRDefault="007F715C" w:rsidP="007A3E64">
            <w:pPr>
              <w:rPr>
                <w:rFonts w:asciiTheme="minorHAnsi" w:hAnsiTheme="minorHAnsi" w:cstheme="minorHAnsi"/>
              </w:rPr>
            </w:pPr>
            <w:proofErr w:type="gramStart"/>
            <w:r w:rsidRPr="00AA161D">
              <w:rPr>
                <w:rFonts w:asciiTheme="minorHAnsi" w:hAnsiTheme="minorHAnsi" w:cstheme="minorHAnsi"/>
              </w:rPr>
              <w:t>1</w:t>
            </w:r>
            <w:r w:rsidR="00AA161D" w:rsidRPr="00AA161D">
              <w:rPr>
                <w:rFonts w:asciiTheme="minorHAnsi" w:hAnsiTheme="minorHAnsi" w:cstheme="minorHAnsi"/>
              </w:rPr>
              <w:t>2</w:t>
            </w:r>
            <w:r w:rsidR="007A3E64" w:rsidRPr="00AA161D">
              <w:rPr>
                <w:rFonts w:asciiTheme="minorHAnsi" w:hAnsiTheme="minorHAnsi" w:cstheme="minorHAnsi"/>
              </w:rPr>
              <w:t>.</w:t>
            </w:r>
            <w:r w:rsidR="00AA161D" w:rsidRPr="00AA161D">
              <w:rPr>
                <w:rFonts w:asciiTheme="minorHAnsi" w:hAnsiTheme="minorHAnsi" w:cstheme="minorHAnsi"/>
              </w:rPr>
              <w:t>6</w:t>
            </w:r>
            <w:r w:rsidR="007A3E64" w:rsidRPr="00AA161D">
              <w:rPr>
                <w:rFonts w:asciiTheme="minorHAnsi" w:hAnsiTheme="minorHAnsi" w:cstheme="minorHAnsi"/>
              </w:rPr>
              <w:t>00,-</w:t>
            </w:r>
            <w:proofErr w:type="gramEnd"/>
            <w:r w:rsidR="007A3E64" w:rsidRPr="00AA161D">
              <w:rPr>
                <w:rFonts w:asciiTheme="minorHAnsi" w:hAnsiTheme="minorHAnsi" w:cstheme="minorHAnsi"/>
              </w:rPr>
              <w:t xml:space="preserve">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C10A4" w14:textId="6E3713EE" w:rsidR="007A3E64" w:rsidRPr="00AA161D" w:rsidRDefault="007F715C" w:rsidP="007A3E64">
            <w:pPr>
              <w:rPr>
                <w:rFonts w:asciiTheme="minorHAnsi" w:hAnsiTheme="minorHAnsi" w:cstheme="minorHAnsi"/>
              </w:rPr>
            </w:pPr>
            <w:r w:rsidRPr="00AA161D">
              <w:rPr>
                <w:rFonts w:asciiTheme="minorHAnsi" w:hAnsiTheme="minorHAnsi" w:cstheme="minorHAnsi"/>
              </w:rPr>
              <w:t xml:space="preserve">  </w:t>
            </w:r>
            <w:proofErr w:type="gramStart"/>
            <w:r w:rsidR="00AA161D" w:rsidRPr="00AA161D">
              <w:rPr>
                <w:rFonts w:asciiTheme="minorHAnsi" w:hAnsiTheme="minorHAnsi" w:cstheme="minorHAnsi"/>
              </w:rPr>
              <w:t>72</w:t>
            </w:r>
            <w:r w:rsidR="007A3E64" w:rsidRPr="00AA161D">
              <w:rPr>
                <w:rFonts w:asciiTheme="minorHAnsi" w:hAnsiTheme="minorHAnsi" w:cstheme="minorHAnsi"/>
              </w:rPr>
              <w:t>.</w:t>
            </w:r>
            <w:r w:rsidR="00AA161D" w:rsidRPr="00AA161D">
              <w:rPr>
                <w:rFonts w:asciiTheme="minorHAnsi" w:hAnsiTheme="minorHAnsi" w:cstheme="minorHAnsi"/>
              </w:rPr>
              <w:t>6</w:t>
            </w:r>
            <w:r w:rsidR="007A3E64" w:rsidRPr="00AA161D">
              <w:rPr>
                <w:rFonts w:asciiTheme="minorHAnsi" w:hAnsiTheme="minorHAnsi" w:cstheme="minorHAnsi"/>
              </w:rPr>
              <w:t>00,-</w:t>
            </w:r>
            <w:proofErr w:type="gramEnd"/>
            <w:r w:rsidR="007A3E64" w:rsidRPr="00AA161D">
              <w:rPr>
                <w:rFonts w:asciiTheme="minorHAnsi" w:hAnsiTheme="minorHAnsi" w:cstheme="minorHAnsi"/>
              </w:rPr>
              <w:t xml:space="preserve"> Kč</w:t>
            </w:r>
          </w:p>
        </w:tc>
      </w:tr>
    </w:tbl>
    <w:p w14:paraId="7627BF16" w14:textId="77777777" w:rsidR="00285533" w:rsidRDefault="00285533" w:rsidP="00644F55">
      <w:pPr>
        <w:ind w:left="426"/>
        <w:jc w:val="both"/>
        <w:rPr>
          <w:rFonts w:asciiTheme="minorHAnsi" w:hAnsiTheme="minorHAnsi" w:cs="Arial"/>
          <w:b/>
          <w:color w:val="404040"/>
        </w:rPr>
      </w:pPr>
    </w:p>
    <w:p w14:paraId="1713C3B6" w14:textId="77777777" w:rsidR="005D2F47" w:rsidRDefault="005D2F47" w:rsidP="005D2F47">
      <w:pPr>
        <w:jc w:val="both"/>
        <w:rPr>
          <w:rFonts w:asciiTheme="minorHAnsi" w:hAnsiTheme="minorHAnsi" w:cs="Arial"/>
          <w:color w:val="404040"/>
        </w:rPr>
      </w:pPr>
      <w:bookmarkStart w:id="7" w:name="_Hlk148958670"/>
      <w:r>
        <w:rPr>
          <w:rFonts w:asciiTheme="minorHAnsi" w:hAnsiTheme="minorHAnsi" w:cs="Arial"/>
          <w:color w:val="404040"/>
        </w:rPr>
        <w:t>se ruší a nahrazuje se zněním:</w:t>
      </w:r>
    </w:p>
    <w:bookmarkEnd w:id="7"/>
    <w:p w14:paraId="18F7D5F5" w14:textId="77777777" w:rsidR="005D2F47" w:rsidRDefault="005D2F47" w:rsidP="005D2F47">
      <w:pPr>
        <w:jc w:val="both"/>
        <w:rPr>
          <w:rFonts w:asciiTheme="minorHAnsi" w:hAnsiTheme="minorHAnsi" w:cs="Arial"/>
          <w:color w:val="404040"/>
        </w:rPr>
      </w:pPr>
    </w:p>
    <w:p w14:paraId="7BE269AD" w14:textId="7FC119F7" w:rsidR="005D2F47" w:rsidRPr="00AA161D" w:rsidRDefault="005D2F47" w:rsidP="005D2F47">
      <w:pPr>
        <w:numPr>
          <w:ilvl w:val="0"/>
          <w:numId w:val="4"/>
        </w:numPr>
        <w:tabs>
          <w:tab w:val="left" w:pos="426"/>
        </w:tabs>
        <w:jc w:val="both"/>
        <w:rPr>
          <w:rFonts w:asciiTheme="minorHAnsi" w:hAnsiTheme="minorHAnsi" w:cs="Arial Narrow"/>
          <w:color w:val="595959"/>
          <w:szCs w:val="22"/>
        </w:rPr>
      </w:pPr>
      <w:r>
        <w:rPr>
          <w:rFonts w:asciiTheme="minorHAnsi" w:hAnsiTheme="minorHAnsi" w:cs="Arial"/>
          <w:color w:val="404040"/>
        </w:rPr>
        <w:t xml:space="preserve"> </w:t>
      </w:r>
      <w:r w:rsidRPr="00644F55">
        <w:rPr>
          <w:rFonts w:asciiTheme="minorHAnsi" w:hAnsiTheme="minorHAnsi" w:cs="Arial"/>
          <w:color w:val="404040"/>
        </w:rPr>
        <w:t xml:space="preserve">Za zhotovení díla dle čl. II. zaplatí objednatel zhotoviteli částku </w:t>
      </w:r>
      <w:r w:rsidRPr="00AA161D">
        <w:rPr>
          <w:rFonts w:asciiTheme="minorHAnsi" w:hAnsiTheme="minorHAnsi" w:cs="Arial"/>
          <w:color w:val="404040"/>
        </w:rPr>
        <w:t xml:space="preserve">ve </w:t>
      </w:r>
      <w:r w:rsidRPr="00BC7295">
        <w:rPr>
          <w:rFonts w:asciiTheme="minorHAnsi" w:hAnsiTheme="minorHAnsi" w:cs="Arial"/>
          <w:color w:val="404040"/>
        </w:rPr>
        <w:t xml:space="preserve">výši </w:t>
      </w:r>
      <w:proofErr w:type="gramStart"/>
      <w:r w:rsidR="00D71C16">
        <w:rPr>
          <w:rFonts w:asciiTheme="minorHAnsi" w:hAnsiTheme="minorHAnsi" w:cs="Arial"/>
          <w:color w:val="404040"/>
        </w:rPr>
        <w:t>268</w:t>
      </w:r>
      <w:r w:rsidRPr="00BC7295">
        <w:rPr>
          <w:rFonts w:asciiTheme="minorHAnsi" w:hAnsiTheme="minorHAnsi" w:cs="Arial"/>
          <w:bCs/>
          <w:color w:val="404040"/>
        </w:rPr>
        <w:t>.000,-</w:t>
      </w:r>
      <w:proofErr w:type="gramEnd"/>
      <w:r w:rsidRPr="00AA161D">
        <w:rPr>
          <w:rFonts w:asciiTheme="minorHAnsi" w:hAnsiTheme="minorHAnsi" w:cs="Arial"/>
          <w:bCs/>
          <w:color w:val="404040"/>
        </w:rPr>
        <w:t xml:space="preserve"> Kč + D</w:t>
      </w:r>
      <w:r w:rsidRPr="00AA161D">
        <w:rPr>
          <w:rFonts w:asciiTheme="minorHAnsi" w:hAnsiTheme="minorHAnsi" w:cs="Arial"/>
          <w:color w:val="404040"/>
        </w:rPr>
        <w:t xml:space="preserve">PH dle platných předpisů. Cena celkem včetně aktuální výše DPH </w:t>
      </w:r>
      <w:r w:rsidRPr="00BC7295">
        <w:rPr>
          <w:rFonts w:asciiTheme="minorHAnsi" w:hAnsiTheme="minorHAnsi" w:cs="Arial"/>
          <w:color w:val="404040"/>
        </w:rPr>
        <w:t xml:space="preserve">činí </w:t>
      </w:r>
      <w:proofErr w:type="gramStart"/>
      <w:r w:rsidRPr="00BC7295">
        <w:rPr>
          <w:rFonts w:asciiTheme="minorHAnsi" w:hAnsiTheme="minorHAnsi" w:cs="Arial"/>
          <w:color w:val="404040"/>
        </w:rPr>
        <w:t>3</w:t>
      </w:r>
      <w:r w:rsidR="00D71C16">
        <w:rPr>
          <w:rFonts w:asciiTheme="minorHAnsi" w:hAnsiTheme="minorHAnsi" w:cs="Arial"/>
          <w:color w:val="404040"/>
        </w:rPr>
        <w:t>24</w:t>
      </w:r>
      <w:r w:rsidRPr="00BC7295">
        <w:rPr>
          <w:rFonts w:asciiTheme="minorHAnsi" w:hAnsiTheme="minorHAnsi" w:cs="Arial"/>
          <w:color w:val="404040"/>
        </w:rPr>
        <w:t>.</w:t>
      </w:r>
      <w:r w:rsidR="00D71C16">
        <w:rPr>
          <w:rFonts w:asciiTheme="minorHAnsi" w:hAnsiTheme="minorHAnsi" w:cs="Arial"/>
          <w:color w:val="404040"/>
        </w:rPr>
        <w:t>2</w:t>
      </w:r>
      <w:r w:rsidRPr="00BC7295">
        <w:rPr>
          <w:rFonts w:asciiTheme="minorHAnsi" w:hAnsiTheme="minorHAnsi" w:cs="Arial"/>
          <w:color w:val="404040"/>
        </w:rPr>
        <w:t>80</w:t>
      </w:r>
      <w:r w:rsidRPr="00AA161D">
        <w:rPr>
          <w:rFonts w:asciiTheme="minorHAnsi" w:hAnsiTheme="minorHAnsi" w:cs="Arial"/>
          <w:color w:val="404040"/>
        </w:rPr>
        <w:t>,-</w:t>
      </w:r>
      <w:proofErr w:type="gramEnd"/>
      <w:r w:rsidRPr="00AA161D">
        <w:rPr>
          <w:rFonts w:asciiTheme="minorHAnsi" w:hAnsiTheme="minorHAnsi" w:cs="Arial"/>
          <w:color w:val="404040"/>
        </w:rPr>
        <w:t xml:space="preserve"> Kč. Cena je dále členěna:</w:t>
      </w:r>
    </w:p>
    <w:tbl>
      <w:tblPr>
        <w:tblW w:w="8844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2"/>
        <w:gridCol w:w="1417"/>
        <w:gridCol w:w="1418"/>
        <w:gridCol w:w="1417"/>
      </w:tblGrid>
      <w:tr w:rsidR="005D2F47" w:rsidRPr="00644F55" w14:paraId="7E57C9F0" w14:textId="77777777" w:rsidTr="00F54740">
        <w:trPr>
          <w:trHeight w:val="60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37FCFBCC" w14:textId="77777777" w:rsidR="005D2F47" w:rsidRPr="00644F55" w:rsidRDefault="005D2F47" w:rsidP="00F54740">
            <w:pPr>
              <w:rPr>
                <w:rFonts w:asciiTheme="minorHAnsi" w:hAnsiTheme="minorHAnsi"/>
                <w:b/>
                <w:bCs/>
                <w:color w:val="404040"/>
                <w:szCs w:val="22"/>
              </w:rPr>
            </w:pPr>
            <w:r w:rsidRPr="00644F55">
              <w:rPr>
                <w:rFonts w:asciiTheme="minorHAnsi" w:hAnsiTheme="minorHAnsi"/>
                <w:b/>
                <w:bCs/>
                <w:color w:val="404040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7F5494F3" w14:textId="77777777" w:rsidR="005D2F47" w:rsidRPr="00644F55" w:rsidRDefault="005D2F47" w:rsidP="00F54740">
            <w:pPr>
              <w:jc w:val="center"/>
              <w:rPr>
                <w:rFonts w:asciiTheme="minorHAnsi" w:hAnsiTheme="minorHAnsi"/>
                <w:b/>
                <w:bCs/>
                <w:color w:val="404040"/>
                <w:szCs w:val="22"/>
              </w:rPr>
            </w:pPr>
            <w:r w:rsidRPr="00644F55">
              <w:rPr>
                <w:rFonts w:asciiTheme="minorHAnsi" w:hAnsiTheme="minorHAnsi"/>
                <w:b/>
                <w:bCs/>
                <w:color w:val="404040"/>
                <w:szCs w:val="22"/>
              </w:rPr>
              <w:t>Cena bez DPH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6AE3384B" w14:textId="77777777" w:rsidR="005D2F47" w:rsidRPr="00644F55" w:rsidRDefault="005D2F47" w:rsidP="00F54740">
            <w:pPr>
              <w:jc w:val="center"/>
              <w:rPr>
                <w:rFonts w:asciiTheme="minorHAnsi" w:hAnsiTheme="minorHAnsi"/>
                <w:b/>
                <w:bCs/>
                <w:color w:val="404040"/>
                <w:szCs w:val="22"/>
              </w:rPr>
            </w:pPr>
            <w:r w:rsidRPr="00644F55">
              <w:rPr>
                <w:rFonts w:asciiTheme="minorHAnsi" w:hAnsiTheme="minorHAnsi"/>
                <w:b/>
                <w:bCs/>
                <w:color w:val="404040"/>
                <w:szCs w:val="22"/>
              </w:rPr>
              <w:t xml:space="preserve">DPH </w:t>
            </w:r>
            <w:proofErr w:type="gramStart"/>
            <w:r w:rsidRPr="00644F55">
              <w:rPr>
                <w:rFonts w:asciiTheme="minorHAnsi" w:hAnsiTheme="minorHAnsi"/>
                <w:b/>
                <w:bCs/>
                <w:color w:val="404040"/>
                <w:szCs w:val="22"/>
              </w:rPr>
              <w:t>21%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29F38591" w14:textId="77777777" w:rsidR="005D2F47" w:rsidRPr="00644F55" w:rsidRDefault="005D2F47" w:rsidP="00F54740">
            <w:pPr>
              <w:jc w:val="center"/>
              <w:rPr>
                <w:rFonts w:asciiTheme="minorHAnsi" w:hAnsiTheme="minorHAnsi"/>
                <w:b/>
                <w:bCs/>
                <w:color w:val="404040"/>
                <w:szCs w:val="22"/>
              </w:rPr>
            </w:pPr>
            <w:r w:rsidRPr="00644F55">
              <w:rPr>
                <w:rFonts w:asciiTheme="minorHAnsi" w:hAnsiTheme="minorHAnsi"/>
                <w:b/>
                <w:bCs/>
                <w:color w:val="404040"/>
                <w:szCs w:val="22"/>
              </w:rPr>
              <w:t>Cena včetně DPH</w:t>
            </w:r>
          </w:p>
        </w:tc>
      </w:tr>
      <w:tr w:rsidR="005D2F47" w:rsidRPr="00644F55" w14:paraId="5898D30B" w14:textId="77777777" w:rsidTr="00F54740">
        <w:trPr>
          <w:trHeight w:val="30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AFA38" w14:textId="77777777" w:rsidR="005D2F47" w:rsidRPr="008B1013" w:rsidRDefault="005D2F47" w:rsidP="00F54740">
            <w:pPr>
              <w:rPr>
                <w:rFonts w:asciiTheme="minorHAnsi" w:hAnsiTheme="minorHAnsi" w:cstheme="minorHAnsi"/>
              </w:rPr>
            </w:pPr>
            <w:r w:rsidRPr="007E45D1">
              <w:rPr>
                <w:rFonts w:asciiTheme="minorHAnsi" w:hAnsiTheme="minorHAnsi" w:cs="Arial"/>
                <w:bCs/>
                <w:color w:val="404040"/>
              </w:rPr>
              <w:t xml:space="preserve">dílo specifikované dle čl. II. bod a)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DFDE7" w14:textId="77777777" w:rsidR="005D2F47" w:rsidRPr="00AA161D" w:rsidRDefault="005D2F47" w:rsidP="00F54740">
            <w:pPr>
              <w:rPr>
                <w:rFonts w:asciiTheme="minorHAnsi" w:hAnsiTheme="minorHAnsi" w:cstheme="minorHAnsi"/>
              </w:rPr>
            </w:pPr>
            <w:r w:rsidRPr="00AA161D">
              <w:rPr>
                <w:rFonts w:asciiTheme="minorHAnsi" w:hAnsiTheme="minorHAnsi" w:cstheme="minorHAnsi"/>
              </w:rPr>
              <w:t xml:space="preserve">  </w:t>
            </w:r>
            <w:proofErr w:type="gramStart"/>
            <w:r w:rsidRPr="00AA161D">
              <w:rPr>
                <w:rFonts w:asciiTheme="minorHAnsi" w:hAnsiTheme="minorHAnsi" w:cstheme="minorHAnsi"/>
              </w:rPr>
              <w:t>88.000,-</w:t>
            </w:r>
            <w:proofErr w:type="gramEnd"/>
            <w:r w:rsidRPr="00AA161D">
              <w:rPr>
                <w:rFonts w:asciiTheme="minorHAnsi" w:hAnsiTheme="minorHAnsi" w:cstheme="minorHAnsi"/>
              </w:rPr>
              <w:t xml:space="preserve">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4C4E" w14:textId="77777777" w:rsidR="005D2F47" w:rsidRPr="00AA161D" w:rsidRDefault="005D2F47" w:rsidP="00F54740">
            <w:pPr>
              <w:rPr>
                <w:rFonts w:asciiTheme="minorHAnsi" w:hAnsiTheme="minorHAnsi" w:cstheme="minorHAnsi"/>
              </w:rPr>
            </w:pPr>
            <w:proofErr w:type="gramStart"/>
            <w:r w:rsidRPr="00AA161D">
              <w:rPr>
                <w:rFonts w:asciiTheme="minorHAnsi" w:hAnsiTheme="minorHAnsi" w:cstheme="minorHAnsi"/>
              </w:rPr>
              <w:t>18.480,-</w:t>
            </w:r>
            <w:proofErr w:type="gramEnd"/>
            <w:r w:rsidRPr="00AA161D">
              <w:rPr>
                <w:rFonts w:asciiTheme="minorHAnsi" w:hAnsiTheme="minorHAnsi" w:cstheme="minorHAnsi"/>
              </w:rPr>
              <w:t xml:space="preserve">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60774" w14:textId="5FE5AC91" w:rsidR="005D2F47" w:rsidRPr="00AA161D" w:rsidRDefault="005D2F47" w:rsidP="00F54740">
            <w:pPr>
              <w:rPr>
                <w:rFonts w:asciiTheme="minorHAnsi" w:hAnsiTheme="minorHAnsi" w:cstheme="minorHAnsi"/>
              </w:rPr>
            </w:pPr>
            <w:proofErr w:type="gramStart"/>
            <w:r w:rsidRPr="00AA161D">
              <w:rPr>
                <w:rFonts w:asciiTheme="minorHAnsi" w:hAnsiTheme="minorHAnsi" w:cstheme="minorHAnsi"/>
              </w:rPr>
              <w:t>106.480,-</w:t>
            </w:r>
            <w:proofErr w:type="gramEnd"/>
            <w:r w:rsidRPr="00AA161D">
              <w:rPr>
                <w:rFonts w:asciiTheme="minorHAnsi" w:hAnsiTheme="minorHAnsi" w:cstheme="minorHAnsi"/>
              </w:rPr>
              <w:t xml:space="preserve"> Kč</w:t>
            </w:r>
          </w:p>
        </w:tc>
      </w:tr>
      <w:tr w:rsidR="005D2F47" w:rsidRPr="00644F55" w14:paraId="73636717" w14:textId="77777777" w:rsidTr="00F54740">
        <w:trPr>
          <w:trHeight w:val="30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52808" w14:textId="370CEEE8" w:rsidR="005D2F47" w:rsidRPr="008B1013" w:rsidRDefault="005D2F47" w:rsidP="00F54740">
            <w:pPr>
              <w:rPr>
                <w:rFonts w:asciiTheme="minorHAnsi" w:hAnsiTheme="minorHAnsi" w:cstheme="minorHAnsi"/>
              </w:rPr>
            </w:pPr>
            <w:r w:rsidRPr="007E45D1">
              <w:rPr>
                <w:rFonts w:asciiTheme="minorHAnsi" w:hAnsiTheme="minorHAnsi" w:cs="Arial"/>
                <w:bCs/>
                <w:color w:val="404040"/>
              </w:rPr>
              <w:t xml:space="preserve">dílo specifikované dle čl. II. bod </w:t>
            </w:r>
            <w:r>
              <w:rPr>
                <w:rFonts w:asciiTheme="minorHAnsi" w:hAnsiTheme="minorHAnsi" w:cs="Arial"/>
                <w:bCs/>
                <w:color w:val="404040"/>
              </w:rPr>
              <w:t>b</w:t>
            </w:r>
            <w:r w:rsidRPr="007E45D1">
              <w:rPr>
                <w:rFonts w:asciiTheme="minorHAnsi" w:hAnsiTheme="minorHAnsi" w:cs="Arial"/>
                <w:bCs/>
                <w:color w:val="404040"/>
              </w:rPr>
              <w:t xml:space="preserve">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DAF58" w14:textId="612AD7E7" w:rsidR="005D2F47" w:rsidRPr="00AA161D" w:rsidRDefault="005D2F47" w:rsidP="00F54740">
            <w:pPr>
              <w:rPr>
                <w:rFonts w:asciiTheme="minorHAnsi" w:hAnsiTheme="minorHAnsi" w:cstheme="minorHAnsi"/>
              </w:rPr>
            </w:pPr>
            <w:proofErr w:type="gramStart"/>
            <w:r w:rsidRPr="00AA161D">
              <w:rPr>
                <w:rFonts w:asciiTheme="minorHAnsi" w:hAnsiTheme="minorHAnsi" w:cstheme="minorHAnsi"/>
              </w:rPr>
              <w:t>1</w:t>
            </w:r>
            <w:r w:rsidR="00D71C16">
              <w:rPr>
                <w:rFonts w:asciiTheme="minorHAnsi" w:hAnsiTheme="minorHAnsi" w:cstheme="minorHAnsi"/>
              </w:rPr>
              <w:t>2</w:t>
            </w:r>
            <w:r w:rsidRPr="00AA161D">
              <w:rPr>
                <w:rFonts w:asciiTheme="minorHAnsi" w:hAnsiTheme="minorHAnsi" w:cstheme="minorHAnsi"/>
              </w:rPr>
              <w:t>0.000,-</w:t>
            </w:r>
            <w:proofErr w:type="gramEnd"/>
            <w:r w:rsidRPr="00AA161D">
              <w:rPr>
                <w:rFonts w:asciiTheme="minorHAnsi" w:hAnsiTheme="minorHAnsi" w:cstheme="minorHAnsi"/>
              </w:rPr>
              <w:t xml:space="preserve">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CA74C" w14:textId="06CACEAA" w:rsidR="005D2F47" w:rsidRPr="00AA161D" w:rsidRDefault="005D2F47" w:rsidP="00F54740">
            <w:pPr>
              <w:rPr>
                <w:rFonts w:asciiTheme="minorHAnsi" w:hAnsiTheme="minorHAnsi" w:cstheme="minorHAnsi"/>
              </w:rPr>
            </w:pPr>
            <w:proofErr w:type="gramStart"/>
            <w:r w:rsidRPr="00AA161D">
              <w:rPr>
                <w:rFonts w:asciiTheme="minorHAnsi" w:hAnsiTheme="minorHAnsi" w:cstheme="minorHAnsi"/>
              </w:rPr>
              <w:t>2</w:t>
            </w:r>
            <w:r w:rsidR="00D71C16">
              <w:rPr>
                <w:rFonts w:asciiTheme="minorHAnsi" w:hAnsiTheme="minorHAnsi" w:cstheme="minorHAnsi"/>
              </w:rPr>
              <w:t>5</w:t>
            </w:r>
            <w:r w:rsidRPr="00AA161D">
              <w:rPr>
                <w:rFonts w:asciiTheme="minorHAnsi" w:hAnsiTheme="minorHAnsi" w:cstheme="minorHAnsi"/>
              </w:rPr>
              <w:t>.</w:t>
            </w:r>
            <w:r w:rsidR="00D71C16">
              <w:rPr>
                <w:rFonts w:asciiTheme="minorHAnsi" w:hAnsiTheme="minorHAnsi" w:cstheme="minorHAnsi"/>
              </w:rPr>
              <w:t>2</w:t>
            </w:r>
            <w:r w:rsidRPr="00AA161D">
              <w:rPr>
                <w:rFonts w:asciiTheme="minorHAnsi" w:hAnsiTheme="minorHAnsi" w:cstheme="minorHAnsi"/>
              </w:rPr>
              <w:t>00,-</w:t>
            </w:r>
            <w:proofErr w:type="gramEnd"/>
            <w:r w:rsidRPr="00AA161D">
              <w:rPr>
                <w:rFonts w:asciiTheme="minorHAnsi" w:hAnsiTheme="minorHAnsi" w:cstheme="minorHAnsi"/>
              </w:rPr>
              <w:t xml:space="preserve">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AF0C3" w14:textId="1D36F1C4" w:rsidR="005D2F47" w:rsidRPr="00AA161D" w:rsidRDefault="005D2F47" w:rsidP="00F54740">
            <w:pPr>
              <w:rPr>
                <w:rFonts w:asciiTheme="minorHAnsi" w:hAnsiTheme="minorHAnsi" w:cstheme="minorHAnsi"/>
              </w:rPr>
            </w:pPr>
            <w:proofErr w:type="gramStart"/>
            <w:r w:rsidRPr="00AA161D">
              <w:rPr>
                <w:rFonts w:asciiTheme="minorHAnsi" w:hAnsiTheme="minorHAnsi" w:cstheme="minorHAnsi"/>
              </w:rPr>
              <w:t>1</w:t>
            </w:r>
            <w:r w:rsidR="00D71C16">
              <w:rPr>
                <w:rFonts w:asciiTheme="minorHAnsi" w:hAnsiTheme="minorHAnsi" w:cstheme="minorHAnsi"/>
              </w:rPr>
              <w:t>45</w:t>
            </w:r>
            <w:r w:rsidRPr="00AA161D">
              <w:rPr>
                <w:rFonts w:asciiTheme="minorHAnsi" w:hAnsiTheme="minorHAnsi" w:cstheme="minorHAnsi"/>
              </w:rPr>
              <w:t>.</w:t>
            </w:r>
            <w:r w:rsidR="00D71C16">
              <w:rPr>
                <w:rFonts w:asciiTheme="minorHAnsi" w:hAnsiTheme="minorHAnsi" w:cstheme="minorHAnsi"/>
              </w:rPr>
              <w:t>2</w:t>
            </w:r>
            <w:r w:rsidRPr="00AA161D">
              <w:rPr>
                <w:rFonts w:asciiTheme="minorHAnsi" w:hAnsiTheme="minorHAnsi" w:cstheme="minorHAnsi"/>
              </w:rPr>
              <w:t>00,-</w:t>
            </w:r>
            <w:proofErr w:type="gramEnd"/>
            <w:r w:rsidRPr="00AA161D">
              <w:rPr>
                <w:rFonts w:asciiTheme="minorHAnsi" w:hAnsiTheme="minorHAnsi" w:cstheme="minorHAnsi"/>
              </w:rPr>
              <w:t xml:space="preserve"> Kč</w:t>
            </w:r>
          </w:p>
        </w:tc>
      </w:tr>
      <w:tr w:rsidR="005D2F47" w:rsidRPr="00644F55" w14:paraId="118CA445" w14:textId="77777777" w:rsidTr="008779F1">
        <w:trPr>
          <w:trHeight w:val="30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6E01B" w14:textId="77777777" w:rsidR="005D2F47" w:rsidRPr="008B1013" w:rsidRDefault="005D2F47" w:rsidP="00F54740">
            <w:pPr>
              <w:rPr>
                <w:rFonts w:asciiTheme="minorHAnsi" w:hAnsiTheme="minorHAnsi" w:cstheme="minorHAnsi"/>
              </w:rPr>
            </w:pPr>
            <w:r w:rsidRPr="007E45D1">
              <w:rPr>
                <w:rFonts w:asciiTheme="minorHAnsi" w:hAnsiTheme="minorHAnsi" w:cs="Arial"/>
                <w:bCs/>
                <w:color w:val="404040"/>
              </w:rPr>
              <w:t xml:space="preserve">dílo specifikované dle čl. II. bod </w:t>
            </w:r>
            <w:r>
              <w:rPr>
                <w:rFonts w:asciiTheme="minorHAnsi" w:hAnsiTheme="minorHAnsi" w:cs="Arial"/>
                <w:bCs/>
                <w:color w:val="404040"/>
              </w:rPr>
              <w:t>c</w:t>
            </w:r>
            <w:r w:rsidRPr="007E45D1">
              <w:rPr>
                <w:rFonts w:asciiTheme="minorHAnsi" w:hAnsiTheme="minorHAnsi" w:cs="Arial"/>
                <w:bCs/>
                <w:color w:val="404040"/>
              </w:rPr>
              <w:t xml:space="preserve">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0444D" w14:textId="13910B25" w:rsidR="005D2F47" w:rsidRPr="00AA161D" w:rsidRDefault="005D2F47" w:rsidP="00F54740">
            <w:pPr>
              <w:rPr>
                <w:rFonts w:asciiTheme="minorHAnsi" w:hAnsiTheme="minorHAnsi" w:cstheme="minorHAnsi"/>
              </w:rPr>
            </w:pPr>
            <w:r w:rsidRPr="00AA161D">
              <w:rPr>
                <w:rFonts w:asciiTheme="minorHAnsi" w:hAnsiTheme="minorHAnsi" w:cstheme="minorHAnsi"/>
              </w:rPr>
              <w:t xml:space="preserve">  </w:t>
            </w:r>
            <w:proofErr w:type="gramStart"/>
            <w:r w:rsidR="008779F1">
              <w:rPr>
                <w:rFonts w:asciiTheme="minorHAnsi" w:hAnsiTheme="minorHAnsi" w:cstheme="minorHAnsi"/>
              </w:rPr>
              <w:t>59</w:t>
            </w:r>
            <w:r w:rsidRPr="00AA161D">
              <w:rPr>
                <w:rFonts w:asciiTheme="minorHAnsi" w:hAnsiTheme="minorHAnsi" w:cstheme="minorHAnsi"/>
              </w:rPr>
              <w:t>.000,-</w:t>
            </w:r>
            <w:proofErr w:type="gramEnd"/>
            <w:r w:rsidRPr="00AA161D">
              <w:rPr>
                <w:rFonts w:asciiTheme="minorHAnsi" w:hAnsiTheme="minorHAnsi" w:cstheme="minorHAnsi"/>
              </w:rPr>
              <w:t xml:space="preserve">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9054D" w14:textId="764667FF" w:rsidR="005D2F47" w:rsidRPr="00AA161D" w:rsidRDefault="005D2F47" w:rsidP="00F54740">
            <w:pPr>
              <w:rPr>
                <w:rFonts w:asciiTheme="minorHAnsi" w:hAnsiTheme="minorHAnsi" w:cstheme="minorHAnsi"/>
              </w:rPr>
            </w:pPr>
            <w:proofErr w:type="gramStart"/>
            <w:r w:rsidRPr="00AA161D">
              <w:rPr>
                <w:rFonts w:asciiTheme="minorHAnsi" w:hAnsiTheme="minorHAnsi" w:cstheme="minorHAnsi"/>
              </w:rPr>
              <w:t>12.</w:t>
            </w:r>
            <w:r w:rsidR="008779F1">
              <w:rPr>
                <w:rFonts w:asciiTheme="minorHAnsi" w:hAnsiTheme="minorHAnsi" w:cstheme="minorHAnsi"/>
              </w:rPr>
              <w:t>39</w:t>
            </w:r>
            <w:r w:rsidRPr="00AA161D">
              <w:rPr>
                <w:rFonts w:asciiTheme="minorHAnsi" w:hAnsiTheme="minorHAnsi" w:cstheme="minorHAnsi"/>
              </w:rPr>
              <w:t>0,-</w:t>
            </w:r>
            <w:proofErr w:type="gramEnd"/>
            <w:r w:rsidRPr="00AA161D">
              <w:rPr>
                <w:rFonts w:asciiTheme="minorHAnsi" w:hAnsiTheme="minorHAnsi" w:cstheme="minorHAnsi"/>
              </w:rPr>
              <w:t xml:space="preserve">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D582D" w14:textId="5C26E16C" w:rsidR="005D2F47" w:rsidRPr="00AA161D" w:rsidRDefault="005D2F47" w:rsidP="00F54740">
            <w:pPr>
              <w:rPr>
                <w:rFonts w:asciiTheme="minorHAnsi" w:hAnsiTheme="minorHAnsi" w:cstheme="minorHAnsi"/>
              </w:rPr>
            </w:pPr>
            <w:r w:rsidRPr="00AA161D">
              <w:rPr>
                <w:rFonts w:asciiTheme="minorHAnsi" w:hAnsiTheme="minorHAnsi" w:cstheme="minorHAnsi"/>
              </w:rPr>
              <w:t xml:space="preserve">  </w:t>
            </w:r>
            <w:proofErr w:type="gramStart"/>
            <w:r w:rsidRPr="00AA161D">
              <w:rPr>
                <w:rFonts w:asciiTheme="minorHAnsi" w:hAnsiTheme="minorHAnsi" w:cstheme="minorHAnsi"/>
              </w:rPr>
              <w:t>7</w:t>
            </w:r>
            <w:r w:rsidR="008779F1">
              <w:rPr>
                <w:rFonts w:asciiTheme="minorHAnsi" w:hAnsiTheme="minorHAnsi" w:cstheme="minorHAnsi"/>
              </w:rPr>
              <w:t>1</w:t>
            </w:r>
            <w:r w:rsidRPr="00AA161D">
              <w:rPr>
                <w:rFonts w:asciiTheme="minorHAnsi" w:hAnsiTheme="minorHAnsi" w:cstheme="minorHAnsi"/>
              </w:rPr>
              <w:t>.</w:t>
            </w:r>
            <w:r w:rsidR="008779F1">
              <w:rPr>
                <w:rFonts w:asciiTheme="minorHAnsi" w:hAnsiTheme="minorHAnsi" w:cstheme="minorHAnsi"/>
              </w:rPr>
              <w:t>39</w:t>
            </w:r>
            <w:r w:rsidRPr="00AA161D">
              <w:rPr>
                <w:rFonts w:asciiTheme="minorHAnsi" w:hAnsiTheme="minorHAnsi" w:cstheme="minorHAnsi"/>
              </w:rPr>
              <w:t>0,-</w:t>
            </w:r>
            <w:proofErr w:type="gramEnd"/>
            <w:r w:rsidRPr="00AA161D">
              <w:rPr>
                <w:rFonts w:asciiTheme="minorHAnsi" w:hAnsiTheme="minorHAnsi" w:cstheme="minorHAnsi"/>
              </w:rPr>
              <w:t xml:space="preserve"> Kč</w:t>
            </w:r>
          </w:p>
        </w:tc>
      </w:tr>
      <w:tr w:rsidR="00054313" w:rsidRPr="00644F55" w14:paraId="29F20D52" w14:textId="77777777" w:rsidTr="008779F1">
        <w:trPr>
          <w:trHeight w:val="30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10724" w14:textId="7E8F0C99" w:rsidR="00054313" w:rsidRPr="007E45D1" w:rsidRDefault="008779F1" w:rsidP="00F54740">
            <w:pPr>
              <w:rPr>
                <w:rFonts w:asciiTheme="minorHAnsi" w:hAnsiTheme="minorHAnsi" w:cs="Arial"/>
                <w:bCs/>
                <w:color w:val="404040"/>
              </w:rPr>
            </w:pPr>
            <w:r>
              <w:rPr>
                <w:rFonts w:asciiTheme="minorHAnsi" w:hAnsiTheme="minorHAnsi" w:cs="Arial"/>
                <w:bCs/>
                <w:color w:val="404040"/>
              </w:rPr>
              <w:t>dílo specifikované dle čl. II. bod d)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BD2D5" w14:textId="33FD764D" w:rsidR="00054313" w:rsidRPr="00AA161D" w:rsidRDefault="008779F1" w:rsidP="00F547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proofErr w:type="gramStart"/>
            <w:r>
              <w:rPr>
                <w:rFonts w:asciiTheme="minorHAnsi" w:hAnsiTheme="minorHAnsi" w:cstheme="minorHAnsi"/>
              </w:rPr>
              <w:t>1.000,-</w:t>
            </w:r>
            <w:proofErr w:type="gramEnd"/>
            <w:r>
              <w:rPr>
                <w:rFonts w:asciiTheme="minorHAnsi" w:hAnsiTheme="minorHAnsi" w:cstheme="minorHAnsi"/>
              </w:rPr>
              <w:t xml:space="preserve"> Kč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41EA8" w14:textId="359D4A01" w:rsidR="00054313" w:rsidRPr="00AA161D" w:rsidRDefault="008779F1" w:rsidP="00F547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210,- Kč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8CE60" w14:textId="1F2D1CA7" w:rsidR="00054313" w:rsidRPr="00AA161D" w:rsidRDefault="008779F1" w:rsidP="00F547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proofErr w:type="gramStart"/>
            <w:r>
              <w:rPr>
                <w:rFonts w:asciiTheme="minorHAnsi" w:hAnsiTheme="minorHAnsi" w:cstheme="minorHAnsi"/>
              </w:rPr>
              <w:t>1.210,-</w:t>
            </w:r>
            <w:proofErr w:type="gramEnd"/>
            <w:r>
              <w:rPr>
                <w:rFonts w:asciiTheme="minorHAnsi" w:hAnsiTheme="minorHAnsi" w:cstheme="minorHAnsi"/>
              </w:rPr>
              <w:t xml:space="preserve"> Kč</w:t>
            </w:r>
          </w:p>
        </w:tc>
      </w:tr>
    </w:tbl>
    <w:p w14:paraId="77D1E5FC" w14:textId="5B86B073" w:rsidR="005D2F47" w:rsidRDefault="005D2F47" w:rsidP="005D2F47">
      <w:pPr>
        <w:jc w:val="both"/>
        <w:rPr>
          <w:rFonts w:asciiTheme="minorHAnsi" w:hAnsiTheme="minorHAnsi" w:cs="Arial"/>
          <w:color w:val="404040"/>
        </w:rPr>
      </w:pPr>
    </w:p>
    <w:p w14:paraId="4A552489" w14:textId="77777777" w:rsidR="00911023" w:rsidRDefault="00911023" w:rsidP="005D2F47">
      <w:pPr>
        <w:jc w:val="both"/>
        <w:rPr>
          <w:rFonts w:asciiTheme="minorHAnsi" w:hAnsiTheme="minorHAnsi" w:cs="Arial"/>
          <w:color w:val="404040"/>
        </w:rPr>
      </w:pPr>
    </w:p>
    <w:p w14:paraId="34CAD10E" w14:textId="77777777" w:rsidR="00566704" w:rsidRDefault="00566704" w:rsidP="005D2F47">
      <w:pPr>
        <w:jc w:val="both"/>
        <w:rPr>
          <w:rFonts w:asciiTheme="minorHAnsi" w:hAnsiTheme="minorHAnsi" w:cs="Arial"/>
          <w:color w:val="404040"/>
        </w:rPr>
      </w:pPr>
    </w:p>
    <w:p w14:paraId="42F91C98" w14:textId="77777777" w:rsidR="00566704" w:rsidRDefault="00566704" w:rsidP="005D2F47">
      <w:pPr>
        <w:jc w:val="both"/>
        <w:rPr>
          <w:rFonts w:asciiTheme="minorHAnsi" w:hAnsiTheme="minorHAnsi" w:cs="Arial"/>
          <w:color w:val="404040"/>
        </w:rPr>
      </w:pPr>
    </w:p>
    <w:p w14:paraId="01341B09" w14:textId="63C2CB2B" w:rsidR="00911023" w:rsidRDefault="00911023" w:rsidP="005D2F47">
      <w:p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Čl. V. Platební podmínky, bod 2. ve znění</w:t>
      </w:r>
    </w:p>
    <w:p w14:paraId="1109BD84" w14:textId="77777777" w:rsidR="00911023" w:rsidRDefault="00911023" w:rsidP="005D2F47">
      <w:pPr>
        <w:jc w:val="both"/>
        <w:rPr>
          <w:rFonts w:asciiTheme="minorHAnsi" w:hAnsiTheme="minorHAnsi" w:cs="Arial"/>
          <w:color w:val="404040"/>
        </w:rPr>
      </w:pPr>
    </w:p>
    <w:p w14:paraId="27E7BB7B" w14:textId="77777777" w:rsidR="00911023" w:rsidRPr="00D558C4" w:rsidRDefault="00911023" w:rsidP="00911023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  <w:r>
        <w:rPr>
          <w:rFonts w:asciiTheme="minorHAnsi" w:hAnsiTheme="minorHAnsi" w:cs="Arial"/>
          <w:bCs/>
          <w:color w:val="404040"/>
        </w:rPr>
        <w:t>Odměna za Dílo</w:t>
      </w:r>
      <w:r w:rsidRPr="009B2BE5">
        <w:rPr>
          <w:rFonts w:asciiTheme="minorHAnsi" w:hAnsiTheme="minorHAnsi" w:cs="Arial"/>
          <w:bCs/>
          <w:color w:val="404040"/>
        </w:rPr>
        <w:t xml:space="preserve"> bude zaplacena na základě Zhotovitelem vystave</w:t>
      </w:r>
      <w:r>
        <w:rPr>
          <w:rFonts w:asciiTheme="minorHAnsi" w:hAnsiTheme="minorHAnsi" w:cs="Arial"/>
          <w:bCs/>
          <w:color w:val="404040"/>
        </w:rPr>
        <w:t xml:space="preserve">ných daňových dokladů (faktur), a to následujícím způsobem: </w:t>
      </w:r>
    </w:p>
    <w:p w14:paraId="00102026" w14:textId="77777777" w:rsidR="00911023" w:rsidRDefault="00911023" w:rsidP="00911023">
      <w:pPr>
        <w:jc w:val="both"/>
        <w:rPr>
          <w:rFonts w:asciiTheme="minorHAnsi" w:hAnsiTheme="minorHAnsi" w:cs="Arial"/>
          <w:bCs/>
          <w:color w:val="404040"/>
        </w:rPr>
      </w:pPr>
      <w:r w:rsidRPr="00D558C4">
        <w:rPr>
          <w:rFonts w:asciiTheme="minorHAnsi" w:hAnsiTheme="minorHAnsi" w:cs="Arial"/>
          <w:b/>
          <w:color w:val="404040"/>
        </w:rPr>
        <w:t>Odměna za dílo specifikované dle čl. II. bod a)</w:t>
      </w:r>
      <w:r>
        <w:rPr>
          <w:rFonts w:asciiTheme="minorHAnsi" w:hAnsiTheme="minorHAnsi" w:cs="Arial"/>
          <w:bCs/>
          <w:color w:val="404040"/>
        </w:rPr>
        <w:t xml:space="preserve"> bude fakturována ve 2 dílčích plněních</w:t>
      </w:r>
    </w:p>
    <w:p w14:paraId="05AE09B5" w14:textId="77777777" w:rsidR="00911023" w:rsidRDefault="00911023" w:rsidP="00911023">
      <w:pPr>
        <w:pStyle w:val="Odstavecseseznamem"/>
        <w:numPr>
          <w:ilvl w:val="0"/>
          <w:numId w:val="20"/>
        </w:numPr>
        <w:ind w:left="142" w:firstLine="218"/>
        <w:jc w:val="both"/>
        <w:rPr>
          <w:rFonts w:asciiTheme="minorHAnsi" w:hAnsiTheme="minorHAnsi" w:cstheme="minorHAnsi"/>
          <w:bCs/>
          <w:color w:val="404040" w:themeColor="text1" w:themeTint="BF"/>
        </w:rPr>
      </w:pPr>
      <w:r>
        <w:rPr>
          <w:rFonts w:asciiTheme="minorHAnsi" w:hAnsiTheme="minorHAnsi" w:cstheme="minorHAnsi"/>
          <w:bCs/>
          <w:color w:val="404040" w:themeColor="text1" w:themeTint="BF"/>
        </w:rPr>
        <w:t>po podání žádosti o dotaci bude fakturována částka ve výši 50 % díla,</w:t>
      </w:r>
    </w:p>
    <w:p w14:paraId="00B70534" w14:textId="77777777" w:rsidR="00911023" w:rsidRDefault="00911023" w:rsidP="00911023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  <w:bCs/>
          <w:color w:val="404040" w:themeColor="text1" w:themeTint="BF"/>
        </w:rPr>
      </w:pPr>
      <w:r>
        <w:rPr>
          <w:rFonts w:asciiTheme="minorHAnsi" w:hAnsiTheme="minorHAnsi" w:cstheme="minorHAnsi"/>
          <w:bCs/>
          <w:color w:val="404040" w:themeColor="text1" w:themeTint="BF"/>
        </w:rPr>
        <w:t>po schválení formálních náležitostí a přijatelnosti ze strany poskytovatele dotace bude fakturována částka ve výši zbývajících 50 % díla.</w:t>
      </w:r>
    </w:p>
    <w:p w14:paraId="084F4F9D" w14:textId="77777777" w:rsidR="00911023" w:rsidRPr="00D558C4" w:rsidRDefault="00911023" w:rsidP="00911023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  <w:r w:rsidRPr="00D558C4">
        <w:rPr>
          <w:rFonts w:asciiTheme="minorHAnsi" w:hAnsiTheme="minorHAnsi" w:cs="Arial"/>
          <w:b/>
          <w:color w:val="404040"/>
        </w:rPr>
        <w:t>Odměna za dílo specifikované dle čl. II. bod b)</w:t>
      </w:r>
      <w:r>
        <w:rPr>
          <w:rFonts w:asciiTheme="minorHAnsi" w:hAnsiTheme="minorHAnsi" w:cs="Arial"/>
          <w:bCs/>
          <w:color w:val="404040"/>
        </w:rPr>
        <w:t xml:space="preserve"> bude fakturována po dokončení a předání díla bez jakýchkoliv vad a nedodělků.</w:t>
      </w:r>
    </w:p>
    <w:p w14:paraId="65ADF266" w14:textId="77777777" w:rsidR="00911023" w:rsidRPr="00D558C4" w:rsidRDefault="00911023" w:rsidP="00911023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  <w:r w:rsidRPr="00D558C4">
        <w:rPr>
          <w:rFonts w:asciiTheme="minorHAnsi" w:hAnsiTheme="minorHAnsi" w:cs="Arial"/>
          <w:b/>
          <w:color w:val="404040"/>
        </w:rPr>
        <w:t xml:space="preserve">Odměna za dílo specifikované dle čl. II. bod </w:t>
      </w:r>
      <w:r>
        <w:rPr>
          <w:rFonts w:asciiTheme="minorHAnsi" w:hAnsiTheme="minorHAnsi" w:cs="Arial"/>
          <w:b/>
          <w:color w:val="404040"/>
        </w:rPr>
        <w:t>c</w:t>
      </w:r>
      <w:r w:rsidRPr="00D558C4">
        <w:rPr>
          <w:rFonts w:asciiTheme="minorHAnsi" w:hAnsiTheme="minorHAnsi" w:cs="Arial"/>
          <w:b/>
          <w:color w:val="404040"/>
        </w:rPr>
        <w:t>)</w:t>
      </w:r>
      <w:r>
        <w:rPr>
          <w:rFonts w:asciiTheme="minorHAnsi" w:hAnsiTheme="minorHAnsi" w:cs="Arial"/>
          <w:bCs/>
          <w:color w:val="404040"/>
        </w:rPr>
        <w:t xml:space="preserve"> bude fakturována ke dni ukončení realizace projektu.</w:t>
      </w:r>
    </w:p>
    <w:p w14:paraId="5D267873" w14:textId="77777777" w:rsidR="00911023" w:rsidRDefault="00911023" w:rsidP="005D2F47">
      <w:pPr>
        <w:jc w:val="both"/>
        <w:rPr>
          <w:rFonts w:asciiTheme="minorHAnsi" w:hAnsiTheme="minorHAnsi" w:cs="Arial"/>
          <w:color w:val="404040"/>
        </w:rPr>
      </w:pPr>
    </w:p>
    <w:p w14:paraId="2AD4701B" w14:textId="77777777" w:rsidR="00BC7295" w:rsidRDefault="00BC7295" w:rsidP="00BC7295">
      <w:p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se ruší a nahrazuje se zněním:</w:t>
      </w:r>
    </w:p>
    <w:p w14:paraId="1C5B544A" w14:textId="77777777" w:rsidR="00911023" w:rsidRDefault="00911023" w:rsidP="005D2F47">
      <w:pPr>
        <w:jc w:val="both"/>
        <w:rPr>
          <w:rFonts w:asciiTheme="minorHAnsi" w:hAnsiTheme="minorHAnsi" w:cs="Arial"/>
          <w:color w:val="404040"/>
        </w:rPr>
      </w:pPr>
    </w:p>
    <w:p w14:paraId="3CE00356" w14:textId="77777777" w:rsidR="00BC7295" w:rsidRPr="00D558C4" w:rsidRDefault="00BC7295" w:rsidP="00BC7295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  <w:r>
        <w:rPr>
          <w:rFonts w:asciiTheme="minorHAnsi" w:hAnsiTheme="minorHAnsi" w:cs="Arial"/>
          <w:bCs/>
          <w:color w:val="404040"/>
        </w:rPr>
        <w:t>Odměna za Dílo</w:t>
      </w:r>
      <w:r w:rsidRPr="009B2BE5">
        <w:rPr>
          <w:rFonts w:asciiTheme="minorHAnsi" w:hAnsiTheme="minorHAnsi" w:cs="Arial"/>
          <w:bCs/>
          <w:color w:val="404040"/>
        </w:rPr>
        <w:t xml:space="preserve"> bude zaplacena na základě Zhotovitelem vystave</w:t>
      </w:r>
      <w:r>
        <w:rPr>
          <w:rFonts w:asciiTheme="minorHAnsi" w:hAnsiTheme="minorHAnsi" w:cs="Arial"/>
          <w:bCs/>
          <w:color w:val="404040"/>
        </w:rPr>
        <w:t xml:space="preserve">ných daňových dokladů (faktur), a to následujícím způsobem: </w:t>
      </w:r>
    </w:p>
    <w:p w14:paraId="78ECC910" w14:textId="77777777" w:rsidR="00BC7295" w:rsidRDefault="00BC7295" w:rsidP="00BC7295">
      <w:pPr>
        <w:jc w:val="both"/>
        <w:rPr>
          <w:rFonts w:asciiTheme="minorHAnsi" w:hAnsiTheme="minorHAnsi" w:cs="Arial"/>
          <w:bCs/>
          <w:color w:val="404040"/>
        </w:rPr>
      </w:pPr>
      <w:r w:rsidRPr="00D558C4">
        <w:rPr>
          <w:rFonts w:asciiTheme="minorHAnsi" w:hAnsiTheme="minorHAnsi" w:cs="Arial"/>
          <w:b/>
          <w:color w:val="404040"/>
        </w:rPr>
        <w:t>Odměna za dílo specifikované dle čl. II. bod a)</w:t>
      </w:r>
      <w:r>
        <w:rPr>
          <w:rFonts w:asciiTheme="minorHAnsi" w:hAnsiTheme="minorHAnsi" w:cs="Arial"/>
          <w:bCs/>
          <w:color w:val="404040"/>
        </w:rPr>
        <w:t xml:space="preserve"> bude fakturována ve 2 dílčích plněních</w:t>
      </w:r>
    </w:p>
    <w:p w14:paraId="2EEA6E50" w14:textId="77777777" w:rsidR="00BC7295" w:rsidRDefault="00BC7295" w:rsidP="00076BAB">
      <w:pPr>
        <w:pStyle w:val="Odstavecseseznamem"/>
        <w:numPr>
          <w:ilvl w:val="0"/>
          <w:numId w:val="24"/>
        </w:numPr>
        <w:jc w:val="both"/>
        <w:rPr>
          <w:rFonts w:asciiTheme="minorHAnsi" w:hAnsiTheme="minorHAnsi" w:cstheme="minorHAnsi"/>
          <w:bCs/>
          <w:color w:val="404040" w:themeColor="text1" w:themeTint="BF"/>
        </w:rPr>
      </w:pPr>
      <w:r>
        <w:rPr>
          <w:rFonts w:asciiTheme="minorHAnsi" w:hAnsiTheme="minorHAnsi" w:cstheme="minorHAnsi"/>
          <w:bCs/>
          <w:color w:val="404040" w:themeColor="text1" w:themeTint="BF"/>
        </w:rPr>
        <w:t>po podání žádosti o dotaci bude fakturována částka ve výši 50 % díla,</w:t>
      </w:r>
    </w:p>
    <w:p w14:paraId="7296C482" w14:textId="77777777" w:rsidR="00BC7295" w:rsidRDefault="00BC7295" w:rsidP="00076BAB">
      <w:pPr>
        <w:pStyle w:val="Odstavecseseznamem"/>
        <w:numPr>
          <w:ilvl w:val="0"/>
          <w:numId w:val="24"/>
        </w:numPr>
        <w:jc w:val="both"/>
        <w:rPr>
          <w:rFonts w:asciiTheme="minorHAnsi" w:hAnsiTheme="minorHAnsi" w:cstheme="minorHAnsi"/>
          <w:bCs/>
          <w:color w:val="404040" w:themeColor="text1" w:themeTint="BF"/>
        </w:rPr>
      </w:pPr>
      <w:r>
        <w:rPr>
          <w:rFonts w:asciiTheme="minorHAnsi" w:hAnsiTheme="minorHAnsi" w:cstheme="minorHAnsi"/>
          <w:bCs/>
          <w:color w:val="404040" w:themeColor="text1" w:themeTint="BF"/>
        </w:rPr>
        <w:t>po schválení formálních náležitostí a přijatelnosti ze strany poskytovatele dotace bude fakturována částka ve výši zbývajících 50 % díla.</w:t>
      </w:r>
    </w:p>
    <w:p w14:paraId="1CFD9A14" w14:textId="50420E88" w:rsidR="00BC7295" w:rsidRPr="00D558C4" w:rsidRDefault="00BC7295" w:rsidP="00BC7295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  <w:r w:rsidRPr="00D558C4">
        <w:rPr>
          <w:rFonts w:asciiTheme="minorHAnsi" w:hAnsiTheme="minorHAnsi" w:cs="Arial"/>
          <w:b/>
          <w:color w:val="404040"/>
        </w:rPr>
        <w:t>Odměna za dílo specifikované dle čl. II. bod b)</w:t>
      </w:r>
      <w:r>
        <w:rPr>
          <w:rFonts w:asciiTheme="minorHAnsi" w:hAnsiTheme="minorHAnsi" w:cs="Arial"/>
          <w:bCs/>
          <w:color w:val="404040"/>
        </w:rPr>
        <w:t xml:space="preserve"> bude fakturována po dokončení a předání výběrov</w:t>
      </w:r>
      <w:r w:rsidR="00D71C16">
        <w:rPr>
          <w:rFonts w:asciiTheme="minorHAnsi" w:hAnsiTheme="minorHAnsi" w:cs="Arial"/>
          <w:bCs/>
          <w:color w:val="404040"/>
        </w:rPr>
        <w:t>ého</w:t>
      </w:r>
      <w:r>
        <w:rPr>
          <w:rFonts w:asciiTheme="minorHAnsi" w:hAnsiTheme="minorHAnsi" w:cs="Arial"/>
          <w:bCs/>
          <w:color w:val="404040"/>
        </w:rPr>
        <w:t xml:space="preserve"> řízení </w:t>
      </w:r>
      <w:r w:rsidR="00076BAB">
        <w:rPr>
          <w:rFonts w:asciiTheme="minorHAnsi" w:hAnsiTheme="minorHAnsi" w:cs="Arial"/>
          <w:bCs/>
          <w:color w:val="404040"/>
        </w:rPr>
        <w:t>po uveřejnění smluv na Profilu zadavatele, resp. uveřejnění oznámení o výsledku zadávacího řízení na Věstníku veřejných zakázek.</w:t>
      </w:r>
    </w:p>
    <w:p w14:paraId="480CA5A4" w14:textId="39952F9D" w:rsidR="00BC7295" w:rsidRDefault="00BC7295" w:rsidP="00BC7295">
      <w:pPr>
        <w:jc w:val="both"/>
        <w:rPr>
          <w:rFonts w:asciiTheme="minorHAnsi" w:hAnsiTheme="minorHAnsi" w:cs="Arial"/>
          <w:bCs/>
          <w:color w:val="404040"/>
        </w:rPr>
      </w:pPr>
      <w:r w:rsidRPr="00D558C4">
        <w:rPr>
          <w:rFonts w:asciiTheme="minorHAnsi" w:hAnsiTheme="minorHAnsi" w:cs="Arial"/>
          <w:b/>
          <w:color w:val="404040"/>
        </w:rPr>
        <w:t xml:space="preserve">Odměna za dílo specifikované dle čl. II. bod </w:t>
      </w:r>
      <w:r>
        <w:rPr>
          <w:rFonts w:asciiTheme="minorHAnsi" w:hAnsiTheme="minorHAnsi" w:cs="Arial"/>
          <w:b/>
          <w:color w:val="404040"/>
        </w:rPr>
        <w:t>c</w:t>
      </w:r>
      <w:r w:rsidRPr="00D558C4">
        <w:rPr>
          <w:rFonts w:asciiTheme="minorHAnsi" w:hAnsiTheme="minorHAnsi" w:cs="Arial"/>
          <w:b/>
          <w:color w:val="404040"/>
        </w:rPr>
        <w:t>)</w:t>
      </w:r>
      <w:r>
        <w:rPr>
          <w:rFonts w:asciiTheme="minorHAnsi" w:hAnsiTheme="minorHAnsi" w:cs="Arial"/>
          <w:bCs/>
          <w:color w:val="404040"/>
        </w:rPr>
        <w:t xml:space="preserve"> bude fakturována </w:t>
      </w:r>
      <w:r w:rsidR="00076BAB">
        <w:rPr>
          <w:rFonts w:asciiTheme="minorHAnsi" w:hAnsiTheme="minorHAnsi" w:cs="Arial"/>
          <w:bCs/>
          <w:color w:val="404040"/>
        </w:rPr>
        <w:t>nejpozději 15 dnů před</w:t>
      </w:r>
      <w:r>
        <w:rPr>
          <w:rFonts w:asciiTheme="minorHAnsi" w:hAnsiTheme="minorHAnsi" w:cs="Arial"/>
          <w:bCs/>
          <w:color w:val="404040"/>
        </w:rPr>
        <w:t xml:space="preserve"> ukončení</w:t>
      </w:r>
      <w:r w:rsidR="00076BAB">
        <w:rPr>
          <w:rFonts w:asciiTheme="minorHAnsi" w:hAnsiTheme="minorHAnsi" w:cs="Arial"/>
          <w:bCs/>
          <w:color w:val="404040"/>
        </w:rPr>
        <w:t>m</w:t>
      </w:r>
      <w:r>
        <w:rPr>
          <w:rFonts w:asciiTheme="minorHAnsi" w:hAnsiTheme="minorHAnsi" w:cs="Arial"/>
          <w:bCs/>
          <w:color w:val="404040"/>
        </w:rPr>
        <w:t xml:space="preserve"> realizace projektu.</w:t>
      </w:r>
    </w:p>
    <w:p w14:paraId="49B65BD2" w14:textId="5A1B5DE6" w:rsidR="00076BAB" w:rsidRPr="00D558C4" w:rsidRDefault="00076BAB" w:rsidP="00BC7295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  <w:r w:rsidRPr="00D558C4">
        <w:rPr>
          <w:rFonts w:asciiTheme="minorHAnsi" w:hAnsiTheme="minorHAnsi" w:cs="Arial"/>
          <w:b/>
          <w:color w:val="404040"/>
        </w:rPr>
        <w:t xml:space="preserve">Odměna za dílo specifikované dle čl. II. bod </w:t>
      </w:r>
      <w:r>
        <w:rPr>
          <w:rFonts w:asciiTheme="minorHAnsi" w:hAnsiTheme="minorHAnsi" w:cs="Arial"/>
          <w:b/>
          <w:color w:val="404040"/>
        </w:rPr>
        <w:t>d</w:t>
      </w:r>
      <w:r w:rsidRPr="00D558C4">
        <w:rPr>
          <w:rFonts w:asciiTheme="minorHAnsi" w:hAnsiTheme="minorHAnsi" w:cs="Arial"/>
          <w:b/>
          <w:color w:val="404040"/>
        </w:rPr>
        <w:t>)</w:t>
      </w:r>
      <w:r>
        <w:rPr>
          <w:rFonts w:asciiTheme="minorHAnsi" w:hAnsiTheme="minorHAnsi" w:cs="Arial"/>
          <w:bCs/>
          <w:color w:val="404040"/>
        </w:rPr>
        <w:t xml:space="preserve"> bude fakturována po dokončení a předání díla bez jakýchkoliv vad a nedodělků. </w:t>
      </w:r>
    </w:p>
    <w:p w14:paraId="7C54412A" w14:textId="77777777" w:rsidR="00BC7295" w:rsidRDefault="00BC7295" w:rsidP="005D2F47">
      <w:pPr>
        <w:jc w:val="both"/>
        <w:rPr>
          <w:rFonts w:asciiTheme="minorHAnsi" w:hAnsiTheme="minorHAnsi" w:cs="Arial"/>
          <w:color w:val="404040"/>
        </w:rPr>
      </w:pPr>
    </w:p>
    <w:p w14:paraId="49217689" w14:textId="61C08AC8" w:rsidR="00BC7295" w:rsidRDefault="00BC7295" w:rsidP="00BC7295">
      <w:pPr>
        <w:pStyle w:val="Nadpis4"/>
        <w:ind w:left="0"/>
        <w:rPr>
          <w:rFonts w:asciiTheme="minorHAnsi" w:hAnsiTheme="minorHAnsi" w:cs="Arial"/>
          <w:color w:val="404040"/>
          <w:sz w:val="20"/>
        </w:rPr>
      </w:pPr>
      <w:r w:rsidRPr="00644F55">
        <w:rPr>
          <w:rFonts w:asciiTheme="minorHAnsi" w:hAnsiTheme="minorHAnsi" w:cs="Arial"/>
          <w:color w:val="404040"/>
          <w:sz w:val="20"/>
        </w:rPr>
        <w:t>Čl. II</w:t>
      </w:r>
      <w:r>
        <w:rPr>
          <w:rFonts w:asciiTheme="minorHAnsi" w:hAnsiTheme="minorHAnsi" w:cs="Arial"/>
          <w:color w:val="404040"/>
          <w:sz w:val="20"/>
        </w:rPr>
        <w:t>I</w:t>
      </w:r>
      <w:r w:rsidRPr="00644F55">
        <w:rPr>
          <w:rFonts w:asciiTheme="minorHAnsi" w:hAnsiTheme="minorHAnsi" w:cs="Arial"/>
          <w:color w:val="404040"/>
          <w:sz w:val="20"/>
        </w:rPr>
        <w:t xml:space="preserve">. </w:t>
      </w:r>
      <w:r>
        <w:rPr>
          <w:rFonts w:asciiTheme="minorHAnsi" w:hAnsiTheme="minorHAnsi" w:cs="Arial"/>
          <w:color w:val="404040"/>
          <w:sz w:val="20"/>
        </w:rPr>
        <w:t>Závěrečná ujednání</w:t>
      </w:r>
    </w:p>
    <w:p w14:paraId="30BA7FE1" w14:textId="77777777" w:rsidR="00BC7295" w:rsidRDefault="00BC7295" w:rsidP="00BC7295"/>
    <w:p w14:paraId="367B862A" w14:textId="50B5EAB0" w:rsidR="00285533" w:rsidRPr="00644F55" w:rsidRDefault="00285533" w:rsidP="00644F55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Ostatní</w:t>
      </w:r>
      <w:r w:rsidR="00BC7295">
        <w:rPr>
          <w:rFonts w:asciiTheme="minorHAnsi" w:hAnsiTheme="minorHAnsi" w:cs="Arial"/>
          <w:color w:val="404040"/>
        </w:rPr>
        <w:t xml:space="preserve"> ustanovení tímto dodatkem nedotčená zůstávají beze změny v platnosti. </w:t>
      </w:r>
    </w:p>
    <w:p w14:paraId="3BD6D844" w14:textId="7975A074" w:rsidR="00285533" w:rsidRPr="00644F55" w:rsidRDefault="00BC7295" w:rsidP="00644F55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Dodatek</w:t>
      </w:r>
      <w:r w:rsidR="00285533" w:rsidRPr="00644F55">
        <w:rPr>
          <w:rFonts w:asciiTheme="minorHAnsi" w:hAnsiTheme="minorHAnsi" w:cs="Arial"/>
          <w:color w:val="404040"/>
        </w:rPr>
        <w:t xml:space="preserve"> nabývá platnosti a účinnosti dnem podpisu oprávněných zástupců smluvních stran. Smlouvu lze měnit či doplňovat písemnými dodatky podepsanými oprávněnými zástupci obou smluvních stran.</w:t>
      </w:r>
    </w:p>
    <w:p w14:paraId="3C338ED5" w14:textId="693B2C3C" w:rsidR="00285533" w:rsidRPr="00644F55" w:rsidRDefault="00BC7295" w:rsidP="00644F55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Tento dodatek</w:t>
      </w:r>
      <w:r w:rsidR="00285533" w:rsidRPr="00644F55">
        <w:rPr>
          <w:rFonts w:asciiTheme="minorHAnsi" w:hAnsiTheme="minorHAnsi" w:cs="Arial"/>
          <w:color w:val="404040"/>
        </w:rPr>
        <w:t xml:space="preserve"> je vyhotoven ve dvou stejnopisech, z nichž jedno vyhotovení obdrží objednatel, jedno zhotovitel.</w:t>
      </w:r>
    </w:p>
    <w:p w14:paraId="20FB4AF6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</w:p>
    <w:p w14:paraId="63778114" w14:textId="77777777" w:rsidR="00285533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 xml:space="preserve">   </w:t>
      </w:r>
    </w:p>
    <w:p w14:paraId="66AC6614" w14:textId="77777777" w:rsidR="000D1F94" w:rsidRDefault="000D1F94" w:rsidP="00644F55">
      <w:pPr>
        <w:rPr>
          <w:rFonts w:asciiTheme="minorHAnsi" w:hAnsiTheme="minorHAnsi" w:cs="Arial"/>
          <w:color w:val="404040"/>
        </w:rPr>
      </w:pPr>
    </w:p>
    <w:p w14:paraId="4C647DEF" w14:textId="77777777" w:rsidR="000D1F94" w:rsidRDefault="000D1F94" w:rsidP="00644F55">
      <w:pPr>
        <w:rPr>
          <w:rFonts w:asciiTheme="minorHAnsi" w:hAnsiTheme="minorHAnsi" w:cs="Arial"/>
          <w:color w:val="404040"/>
        </w:rPr>
      </w:pPr>
    </w:p>
    <w:p w14:paraId="2139C9B6" w14:textId="77777777" w:rsidR="000D1F94" w:rsidRPr="00644F55" w:rsidRDefault="000D1F94" w:rsidP="00644F55">
      <w:pPr>
        <w:rPr>
          <w:rFonts w:asciiTheme="minorHAnsi" w:hAnsiTheme="minorHAnsi" w:cs="Arial"/>
          <w:color w:val="404040"/>
        </w:rPr>
      </w:pPr>
    </w:p>
    <w:p w14:paraId="7A9FC191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</w:p>
    <w:p w14:paraId="5DD1C7B1" w14:textId="46181F3E"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V</w:t>
      </w:r>
      <w:r w:rsidR="00AD3B0E">
        <w:rPr>
          <w:rFonts w:asciiTheme="minorHAnsi" w:hAnsiTheme="minorHAnsi" w:cs="Arial"/>
          <w:color w:val="404040"/>
        </w:rPr>
        <w:t> </w:t>
      </w:r>
      <w:r w:rsidR="00DB1C9A">
        <w:rPr>
          <w:rFonts w:asciiTheme="minorHAnsi" w:hAnsiTheme="minorHAnsi" w:cs="Arial"/>
          <w:color w:val="404040"/>
        </w:rPr>
        <w:t>Litvínově</w:t>
      </w:r>
      <w:r w:rsidRPr="00644F55">
        <w:rPr>
          <w:rFonts w:asciiTheme="minorHAnsi" w:hAnsiTheme="minorHAnsi" w:cs="Arial"/>
          <w:color w:val="404040"/>
        </w:rPr>
        <w:t xml:space="preserve"> dne …</w:t>
      </w:r>
      <w:proofErr w:type="gramStart"/>
      <w:r w:rsidRPr="00644F55">
        <w:rPr>
          <w:rFonts w:asciiTheme="minorHAnsi" w:hAnsiTheme="minorHAnsi" w:cs="Arial"/>
          <w:color w:val="404040"/>
        </w:rPr>
        <w:t>…….</w:t>
      </w:r>
      <w:proofErr w:type="gramEnd"/>
      <w:r w:rsidRPr="00644F55">
        <w:rPr>
          <w:rFonts w:asciiTheme="minorHAnsi" w:hAnsiTheme="minorHAnsi" w:cs="Arial"/>
          <w:color w:val="404040"/>
        </w:rPr>
        <w:t>. 20</w:t>
      </w:r>
      <w:r w:rsidR="00D052DC" w:rsidRPr="00644F55">
        <w:rPr>
          <w:rFonts w:asciiTheme="minorHAnsi" w:hAnsiTheme="minorHAnsi" w:cs="Arial"/>
          <w:color w:val="404040"/>
        </w:rPr>
        <w:t>2</w:t>
      </w:r>
      <w:r w:rsidR="00DB1C9A">
        <w:rPr>
          <w:rFonts w:asciiTheme="minorHAnsi" w:hAnsiTheme="minorHAnsi" w:cs="Arial"/>
          <w:color w:val="404040"/>
        </w:rPr>
        <w:t>3</w:t>
      </w: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  <w:t xml:space="preserve">               </w:t>
      </w:r>
      <w:r w:rsidRPr="00644F55">
        <w:rPr>
          <w:rFonts w:asciiTheme="minorHAnsi" w:hAnsiTheme="minorHAnsi" w:cs="Arial"/>
          <w:color w:val="404040"/>
        </w:rPr>
        <w:tab/>
      </w:r>
      <w:r w:rsidR="0071348A">
        <w:rPr>
          <w:rFonts w:asciiTheme="minorHAnsi" w:hAnsiTheme="minorHAnsi" w:cs="Arial"/>
          <w:color w:val="404040"/>
        </w:rPr>
        <w:tab/>
      </w:r>
      <w:r w:rsidR="0071348A">
        <w:rPr>
          <w:rFonts w:asciiTheme="minorHAnsi" w:hAnsiTheme="minorHAnsi" w:cs="Arial"/>
          <w:color w:val="404040"/>
        </w:rPr>
        <w:tab/>
      </w:r>
      <w:r w:rsidR="000053BD" w:rsidRPr="00644F55">
        <w:rPr>
          <w:rFonts w:asciiTheme="minorHAnsi" w:hAnsiTheme="minorHAnsi" w:cs="Arial"/>
          <w:color w:val="404040"/>
        </w:rPr>
        <w:t xml:space="preserve">    </w:t>
      </w:r>
      <w:r w:rsidRPr="00644F55">
        <w:rPr>
          <w:rFonts w:asciiTheme="minorHAnsi" w:hAnsiTheme="minorHAnsi" w:cs="Arial"/>
          <w:color w:val="404040"/>
        </w:rPr>
        <w:t>V </w:t>
      </w:r>
      <w:r w:rsidR="008B1013">
        <w:rPr>
          <w:rFonts w:asciiTheme="minorHAnsi" w:hAnsiTheme="minorHAnsi" w:cs="Arial"/>
          <w:color w:val="404040"/>
        </w:rPr>
        <w:t>Mostě</w:t>
      </w:r>
      <w:r w:rsidRPr="00644F55">
        <w:rPr>
          <w:rFonts w:asciiTheme="minorHAnsi" w:hAnsiTheme="minorHAnsi" w:cs="Arial"/>
          <w:color w:val="404040"/>
        </w:rPr>
        <w:t xml:space="preserve"> </w:t>
      </w:r>
      <w:proofErr w:type="gramStart"/>
      <w:r w:rsidRPr="00644F55">
        <w:rPr>
          <w:rFonts w:asciiTheme="minorHAnsi" w:hAnsiTheme="minorHAnsi" w:cs="Arial"/>
          <w:color w:val="404040"/>
        </w:rPr>
        <w:t>dne  …</w:t>
      </w:r>
      <w:proofErr w:type="gramEnd"/>
      <w:r w:rsidRPr="00644F55">
        <w:rPr>
          <w:rFonts w:asciiTheme="minorHAnsi" w:hAnsiTheme="minorHAnsi" w:cs="Arial"/>
          <w:color w:val="404040"/>
        </w:rPr>
        <w:t>………20</w:t>
      </w:r>
      <w:r w:rsidR="00D052DC" w:rsidRPr="00644F55">
        <w:rPr>
          <w:rFonts w:asciiTheme="minorHAnsi" w:hAnsiTheme="minorHAnsi" w:cs="Arial"/>
          <w:color w:val="404040"/>
        </w:rPr>
        <w:t>2</w:t>
      </w:r>
      <w:r w:rsidR="00DB1C9A">
        <w:rPr>
          <w:rFonts w:asciiTheme="minorHAnsi" w:hAnsiTheme="minorHAnsi" w:cs="Arial"/>
          <w:color w:val="404040"/>
        </w:rPr>
        <w:t>3</w:t>
      </w:r>
    </w:p>
    <w:p w14:paraId="53E6C06B" w14:textId="77777777" w:rsidR="00285533" w:rsidRPr="00644F55" w:rsidRDefault="00285533" w:rsidP="00644F55">
      <w:pPr>
        <w:rPr>
          <w:rFonts w:asciiTheme="minorHAnsi" w:hAnsiTheme="minorHAnsi" w:cs="Arial"/>
          <w:color w:val="404040"/>
          <w:sz w:val="16"/>
        </w:rPr>
      </w:pPr>
    </w:p>
    <w:p w14:paraId="5670B105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</w:p>
    <w:p w14:paraId="16B7ACE4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</w:p>
    <w:p w14:paraId="1F706FE3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</w:p>
    <w:p w14:paraId="37810EC3" w14:textId="77777777" w:rsidR="00285533" w:rsidRPr="00644F55" w:rsidRDefault="00285533" w:rsidP="00644F55">
      <w:pPr>
        <w:rPr>
          <w:rFonts w:asciiTheme="minorHAnsi" w:hAnsiTheme="minorHAnsi" w:cs="Arial"/>
          <w:bCs/>
          <w:color w:val="404040"/>
        </w:rPr>
      </w:pPr>
      <w:r w:rsidRPr="00644F55">
        <w:rPr>
          <w:rFonts w:asciiTheme="minorHAnsi" w:hAnsiTheme="minorHAnsi" w:cs="Arial"/>
          <w:color w:val="404040"/>
        </w:rPr>
        <w:t>..........................................</w:t>
      </w: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  <w:t xml:space="preserve">             </w:t>
      </w:r>
      <w:r w:rsidRPr="00644F55">
        <w:rPr>
          <w:rFonts w:asciiTheme="minorHAnsi" w:hAnsiTheme="minorHAnsi" w:cs="Arial"/>
          <w:color w:val="404040"/>
        </w:rPr>
        <w:tab/>
        <w:t xml:space="preserve">      </w:t>
      </w:r>
      <w:r w:rsidRPr="00644F55">
        <w:rPr>
          <w:rFonts w:asciiTheme="minorHAnsi" w:hAnsiTheme="minorHAnsi" w:cs="Arial"/>
          <w:color w:val="404040"/>
        </w:rPr>
        <w:tab/>
        <w:t xml:space="preserve">                      ............................................</w:t>
      </w:r>
    </w:p>
    <w:p w14:paraId="06102986" w14:textId="49C8CAB2" w:rsidR="00285533" w:rsidRPr="00DB1C9A" w:rsidRDefault="00DB1C9A" w:rsidP="00644F55">
      <w:pPr>
        <w:rPr>
          <w:rFonts w:asciiTheme="minorHAnsi" w:hAnsiTheme="minorHAnsi" w:cs="Arial"/>
          <w:bCs/>
          <w:color w:val="404040"/>
        </w:rPr>
      </w:pPr>
      <w:r>
        <w:rPr>
          <w:rFonts w:asciiTheme="minorHAnsi" w:hAnsiTheme="minorHAnsi" w:cs="Arial"/>
          <w:bCs/>
          <w:color w:val="404040"/>
        </w:rPr>
        <w:t>Ing. Jitka Francírková</w:t>
      </w:r>
      <w:r w:rsidR="0071348A" w:rsidRPr="0071348A">
        <w:rPr>
          <w:rFonts w:asciiTheme="minorHAnsi" w:hAnsiTheme="minorHAnsi" w:cs="Arial"/>
          <w:bCs/>
          <w:color w:val="404040"/>
        </w:rPr>
        <w:t>, ředitelka</w:t>
      </w:r>
      <w:r w:rsidR="00285533" w:rsidRPr="00644F55">
        <w:rPr>
          <w:rFonts w:asciiTheme="minorHAnsi" w:hAnsiTheme="minorHAnsi" w:cs="Arial"/>
          <w:color w:val="404040"/>
        </w:rPr>
        <w:tab/>
        <w:t xml:space="preserve">       </w:t>
      </w:r>
      <w:r w:rsidR="00285533" w:rsidRPr="00644F55">
        <w:rPr>
          <w:rFonts w:asciiTheme="minorHAnsi" w:hAnsiTheme="minorHAnsi" w:cs="Arial"/>
          <w:color w:val="404040"/>
        </w:rPr>
        <w:tab/>
      </w:r>
      <w:r>
        <w:rPr>
          <w:rFonts w:asciiTheme="minorHAnsi" w:hAnsiTheme="minorHAnsi" w:cs="Arial"/>
          <w:color w:val="404040"/>
        </w:rPr>
        <w:tab/>
      </w:r>
      <w:r>
        <w:rPr>
          <w:rFonts w:asciiTheme="minorHAnsi" w:hAnsiTheme="minorHAnsi" w:cs="Arial"/>
          <w:color w:val="404040"/>
        </w:rPr>
        <w:tab/>
      </w:r>
      <w:r>
        <w:rPr>
          <w:rFonts w:asciiTheme="minorHAnsi" w:hAnsiTheme="minorHAnsi" w:cs="Arial"/>
          <w:color w:val="404040"/>
          <w:spacing w:val="-10"/>
        </w:rPr>
        <w:t xml:space="preserve">Ing. </w:t>
      </w:r>
      <w:r w:rsidRPr="00644F55">
        <w:rPr>
          <w:rFonts w:asciiTheme="minorHAnsi" w:hAnsiTheme="minorHAnsi" w:cs="Arial"/>
          <w:color w:val="404040"/>
          <w:spacing w:val="-10"/>
        </w:rPr>
        <w:t xml:space="preserve">Mgr. </w:t>
      </w:r>
      <w:r>
        <w:rPr>
          <w:rFonts w:asciiTheme="minorHAnsi" w:hAnsiTheme="minorHAnsi" w:cs="Arial"/>
          <w:color w:val="404040"/>
          <w:spacing w:val="-10"/>
        </w:rPr>
        <w:t>Marek Hartych, generální ředitel</w:t>
      </w:r>
      <w:r w:rsidR="00285533" w:rsidRPr="00644F55">
        <w:rPr>
          <w:rFonts w:asciiTheme="minorHAnsi" w:hAnsiTheme="minorHAnsi" w:cs="Arial"/>
          <w:color w:val="404040"/>
        </w:rPr>
        <w:tab/>
      </w:r>
      <w:r w:rsidR="00285533" w:rsidRPr="00644F55">
        <w:rPr>
          <w:rFonts w:asciiTheme="minorHAnsi" w:hAnsiTheme="minorHAnsi" w:cs="Arial"/>
          <w:color w:val="404040"/>
        </w:rPr>
        <w:tab/>
      </w:r>
      <w:r w:rsidR="00285533" w:rsidRPr="00644F55">
        <w:rPr>
          <w:rFonts w:asciiTheme="minorHAnsi" w:hAnsiTheme="minorHAnsi" w:cs="Arial"/>
          <w:color w:val="404040"/>
        </w:rPr>
        <w:tab/>
      </w:r>
      <w:r w:rsidR="000053BD" w:rsidRPr="00644F55">
        <w:rPr>
          <w:rFonts w:asciiTheme="minorHAnsi" w:hAnsiTheme="minorHAnsi" w:cs="Arial"/>
          <w:color w:val="404040"/>
        </w:rPr>
        <w:tab/>
      </w:r>
      <w:r w:rsidR="000053BD" w:rsidRPr="00644F55">
        <w:rPr>
          <w:rFonts w:asciiTheme="minorHAnsi" w:hAnsiTheme="minorHAnsi" w:cs="Arial"/>
          <w:color w:val="404040"/>
        </w:rPr>
        <w:tab/>
      </w:r>
      <w:r w:rsidR="00285533" w:rsidRPr="00644F55">
        <w:rPr>
          <w:rFonts w:asciiTheme="minorHAnsi" w:hAnsiTheme="minorHAnsi" w:cs="Arial"/>
          <w:color w:val="404040"/>
        </w:rPr>
        <w:tab/>
      </w:r>
      <w:r w:rsidR="00285533" w:rsidRPr="00644F55">
        <w:rPr>
          <w:rFonts w:asciiTheme="minorHAnsi" w:hAnsiTheme="minorHAnsi" w:cs="Arial"/>
          <w:color w:val="404040"/>
        </w:rPr>
        <w:tab/>
        <w:t xml:space="preserve">       </w:t>
      </w:r>
    </w:p>
    <w:sectPr w:rsidR="00285533" w:rsidRPr="00DB1C9A" w:rsidSect="002E5336">
      <w:footerReference w:type="default" r:id="rId8"/>
      <w:pgSz w:w="12240" w:h="15840"/>
      <w:pgMar w:top="1701" w:right="1418" w:bottom="1134" w:left="1418" w:header="708" w:footer="90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CC4A9" w14:textId="77777777" w:rsidR="00292588" w:rsidRDefault="00292588">
      <w:r>
        <w:separator/>
      </w:r>
    </w:p>
  </w:endnote>
  <w:endnote w:type="continuationSeparator" w:id="0">
    <w:p w14:paraId="7CD16062" w14:textId="77777777" w:rsidR="00292588" w:rsidRDefault="0029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82E5D" w14:textId="77777777" w:rsidR="00285533" w:rsidRDefault="00285533">
    <w:pPr>
      <w:pStyle w:val="Zpat"/>
      <w:jc w:val="center"/>
    </w:pPr>
    <w:r>
      <w:rPr>
        <w:rFonts w:ascii="Arial Narrow" w:hAnsi="Arial Narrow" w:cs="Arial Narrow"/>
        <w:b/>
        <w:color w:val="595959"/>
      </w:rPr>
      <w:t xml:space="preserve">- </w:t>
    </w:r>
    <w:r w:rsidR="009F3A22">
      <w:rPr>
        <w:rStyle w:val="slostrnky"/>
        <w:rFonts w:cs="Arial Narrow"/>
        <w:b/>
        <w:color w:val="595959"/>
      </w:rPr>
      <w:fldChar w:fldCharType="begin"/>
    </w:r>
    <w:r>
      <w:rPr>
        <w:rStyle w:val="slostrnky"/>
        <w:rFonts w:cs="Arial Narrow"/>
        <w:b/>
        <w:color w:val="595959"/>
      </w:rPr>
      <w:instrText xml:space="preserve"> PAGE </w:instrText>
    </w:r>
    <w:r w:rsidR="009F3A22">
      <w:rPr>
        <w:rStyle w:val="slostrnky"/>
        <w:rFonts w:cs="Arial Narrow"/>
        <w:b/>
        <w:color w:val="595959"/>
      </w:rPr>
      <w:fldChar w:fldCharType="separate"/>
    </w:r>
    <w:r w:rsidR="0021486F">
      <w:rPr>
        <w:rStyle w:val="slostrnky"/>
        <w:rFonts w:cs="Arial Narrow"/>
        <w:b/>
        <w:noProof/>
        <w:color w:val="595959"/>
      </w:rPr>
      <w:t>2</w:t>
    </w:r>
    <w:r w:rsidR="009F3A22">
      <w:rPr>
        <w:rStyle w:val="slostrnky"/>
        <w:rFonts w:cs="Arial Narrow"/>
        <w:b/>
        <w:color w:val="595959"/>
      </w:rPr>
      <w:fldChar w:fldCharType="end"/>
    </w:r>
    <w:r>
      <w:rPr>
        <w:rStyle w:val="slostrnky"/>
        <w:rFonts w:ascii="Arial Narrow" w:hAnsi="Arial Narrow" w:cs="Arial Narrow"/>
        <w:b/>
        <w:color w:val="595959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31D81" w14:textId="77777777" w:rsidR="00292588" w:rsidRDefault="00292588">
      <w:r>
        <w:separator/>
      </w:r>
    </w:p>
  </w:footnote>
  <w:footnote w:type="continuationSeparator" w:id="0">
    <w:p w14:paraId="5BFD3777" w14:textId="77777777" w:rsidR="00292588" w:rsidRDefault="00292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strike w:val="0"/>
        <w:dstrike w:val="0"/>
        <w:color w:val="404040"/>
      </w:rPr>
    </w:lvl>
  </w:abstractNum>
  <w:abstractNum w:abstractNumId="2" w15:restartNumberingAfterBreak="0">
    <w:nsid w:val="00000003"/>
    <w:multiLevelType w:val="singleLevel"/>
    <w:tmpl w:val="02A03682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  <w:color w:val="404040"/>
      </w:rPr>
    </w:lvl>
  </w:abstractNum>
  <w:abstractNum w:abstractNumId="3" w15:restartNumberingAfterBreak="0">
    <w:nsid w:val="00000004"/>
    <w:multiLevelType w:val="singleLevel"/>
    <w:tmpl w:val="8A6CB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color w:val="404040"/>
      </w:rPr>
    </w:lvl>
  </w:abstractNum>
  <w:abstractNum w:abstractNumId="4" w15:restartNumberingAfterBreak="0">
    <w:nsid w:val="00000005"/>
    <w:multiLevelType w:val="singleLevel"/>
    <w:tmpl w:val="11D2E21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color w:val="404040"/>
      </w:r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color w:val="404040"/>
      </w:rPr>
    </w:lvl>
  </w:abstractNum>
  <w:abstractNum w:abstractNumId="6" w15:restartNumberingAfterBreak="0">
    <w:nsid w:val="00000007"/>
    <w:multiLevelType w:val="multilevel"/>
    <w:tmpl w:val="7684398A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color w:val="40404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E3196"/>
    <w:multiLevelType w:val="hybridMultilevel"/>
    <w:tmpl w:val="54B65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E7595"/>
    <w:multiLevelType w:val="hybridMultilevel"/>
    <w:tmpl w:val="C8060236"/>
    <w:lvl w:ilvl="0" w:tplc="FB94108A">
      <w:start w:val="370"/>
      <w:numFmt w:val="bullet"/>
      <w:lvlText w:val="-"/>
      <w:lvlJc w:val="left"/>
      <w:pPr>
        <w:ind w:left="1134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9" w15:restartNumberingAfterBreak="0">
    <w:nsid w:val="2717690B"/>
    <w:multiLevelType w:val="hybridMultilevel"/>
    <w:tmpl w:val="2BE8D0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57FFC"/>
    <w:multiLevelType w:val="multilevel"/>
    <w:tmpl w:val="0EF42380"/>
    <w:lvl w:ilvl="0">
      <w:start w:val="1"/>
      <w:numFmt w:val="decimal"/>
      <w:lvlText w:val="%1."/>
      <w:lvlJc w:val="right"/>
      <w:pPr>
        <w:tabs>
          <w:tab w:val="num" w:pos="4475"/>
        </w:tabs>
        <w:ind w:left="4475" w:hanging="22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 w15:restartNumberingAfterBreak="0">
    <w:nsid w:val="34902C76"/>
    <w:multiLevelType w:val="multilevel"/>
    <w:tmpl w:val="0EF42380"/>
    <w:lvl w:ilvl="0">
      <w:start w:val="1"/>
      <w:numFmt w:val="decimal"/>
      <w:lvlText w:val="%1."/>
      <w:lvlJc w:val="right"/>
      <w:pPr>
        <w:tabs>
          <w:tab w:val="num" w:pos="4475"/>
        </w:tabs>
        <w:ind w:left="4475" w:hanging="22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 w15:restartNumberingAfterBreak="0">
    <w:nsid w:val="371D1B4C"/>
    <w:multiLevelType w:val="hybridMultilevel"/>
    <w:tmpl w:val="537C3C44"/>
    <w:lvl w:ilvl="0" w:tplc="84EE344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23871"/>
    <w:multiLevelType w:val="hybridMultilevel"/>
    <w:tmpl w:val="6A1A075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5EC8E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E6A0B"/>
    <w:multiLevelType w:val="hybridMultilevel"/>
    <w:tmpl w:val="DC6EE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31BD2"/>
    <w:multiLevelType w:val="hybridMultilevel"/>
    <w:tmpl w:val="8D7C33E6"/>
    <w:lvl w:ilvl="0" w:tplc="F620AF2C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40404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7741A"/>
    <w:multiLevelType w:val="hybridMultilevel"/>
    <w:tmpl w:val="B82026C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40404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45052"/>
    <w:multiLevelType w:val="hybridMultilevel"/>
    <w:tmpl w:val="B992B2E6"/>
    <w:lvl w:ilvl="0" w:tplc="25268C3E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B2D45"/>
    <w:multiLevelType w:val="hybridMultilevel"/>
    <w:tmpl w:val="F3C2E5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203C5"/>
    <w:multiLevelType w:val="hybridMultilevel"/>
    <w:tmpl w:val="A5AA1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C4447"/>
    <w:multiLevelType w:val="hybridMultilevel"/>
    <w:tmpl w:val="54A6EB04"/>
    <w:lvl w:ilvl="0" w:tplc="B9EC32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6175B"/>
    <w:multiLevelType w:val="hybridMultilevel"/>
    <w:tmpl w:val="DDB4D6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771E46"/>
    <w:multiLevelType w:val="hybridMultilevel"/>
    <w:tmpl w:val="DBB69394"/>
    <w:lvl w:ilvl="0" w:tplc="04050015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6125660"/>
    <w:multiLevelType w:val="multilevel"/>
    <w:tmpl w:val="0EF42380"/>
    <w:lvl w:ilvl="0">
      <w:start w:val="1"/>
      <w:numFmt w:val="decimal"/>
      <w:lvlText w:val="%1."/>
      <w:lvlJc w:val="right"/>
      <w:pPr>
        <w:tabs>
          <w:tab w:val="num" w:pos="4475"/>
        </w:tabs>
        <w:ind w:left="4475" w:hanging="22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 w16cid:durableId="1645115495">
    <w:abstractNumId w:val="0"/>
  </w:num>
  <w:num w:numId="2" w16cid:durableId="1462572490">
    <w:abstractNumId w:val="1"/>
  </w:num>
  <w:num w:numId="3" w16cid:durableId="263272487">
    <w:abstractNumId w:val="2"/>
  </w:num>
  <w:num w:numId="4" w16cid:durableId="578487433">
    <w:abstractNumId w:val="3"/>
  </w:num>
  <w:num w:numId="5" w16cid:durableId="1382824929">
    <w:abstractNumId w:val="4"/>
  </w:num>
  <w:num w:numId="6" w16cid:durableId="2052722350">
    <w:abstractNumId w:val="5"/>
  </w:num>
  <w:num w:numId="7" w16cid:durableId="1834107401">
    <w:abstractNumId w:val="6"/>
  </w:num>
  <w:num w:numId="8" w16cid:durableId="93869450">
    <w:abstractNumId w:val="11"/>
  </w:num>
  <w:num w:numId="9" w16cid:durableId="1421177013">
    <w:abstractNumId w:val="22"/>
  </w:num>
  <w:num w:numId="10" w16cid:durableId="89013548">
    <w:abstractNumId w:val="8"/>
  </w:num>
  <w:num w:numId="11" w16cid:durableId="1116288945">
    <w:abstractNumId w:val="19"/>
  </w:num>
  <w:num w:numId="12" w16cid:durableId="1137142615">
    <w:abstractNumId w:val="13"/>
  </w:num>
  <w:num w:numId="13" w16cid:durableId="1439984181">
    <w:abstractNumId w:val="14"/>
  </w:num>
  <w:num w:numId="14" w16cid:durableId="73017498">
    <w:abstractNumId w:val="18"/>
  </w:num>
  <w:num w:numId="15" w16cid:durableId="931359103">
    <w:abstractNumId w:val="9"/>
  </w:num>
  <w:num w:numId="16" w16cid:durableId="1943830317">
    <w:abstractNumId w:val="7"/>
  </w:num>
  <w:num w:numId="17" w16cid:durableId="935989388">
    <w:abstractNumId w:val="21"/>
  </w:num>
  <w:num w:numId="18" w16cid:durableId="953175516">
    <w:abstractNumId w:val="12"/>
  </w:num>
  <w:num w:numId="19" w16cid:durableId="334382504">
    <w:abstractNumId w:val="20"/>
  </w:num>
  <w:num w:numId="20" w16cid:durableId="1584071419">
    <w:abstractNumId w:val="17"/>
  </w:num>
  <w:num w:numId="21" w16cid:durableId="1362392978">
    <w:abstractNumId w:val="16"/>
  </w:num>
  <w:num w:numId="22" w16cid:durableId="1630361850">
    <w:abstractNumId w:val="23"/>
  </w:num>
  <w:num w:numId="23" w16cid:durableId="875772403">
    <w:abstractNumId w:val="10"/>
  </w:num>
  <w:num w:numId="24" w16cid:durableId="20127518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F9E"/>
    <w:rsid w:val="00001E6D"/>
    <w:rsid w:val="000053BD"/>
    <w:rsid w:val="00015F03"/>
    <w:rsid w:val="000160C3"/>
    <w:rsid w:val="00032966"/>
    <w:rsid w:val="00054313"/>
    <w:rsid w:val="00057655"/>
    <w:rsid w:val="00076BAB"/>
    <w:rsid w:val="000B072F"/>
    <w:rsid w:val="000D1F94"/>
    <w:rsid w:val="00105602"/>
    <w:rsid w:val="00125CAF"/>
    <w:rsid w:val="001320DB"/>
    <w:rsid w:val="001660CB"/>
    <w:rsid w:val="00190B07"/>
    <w:rsid w:val="001A6944"/>
    <w:rsid w:val="001D2E01"/>
    <w:rsid w:val="0021486F"/>
    <w:rsid w:val="00221183"/>
    <w:rsid w:val="0022134B"/>
    <w:rsid w:val="00281F4D"/>
    <w:rsid w:val="00285533"/>
    <w:rsid w:val="00292588"/>
    <w:rsid w:val="00293CC4"/>
    <w:rsid w:val="002A4864"/>
    <w:rsid w:val="002E1308"/>
    <w:rsid w:val="002E5336"/>
    <w:rsid w:val="002F4DEC"/>
    <w:rsid w:val="00303E42"/>
    <w:rsid w:val="00327CE2"/>
    <w:rsid w:val="003332FB"/>
    <w:rsid w:val="00376F92"/>
    <w:rsid w:val="003E662D"/>
    <w:rsid w:val="003F4452"/>
    <w:rsid w:val="004260B5"/>
    <w:rsid w:val="004662DB"/>
    <w:rsid w:val="004938DC"/>
    <w:rsid w:val="004C01E7"/>
    <w:rsid w:val="00556B06"/>
    <w:rsid w:val="00566704"/>
    <w:rsid w:val="005D2F47"/>
    <w:rsid w:val="0061194D"/>
    <w:rsid w:val="006242AF"/>
    <w:rsid w:val="00644F55"/>
    <w:rsid w:val="006B0CC8"/>
    <w:rsid w:val="006D28FF"/>
    <w:rsid w:val="006E0594"/>
    <w:rsid w:val="0071348A"/>
    <w:rsid w:val="0071502C"/>
    <w:rsid w:val="007421A5"/>
    <w:rsid w:val="007505BD"/>
    <w:rsid w:val="007A2DA6"/>
    <w:rsid w:val="007A3E64"/>
    <w:rsid w:val="007C23EF"/>
    <w:rsid w:val="007C48F9"/>
    <w:rsid w:val="007D1984"/>
    <w:rsid w:val="007E3E25"/>
    <w:rsid w:val="007F4543"/>
    <w:rsid w:val="007F5067"/>
    <w:rsid w:val="007F5A01"/>
    <w:rsid w:val="007F715C"/>
    <w:rsid w:val="00810FBE"/>
    <w:rsid w:val="00830B1B"/>
    <w:rsid w:val="008779F1"/>
    <w:rsid w:val="008833C9"/>
    <w:rsid w:val="008B1013"/>
    <w:rsid w:val="008B72C2"/>
    <w:rsid w:val="008C1F9E"/>
    <w:rsid w:val="00910226"/>
    <w:rsid w:val="00911023"/>
    <w:rsid w:val="00926607"/>
    <w:rsid w:val="00970CC0"/>
    <w:rsid w:val="009876F8"/>
    <w:rsid w:val="00994EA7"/>
    <w:rsid w:val="009A02EA"/>
    <w:rsid w:val="009B2BE5"/>
    <w:rsid w:val="009D0461"/>
    <w:rsid w:val="009D7917"/>
    <w:rsid w:val="009F3A22"/>
    <w:rsid w:val="009F680B"/>
    <w:rsid w:val="00AA161D"/>
    <w:rsid w:val="00AC5EBB"/>
    <w:rsid w:val="00AD3B0E"/>
    <w:rsid w:val="00B244F2"/>
    <w:rsid w:val="00B25F30"/>
    <w:rsid w:val="00B672EB"/>
    <w:rsid w:val="00B748F4"/>
    <w:rsid w:val="00BA2852"/>
    <w:rsid w:val="00BC047B"/>
    <w:rsid w:val="00BC7295"/>
    <w:rsid w:val="00BD7304"/>
    <w:rsid w:val="00C3238A"/>
    <w:rsid w:val="00CA4E07"/>
    <w:rsid w:val="00CE1AD7"/>
    <w:rsid w:val="00CF48CF"/>
    <w:rsid w:val="00CF6195"/>
    <w:rsid w:val="00D052DC"/>
    <w:rsid w:val="00D15543"/>
    <w:rsid w:val="00D17C17"/>
    <w:rsid w:val="00D30A6C"/>
    <w:rsid w:val="00D558C4"/>
    <w:rsid w:val="00D71C16"/>
    <w:rsid w:val="00D7280F"/>
    <w:rsid w:val="00D80F3D"/>
    <w:rsid w:val="00D9031E"/>
    <w:rsid w:val="00DB1C9A"/>
    <w:rsid w:val="00DF13F8"/>
    <w:rsid w:val="00E31031"/>
    <w:rsid w:val="00E6301B"/>
    <w:rsid w:val="00E67D8D"/>
    <w:rsid w:val="00E721A1"/>
    <w:rsid w:val="00E72A0B"/>
    <w:rsid w:val="00EA55D1"/>
    <w:rsid w:val="00F04E0A"/>
    <w:rsid w:val="00F568CD"/>
    <w:rsid w:val="00F73FBB"/>
    <w:rsid w:val="00F80187"/>
    <w:rsid w:val="00F95667"/>
    <w:rsid w:val="00FB5FB9"/>
    <w:rsid w:val="00FC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B06CC5"/>
  <w15:docId w15:val="{07F13F95-2217-40E3-85F0-B653A8DD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79F1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2E5336"/>
    <w:pPr>
      <w:keepNext/>
      <w:numPr>
        <w:numId w:val="1"/>
      </w:numPr>
      <w:spacing w:before="240" w:after="360"/>
      <w:jc w:val="both"/>
      <w:outlineLvl w:val="0"/>
    </w:pPr>
    <w:rPr>
      <w:rFonts w:ascii="Book Antiqua" w:hAnsi="Book Antiqua" w:cs="Book Antiqua"/>
      <w:b/>
      <w:kern w:val="1"/>
      <w:sz w:val="32"/>
    </w:rPr>
  </w:style>
  <w:style w:type="paragraph" w:styleId="Nadpis2">
    <w:name w:val="heading 2"/>
    <w:basedOn w:val="Normln"/>
    <w:next w:val="Normln"/>
    <w:qFormat/>
    <w:rsid w:val="002E533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Nadpis3">
    <w:name w:val="heading 3"/>
    <w:basedOn w:val="Normln"/>
    <w:next w:val="Normln"/>
    <w:qFormat/>
    <w:rsid w:val="002E5336"/>
    <w:pPr>
      <w:keepNext/>
      <w:numPr>
        <w:ilvl w:val="2"/>
        <w:numId w:val="1"/>
      </w:numPr>
      <w:shd w:val="clear" w:color="auto" w:fill="CCCCCC"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link w:val="Nadpis4Char"/>
    <w:qFormat/>
    <w:rsid w:val="002E5336"/>
    <w:pPr>
      <w:keepNext/>
      <w:numPr>
        <w:ilvl w:val="3"/>
        <w:numId w:val="1"/>
      </w:numPr>
      <w:ind w:left="708" w:firstLine="0"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2E5336"/>
    <w:pPr>
      <w:keepNext/>
      <w:numPr>
        <w:ilvl w:val="4"/>
        <w:numId w:val="1"/>
      </w:numPr>
      <w:jc w:val="center"/>
      <w:outlineLvl w:val="4"/>
    </w:pPr>
    <w:rPr>
      <w:b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E5336"/>
    <w:rPr>
      <w:rFonts w:hint="default"/>
    </w:rPr>
  </w:style>
  <w:style w:type="character" w:customStyle="1" w:styleId="WW8Num1z1">
    <w:name w:val="WW8Num1z1"/>
    <w:rsid w:val="002E5336"/>
  </w:style>
  <w:style w:type="character" w:customStyle="1" w:styleId="WW8Num1z2">
    <w:name w:val="WW8Num1z2"/>
    <w:rsid w:val="002E5336"/>
  </w:style>
  <w:style w:type="character" w:customStyle="1" w:styleId="WW8Num1z3">
    <w:name w:val="WW8Num1z3"/>
    <w:rsid w:val="002E5336"/>
  </w:style>
  <w:style w:type="character" w:customStyle="1" w:styleId="WW8Num1z4">
    <w:name w:val="WW8Num1z4"/>
    <w:rsid w:val="002E5336"/>
  </w:style>
  <w:style w:type="character" w:customStyle="1" w:styleId="WW8Num1z5">
    <w:name w:val="WW8Num1z5"/>
    <w:rsid w:val="002E5336"/>
  </w:style>
  <w:style w:type="character" w:customStyle="1" w:styleId="WW8Num1z6">
    <w:name w:val="WW8Num1z6"/>
    <w:rsid w:val="002E5336"/>
  </w:style>
  <w:style w:type="character" w:customStyle="1" w:styleId="WW8Num1z7">
    <w:name w:val="WW8Num1z7"/>
    <w:rsid w:val="002E5336"/>
  </w:style>
  <w:style w:type="character" w:customStyle="1" w:styleId="WW8Num1z8">
    <w:name w:val="WW8Num1z8"/>
    <w:rsid w:val="002E5336"/>
  </w:style>
  <w:style w:type="character" w:customStyle="1" w:styleId="WW8Num2z0">
    <w:name w:val="WW8Num2z0"/>
    <w:rsid w:val="002E5336"/>
  </w:style>
  <w:style w:type="character" w:customStyle="1" w:styleId="WW8Num2z1">
    <w:name w:val="WW8Num2z1"/>
    <w:rsid w:val="002E5336"/>
  </w:style>
  <w:style w:type="character" w:customStyle="1" w:styleId="WW8Num2z2">
    <w:name w:val="WW8Num2z2"/>
    <w:rsid w:val="002E5336"/>
  </w:style>
  <w:style w:type="character" w:customStyle="1" w:styleId="WW8Num2z3">
    <w:name w:val="WW8Num2z3"/>
    <w:rsid w:val="002E5336"/>
  </w:style>
  <w:style w:type="character" w:customStyle="1" w:styleId="WW8Num2z4">
    <w:name w:val="WW8Num2z4"/>
    <w:rsid w:val="002E5336"/>
  </w:style>
  <w:style w:type="character" w:customStyle="1" w:styleId="WW8Num2z5">
    <w:name w:val="WW8Num2z5"/>
    <w:rsid w:val="002E5336"/>
  </w:style>
  <w:style w:type="character" w:customStyle="1" w:styleId="WW8Num2z6">
    <w:name w:val="WW8Num2z6"/>
    <w:rsid w:val="002E5336"/>
  </w:style>
  <w:style w:type="character" w:customStyle="1" w:styleId="WW8Num2z7">
    <w:name w:val="WW8Num2z7"/>
    <w:rsid w:val="002E5336"/>
  </w:style>
  <w:style w:type="character" w:customStyle="1" w:styleId="WW8Num2z8">
    <w:name w:val="WW8Num2z8"/>
    <w:rsid w:val="002E5336"/>
  </w:style>
  <w:style w:type="character" w:customStyle="1" w:styleId="WW8Num3z0">
    <w:name w:val="WW8Num3z0"/>
    <w:rsid w:val="002E5336"/>
    <w:rPr>
      <w:rFonts w:ascii="Symbol" w:hAnsi="Symbol" w:cs="Symbol" w:hint="default"/>
    </w:rPr>
  </w:style>
  <w:style w:type="character" w:customStyle="1" w:styleId="WW8Num3z1">
    <w:name w:val="WW8Num3z1"/>
    <w:rsid w:val="002E5336"/>
  </w:style>
  <w:style w:type="character" w:customStyle="1" w:styleId="WW8Num3z2">
    <w:name w:val="WW8Num3z2"/>
    <w:rsid w:val="002E5336"/>
  </w:style>
  <w:style w:type="character" w:customStyle="1" w:styleId="WW8Num3z3">
    <w:name w:val="WW8Num3z3"/>
    <w:rsid w:val="002E5336"/>
  </w:style>
  <w:style w:type="character" w:customStyle="1" w:styleId="WW8Num3z4">
    <w:name w:val="WW8Num3z4"/>
    <w:rsid w:val="002E5336"/>
  </w:style>
  <w:style w:type="character" w:customStyle="1" w:styleId="WW8Num3z5">
    <w:name w:val="WW8Num3z5"/>
    <w:rsid w:val="002E5336"/>
  </w:style>
  <w:style w:type="character" w:customStyle="1" w:styleId="WW8Num3z6">
    <w:name w:val="WW8Num3z6"/>
    <w:rsid w:val="002E5336"/>
  </w:style>
  <w:style w:type="character" w:customStyle="1" w:styleId="WW8Num3z7">
    <w:name w:val="WW8Num3z7"/>
    <w:rsid w:val="002E5336"/>
  </w:style>
  <w:style w:type="character" w:customStyle="1" w:styleId="WW8Num3z8">
    <w:name w:val="WW8Num3z8"/>
    <w:rsid w:val="002E5336"/>
  </w:style>
  <w:style w:type="character" w:customStyle="1" w:styleId="WW8Num4z0">
    <w:name w:val="WW8Num4z0"/>
    <w:rsid w:val="002E5336"/>
    <w:rPr>
      <w:rFonts w:ascii="Arial Narrow" w:hAnsi="Arial Narrow" w:cs="Arial Narrow"/>
      <w:strike w:val="0"/>
      <w:dstrike w:val="0"/>
      <w:color w:val="404040"/>
    </w:rPr>
  </w:style>
  <w:style w:type="character" w:customStyle="1" w:styleId="WW8Num4z1">
    <w:name w:val="WW8Num4z1"/>
    <w:rsid w:val="002E5336"/>
  </w:style>
  <w:style w:type="character" w:customStyle="1" w:styleId="WW8Num4z2">
    <w:name w:val="WW8Num4z2"/>
    <w:rsid w:val="002E5336"/>
  </w:style>
  <w:style w:type="character" w:customStyle="1" w:styleId="WW8Num4z3">
    <w:name w:val="WW8Num4z3"/>
    <w:rsid w:val="002E5336"/>
  </w:style>
  <w:style w:type="character" w:customStyle="1" w:styleId="WW8Num4z4">
    <w:name w:val="WW8Num4z4"/>
    <w:rsid w:val="002E5336"/>
  </w:style>
  <w:style w:type="character" w:customStyle="1" w:styleId="WW8Num4z5">
    <w:name w:val="WW8Num4z5"/>
    <w:rsid w:val="002E5336"/>
  </w:style>
  <w:style w:type="character" w:customStyle="1" w:styleId="WW8Num4z6">
    <w:name w:val="WW8Num4z6"/>
    <w:rsid w:val="002E5336"/>
  </w:style>
  <w:style w:type="character" w:customStyle="1" w:styleId="WW8Num4z7">
    <w:name w:val="WW8Num4z7"/>
    <w:rsid w:val="002E5336"/>
  </w:style>
  <w:style w:type="character" w:customStyle="1" w:styleId="WW8Num4z8">
    <w:name w:val="WW8Num4z8"/>
    <w:rsid w:val="002E5336"/>
  </w:style>
  <w:style w:type="character" w:customStyle="1" w:styleId="WW8Num5z0">
    <w:name w:val="WW8Num5z0"/>
    <w:rsid w:val="002E5336"/>
  </w:style>
  <w:style w:type="character" w:customStyle="1" w:styleId="WW8Num5z1">
    <w:name w:val="WW8Num5z1"/>
    <w:rsid w:val="002E5336"/>
  </w:style>
  <w:style w:type="character" w:customStyle="1" w:styleId="WW8Num5z2">
    <w:name w:val="WW8Num5z2"/>
    <w:rsid w:val="002E5336"/>
  </w:style>
  <w:style w:type="character" w:customStyle="1" w:styleId="WW8Num5z3">
    <w:name w:val="WW8Num5z3"/>
    <w:rsid w:val="002E5336"/>
  </w:style>
  <w:style w:type="character" w:customStyle="1" w:styleId="WW8Num5z4">
    <w:name w:val="WW8Num5z4"/>
    <w:rsid w:val="002E5336"/>
  </w:style>
  <w:style w:type="character" w:customStyle="1" w:styleId="WW8Num5z5">
    <w:name w:val="WW8Num5z5"/>
    <w:rsid w:val="002E5336"/>
  </w:style>
  <w:style w:type="character" w:customStyle="1" w:styleId="WW8Num5z6">
    <w:name w:val="WW8Num5z6"/>
    <w:rsid w:val="002E5336"/>
  </w:style>
  <w:style w:type="character" w:customStyle="1" w:styleId="WW8Num5z7">
    <w:name w:val="WW8Num5z7"/>
    <w:rsid w:val="002E5336"/>
  </w:style>
  <w:style w:type="character" w:customStyle="1" w:styleId="WW8Num5z8">
    <w:name w:val="WW8Num5z8"/>
    <w:rsid w:val="002E5336"/>
  </w:style>
  <w:style w:type="character" w:customStyle="1" w:styleId="WW8Num6z0">
    <w:name w:val="WW8Num6z0"/>
    <w:rsid w:val="002E5336"/>
    <w:rPr>
      <w:rFonts w:ascii="Symbol" w:hAnsi="Symbol" w:cs="Symbol" w:hint="default"/>
    </w:rPr>
  </w:style>
  <w:style w:type="character" w:customStyle="1" w:styleId="WW8Num6z1">
    <w:name w:val="WW8Num6z1"/>
    <w:rsid w:val="002E5336"/>
    <w:rPr>
      <w:rFonts w:ascii="Courier New" w:hAnsi="Courier New" w:cs="Courier New" w:hint="default"/>
    </w:rPr>
  </w:style>
  <w:style w:type="character" w:customStyle="1" w:styleId="WW8Num6z2">
    <w:name w:val="WW8Num6z2"/>
    <w:rsid w:val="002E5336"/>
    <w:rPr>
      <w:rFonts w:ascii="Wingdings" w:hAnsi="Wingdings" w:cs="Wingdings" w:hint="default"/>
    </w:rPr>
  </w:style>
  <w:style w:type="character" w:customStyle="1" w:styleId="WW8Num7z0">
    <w:name w:val="WW8Num7z0"/>
    <w:rsid w:val="002E5336"/>
    <w:rPr>
      <w:rFonts w:ascii="Arial Narrow" w:eastAsia="Times New Roman" w:hAnsi="Arial Narrow" w:cs="Arial"/>
      <w:color w:val="404040"/>
    </w:rPr>
  </w:style>
  <w:style w:type="character" w:customStyle="1" w:styleId="WW8Num7z1">
    <w:name w:val="WW8Num7z1"/>
    <w:rsid w:val="002E5336"/>
    <w:rPr>
      <w:rFonts w:ascii="Wingdings" w:hAnsi="Wingdings" w:cs="Wingdings" w:hint="default"/>
    </w:rPr>
  </w:style>
  <w:style w:type="character" w:customStyle="1" w:styleId="WW8Num7z3">
    <w:name w:val="WW8Num7z3"/>
    <w:rsid w:val="002E5336"/>
    <w:rPr>
      <w:rFonts w:ascii="Symbol" w:hAnsi="Symbol" w:cs="Symbol" w:hint="default"/>
    </w:rPr>
  </w:style>
  <w:style w:type="character" w:customStyle="1" w:styleId="WW8Num7z4">
    <w:name w:val="WW8Num7z4"/>
    <w:rsid w:val="002E5336"/>
    <w:rPr>
      <w:rFonts w:ascii="Courier New" w:hAnsi="Courier New" w:cs="Courier New" w:hint="default"/>
    </w:rPr>
  </w:style>
  <w:style w:type="character" w:customStyle="1" w:styleId="WW8Num8z0">
    <w:name w:val="WW8Num8z0"/>
    <w:rsid w:val="002E5336"/>
    <w:rPr>
      <w:rFonts w:ascii="Arial Narrow" w:hAnsi="Arial Narrow" w:cs="Arial"/>
      <w:color w:val="404040"/>
    </w:rPr>
  </w:style>
  <w:style w:type="character" w:customStyle="1" w:styleId="WW8Num8z1">
    <w:name w:val="WW8Num8z1"/>
    <w:rsid w:val="002E5336"/>
  </w:style>
  <w:style w:type="character" w:customStyle="1" w:styleId="WW8Num8z2">
    <w:name w:val="WW8Num8z2"/>
    <w:rsid w:val="002E5336"/>
  </w:style>
  <w:style w:type="character" w:customStyle="1" w:styleId="WW8Num8z3">
    <w:name w:val="WW8Num8z3"/>
    <w:rsid w:val="002E5336"/>
  </w:style>
  <w:style w:type="character" w:customStyle="1" w:styleId="WW8Num8z4">
    <w:name w:val="WW8Num8z4"/>
    <w:rsid w:val="002E5336"/>
  </w:style>
  <w:style w:type="character" w:customStyle="1" w:styleId="WW8Num8z5">
    <w:name w:val="WW8Num8z5"/>
    <w:rsid w:val="002E5336"/>
  </w:style>
  <w:style w:type="character" w:customStyle="1" w:styleId="WW8Num8z6">
    <w:name w:val="WW8Num8z6"/>
    <w:rsid w:val="002E5336"/>
  </w:style>
  <w:style w:type="character" w:customStyle="1" w:styleId="WW8Num8z7">
    <w:name w:val="WW8Num8z7"/>
    <w:rsid w:val="002E5336"/>
  </w:style>
  <w:style w:type="character" w:customStyle="1" w:styleId="WW8Num8z8">
    <w:name w:val="WW8Num8z8"/>
    <w:rsid w:val="002E5336"/>
  </w:style>
  <w:style w:type="character" w:customStyle="1" w:styleId="WW8Num9z0">
    <w:name w:val="WW8Num9z0"/>
    <w:rsid w:val="002E5336"/>
    <w:rPr>
      <w:rFonts w:ascii="Arial Narrow" w:hAnsi="Arial Narrow" w:cs="Arial"/>
      <w:color w:val="404040"/>
    </w:rPr>
  </w:style>
  <w:style w:type="character" w:customStyle="1" w:styleId="WW8Num9z1">
    <w:name w:val="WW8Num9z1"/>
    <w:rsid w:val="002E5336"/>
  </w:style>
  <w:style w:type="character" w:customStyle="1" w:styleId="WW8Num9z2">
    <w:name w:val="WW8Num9z2"/>
    <w:rsid w:val="002E5336"/>
  </w:style>
  <w:style w:type="character" w:customStyle="1" w:styleId="WW8Num9z3">
    <w:name w:val="WW8Num9z3"/>
    <w:rsid w:val="002E5336"/>
  </w:style>
  <w:style w:type="character" w:customStyle="1" w:styleId="WW8Num9z4">
    <w:name w:val="WW8Num9z4"/>
    <w:rsid w:val="002E5336"/>
  </w:style>
  <w:style w:type="character" w:customStyle="1" w:styleId="WW8Num9z5">
    <w:name w:val="WW8Num9z5"/>
    <w:rsid w:val="002E5336"/>
  </w:style>
  <w:style w:type="character" w:customStyle="1" w:styleId="WW8Num9z6">
    <w:name w:val="WW8Num9z6"/>
    <w:rsid w:val="002E5336"/>
  </w:style>
  <w:style w:type="character" w:customStyle="1" w:styleId="WW8Num9z7">
    <w:name w:val="WW8Num9z7"/>
    <w:rsid w:val="002E5336"/>
  </w:style>
  <w:style w:type="character" w:customStyle="1" w:styleId="WW8Num9z8">
    <w:name w:val="WW8Num9z8"/>
    <w:rsid w:val="002E5336"/>
  </w:style>
  <w:style w:type="character" w:customStyle="1" w:styleId="WW8Num10z0">
    <w:name w:val="WW8Num10z0"/>
    <w:rsid w:val="002E5336"/>
    <w:rPr>
      <w:rFonts w:ascii="Arial" w:eastAsia="Times New Roman" w:hAnsi="Arial" w:cs="Arial" w:hint="default"/>
    </w:rPr>
  </w:style>
  <w:style w:type="character" w:customStyle="1" w:styleId="WW8Num10z1">
    <w:name w:val="WW8Num10z1"/>
    <w:rsid w:val="002E5336"/>
    <w:rPr>
      <w:rFonts w:ascii="Courier New" w:hAnsi="Courier New" w:cs="Courier New" w:hint="default"/>
    </w:rPr>
  </w:style>
  <w:style w:type="character" w:customStyle="1" w:styleId="WW8Num10z2">
    <w:name w:val="WW8Num10z2"/>
    <w:rsid w:val="002E5336"/>
    <w:rPr>
      <w:rFonts w:ascii="Wingdings" w:hAnsi="Wingdings" w:cs="Wingdings" w:hint="default"/>
    </w:rPr>
  </w:style>
  <w:style w:type="character" w:customStyle="1" w:styleId="WW8Num10z3">
    <w:name w:val="WW8Num10z3"/>
    <w:rsid w:val="002E5336"/>
    <w:rPr>
      <w:rFonts w:ascii="Symbol" w:hAnsi="Symbol" w:cs="Symbol" w:hint="default"/>
    </w:rPr>
  </w:style>
  <w:style w:type="character" w:customStyle="1" w:styleId="WW8Num11z0">
    <w:name w:val="WW8Num11z0"/>
    <w:rsid w:val="002E5336"/>
    <w:rPr>
      <w:rFonts w:hint="default"/>
    </w:rPr>
  </w:style>
  <w:style w:type="character" w:customStyle="1" w:styleId="WW8Num11z1">
    <w:name w:val="WW8Num11z1"/>
    <w:rsid w:val="002E5336"/>
  </w:style>
  <w:style w:type="character" w:customStyle="1" w:styleId="WW8Num11z2">
    <w:name w:val="WW8Num11z2"/>
    <w:rsid w:val="002E5336"/>
  </w:style>
  <w:style w:type="character" w:customStyle="1" w:styleId="WW8Num11z3">
    <w:name w:val="WW8Num11z3"/>
    <w:rsid w:val="002E5336"/>
  </w:style>
  <w:style w:type="character" w:customStyle="1" w:styleId="WW8Num11z4">
    <w:name w:val="WW8Num11z4"/>
    <w:rsid w:val="002E5336"/>
  </w:style>
  <w:style w:type="character" w:customStyle="1" w:styleId="WW8Num11z5">
    <w:name w:val="WW8Num11z5"/>
    <w:rsid w:val="002E5336"/>
  </w:style>
  <w:style w:type="character" w:customStyle="1" w:styleId="WW8Num11z6">
    <w:name w:val="WW8Num11z6"/>
    <w:rsid w:val="002E5336"/>
  </w:style>
  <w:style w:type="character" w:customStyle="1" w:styleId="WW8Num11z7">
    <w:name w:val="WW8Num11z7"/>
    <w:rsid w:val="002E5336"/>
  </w:style>
  <w:style w:type="character" w:customStyle="1" w:styleId="WW8Num11z8">
    <w:name w:val="WW8Num11z8"/>
    <w:rsid w:val="002E5336"/>
  </w:style>
  <w:style w:type="character" w:customStyle="1" w:styleId="WW8Num12z0">
    <w:name w:val="WW8Num12z0"/>
    <w:rsid w:val="002E5336"/>
    <w:rPr>
      <w:rFonts w:ascii="Arial Narrow" w:hAnsi="Arial Narrow" w:cs="Arial" w:hint="default"/>
      <w:color w:val="404040"/>
    </w:rPr>
  </w:style>
  <w:style w:type="character" w:customStyle="1" w:styleId="WW8Num13z0">
    <w:name w:val="WW8Num13z0"/>
    <w:rsid w:val="002E5336"/>
  </w:style>
  <w:style w:type="character" w:customStyle="1" w:styleId="WW8Num13z1">
    <w:name w:val="WW8Num13z1"/>
    <w:rsid w:val="002E5336"/>
  </w:style>
  <w:style w:type="character" w:customStyle="1" w:styleId="WW8Num13z2">
    <w:name w:val="WW8Num13z2"/>
    <w:rsid w:val="002E5336"/>
  </w:style>
  <w:style w:type="character" w:customStyle="1" w:styleId="WW8Num13z3">
    <w:name w:val="WW8Num13z3"/>
    <w:rsid w:val="002E5336"/>
  </w:style>
  <w:style w:type="character" w:customStyle="1" w:styleId="WW8Num13z4">
    <w:name w:val="WW8Num13z4"/>
    <w:rsid w:val="002E5336"/>
  </w:style>
  <w:style w:type="character" w:customStyle="1" w:styleId="WW8Num13z5">
    <w:name w:val="WW8Num13z5"/>
    <w:rsid w:val="002E5336"/>
  </w:style>
  <w:style w:type="character" w:customStyle="1" w:styleId="WW8Num13z6">
    <w:name w:val="WW8Num13z6"/>
    <w:rsid w:val="002E5336"/>
  </w:style>
  <w:style w:type="character" w:customStyle="1" w:styleId="WW8Num13z7">
    <w:name w:val="WW8Num13z7"/>
    <w:rsid w:val="002E5336"/>
  </w:style>
  <w:style w:type="character" w:customStyle="1" w:styleId="WW8Num13z8">
    <w:name w:val="WW8Num13z8"/>
    <w:rsid w:val="002E5336"/>
  </w:style>
  <w:style w:type="character" w:customStyle="1" w:styleId="WW8Num14z0">
    <w:name w:val="WW8Num14z0"/>
    <w:rsid w:val="002E5336"/>
    <w:rPr>
      <w:rFonts w:hint="default"/>
    </w:rPr>
  </w:style>
  <w:style w:type="character" w:customStyle="1" w:styleId="WW8Num15z0">
    <w:name w:val="WW8Num15z0"/>
    <w:rsid w:val="002E5336"/>
    <w:rPr>
      <w:rFonts w:ascii="Arial Narrow" w:hAnsi="Arial Narrow" w:cs="Arial"/>
      <w:color w:val="404040"/>
    </w:rPr>
  </w:style>
  <w:style w:type="character" w:customStyle="1" w:styleId="WW8Num15z1">
    <w:name w:val="WW8Num15z1"/>
    <w:rsid w:val="002E5336"/>
    <w:rPr>
      <w:rFonts w:hint="default"/>
    </w:rPr>
  </w:style>
  <w:style w:type="character" w:customStyle="1" w:styleId="WW8Num15z2">
    <w:name w:val="WW8Num15z2"/>
    <w:rsid w:val="002E5336"/>
  </w:style>
  <w:style w:type="character" w:customStyle="1" w:styleId="WW8Num15z3">
    <w:name w:val="WW8Num15z3"/>
    <w:rsid w:val="002E5336"/>
  </w:style>
  <w:style w:type="character" w:customStyle="1" w:styleId="WW8Num15z4">
    <w:name w:val="WW8Num15z4"/>
    <w:rsid w:val="002E5336"/>
  </w:style>
  <w:style w:type="character" w:customStyle="1" w:styleId="WW8Num15z5">
    <w:name w:val="WW8Num15z5"/>
    <w:rsid w:val="002E5336"/>
  </w:style>
  <w:style w:type="character" w:customStyle="1" w:styleId="WW8Num15z6">
    <w:name w:val="WW8Num15z6"/>
    <w:rsid w:val="002E5336"/>
  </w:style>
  <w:style w:type="character" w:customStyle="1" w:styleId="WW8Num15z7">
    <w:name w:val="WW8Num15z7"/>
    <w:rsid w:val="002E5336"/>
  </w:style>
  <w:style w:type="character" w:customStyle="1" w:styleId="WW8Num15z8">
    <w:name w:val="WW8Num15z8"/>
    <w:rsid w:val="002E5336"/>
  </w:style>
  <w:style w:type="character" w:customStyle="1" w:styleId="WW8Num16z0">
    <w:name w:val="WW8Num16z0"/>
    <w:rsid w:val="002E5336"/>
    <w:rPr>
      <w:rFonts w:hint="default"/>
    </w:rPr>
  </w:style>
  <w:style w:type="character" w:customStyle="1" w:styleId="WW8Num16z1">
    <w:name w:val="WW8Num16z1"/>
    <w:rsid w:val="002E5336"/>
  </w:style>
  <w:style w:type="character" w:customStyle="1" w:styleId="WW8Num16z2">
    <w:name w:val="WW8Num16z2"/>
    <w:rsid w:val="002E5336"/>
  </w:style>
  <w:style w:type="character" w:customStyle="1" w:styleId="WW8Num16z3">
    <w:name w:val="WW8Num16z3"/>
    <w:rsid w:val="002E5336"/>
  </w:style>
  <w:style w:type="character" w:customStyle="1" w:styleId="WW8Num16z4">
    <w:name w:val="WW8Num16z4"/>
    <w:rsid w:val="002E5336"/>
  </w:style>
  <w:style w:type="character" w:customStyle="1" w:styleId="WW8Num16z5">
    <w:name w:val="WW8Num16z5"/>
    <w:rsid w:val="002E5336"/>
  </w:style>
  <w:style w:type="character" w:customStyle="1" w:styleId="WW8Num16z6">
    <w:name w:val="WW8Num16z6"/>
    <w:rsid w:val="002E5336"/>
  </w:style>
  <w:style w:type="character" w:customStyle="1" w:styleId="WW8Num16z7">
    <w:name w:val="WW8Num16z7"/>
    <w:rsid w:val="002E5336"/>
  </w:style>
  <w:style w:type="character" w:customStyle="1" w:styleId="WW8Num16z8">
    <w:name w:val="WW8Num16z8"/>
    <w:rsid w:val="002E5336"/>
  </w:style>
  <w:style w:type="character" w:customStyle="1" w:styleId="Standardnpsmoodstavce1">
    <w:name w:val="Standardní písmo odstavce1"/>
    <w:rsid w:val="002E5336"/>
  </w:style>
  <w:style w:type="character" w:styleId="slostrnky">
    <w:name w:val="page number"/>
    <w:basedOn w:val="Standardnpsmoodstavce1"/>
    <w:rsid w:val="002E5336"/>
  </w:style>
  <w:style w:type="character" w:customStyle="1" w:styleId="Odkaznakoment1">
    <w:name w:val="Odkaz na komentář1"/>
    <w:rsid w:val="002E5336"/>
    <w:rPr>
      <w:sz w:val="16"/>
      <w:szCs w:val="16"/>
    </w:rPr>
  </w:style>
  <w:style w:type="character" w:styleId="Siln">
    <w:name w:val="Strong"/>
    <w:qFormat/>
    <w:rsid w:val="002E5336"/>
    <w:rPr>
      <w:b/>
      <w:bCs/>
    </w:rPr>
  </w:style>
  <w:style w:type="character" w:styleId="Hypertextovodkaz">
    <w:name w:val="Hyperlink"/>
    <w:rsid w:val="002E5336"/>
    <w:rPr>
      <w:rFonts w:cs="Times New Roman"/>
      <w:color w:val="0000FF"/>
      <w:u w:val="single"/>
    </w:rPr>
  </w:style>
  <w:style w:type="character" w:customStyle="1" w:styleId="red-icon">
    <w:name w:val="red-icon"/>
    <w:rsid w:val="002E5336"/>
  </w:style>
  <w:style w:type="character" w:customStyle="1" w:styleId="ProsttextChar">
    <w:name w:val="Prostý text Char"/>
    <w:rsid w:val="002E5336"/>
    <w:rPr>
      <w:rFonts w:ascii="Calibri" w:eastAsia="Calibri" w:hAnsi="Calibri" w:cs="Calibri"/>
      <w:sz w:val="22"/>
      <w:szCs w:val="22"/>
    </w:rPr>
  </w:style>
  <w:style w:type="paragraph" w:customStyle="1" w:styleId="Nadpis">
    <w:name w:val="Nadpis"/>
    <w:basedOn w:val="Normln"/>
    <w:next w:val="Zkladntext"/>
    <w:rsid w:val="002E533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rsid w:val="002E5336"/>
    <w:pPr>
      <w:jc w:val="both"/>
    </w:pPr>
    <w:rPr>
      <w:sz w:val="24"/>
    </w:rPr>
  </w:style>
  <w:style w:type="paragraph" w:styleId="Seznam">
    <w:name w:val="List"/>
    <w:basedOn w:val="Zkladntext"/>
    <w:rsid w:val="002E5336"/>
    <w:rPr>
      <w:rFonts w:cs="Lucida Sans"/>
    </w:rPr>
  </w:style>
  <w:style w:type="paragraph" w:customStyle="1" w:styleId="Popisek">
    <w:name w:val="Popisek"/>
    <w:basedOn w:val="Normln"/>
    <w:rsid w:val="002E533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rsid w:val="002E5336"/>
    <w:pPr>
      <w:suppressLineNumbers/>
    </w:pPr>
    <w:rPr>
      <w:rFonts w:cs="Lucida Sans"/>
    </w:rPr>
  </w:style>
  <w:style w:type="paragraph" w:styleId="Zhlav">
    <w:name w:val="header"/>
    <w:basedOn w:val="Normln"/>
    <w:rsid w:val="002E53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E5336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Podnadpis"/>
    <w:qFormat/>
    <w:rsid w:val="002E5336"/>
    <w:pPr>
      <w:jc w:val="center"/>
    </w:pPr>
    <w:rPr>
      <w:b/>
      <w:sz w:val="24"/>
    </w:rPr>
  </w:style>
  <w:style w:type="paragraph" w:styleId="Podnadpis">
    <w:name w:val="Subtitle"/>
    <w:basedOn w:val="Nadpis"/>
    <w:next w:val="Zkladntext"/>
    <w:qFormat/>
    <w:rsid w:val="002E5336"/>
    <w:pPr>
      <w:jc w:val="center"/>
    </w:pPr>
    <w:rPr>
      <w:i/>
      <w:iCs/>
    </w:rPr>
  </w:style>
  <w:style w:type="paragraph" w:styleId="Obsah8">
    <w:name w:val="toc 8"/>
    <w:basedOn w:val="Normln"/>
    <w:next w:val="Normln"/>
    <w:rsid w:val="002E5336"/>
    <w:pPr>
      <w:tabs>
        <w:tab w:val="right" w:leader="dot" w:pos="9071"/>
      </w:tabs>
      <w:ind w:left="1540"/>
    </w:pPr>
    <w:rPr>
      <w:sz w:val="18"/>
    </w:rPr>
  </w:style>
  <w:style w:type="paragraph" w:customStyle="1" w:styleId="TEXT1">
    <w:name w:val="TEXT1"/>
    <w:basedOn w:val="Normln"/>
    <w:rsid w:val="002E5336"/>
    <w:pPr>
      <w:spacing w:after="180"/>
      <w:ind w:firstLine="567"/>
      <w:jc w:val="both"/>
    </w:pPr>
    <w:rPr>
      <w:rFonts w:ascii="Arial" w:hAnsi="Arial" w:cs="Arial"/>
      <w:sz w:val="24"/>
    </w:rPr>
  </w:style>
  <w:style w:type="paragraph" w:customStyle="1" w:styleId="Texttabulky">
    <w:name w:val="Text tabulky"/>
    <w:basedOn w:val="Normln"/>
    <w:rsid w:val="002E5336"/>
    <w:pPr>
      <w:spacing w:after="60"/>
    </w:pPr>
    <w:rPr>
      <w:rFonts w:ascii="Book Antiqua" w:hAnsi="Book Antiqua" w:cs="Book Antiqua"/>
      <w:sz w:val="22"/>
    </w:rPr>
  </w:style>
  <w:style w:type="paragraph" w:customStyle="1" w:styleId="text-3mezera">
    <w:name w:val="text - 3 mezera"/>
    <w:basedOn w:val="Normln"/>
    <w:rsid w:val="002E5336"/>
    <w:pPr>
      <w:spacing w:before="60" w:line="240" w:lineRule="exact"/>
      <w:jc w:val="both"/>
    </w:pPr>
    <w:rPr>
      <w:rFonts w:ascii="Arial" w:hAnsi="Arial" w:cs="Arial"/>
      <w:sz w:val="24"/>
    </w:rPr>
  </w:style>
  <w:style w:type="paragraph" w:customStyle="1" w:styleId="oddl-nadpis">
    <w:name w:val="oddíl-nadpis"/>
    <w:basedOn w:val="Normln"/>
    <w:rsid w:val="002E5336"/>
    <w:pPr>
      <w:keepNext/>
      <w:tabs>
        <w:tab w:val="left" w:pos="567"/>
      </w:tabs>
      <w:spacing w:before="240" w:line="240" w:lineRule="exact"/>
    </w:pPr>
    <w:rPr>
      <w:rFonts w:ascii="Arial" w:hAnsi="Arial" w:cs="Arial"/>
      <w:b/>
      <w:sz w:val="24"/>
    </w:rPr>
  </w:style>
  <w:style w:type="paragraph" w:styleId="Zkladntextodsazen">
    <w:name w:val="Body Text Indent"/>
    <w:basedOn w:val="Normln"/>
    <w:rsid w:val="002E5336"/>
    <w:pPr>
      <w:ind w:left="2127" w:hanging="3"/>
    </w:pPr>
    <w:rPr>
      <w:sz w:val="24"/>
    </w:rPr>
  </w:style>
  <w:style w:type="paragraph" w:customStyle="1" w:styleId="Textvbloku1">
    <w:name w:val="Text v bloku1"/>
    <w:basedOn w:val="Normln"/>
    <w:rsid w:val="002E5336"/>
    <w:pPr>
      <w:widowControl w:val="0"/>
      <w:tabs>
        <w:tab w:val="left" w:pos="720"/>
      </w:tabs>
      <w:ind w:left="2124" w:right="566"/>
      <w:jc w:val="both"/>
    </w:pPr>
    <w:rPr>
      <w:sz w:val="24"/>
    </w:rPr>
  </w:style>
  <w:style w:type="paragraph" w:styleId="Textbubliny">
    <w:name w:val="Balloon Text"/>
    <w:basedOn w:val="Normln"/>
    <w:rsid w:val="002E5336"/>
    <w:rPr>
      <w:rFonts w:ascii="Tahoma" w:hAnsi="Tahoma" w:cs="Tahoma"/>
      <w:sz w:val="16"/>
      <w:szCs w:val="16"/>
    </w:rPr>
  </w:style>
  <w:style w:type="paragraph" w:customStyle="1" w:styleId="Rozloendokumentu1">
    <w:name w:val="Rozložení dokumentu1"/>
    <w:basedOn w:val="Normln"/>
    <w:rsid w:val="002E5336"/>
    <w:pPr>
      <w:shd w:val="clear" w:color="auto" w:fill="000080"/>
    </w:pPr>
    <w:rPr>
      <w:rFonts w:ascii="Tahoma" w:hAnsi="Tahoma" w:cs="Tahoma"/>
    </w:rPr>
  </w:style>
  <w:style w:type="paragraph" w:customStyle="1" w:styleId="Textkomente1">
    <w:name w:val="Text komentáře1"/>
    <w:basedOn w:val="Normln"/>
    <w:rsid w:val="002E5336"/>
  </w:style>
  <w:style w:type="paragraph" w:styleId="Pedmtkomente">
    <w:name w:val="annotation subject"/>
    <w:basedOn w:val="Textkomente1"/>
    <w:next w:val="Textkomente1"/>
    <w:rsid w:val="002E5336"/>
    <w:rPr>
      <w:b/>
      <w:bCs/>
    </w:rPr>
  </w:style>
  <w:style w:type="paragraph" w:styleId="FormtovanvHTML">
    <w:name w:val="HTML Preformatted"/>
    <w:basedOn w:val="Normln"/>
    <w:rsid w:val="002E5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customStyle="1" w:styleId="ZprvaCSP">
    <w:name w:val="Zpráva CSP"/>
    <w:rsid w:val="002E5336"/>
    <w:pPr>
      <w:suppressAutoHyphens/>
      <w:ind w:firstLine="709"/>
      <w:jc w:val="both"/>
    </w:pPr>
    <w:rPr>
      <w:sz w:val="24"/>
      <w:lang w:eastAsia="ar-SA"/>
    </w:rPr>
  </w:style>
  <w:style w:type="paragraph" w:customStyle="1" w:styleId="Char">
    <w:name w:val="Char"/>
    <w:basedOn w:val="Normln"/>
    <w:rsid w:val="002E5336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NormlnIMP2">
    <w:name w:val="Normální_IMP~2"/>
    <w:basedOn w:val="Normln"/>
    <w:rsid w:val="002E5336"/>
    <w:pPr>
      <w:widowControl w:val="0"/>
      <w:spacing w:line="276" w:lineRule="auto"/>
    </w:pPr>
    <w:rPr>
      <w:rFonts w:eastAsia="Calibri"/>
      <w:sz w:val="24"/>
    </w:rPr>
  </w:style>
  <w:style w:type="paragraph" w:styleId="Normlnweb">
    <w:name w:val="Normal (Web)"/>
    <w:basedOn w:val="Normln"/>
    <w:rsid w:val="002E5336"/>
    <w:rPr>
      <w:sz w:val="24"/>
      <w:szCs w:val="24"/>
    </w:rPr>
  </w:style>
  <w:style w:type="paragraph" w:customStyle="1" w:styleId="Prosttext1">
    <w:name w:val="Prostý text1"/>
    <w:basedOn w:val="Normln"/>
    <w:rsid w:val="002E5336"/>
    <w:rPr>
      <w:rFonts w:ascii="Calibri" w:eastAsia="Calibri" w:hAnsi="Calibri" w:cs="Calibri"/>
      <w:sz w:val="22"/>
      <w:szCs w:val="22"/>
    </w:rPr>
  </w:style>
  <w:style w:type="paragraph" w:customStyle="1" w:styleId="Obsahtabulky">
    <w:name w:val="Obsah tabulky"/>
    <w:basedOn w:val="Normln"/>
    <w:rsid w:val="002E5336"/>
    <w:pPr>
      <w:suppressLineNumbers/>
    </w:pPr>
  </w:style>
  <w:style w:type="paragraph" w:customStyle="1" w:styleId="Nadpistabulky">
    <w:name w:val="Nadpis tabulky"/>
    <w:basedOn w:val="Obsahtabulky"/>
    <w:rsid w:val="002E5336"/>
    <w:pPr>
      <w:jc w:val="center"/>
    </w:pPr>
    <w:rPr>
      <w:b/>
      <w:bCs/>
    </w:rPr>
  </w:style>
  <w:style w:type="character" w:styleId="Odkaznakoment">
    <w:name w:val="annotation reference"/>
    <w:uiPriority w:val="99"/>
    <w:semiHidden/>
    <w:unhideWhenUsed/>
    <w:rsid w:val="00001E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1E6D"/>
    <w:pPr>
      <w:suppressAutoHyphens w:val="0"/>
    </w:pPr>
    <w:rPr>
      <w:rFonts w:ascii="Arial" w:hAnsi="Arial"/>
      <w:lang w:eastAsia="cs-CZ"/>
    </w:rPr>
  </w:style>
  <w:style w:type="character" w:customStyle="1" w:styleId="TextkomenteChar">
    <w:name w:val="Text komentáře Char"/>
    <w:link w:val="Textkomente"/>
    <w:uiPriority w:val="99"/>
    <w:semiHidden/>
    <w:rsid w:val="00001E6D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8B1013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BC7295"/>
    <w:rPr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BB7B7-43E6-4F54-AD7F-C1C08FE2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2081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podle § 269 odst</vt:lpstr>
    </vt:vector>
  </TitlesOfParts>
  <Company/>
  <LinksUpToDate>false</LinksUpToDate>
  <CharactersWithSpaces>14336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podle § 269 odst</dc:title>
  <dc:creator>Zdeněk Tarant</dc:creator>
  <cp:lastModifiedBy>polivka</cp:lastModifiedBy>
  <cp:revision>9</cp:revision>
  <cp:lastPrinted>2023-07-19T09:28:00Z</cp:lastPrinted>
  <dcterms:created xsi:type="dcterms:W3CDTF">2023-07-19T09:20:00Z</dcterms:created>
  <dcterms:modified xsi:type="dcterms:W3CDTF">2023-11-10T10:56:00Z</dcterms:modified>
</cp:coreProperties>
</file>