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A55F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1A55F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1A55F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1A55F4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68E0517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C3D1B">
        <w:rPr>
          <w:rFonts w:ascii="Times New Roman" w:hAnsi="Times New Roman"/>
          <w:sz w:val="24"/>
          <w:szCs w:val="24"/>
          <w:lang w:eastAsia="en-US"/>
        </w:rPr>
        <w:t>VEPA – prodej dřeva</w:t>
      </w:r>
    </w:p>
    <w:p w14:paraId="2C9AD235" w14:textId="796A763E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3E4C">
        <w:rPr>
          <w:rFonts w:ascii="Times New Roman" w:hAnsi="Times New Roman"/>
          <w:sz w:val="24"/>
          <w:szCs w:val="24"/>
        </w:rPr>
        <w:t>O</w:t>
      </w:r>
      <w:r w:rsidR="002836F0">
        <w:rPr>
          <w:rFonts w:ascii="Times New Roman" w:hAnsi="Times New Roman"/>
          <w:sz w:val="24"/>
          <w:szCs w:val="24"/>
        </w:rPr>
        <w:t>krouhlá R</w:t>
      </w:r>
      <w:r w:rsidR="00F426C6">
        <w:rPr>
          <w:rFonts w:ascii="Times New Roman" w:hAnsi="Times New Roman"/>
          <w:sz w:val="24"/>
          <w:szCs w:val="24"/>
        </w:rPr>
        <w:t>a</w:t>
      </w:r>
      <w:r w:rsidR="002836F0">
        <w:rPr>
          <w:rFonts w:ascii="Times New Roman" w:hAnsi="Times New Roman"/>
          <w:sz w:val="24"/>
          <w:szCs w:val="24"/>
        </w:rPr>
        <w:t xml:space="preserve">douň 100, 378 42 </w:t>
      </w:r>
      <w:r w:rsidR="00016F1D">
        <w:rPr>
          <w:rFonts w:ascii="Times New Roman" w:hAnsi="Times New Roman"/>
          <w:sz w:val="24"/>
          <w:szCs w:val="24"/>
        </w:rPr>
        <w:t>Nová Včelnice</w:t>
      </w:r>
    </w:p>
    <w:p w14:paraId="4A7F0FEC" w14:textId="063E004D" w:rsidR="00CF531B" w:rsidRPr="001A55F4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FB6458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</w:t>
      </w:r>
      <w:r w:rsidR="008B2CAA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Pavel </w:t>
      </w:r>
      <w:proofErr w:type="spellStart"/>
      <w:r w:rsidR="008B2CAA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Vejvar</w:t>
      </w:r>
      <w:proofErr w:type="spellEnd"/>
    </w:p>
    <w:p w14:paraId="668E2814" w14:textId="34B42F91" w:rsidR="002077E2" w:rsidRPr="00A94393" w:rsidRDefault="002077E2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Kontaktní osoba: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AE660E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Josef Beránek</w:t>
      </w:r>
      <w:r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, 606</w:t>
      </w:r>
      <w:r w:rsidR="00AE660E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 510 007</w:t>
      </w:r>
    </w:p>
    <w:p w14:paraId="0792B451" w14:textId="2C25B5DB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EC2107">
        <w:rPr>
          <w:rFonts w:ascii="Times New Roman" w:hAnsi="Times New Roman"/>
          <w:sz w:val="24"/>
          <w:szCs w:val="24"/>
          <w:lang w:eastAsia="en-US"/>
        </w:rPr>
        <w:t>49641590</w:t>
      </w:r>
    </w:p>
    <w:p w14:paraId="221C4A44" w14:textId="14948E9F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EC2107">
        <w:rPr>
          <w:rFonts w:ascii="Times New Roman" w:hAnsi="Times New Roman"/>
          <w:sz w:val="24"/>
          <w:szCs w:val="24"/>
          <w:lang w:eastAsia="en-US"/>
        </w:rPr>
        <w:t>6708171580</w:t>
      </w:r>
    </w:p>
    <w:p w14:paraId="7F97BB34" w14:textId="6FD52D44" w:rsidR="000B1974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EB5D9A" w:rsidRPr="001A55F4">
        <w:rPr>
          <w:rFonts w:ascii="Times New Roman" w:hAnsi="Times New Roman"/>
          <w:sz w:val="24"/>
          <w:szCs w:val="24"/>
          <w:highlight w:val="black"/>
          <w:lang w:eastAsia="en-US"/>
        </w:rPr>
        <w:t>ČSOB</w:t>
      </w:r>
    </w:p>
    <w:p w14:paraId="3259C714" w14:textId="04CFE9B3" w:rsidR="00CF531B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6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EB5D9A" w:rsidRPr="001A55F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612325973/0300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253F6" w14:textId="77777777" w:rsidR="00B57660" w:rsidRPr="00101FC0" w:rsidRDefault="00B57660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04F45157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A73919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136F8E">
        <w:rPr>
          <w:szCs w:val="24"/>
        </w:rPr>
        <w:t>stavebního řeziva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3D08710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E52B47">
        <w:rPr>
          <w:rFonts w:ascii="Times New Roman" w:hAnsi="Times New Roman"/>
          <w:szCs w:val="24"/>
        </w:rPr>
        <w:t>stavebního řeziva</w:t>
      </w:r>
      <w:r w:rsidR="00FF07C6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2E1EDCFD" w:rsidR="001E7CDA" w:rsidRPr="001A55F4" w:rsidRDefault="00812B9F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1A55F4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1A55F4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1A55F4">
        <w:rPr>
          <w:rFonts w:ascii="Times New Roman" w:hAnsi="Times New Roman"/>
          <w:sz w:val="24"/>
          <w:szCs w:val="24"/>
          <w:highlight w:val="black"/>
        </w:rPr>
        <w:t>Na Moráni 4803</w:t>
      </w:r>
      <w:r w:rsidR="001E7CDA" w:rsidRPr="001A55F4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="002145A7" w:rsidRPr="001A55F4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54B49C18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A73919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A73919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C440C5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6D2C71DE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Pr="00687308">
        <w:rPr>
          <w:rFonts w:ascii="Times New Roman" w:hAnsi="Times New Roman"/>
          <w:sz w:val="24"/>
          <w:szCs w:val="24"/>
        </w:rPr>
        <w:t>2</w:t>
      </w:r>
      <w:r w:rsidR="002145A7">
        <w:rPr>
          <w:rFonts w:ascii="Times New Roman" w:hAnsi="Times New Roman"/>
          <w:sz w:val="24"/>
          <w:szCs w:val="24"/>
        </w:rPr>
        <w:t>0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</w:t>
      </w:r>
      <w:r w:rsidR="002145A7">
        <w:rPr>
          <w:rFonts w:ascii="Times New Roman" w:hAnsi="Times New Roman"/>
          <w:sz w:val="24"/>
          <w:szCs w:val="24"/>
        </w:rPr>
        <w:t>vč.</w:t>
      </w:r>
      <w:r>
        <w:rPr>
          <w:rFonts w:ascii="Times New Roman" w:hAnsi="Times New Roman"/>
          <w:sz w:val="24"/>
          <w:szCs w:val="24"/>
        </w:rPr>
        <w:t xml:space="preserve">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A739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FB0A49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A73919" w:rsidRPr="000267B3">
        <w:rPr>
          <w:rFonts w:ascii="Times New Roman" w:hAnsi="Times New Roman"/>
          <w:sz w:val="24"/>
          <w:szCs w:val="24"/>
        </w:rPr>
        <w:t xml:space="preserve">§ </w:t>
      </w:r>
      <w:r w:rsidR="00A73919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3F6FDEE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714225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2911AE55" w14:textId="4570CB07" w:rsidR="00CF531B" w:rsidRPr="00101FC0" w:rsidRDefault="00CF531B" w:rsidP="00C440C5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</w:t>
      </w:r>
      <w:r w:rsidR="00C440C5">
        <w:rPr>
          <w:rFonts w:ascii="Times New Roman" w:hAnsi="Times New Roman" w:cs="Times New Roman"/>
        </w:rPr>
        <w:t xml:space="preserve"> </w:t>
      </w:r>
      <w:r w:rsidRPr="00101FC0">
        <w:rPr>
          <w:rFonts w:ascii="Times New Roman" w:hAnsi="Times New Roman" w:cs="Times New Roman"/>
        </w:rPr>
        <w:t xml:space="preserve">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5F5162B8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C440C5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25CADA1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B714B4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</w:t>
      </w:r>
      <w:r w:rsidR="00C440C5">
        <w:rPr>
          <w:b w:val="0"/>
          <w:szCs w:val="24"/>
        </w:rPr>
        <w:t> </w:t>
      </w:r>
      <w:r w:rsidRPr="00D13DC1">
        <w:rPr>
          <w:b w:val="0"/>
          <w:szCs w:val="24"/>
        </w:rPr>
        <w:t>DPH</w:t>
      </w:r>
      <w:r w:rsidR="00C440C5">
        <w:rPr>
          <w:b w:val="0"/>
          <w:szCs w:val="24"/>
        </w:rPr>
        <w:t>.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34734682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B714B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C440C5"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  <w:r w:rsidR="00C440C5">
        <w:rPr>
          <w:rFonts w:ascii="Times New Roman" w:hAnsi="Times New Roman"/>
          <w:sz w:val="24"/>
          <w:szCs w:val="24"/>
        </w:rPr>
        <w:t>.</w:t>
      </w:r>
    </w:p>
    <w:p w14:paraId="74E55226" w14:textId="77777777" w:rsidR="005934D8" w:rsidRDefault="005934D8" w:rsidP="00CF531B">
      <w:pPr>
        <w:pStyle w:val="Smlouva2"/>
        <w:rPr>
          <w:szCs w:val="24"/>
        </w:rPr>
      </w:pPr>
    </w:p>
    <w:p w14:paraId="3AD7F38A" w14:textId="100A442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1D31D9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B7F91A7" w14:textId="77777777" w:rsidR="00B714B4" w:rsidRDefault="00B714B4" w:rsidP="00C440C5">
      <w:pPr>
        <w:pStyle w:val="Smlouva2"/>
        <w:rPr>
          <w:szCs w:val="24"/>
        </w:rPr>
      </w:pPr>
    </w:p>
    <w:p w14:paraId="61BB29B5" w14:textId="58713EB5" w:rsidR="00CF531B" w:rsidRPr="00101FC0" w:rsidRDefault="00CF531B" w:rsidP="00C440C5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13727B4F" w:rsidR="00CF531B" w:rsidRPr="00512270" w:rsidRDefault="00CF531B" w:rsidP="00FB6458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FB6458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990BCB" w:rsidRPr="00512270">
        <w:rPr>
          <w:rFonts w:ascii="Times New Roman" w:hAnsi="Times New Roman" w:cs="Times New Roman"/>
          <w:highlight w:val="black"/>
        </w:rPr>
        <w:t>vepa@seznam.cz</w:t>
      </w:r>
      <w:r w:rsidRPr="00512270">
        <w:rPr>
          <w:rFonts w:ascii="Times New Roman" w:hAnsi="Times New Roman" w:cs="Times New Roman"/>
          <w:highlight w:val="black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4558EAC4" w:rsidR="00CF531B" w:rsidRDefault="00CF531B" w:rsidP="00C440C5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EEE516" w14:textId="77777777" w:rsidR="00BA1A23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</w:t>
      </w:r>
    </w:p>
    <w:p w14:paraId="7C5776FD" w14:textId="2E27DA4F" w:rsidR="00CF531B" w:rsidRPr="008D11D0" w:rsidRDefault="00CF531B" w:rsidP="00BA1A23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AA14797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C440C5">
        <w:rPr>
          <w:rFonts w:ascii="Times New Roman" w:hAnsi="Times New Roman" w:cs="Times New Roman"/>
        </w:rPr>
        <w:t>3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512270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6CA1" w14:textId="77777777" w:rsidR="008D20D0" w:rsidRDefault="008D20D0">
      <w:pPr>
        <w:spacing w:after="0" w:line="240" w:lineRule="auto"/>
      </w:pPr>
      <w:r>
        <w:separator/>
      </w:r>
    </w:p>
  </w:endnote>
  <w:endnote w:type="continuationSeparator" w:id="0">
    <w:p w14:paraId="160CF26B" w14:textId="77777777" w:rsidR="008D20D0" w:rsidRDefault="008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223F6A83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4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3F24562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20A1" w14:textId="77777777" w:rsidR="008D20D0" w:rsidRDefault="008D20D0">
      <w:pPr>
        <w:spacing w:after="0" w:line="240" w:lineRule="auto"/>
      </w:pPr>
      <w:r>
        <w:separator/>
      </w:r>
    </w:p>
  </w:footnote>
  <w:footnote w:type="continuationSeparator" w:id="0">
    <w:p w14:paraId="117FCB65" w14:textId="77777777" w:rsidR="008D20D0" w:rsidRDefault="008D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450246432">
    <w:abstractNumId w:val="1"/>
  </w:num>
  <w:num w:numId="2" w16cid:durableId="395322596">
    <w:abstractNumId w:val="6"/>
  </w:num>
  <w:num w:numId="3" w16cid:durableId="816871887">
    <w:abstractNumId w:val="11"/>
  </w:num>
  <w:num w:numId="4" w16cid:durableId="448403894">
    <w:abstractNumId w:val="10"/>
  </w:num>
  <w:num w:numId="5" w16cid:durableId="1667515221">
    <w:abstractNumId w:val="3"/>
  </w:num>
  <w:num w:numId="6" w16cid:durableId="559177037">
    <w:abstractNumId w:val="5"/>
  </w:num>
  <w:num w:numId="7" w16cid:durableId="1500850257">
    <w:abstractNumId w:val="15"/>
  </w:num>
  <w:num w:numId="8" w16cid:durableId="1871913414">
    <w:abstractNumId w:val="0"/>
  </w:num>
  <w:num w:numId="9" w16cid:durableId="487788746">
    <w:abstractNumId w:val="7"/>
  </w:num>
  <w:num w:numId="10" w16cid:durableId="1761100499">
    <w:abstractNumId w:val="8"/>
  </w:num>
  <w:num w:numId="11" w16cid:durableId="2106267833">
    <w:abstractNumId w:val="9"/>
  </w:num>
  <w:num w:numId="12" w16cid:durableId="1610433143">
    <w:abstractNumId w:val="4"/>
  </w:num>
  <w:num w:numId="13" w16cid:durableId="1247110343">
    <w:abstractNumId w:val="16"/>
  </w:num>
  <w:num w:numId="14" w16cid:durableId="343629628">
    <w:abstractNumId w:val="2"/>
  </w:num>
  <w:num w:numId="15" w16cid:durableId="36588800">
    <w:abstractNumId w:val="14"/>
  </w:num>
  <w:num w:numId="16" w16cid:durableId="1523786499">
    <w:abstractNumId w:val="24"/>
  </w:num>
  <w:num w:numId="17" w16cid:durableId="1401444770">
    <w:abstractNumId w:val="22"/>
  </w:num>
  <w:num w:numId="18" w16cid:durableId="190579562">
    <w:abstractNumId w:val="17"/>
  </w:num>
  <w:num w:numId="19" w16cid:durableId="2005350729">
    <w:abstractNumId w:val="21"/>
  </w:num>
  <w:num w:numId="20" w16cid:durableId="635723855">
    <w:abstractNumId w:val="18"/>
  </w:num>
  <w:num w:numId="21" w16cid:durableId="254751077">
    <w:abstractNumId w:val="19"/>
  </w:num>
  <w:num w:numId="22" w16cid:durableId="723333109">
    <w:abstractNumId w:val="26"/>
  </w:num>
  <w:num w:numId="23" w16cid:durableId="1385176600">
    <w:abstractNumId w:val="20"/>
  </w:num>
  <w:num w:numId="24" w16cid:durableId="1467430136">
    <w:abstractNumId w:val="12"/>
  </w:num>
  <w:num w:numId="25" w16cid:durableId="1881744728">
    <w:abstractNumId w:val="23"/>
  </w:num>
  <w:num w:numId="26" w16cid:durableId="1611811498">
    <w:abstractNumId w:val="13"/>
  </w:num>
  <w:num w:numId="27" w16cid:durableId="479616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16F1D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36F8E"/>
    <w:rsid w:val="00146014"/>
    <w:rsid w:val="00177BB6"/>
    <w:rsid w:val="00196DAA"/>
    <w:rsid w:val="001A55F4"/>
    <w:rsid w:val="001D0179"/>
    <w:rsid w:val="001D0D07"/>
    <w:rsid w:val="001D57B9"/>
    <w:rsid w:val="001E7CDA"/>
    <w:rsid w:val="001F48BA"/>
    <w:rsid w:val="00204EB4"/>
    <w:rsid w:val="002077E2"/>
    <w:rsid w:val="002145A7"/>
    <w:rsid w:val="00217A80"/>
    <w:rsid w:val="00235187"/>
    <w:rsid w:val="00245688"/>
    <w:rsid w:val="002836F0"/>
    <w:rsid w:val="002911AE"/>
    <w:rsid w:val="002913D3"/>
    <w:rsid w:val="00293676"/>
    <w:rsid w:val="002A03CC"/>
    <w:rsid w:val="002B19D1"/>
    <w:rsid w:val="002B24AD"/>
    <w:rsid w:val="002B737A"/>
    <w:rsid w:val="002C65DA"/>
    <w:rsid w:val="002E5F6D"/>
    <w:rsid w:val="002F6E8D"/>
    <w:rsid w:val="002F776E"/>
    <w:rsid w:val="0030191B"/>
    <w:rsid w:val="00314BC0"/>
    <w:rsid w:val="00316520"/>
    <w:rsid w:val="00342A39"/>
    <w:rsid w:val="00376D6E"/>
    <w:rsid w:val="00390E1A"/>
    <w:rsid w:val="003B37DA"/>
    <w:rsid w:val="003D3D03"/>
    <w:rsid w:val="003E2717"/>
    <w:rsid w:val="003F53EE"/>
    <w:rsid w:val="00404E3D"/>
    <w:rsid w:val="00413280"/>
    <w:rsid w:val="004271E2"/>
    <w:rsid w:val="00432349"/>
    <w:rsid w:val="00433658"/>
    <w:rsid w:val="0044533A"/>
    <w:rsid w:val="0044716B"/>
    <w:rsid w:val="00451AC2"/>
    <w:rsid w:val="00454F58"/>
    <w:rsid w:val="00476749"/>
    <w:rsid w:val="00491FB2"/>
    <w:rsid w:val="00497044"/>
    <w:rsid w:val="004B1BAB"/>
    <w:rsid w:val="004C202D"/>
    <w:rsid w:val="004D5A67"/>
    <w:rsid w:val="004D6F9D"/>
    <w:rsid w:val="004E453D"/>
    <w:rsid w:val="00500AB6"/>
    <w:rsid w:val="00512270"/>
    <w:rsid w:val="00524FF9"/>
    <w:rsid w:val="0052547D"/>
    <w:rsid w:val="00531C3B"/>
    <w:rsid w:val="00532E19"/>
    <w:rsid w:val="005340DC"/>
    <w:rsid w:val="00585791"/>
    <w:rsid w:val="005934D8"/>
    <w:rsid w:val="005B5F95"/>
    <w:rsid w:val="005B6CB1"/>
    <w:rsid w:val="005E232D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A1CB4"/>
    <w:rsid w:val="006C07F4"/>
    <w:rsid w:val="006C1753"/>
    <w:rsid w:val="006D6D80"/>
    <w:rsid w:val="006E4143"/>
    <w:rsid w:val="006F015F"/>
    <w:rsid w:val="00714225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D526E"/>
    <w:rsid w:val="007F25D9"/>
    <w:rsid w:val="007F2A3F"/>
    <w:rsid w:val="007F44FD"/>
    <w:rsid w:val="00812B9F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B2CAA"/>
    <w:rsid w:val="008C0482"/>
    <w:rsid w:val="008D11D0"/>
    <w:rsid w:val="008D20D0"/>
    <w:rsid w:val="008D65FC"/>
    <w:rsid w:val="008E6088"/>
    <w:rsid w:val="008F6249"/>
    <w:rsid w:val="00910D66"/>
    <w:rsid w:val="009118DF"/>
    <w:rsid w:val="00930A6E"/>
    <w:rsid w:val="009370C0"/>
    <w:rsid w:val="00943638"/>
    <w:rsid w:val="00944BC5"/>
    <w:rsid w:val="00955D32"/>
    <w:rsid w:val="00963AD4"/>
    <w:rsid w:val="009721BB"/>
    <w:rsid w:val="00990BCB"/>
    <w:rsid w:val="009C3D1B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423C7"/>
    <w:rsid w:val="00A67BEB"/>
    <w:rsid w:val="00A73919"/>
    <w:rsid w:val="00A7635E"/>
    <w:rsid w:val="00A94393"/>
    <w:rsid w:val="00AB4A3F"/>
    <w:rsid w:val="00AC5099"/>
    <w:rsid w:val="00AD6CF4"/>
    <w:rsid w:val="00AE5AF7"/>
    <w:rsid w:val="00AE660E"/>
    <w:rsid w:val="00AF4C8A"/>
    <w:rsid w:val="00B1642A"/>
    <w:rsid w:val="00B3300E"/>
    <w:rsid w:val="00B44279"/>
    <w:rsid w:val="00B44AB0"/>
    <w:rsid w:val="00B53405"/>
    <w:rsid w:val="00B57660"/>
    <w:rsid w:val="00B627A5"/>
    <w:rsid w:val="00B714B4"/>
    <w:rsid w:val="00B903DF"/>
    <w:rsid w:val="00B91AEF"/>
    <w:rsid w:val="00B93E4C"/>
    <w:rsid w:val="00BA15B7"/>
    <w:rsid w:val="00BA1A23"/>
    <w:rsid w:val="00BA2A64"/>
    <w:rsid w:val="00BA53B6"/>
    <w:rsid w:val="00BD33C6"/>
    <w:rsid w:val="00BE1A7D"/>
    <w:rsid w:val="00BF2D19"/>
    <w:rsid w:val="00BF4080"/>
    <w:rsid w:val="00C11AE8"/>
    <w:rsid w:val="00C15A5C"/>
    <w:rsid w:val="00C1692D"/>
    <w:rsid w:val="00C2102C"/>
    <w:rsid w:val="00C32122"/>
    <w:rsid w:val="00C440C5"/>
    <w:rsid w:val="00C510CE"/>
    <w:rsid w:val="00C61C3E"/>
    <w:rsid w:val="00C7320D"/>
    <w:rsid w:val="00C855C8"/>
    <w:rsid w:val="00CA2340"/>
    <w:rsid w:val="00CA7CBF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2B47"/>
    <w:rsid w:val="00E549E8"/>
    <w:rsid w:val="00E612D9"/>
    <w:rsid w:val="00E67861"/>
    <w:rsid w:val="00E859D4"/>
    <w:rsid w:val="00EB5D9A"/>
    <w:rsid w:val="00EC2107"/>
    <w:rsid w:val="00EE47CD"/>
    <w:rsid w:val="00EE4C80"/>
    <w:rsid w:val="00F02BE7"/>
    <w:rsid w:val="00F20114"/>
    <w:rsid w:val="00F426C6"/>
    <w:rsid w:val="00F563EA"/>
    <w:rsid w:val="00F61DA4"/>
    <w:rsid w:val="00F87D05"/>
    <w:rsid w:val="00F961ED"/>
    <w:rsid w:val="00F96F5F"/>
    <w:rsid w:val="00F9750A"/>
    <w:rsid w:val="00FA35AE"/>
    <w:rsid w:val="00FB6458"/>
    <w:rsid w:val="00FD11A9"/>
    <w:rsid w:val="00FE6645"/>
    <w:rsid w:val="00FE69A0"/>
    <w:rsid w:val="00FE770E"/>
    <w:rsid w:val="00FF07C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65</cp:revision>
  <cp:lastPrinted>2021-12-22T09:29:00Z</cp:lastPrinted>
  <dcterms:created xsi:type="dcterms:W3CDTF">2021-12-22T08:16:00Z</dcterms:created>
  <dcterms:modified xsi:type="dcterms:W3CDTF">2023-11-20T08:32:00Z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