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BF" w:rsidRPr="00287E50" w:rsidRDefault="00B277BF" w:rsidP="00B277BF">
      <w:pPr>
        <w:pStyle w:val="Nadpis3"/>
        <w:spacing w:before="0" w:after="0"/>
        <w:jc w:val="center"/>
        <w:rPr>
          <w:rFonts w:ascii="Times New Roman" w:hAnsi="Times New Roman" w:cs="Times New Roman"/>
          <w:b/>
          <w:bCs/>
          <w:sz w:val="40"/>
        </w:rPr>
      </w:pPr>
      <w:r w:rsidRPr="00287E50">
        <w:rPr>
          <w:rFonts w:ascii="Times New Roman" w:hAnsi="Times New Roman" w:cs="Times New Roman"/>
          <w:b/>
          <w:bCs/>
          <w:sz w:val="40"/>
        </w:rPr>
        <w:t>Dodatek č. 1</w:t>
      </w:r>
    </w:p>
    <w:p w:rsidR="00A55A2E" w:rsidRDefault="00B277BF" w:rsidP="00B277BF">
      <w:pPr>
        <w:pStyle w:val="Nadpis3"/>
        <w:spacing w:before="0"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287E50">
        <w:rPr>
          <w:rFonts w:ascii="Times New Roman" w:hAnsi="Times New Roman" w:cs="Times New Roman"/>
          <w:b/>
          <w:bCs/>
          <w:sz w:val="40"/>
        </w:rPr>
        <w:t xml:space="preserve"> ke smlouvě o dílo č.</w:t>
      </w:r>
      <w:r w:rsidR="00AA10B1">
        <w:rPr>
          <w:rFonts w:ascii="Times New Roman" w:hAnsi="Times New Roman" w:cs="Times New Roman"/>
          <w:b/>
          <w:bCs/>
          <w:sz w:val="28"/>
        </w:rPr>
        <w:t xml:space="preserve"> </w:t>
      </w:r>
      <w:r w:rsidR="00C67BCF" w:rsidRPr="00B277BF">
        <w:rPr>
          <w:rFonts w:ascii="Times New Roman" w:hAnsi="Times New Roman" w:cs="Times New Roman"/>
          <w:b/>
          <w:bCs/>
          <w:sz w:val="32"/>
        </w:rPr>
        <w:t>1159</w:t>
      </w:r>
      <w:r w:rsidR="00B037C2" w:rsidRPr="00B277BF">
        <w:rPr>
          <w:rFonts w:ascii="Times New Roman" w:hAnsi="Times New Roman" w:cs="Times New Roman"/>
          <w:b/>
          <w:bCs/>
          <w:sz w:val="32"/>
        </w:rPr>
        <w:t>/202</w:t>
      </w:r>
      <w:r w:rsidR="00371429" w:rsidRPr="00B277BF">
        <w:rPr>
          <w:rFonts w:ascii="Times New Roman" w:hAnsi="Times New Roman" w:cs="Times New Roman"/>
          <w:b/>
          <w:bCs/>
          <w:sz w:val="32"/>
        </w:rPr>
        <w:t>3</w:t>
      </w:r>
      <w:r w:rsidR="000973E9" w:rsidRPr="00B277BF">
        <w:rPr>
          <w:rFonts w:ascii="Times New Roman" w:hAnsi="Times New Roman" w:cs="Times New Roman"/>
          <w:b/>
          <w:bCs/>
          <w:sz w:val="32"/>
        </w:rPr>
        <w:t>/</w:t>
      </w:r>
      <w:r w:rsidR="0064411A" w:rsidRPr="00B277BF">
        <w:rPr>
          <w:rFonts w:ascii="Times New Roman" w:hAnsi="Times New Roman" w:cs="Times New Roman"/>
          <w:b/>
          <w:bCs/>
          <w:sz w:val="32"/>
        </w:rPr>
        <w:t>5</w:t>
      </w:r>
      <w:r w:rsidR="003E733E" w:rsidRPr="00B277BF">
        <w:rPr>
          <w:rFonts w:ascii="Times New Roman" w:hAnsi="Times New Roman" w:cs="Times New Roman"/>
          <w:b/>
          <w:bCs/>
          <w:sz w:val="32"/>
        </w:rPr>
        <w:t>P-20</w:t>
      </w:r>
      <w:r w:rsidR="00B037C2" w:rsidRPr="00B277BF">
        <w:rPr>
          <w:rFonts w:ascii="Times New Roman" w:hAnsi="Times New Roman" w:cs="Times New Roman"/>
          <w:b/>
          <w:bCs/>
          <w:sz w:val="32"/>
        </w:rPr>
        <w:t>2</w:t>
      </w:r>
      <w:r w:rsidR="00371429" w:rsidRPr="00B277BF">
        <w:rPr>
          <w:rFonts w:ascii="Times New Roman" w:hAnsi="Times New Roman" w:cs="Times New Roman"/>
          <w:b/>
          <w:bCs/>
          <w:sz w:val="32"/>
        </w:rPr>
        <w:t>3</w:t>
      </w:r>
      <w:r w:rsidR="00A55A2E" w:rsidRPr="00B277BF">
        <w:rPr>
          <w:rFonts w:ascii="Times New Roman" w:hAnsi="Times New Roman" w:cs="Times New Roman"/>
          <w:b/>
          <w:bCs/>
          <w:sz w:val="32"/>
        </w:rPr>
        <w:t xml:space="preserve">/X </w:t>
      </w:r>
    </w:p>
    <w:p w:rsidR="00FA6CDA" w:rsidRPr="00FA6CDA" w:rsidRDefault="00FA6CDA" w:rsidP="00FA6CDA"/>
    <w:p w:rsidR="00985958" w:rsidRDefault="002A7BE7" w:rsidP="00B01B43">
      <w:pPr>
        <w:jc w:val="both"/>
        <w:rPr>
          <w:bCs/>
          <w:sz w:val="24"/>
          <w:szCs w:val="24"/>
        </w:rPr>
      </w:pPr>
      <w:r>
        <w:rPr>
          <w:sz w:val="24"/>
        </w:rPr>
        <w:t>uzavřená podle § 2586</w:t>
      </w:r>
      <w:r w:rsidR="00A55A2E">
        <w:rPr>
          <w:sz w:val="24"/>
        </w:rPr>
        <w:t xml:space="preserve"> násl.</w:t>
      </w:r>
      <w:r w:rsidR="00AA10B1">
        <w:rPr>
          <w:sz w:val="24"/>
        </w:rPr>
        <w:t xml:space="preserve"> </w:t>
      </w:r>
      <w:r w:rsidR="00A55A2E">
        <w:rPr>
          <w:sz w:val="24"/>
        </w:rPr>
        <w:t>občanského zákoníku ve znění pozdějších předpisů a výsledku výběrového řízení na veře</w:t>
      </w:r>
      <w:r w:rsidR="003E733E">
        <w:rPr>
          <w:sz w:val="24"/>
        </w:rPr>
        <w:t xml:space="preserve">jnou zakázku malého rozsahu </w:t>
      </w:r>
      <w:r w:rsidR="00D07C43">
        <w:rPr>
          <w:sz w:val="24"/>
        </w:rPr>
        <w:t xml:space="preserve">č. </w:t>
      </w:r>
      <w:r w:rsidR="003C2AB0">
        <w:rPr>
          <w:sz w:val="24"/>
        </w:rPr>
        <w:t>1</w:t>
      </w:r>
      <w:r w:rsidR="00371429">
        <w:rPr>
          <w:sz w:val="24"/>
        </w:rPr>
        <w:t>22</w:t>
      </w:r>
      <w:r w:rsidR="004D26BC">
        <w:rPr>
          <w:sz w:val="24"/>
        </w:rPr>
        <w:t xml:space="preserve"> ze </w:t>
      </w:r>
      <w:r w:rsidR="00D37FF7">
        <w:rPr>
          <w:sz w:val="24"/>
        </w:rPr>
        <w:t xml:space="preserve">dne </w:t>
      </w:r>
      <w:r w:rsidR="00C67BCF">
        <w:rPr>
          <w:sz w:val="24"/>
        </w:rPr>
        <w:t xml:space="preserve">7. 8. </w:t>
      </w:r>
      <w:r w:rsidR="00B037C2">
        <w:rPr>
          <w:sz w:val="24"/>
        </w:rPr>
        <w:t>202</w:t>
      </w:r>
      <w:r w:rsidR="00C67BCF">
        <w:rPr>
          <w:sz w:val="24"/>
        </w:rPr>
        <w:t>3</w:t>
      </w:r>
      <w:r w:rsidR="00D07C43">
        <w:rPr>
          <w:sz w:val="24"/>
        </w:rPr>
        <w:t xml:space="preserve"> </w:t>
      </w:r>
      <w:r w:rsidR="00AD5DE5">
        <w:rPr>
          <w:sz w:val="24"/>
        </w:rPr>
        <w:t xml:space="preserve">(vypsané </w:t>
      </w:r>
      <w:r w:rsidR="004D26BC">
        <w:rPr>
          <w:sz w:val="24"/>
        </w:rPr>
        <w:t>dne</w:t>
      </w:r>
      <w:r w:rsidR="00AA10B1">
        <w:rPr>
          <w:sz w:val="24"/>
        </w:rPr>
        <w:t xml:space="preserve"> </w:t>
      </w:r>
      <w:r w:rsidR="00371429">
        <w:rPr>
          <w:sz w:val="24"/>
        </w:rPr>
        <w:t>24. 7. 2023</w:t>
      </w:r>
      <w:r w:rsidR="00AD5DE5">
        <w:rPr>
          <w:sz w:val="24"/>
        </w:rPr>
        <w:t>)</w:t>
      </w:r>
      <w:r w:rsidR="00A55A2E">
        <w:rPr>
          <w:sz w:val="24"/>
        </w:rPr>
        <w:t xml:space="preserve"> </w:t>
      </w:r>
      <w:r w:rsidR="00985958">
        <w:rPr>
          <w:sz w:val="24"/>
        </w:rPr>
        <w:t>a</w:t>
      </w:r>
      <w:r w:rsidR="00A55A2E">
        <w:rPr>
          <w:sz w:val="24"/>
        </w:rPr>
        <w:t xml:space="preserve"> dle §27 </w:t>
      </w:r>
      <w:r w:rsidR="00C7775C">
        <w:rPr>
          <w:sz w:val="24"/>
        </w:rPr>
        <w:t xml:space="preserve">a §31 </w:t>
      </w:r>
      <w:r w:rsidR="00A55A2E">
        <w:rPr>
          <w:sz w:val="24"/>
        </w:rPr>
        <w:t>zákona č. 134/2016  Sb.</w:t>
      </w:r>
      <w:r w:rsidR="009D79AC">
        <w:rPr>
          <w:sz w:val="24"/>
        </w:rPr>
        <w:t xml:space="preserve"> </w:t>
      </w:r>
      <w:r w:rsidR="00A55A2E">
        <w:rPr>
          <w:sz w:val="24"/>
        </w:rPr>
        <w:t xml:space="preserve">v platném znění na realizaci akce </w:t>
      </w:r>
      <w:r w:rsidR="003C2AB0" w:rsidRPr="003C2AB0">
        <w:rPr>
          <w:bCs/>
          <w:sz w:val="24"/>
          <w:szCs w:val="24"/>
        </w:rPr>
        <w:t>„</w:t>
      </w:r>
      <w:r w:rsidR="00371429" w:rsidRPr="00371429">
        <w:rPr>
          <w:bCs/>
          <w:sz w:val="24"/>
          <w:szCs w:val="24"/>
        </w:rPr>
        <w:t>Rekonstrukce kantýny se zázemím v areálu Hotelové školy a Gymnázia Radlická, Radlická 591/115, Praha 5 – Jinonice</w:t>
      </w:r>
      <w:r w:rsidR="00371429">
        <w:rPr>
          <w:bCs/>
          <w:sz w:val="24"/>
          <w:szCs w:val="24"/>
        </w:rPr>
        <w:t>.</w:t>
      </w:r>
      <w:r w:rsidR="003C2AB0" w:rsidRPr="003C2AB0">
        <w:rPr>
          <w:bCs/>
          <w:sz w:val="24"/>
          <w:szCs w:val="24"/>
        </w:rPr>
        <w:t>“</w:t>
      </w:r>
    </w:p>
    <w:p w:rsidR="003C2AB0" w:rsidRPr="00E10CEF" w:rsidRDefault="003C2AB0" w:rsidP="00E10CEF">
      <w:pPr>
        <w:rPr>
          <w:bCs/>
          <w:sz w:val="24"/>
          <w:szCs w:val="24"/>
        </w:rPr>
      </w:pPr>
    </w:p>
    <w:p w:rsidR="00A55A2E" w:rsidRPr="00371E20" w:rsidRDefault="00A55A2E" w:rsidP="00A55A2E">
      <w:pPr>
        <w:pStyle w:val="Nadpis4"/>
        <w:spacing w:before="0" w:after="0"/>
      </w:pPr>
      <w:r>
        <w:rPr>
          <w:rFonts w:ascii="Times New Roman" w:hAnsi="Times New Roman" w:cs="Times New Roman"/>
          <w:bCs/>
        </w:rPr>
        <w:t xml:space="preserve">I. SMLUVNÍ STRANY                                              </w:t>
      </w:r>
    </w:p>
    <w:p w:rsidR="00A55A2E" w:rsidRDefault="00AD3DBB" w:rsidP="00A55A2E">
      <w:pPr>
        <w:tabs>
          <w:tab w:val="left" w:pos="2835"/>
        </w:tabs>
      </w:pPr>
      <w:r>
        <w:rPr>
          <w:b/>
          <w:bCs/>
          <w:sz w:val="24"/>
          <w:szCs w:val="22"/>
        </w:rPr>
        <w:t>1. Objednatel</w:t>
      </w:r>
      <w:r w:rsidR="00A55A2E">
        <w:rPr>
          <w:b/>
          <w:bCs/>
          <w:sz w:val="24"/>
          <w:szCs w:val="22"/>
        </w:rPr>
        <w:t xml:space="preserve">: </w:t>
      </w:r>
      <w:r w:rsidR="00371429">
        <w:rPr>
          <w:b/>
          <w:bCs/>
          <w:sz w:val="24"/>
          <w:szCs w:val="22"/>
        </w:rPr>
        <w:tab/>
      </w:r>
      <w:r w:rsidR="0079736C">
        <w:rPr>
          <w:b/>
          <w:bCs/>
          <w:sz w:val="24"/>
          <w:szCs w:val="22"/>
        </w:rPr>
        <w:tab/>
      </w:r>
      <w:r w:rsidR="00A55A2E">
        <w:rPr>
          <w:b/>
          <w:bCs/>
          <w:sz w:val="24"/>
          <w:szCs w:val="22"/>
        </w:rPr>
        <w:t>Hotelová škola</w:t>
      </w:r>
      <w:r>
        <w:rPr>
          <w:b/>
          <w:bCs/>
          <w:sz w:val="24"/>
          <w:szCs w:val="22"/>
        </w:rPr>
        <w:t xml:space="preserve"> a Gymnázium</w:t>
      </w:r>
      <w:r w:rsidR="00A55A2E">
        <w:rPr>
          <w:b/>
          <w:bCs/>
          <w:sz w:val="24"/>
          <w:szCs w:val="22"/>
        </w:rPr>
        <w:t xml:space="preserve"> Radlická</w:t>
      </w:r>
      <w:r w:rsidR="00A55A2E">
        <w:rPr>
          <w:b/>
          <w:bCs/>
          <w:sz w:val="24"/>
          <w:szCs w:val="22"/>
        </w:rPr>
        <w:tab/>
      </w:r>
      <w:r w:rsidR="00A55A2E">
        <w:rPr>
          <w:b/>
          <w:bCs/>
          <w:sz w:val="24"/>
          <w:szCs w:val="22"/>
        </w:rPr>
        <w:tab/>
        <w:t xml:space="preserve">    </w:t>
      </w:r>
    </w:p>
    <w:p w:rsidR="00AA10B1" w:rsidRDefault="00A55A2E" w:rsidP="00A55A2E">
      <w:pPr>
        <w:tabs>
          <w:tab w:val="left" w:pos="2835"/>
        </w:tabs>
        <w:rPr>
          <w:sz w:val="24"/>
          <w:szCs w:val="22"/>
        </w:rPr>
      </w:pPr>
      <w:r>
        <w:rPr>
          <w:sz w:val="24"/>
          <w:szCs w:val="22"/>
        </w:rPr>
        <w:t xml:space="preserve">se sídlem:       </w:t>
      </w:r>
      <w:r w:rsidR="00AA10B1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 </w:t>
      </w:r>
      <w:r w:rsidR="00371429">
        <w:rPr>
          <w:sz w:val="24"/>
          <w:szCs w:val="22"/>
        </w:rPr>
        <w:tab/>
      </w:r>
      <w:r w:rsidR="0079736C">
        <w:rPr>
          <w:sz w:val="24"/>
          <w:szCs w:val="22"/>
        </w:rPr>
        <w:tab/>
      </w:r>
      <w:r>
        <w:rPr>
          <w:sz w:val="24"/>
          <w:szCs w:val="22"/>
        </w:rPr>
        <w:t xml:space="preserve">Radlická 591/115, </w:t>
      </w:r>
    </w:p>
    <w:p w:rsidR="00A55A2E" w:rsidRDefault="00AA10B1" w:rsidP="00A55A2E">
      <w:pPr>
        <w:tabs>
          <w:tab w:val="left" w:pos="2835"/>
        </w:tabs>
      </w:pPr>
      <w:r>
        <w:rPr>
          <w:sz w:val="24"/>
          <w:szCs w:val="22"/>
        </w:rPr>
        <w:t xml:space="preserve">                          </w:t>
      </w:r>
      <w:r w:rsidR="00371429">
        <w:rPr>
          <w:sz w:val="24"/>
          <w:szCs w:val="22"/>
        </w:rPr>
        <w:tab/>
      </w:r>
      <w:r w:rsidR="0079736C">
        <w:rPr>
          <w:sz w:val="24"/>
          <w:szCs w:val="22"/>
        </w:rPr>
        <w:tab/>
      </w:r>
      <w:r w:rsidR="00A55A2E">
        <w:rPr>
          <w:sz w:val="24"/>
          <w:szCs w:val="22"/>
        </w:rPr>
        <w:t>158 00 Praha 5 - Jinonic</w:t>
      </w:r>
      <w:r w:rsidR="00371429">
        <w:rPr>
          <w:sz w:val="24"/>
          <w:szCs w:val="22"/>
        </w:rPr>
        <w:t>e</w:t>
      </w:r>
      <w:r w:rsidR="00371429">
        <w:rPr>
          <w:sz w:val="24"/>
          <w:szCs w:val="22"/>
        </w:rPr>
        <w:tab/>
        <w:t xml:space="preserve">                        </w:t>
      </w:r>
    </w:p>
    <w:p w:rsidR="00A55A2E" w:rsidRDefault="00AA10B1" w:rsidP="00A55A2E">
      <w:r>
        <w:rPr>
          <w:sz w:val="24"/>
        </w:rPr>
        <w:t>Z</w:t>
      </w:r>
      <w:r w:rsidR="00A55A2E">
        <w:rPr>
          <w:sz w:val="24"/>
        </w:rPr>
        <w:t>astoupený</w:t>
      </w:r>
      <w:r>
        <w:rPr>
          <w:sz w:val="24"/>
        </w:rPr>
        <w:t>:</w:t>
      </w:r>
      <w:r w:rsidR="00A55A2E">
        <w:rPr>
          <w:sz w:val="24"/>
        </w:rPr>
        <w:t xml:space="preserve">       </w:t>
      </w:r>
      <w:r w:rsidR="00371429">
        <w:rPr>
          <w:sz w:val="24"/>
        </w:rPr>
        <w:tab/>
      </w:r>
      <w:r w:rsidR="00371429">
        <w:rPr>
          <w:sz w:val="24"/>
        </w:rPr>
        <w:tab/>
      </w:r>
      <w:r w:rsidR="0079736C">
        <w:rPr>
          <w:sz w:val="24"/>
        </w:rPr>
        <w:tab/>
      </w:r>
      <w:r w:rsidR="00A55A2E">
        <w:rPr>
          <w:sz w:val="24"/>
        </w:rPr>
        <w:t xml:space="preserve">ředitelem Ing. Milanem Novotným                        </w:t>
      </w:r>
    </w:p>
    <w:p w:rsidR="00A55A2E" w:rsidRDefault="00A55A2E" w:rsidP="00A55A2E">
      <w:r>
        <w:rPr>
          <w:sz w:val="24"/>
        </w:rPr>
        <w:t xml:space="preserve">IČO:                  </w:t>
      </w:r>
      <w:r w:rsidR="00371429">
        <w:rPr>
          <w:sz w:val="24"/>
        </w:rPr>
        <w:tab/>
      </w:r>
      <w:r w:rsidR="00371429">
        <w:rPr>
          <w:sz w:val="24"/>
        </w:rPr>
        <w:tab/>
      </w:r>
      <w:r w:rsidR="0079736C">
        <w:rPr>
          <w:sz w:val="24"/>
        </w:rPr>
        <w:tab/>
      </w:r>
      <w:r>
        <w:rPr>
          <w:sz w:val="24"/>
        </w:rPr>
        <w:t xml:space="preserve">60446242                     </w:t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</w:p>
    <w:p w:rsidR="00A55A2E" w:rsidRDefault="00A55A2E" w:rsidP="00D37FF7">
      <w:pPr>
        <w:pStyle w:val="Zkladntext"/>
        <w:spacing w:after="0"/>
      </w:pPr>
      <w:proofErr w:type="gramStart"/>
      <w:r>
        <w:rPr>
          <w:sz w:val="24"/>
        </w:rPr>
        <w:t>Bankovní  spojení</w:t>
      </w:r>
      <w:proofErr w:type="gramEnd"/>
      <w:r>
        <w:rPr>
          <w:sz w:val="24"/>
        </w:rPr>
        <w:t xml:space="preserve">: </w:t>
      </w:r>
      <w:r>
        <w:rPr>
          <w:sz w:val="24"/>
        </w:rPr>
        <w:tab/>
      </w:r>
      <w:r w:rsidR="00371429">
        <w:rPr>
          <w:sz w:val="24"/>
        </w:rPr>
        <w:tab/>
      </w:r>
      <w:r w:rsidR="0079736C">
        <w:rPr>
          <w:sz w:val="24"/>
        </w:rPr>
        <w:tab/>
      </w:r>
      <w:r>
        <w:rPr>
          <w:sz w:val="24"/>
        </w:rPr>
        <w:tab/>
        <w:t xml:space="preserve">         </w:t>
      </w:r>
    </w:p>
    <w:p w:rsidR="00D37FF7" w:rsidRDefault="00A55A2E" w:rsidP="00D37FF7">
      <w:pPr>
        <w:pStyle w:val="Zkladntext"/>
        <w:spacing w:after="0"/>
        <w:rPr>
          <w:color w:val="FF6600"/>
          <w:sz w:val="24"/>
        </w:rPr>
      </w:pPr>
      <w:r>
        <w:rPr>
          <w:sz w:val="24"/>
        </w:rPr>
        <w:t xml:space="preserve">Tel.: </w:t>
      </w:r>
      <w:r w:rsidR="00371429">
        <w:rPr>
          <w:sz w:val="24"/>
        </w:rPr>
        <w:tab/>
      </w:r>
      <w:r w:rsidR="00371429">
        <w:rPr>
          <w:sz w:val="24"/>
        </w:rPr>
        <w:tab/>
      </w:r>
      <w:r w:rsidR="00371429">
        <w:rPr>
          <w:sz w:val="24"/>
        </w:rPr>
        <w:tab/>
      </w:r>
      <w:r w:rsidR="00371429">
        <w:rPr>
          <w:sz w:val="24"/>
        </w:rPr>
        <w:tab/>
      </w:r>
      <w:r w:rsidR="0079736C">
        <w:rPr>
          <w:sz w:val="24"/>
        </w:rPr>
        <w:tab/>
      </w:r>
      <w:r>
        <w:rPr>
          <w:color w:val="FF6600"/>
          <w:sz w:val="24"/>
        </w:rPr>
        <w:t xml:space="preserve"> </w:t>
      </w:r>
    </w:p>
    <w:p w:rsidR="00A55A2E" w:rsidRDefault="00A55A2E" w:rsidP="00D37FF7">
      <w:pPr>
        <w:pStyle w:val="Zkladntext"/>
        <w:spacing w:after="0"/>
      </w:pPr>
      <w:r>
        <w:rPr>
          <w:color w:val="FF6600"/>
          <w:sz w:val="24"/>
        </w:rPr>
        <w:tab/>
        <w:t xml:space="preserve">             </w:t>
      </w:r>
    </w:p>
    <w:p w:rsidR="00F070D9" w:rsidRPr="00371E20" w:rsidRDefault="00A55A2E" w:rsidP="00EC6E53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dále jen „objednatel“</w:t>
      </w:r>
    </w:p>
    <w:p w:rsidR="00C67BCF" w:rsidRDefault="00A55A2E" w:rsidP="00EC6E53">
      <w:pPr>
        <w:pStyle w:val="Zkladntext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</w:p>
    <w:p w:rsidR="00C67BCF" w:rsidRPr="002859DD" w:rsidRDefault="00C67BCF" w:rsidP="00C67BCF">
      <w:pPr>
        <w:tabs>
          <w:tab w:val="left" w:pos="2835"/>
        </w:tabs>
        <w:rPr>
          <w:b/>
          <w:bCs/>
          <w:sz w:val="24"/>
          <w:szCs w:val="22"/>
        </w:rPr>
      </w:pPr>
      <w:r w:rsidRPr="002859DD">
        <w:rPr>
          <w:b/>
          <w:bCs/>
          <w:sz w:val="24"/>
          <w:szCs w:val="22"/>
        </w:rPr>
        <w:t xml:space="preserve">2. </w:t>
      </w:r>
      <w:proofErr w:type="gramStart"/>
      <w:r w:rsidRPr="002859DD">
        <w:rPr>
          <w:b/>
          <w:bCs/>
          <w:sz w:val="24"/>
          <w:szCs w:val="22"/>
        </w:rPr>
        <w:t xml:space="preserve">Zhotovitel :      </w:t>
      </w:r>
      <w:r w:rsidRPr="002859DD">
        <w:rPr>
          <w:b/>
          <w:bCs/>
          <w:sz w:val="24"/>
          <w:szCs w:val="22"/>
        </w:rPr>
        <w:tab/>
      </w:r>
      <w:r w:rsidRPr="002859DD">
        <w:rPr>
          <w:b/>
          <w:bCs/>
          <w:sz w:val="24"/>
          <w:szCs w:val="22"/>
        </w:rPr>
        <w:tab/>
        <w:t>AUSTIS</w:t>
      </w:r>
      <w:proofErr w:type="gramEnd"/>
      <w:r w:rsidRPr="002859DD">
        <w:rPr>
          <w:b/>
          <w:bCs/>
          <w:sz w:val="24"/>
          <w:szCs w:val="22"/>
        </w:rPr>
        <w:t xml:space="preserve"> stavební s.r.o.</w:t>
      </w:r>
    </w:p>
    <w:p w:rsidR="00C67BCF" w:rsidRPr="002859DD" w:rsidRDefault="00C67BCF" w:rsidP="00C67BCF">
      <w:pPr>
        <w:tabs>
          <w:tab w:val="left" w:pos="2835"/>
        </w:tabs>
        <w:rPr>
          <w:bCs/>
          <w:sz w:val="24"/>
          <w:szCs w:val="22"/>
        </w:rPr>
      </w:pPr>
      <w:r w:rsidRPr="002859DD">
        <w:rPr>
          <w:bCs/>
          <w:sz w:val="24"/>
          <w:szCs w:val="22"/>
        </w:rPr>
        <w:t xml:space="preserve">se sídlem:              </w:t>
      </w:r>
      <w:r w:rsidRPr="002859DD">
        <w:rPr>
          <w:bCs/>
          <w:sz w:val="24"/>
          <w:szCs w:val="22"/>
        </w:rPr>
        <w:tab/>
      </w:r>
      <w:r w:rsidRPr="002859DD">
        <w:rPr>
          <w:bCs/>
          <w:sz w:val="24"/>
          <w:szCs w:val="22"/>
        </w:rPr>
        <w:tab/>
        <w:t xml:space="preserve">K </w:t>
      </w:r>
      <w:proofErr w:type="spellStart"/>
      <w:r w:rsidRPr="002859DD">
        <w:rPr>
          <w:bCs/>
          <w:sz w:val="24"/>
          <w:szCs w:val="22"/>
        </w:rPr>
        <w:t>Austisu</w:t>
      </w:r>
      <w:proofErr w:type="spellEnd"/>
      <w:r w:rsidRPr="002859DD">
        <w:rPr>
          <w:bCs/>
          <w:sz w:val="24"/>
          <w:szCs w:val="22"/>
        </w:rPr>
        <w:t xml:space="preserve"> 680,</w:t>
      </w:r>
    </w:p>
    <w:p w:rsidR="00C67BCF" w:rsidRPr="002859DD" w:rsidRDefault="00C67BCF" w:rsidP="00C67BCF">
      <w:pPr>
        <w:tabs>
          <w:tab w:val="left" w:pos="2835"/>
        </w:tabs>
        <w:rPr>
          <w:bCs/>
          <w:sz w:val="24"/>
          <w:szCs w:val="22"/>
        </w:rPr>
      </w:pPr>
      <w:r w:rsidRPr="002859DD">
        <w:rPr>
          <w:bCs/>
          <w:sz w:val="24"/>
          <w:szCs w:val="22"/>
        </w:rPr>
        <w:t xml:space="preserve">                              </w:t>
      </w:r>
      <w:r w:rsidRPr="002859DD">
        <w:rPr>
          <w:bCs/>
          <w:sz w:val="24"/>
          <w:szCs w:val="22"/>
        </w:rPr>
        <w:tab/>
      </w:r>
      <w:r w:rsidRPr="002859DD">
        <w:rPr>
          <w:bCs/>
          <w:sz w:val="24"/>
          <w:szCs w:val="22"/>
        </w:rPr>
        <w:tab/>
        <w:t xml:space="preserve">154 00 Praha 5 – Slivenec </w:t>
      </w:r>
    </w:p>
    <w:p w:rsidR="00C67BCF" w:rsidRPr="002859DD" w:rsidRDefault="00C67BCF" w:rsidP="00C67BCF">
      <w:pPr>
        <w:tabs>
          <w:tab w:val="left" w:pos="2835"/>
        </w:tabs>
        <w:rPr>
          <w:bCs/>
          <w:sz w:val="24"/>
          <w:szCs w:val="22"/>
        </w:rPr>
      </w:pPr>
      <w:r w:rsidRPr="002859DD">
        <w:rPr>
          <w:bCs/>
          <w:sz w:val="24"/>
          <w:szCs w:val="22"/>
        </w:rPr>
        <w:t xml:space="preserve">zastoupený:           </w:t>
      </w:r>
      <w:r w:rsidRPr="002859DD">
        <w:rPr>
          <w:bCs/>
          <w:sz w:val="24"/>
          <w:szCs w:val="22"/>
        </w:rPr>
        <w:tab/>
      </w:r>
      <w:r w:rsidRPr="002859DD">
        <w:rPr>
          <w:bCs/>
          <w:sz w:val="24"/>
          <w:szCs w:val="22"/>
        </w:rPr>
        <w:tab/>
        <w:t xml:space="preserve">Ing. Petrem Alexanderem </w:t>
      </w:r>
      <w:r w:rsidRPr="002859DD">
        <w:rPr>
          <w:bCs/>
          <w:sz w:val="24"/>
          <w:szCs w:val="22"/>
        </w:rPr>
        <w:tab/>
      </w:r>
      <w:r w:rsidRPr="002859DD">
        <w:rPr>
          <w:bCs/>
          <w:sz w:val="24"/>
          <w:szCs w:val="22"/>
        </w:rPr>
        <w:tab/>
        <w:t xml:space="preserve"> </w:t>
      </w:r>
    </w:p>
    <w:p w:rsidR="00C67BCF" w:rsidRPr="002859DD" w:rsidRDefault="00C67BCF" w:rsidP="00C67BCF">
      <w:pPr>
        <w:tabs>
          <w:tab w:val="left" w:pos="2835"/>
        </w:tabs>
        <w:rPr>
          <w:bCs/>
          <w:sz w:val="24"/>
          <w:szCs w:val="22"/>
        </w:rPr>
      </w:pPr>
      <w:r w:rsidRPr="002859DD">
        <w:rPr>
          <w:bCs/>
          <w:sz w:val="24"/>
          <w:szCs w:val="22"/>
        </w:rPr>
        <w:t xml:space="preserve">IČO:                     </w:t>
      </w:r>
      <w:r w:rsidRPr="002859DD">
        <w:rPr>
          <w:bCs/>
          <w:sz w:val="24"/>
          <w:szCs w:val="22"/>
        </w:rPr>
        <w:tab/>
      </w:r>
      <w:r w:rsidRPr="002859DD">
        <w:rPr>
          <w:bCs/>
          <w:sz w:val="24"/>
          <w:szCs w:val="22"/>
        </w:rPr>
        <w:tab/>
        <w:t>28184343</w:t>
      </w:r>
      <w:r w:rsidRPr="002859DD">
        <w:rPr>
          <w:bCs/>
          <w:sz w:val="24"/>
          <w:szCs w:val="22"/>
        </w:rPr>
        <w:tab/>
      </w:r>
      <w:r w:rsidRPr="002859DD">
        <w:rPr>
          <w:bCs/>
          <w:sz w:val="24"/>
          <w:szCs w:val="22"/>
        </w:rPr>
        <w:tab/>
      </w:r>
      <w:r w:rsidRPr="002859DD">
        <w:rPr>
          <w:bCs/>
          <w:sz w:val="24"/>
          <w:szCs w:val="22"/>
        </w:rPr>
        <w:tab/>
      </w:r>
    </w:p>
    <w:p w:rsidR="00C67BCF" w:rsidRPr="002859DD" w:rsidRDefault="00C67BCF" w:rsidP="00C67BCF">
      <w:pPr>
        <w:tabs>
          <w:tab w:val="left" w:pos="2835"/>
        </w:tabs>
        <w:rPr>
          <w:bCs/>
          <w:sz w:val="24"/>
          <w:szCs w:val="22"/>
        </w:rPr>
      </w:pPr>
      <w:r w:rsidRPr="002859DD">
        <w:rPr>
          <w:bCs/>
          <w:sz w:val="24"/>
          <w:szCs w:val="22"/>
        </w:rPr>
        <w:t xml:space="preserve">DIČ:                    </w:t>
      </w:r>
      <w:r w:rsidRPr="002859DD">
        <w:rPr>
          <w:bCs/>
          <w:sz w:val="24"/>
          <w:szCs w:val="22"/>
        </w:rPr>
        <w:tab/>
      </w:r>
      <w:r w:rsidRPr="002859DD">
        <w:rPr>
          <w:bCs/>
          <w:sz w:val="24"/>
          <w:szCs w:val="22"/>
        </w:rPr>
        <w:tab/>
        <w:t>CZ28184343</w:t>
      </w:r>
      <w:r w:rsidRPr="002859DD">
        <w:rPr>
          <w:bCs/>
          <w:sz w:val="24"/>
          <w:szCs w:val="22"/>
        </w:rPr>
        <w:tab/>
      </w:r>
      <w:r w:rsidRPr="002859DD">
        <w:rPr>
          <w:bCs/>
          <w:sz w:val="24"/>
          <w:szCs w:val="22"/>
        </w:rPr>
        <w:tab/>
      </w:r>
      <w:r w:rsidRPr="002859DD">
        <w:rPr>
          <w:bCs/>
          <w:sz w:val="24"/>
          <w:szCs w:val="22"/>
        </w:rPr>
        <w:tab/>
        <w:t xml:space="preserve">          </w:t>
      </w:r>
    </w:p>
    <w:p w:rsidR="00C67BCF" w:rsidRPr="002859DD" w:rsidRDefault="00C67BCF" w:rsidP="00C67BCF">
      <w:pPr>
        <w:tabs>
          <w:tab w:val="left" w:pos="2835"/>
        </w:tabs>
        <w:rPr>
          <w:bCs/>
          <w:sz w:val="24"/>
          <w:szCs w:val="22"/>
        </w:rPr>
      </w:pPr>
      <w:r w:rsidRPr="002859DD">
        <w:rPr>
          <w:bCs/>
          <w:sz w:val="24"/>
          <w:szCs w:val="22"/>
        </w:rPr>
        <w:t xml:space="preserve">Bankovní spojení: </w:t>
      </w:r>
      <w:r w:rsidRPr="002859DD">
        <w:rPr>
          <w:bCs/>
          <w:sz w:val="24"/>
          <w:szCs w:val="22"/>
        </w:rPr>
        <w:tab/>
      </w:r>
      <w:r w:rsidRPr="002859DD">
        <w:rPr>
          <w:bCs/>
          <w:sz w:val="24"/>
          <w:szCs w:val="22"/>
        </w:rPr>
        <w:tab/>
        <w:t xml:space="preserve"> </w:t>
      </w:r>
    </w:p>
    <w:p w:rsidR="00C67BCF" w:rsidRPr="002859DD" w:rsidRDefault="00C67BCF" w:rsidP="00C67BCF">
      <w:pPr>
        <w:tabs>
          <w:tab w:val="left" w:pos="2835"/>
        </w:tabs>
        <w:rPr>
          <w:bCs/>
          <w:sz w:val="24"/>
          <w:szCs w:val="22"/>
        </w:rPr>
      </w:pPr>
      <w:r w:rsidRPr="002859DD">
        <w:rPr>
          <w:bCs/>
          <w:sz w:val="24"/>
          <w:szCs w:val="22"/>
        </w:rPr>
        <w:t xml:space="preserve">Tel.:                       </w:t>
      </w:r>
      <w:r w:rsidRPr="002859DD">
        <w:rPr>
          <w:bCs/>
          <w:sz w:val="24"/>
          <w:szCs w:val="22"/>
        </w:rPr>
        <w:tab/>
      </w:r>
      <w:r w:rsidRPr="002859DD">
        <w:rPr>
          <w:bCs/>
          <w:sz w:val="24"/>
          <w:szCs w:val="22"/>
        </w:rPr>
        <w:tab/>
      </w:r>
    </w:p>
    <w:p w:rsidR="00C67BCF" w:rsidRDefault="00C67BCF" w:rsidP="00C67BCF">
      <w:pPr>
        <w:tabs>
          <w:tab w:val="left" w:pos="2835"/>
        </w:tabs>
      </w:pPr>
      <w:r w:rsidRPr="002859DD">
        <w:rPr>
          <w:bCs/>
          <w:sz w:val="24"/>
          <w:szCs w:val="22"/>
        </w:rPr>
        <w:t xml:space="preserve">Email:                    </w:t>
      </w:r>
      <w:r w:rsidRPr="002859DD">
        <w:rPr>
          <w:bCs/>
          <w:sz w:val="24"/>
          <w:szCs w:val="22"/>
        </w:rPr>
        <w:tab/>
      </w:r>
      <w:r w:rsidRPr="002859DD">
        <w:rPr>
          <w:bCs/>
          <w:sz w:val="24"/>
          <w:szCs w:val="22"/>
        </w:rPr>
        <w:tab/>
      </w:r>
    </w:p>
    <w:p w:rsidR="00AD5DE5" w:rsidRDefault="00AD5DE5" w:rsidP="00A55A2E">
      <w:pPr>
        <w:tabs>
          <w:tab w:val="left" w:pos="2835"/>
        </w:tabs>
      </w:pPr>
    </w:p>
    <w:p w:rsidR="00A55A2E" w:rsidRDefault="00F070D9" w:rsidP="00A55A2E">
      <w:pPr>
        <w:tabs>
          <w:tab w:val="left" w:pos="2835"/>
        </w:tabs>
      </w:pPr>
      <w:r>
        <w:rPr>
          <w:sz w:val="24"/>
          <w:szCs w:val="22"/>
        </w:rPr>
        <w:t xml:space="preserve"> </w:t>
      </w:r>
      <w:r w:rsidR="00A55A2E">
        <w:rPr>
          <w:sz w:val="24"/>
          <w:szCs w:val="22"/>
        </w:rPr>
        <w:t>dále jen „zhotovitel“</w:t>
      </w:r>
    </w:p>
    <w:p w:rsidR="00371E20" w:rsidRDefault="00371E20" w:rsidP="00A55A2E">
      <w:pPr>
        <w:rPr>
          <w:sz w:val="14"/>
          <w:szCs w:val="22"/>
        </w:rPr>
      </w:pPr>
    </w:p>
    <w:p w:rsidR="00371E20" w:rsidRDefault="00371E20" w:rsidP="00A55A2E">
      <w:pPr>
        <w:rPr>
          <w:sz w:val="14"/>
          <w:szCs w:val="22"/>
        </w:rPr>
      </w:pPr>
    </w:p>
    <w:p w:rsidR="00D33ABA" w:rsidRDefault="00D33ABA" w:rsidP="00D33ABA">
      <w:pPr>
        <w:tabs>
          <w:tab w:val="left" w:pos="2835"/>
        </w:tabs>
        <w:rPr>
          <w:sz w:val="24"/>
          <w:szCs w:val="22"/>
        </w:rPr>
      </w:pPr>
      <w:r>
        <w:rPr>
          <w:sz w:val="24"/>
          <w:szCs w:val="22"/>
        </w:rPr>
        <w:t xml:space="preserve">Na základě žádosti Zhotovitele </w:t>
      </w:r>
      <w:r w:rsidR="00B01B43">
        <w:rPr>
          <w:sz w:val="24"/>
          <w:szCs w:val="22"/>
        </w:rPr>
        <w:t xml:space="preserve">a na základě zjištěných víceprací </w:t>
      </w:r>
      <w:r>
        <w:rPr>
          <w:sz w:val="24"/>
          <w:szCs w:val="22"/>
        </w:rPr>
        <w:t>s</w:t>
      </w:r>
      <w:r w:rsidRPr="00A173B3">
        <w:rPr>
          <w:sz w:val="24"/>
          <w:szCs w:val="22"/>
        </w:rPr>
        <w:t>mluvní strany uzavřely níže uvedeného dne, měsíce a roku dodatek č. 1 ke Smlouvě (dále jen „Dodatek“):</w:t>
      </w:r>
    </w:p>
    <w:p w:rsidR="00D33ABA" w:rsidRDefault="00D33ABA" w:rsidP="00D33ABA">
      <w:pPr>
        <w:tabs>
          <w:tab w:val="left" w:pos="2835"/>
        </w:tabs>
      </w:pPr>
    </w:p>
    <w:p w:rsidR="00D33ABA" w:rsidRDefault="00D33ABA" w:rsidP="00D33ABA">
      <w:pPr>
        <w:jc w:val="center"/>
        <w:rPr>
          <w:b/>
          <w:sz w:val="24"/>
          <w:szCs w:val="22"/>
        </w:rPr>
      </w:pPr>
      <w:r w:rsidRPr="00A173B3">
        <w:rPr>
          <w:b/>
          <w:sz w:val="24"/>
          <w:szCs w:val="22"/>
        </w:rPr>
        <w:t>I.</w:t>
      </w:r>
    </w:p>
    <w:p w:rsidR="00D33ABA" w:rsidRDefault="00D33ABA" w:rsidP="00D33ABA">
      <w:pPr>
        <w:rPr>
          <w:sz w:val="24"/>
          <w:szCs w:val="22"/>
        </w:rPr>
      </w:pPr>
    </w:p>
    <w:p w:rsidR="00D33ABA" w:rsidRDefault="00D33ABA" w:rsidP="00A55A2E">
      <w:pPr>
        <w:rPr>
          <w:sz w:val="14"/>
          <w:szCs w:val="22"/>
        </w:rPr>
      </w:pPr>
    </w:p>
    <w:p w:rsidR="00D33ABA" w:rsidRDefault="00D33ABA" w:rsidP="00D33AB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</w:rPr>
      </w:pPr>
      <w:r w:rsidRPr="00154B56">
        <w:rPr>
          <w:sz w:val="24"/>
        </w:rPr>
        <w:t xml:space="preserve">Stávající znění </w:t>
      </w:r>
      <w:r>
        <w:rPr>
          <w:sz w:val="24"/>
        </w:rPr>
        <w:t xml:space="preserve">čl. II. </w:t>
      </w:r>
      <w:r w:rsidRPr="00D33ABA">
        <w:rPr>
          <w:sz w:val="24"/>
        </w:rPr>
        <w:t>PŘEDMĚT SMLOUVY A MÍSTO PLNĚNÍ</w:t>
      </w:r>
      <w:r>
        <w:rPr>
          <w:sz w:val="24"/>
        </w:rPr>
        <w:t xml:space="preserve"> </w:t>
      </w:r>
      <w:r w:rsidRPr="00154B56">
        <w:rPr>
          <w:sz w:val="24"/>
        </w:rPr>
        <w:t xml:space="preserve">smlouvy </w:t>
      </w:r>
      <w:r>
        <w:rPr>
          <w:sz w:val="24"/>
        </w:rPr>
        <w:t>se doplňuje o</w:t>
      </w:r>
      <w:r w:rsidR="00B01B43">
        <w:rPr>
          <w:sz w:val="24"/>
        </w:rPr>
        <w:t xml:space="preserve"> následující odstavec s tím, že ostatní body článku II. zůstávají beze změny</w:t>
      </w:r>
      <w:r w:rsidRPr="00154B56">
        <w:rPr>
          <w:sz w:val="24"/>
        </w:rPr>
        <w:t xml:space="preserve">: </w:t>
      </w:r>
    </w:p>
    <w:p w:rsidR="00D33ABA" w:rsidRPr="001F5580" w:rsidRDefault="00D33ABA" w:rsidP="00A55A2E">
      <w:pPr>
        <w:rPr>
          <w:sz w:val="14"/>
          <w:szCs w:val="22"/>
        </w:rPr>
      </w:pPr>
    </w:p>
    <w:p w:rsidR="00371429" w:rsidRDefault="00D33ABA" w:rsidP="00B0059B">
      <w:pPr>
        <w:rPr>
          <w:sz w:val="24"/>
          <w:szCs w:val="24"/>
        </w:rPr>
      </w:pPr>
      <w:r>
        <w:rPr>
          <w:sz w:val="24"/>
          <w:szCs w:val="24"/>
        </w:rPr>
        <w:t>VÍCEPRÁCE</w:t>
      </w:r>
    </w:p>
    <w:p w:rsidR="00D33ABA" w:rsidRPr="00D33ABA" w:rsidRDefault="00D33ABA" w:rsidP="00B0059B">
      <w:pPr>
        <w:rPr>
          <w:sz w:val="24"/>
          <w:szCs w:val="24"/>
        </w:rPr>
      </w:pPr>
      <w:r>
        <w:rPr>
          <w:sz w:val="24"/>
          <w:szCs w:val="24"/>
        </w:rPr>
        <w:t xml:space="preserve">Provedení nových minerálních podhledů. Vybourání degradované betonové podlahy a provedení nové betonové mazaniny s výztužnými vlákny včetně separační fólie a dilatačních pásů. </w:t>
      </w:r>
    </w:p>
    <w:p w:rsidR="00371E20" w:rsidRDefault="00371E20" w:rsidP="002A7BE7">
      <w:pPr>
        <w:pStyle w:val="Zkladntext21"/>
        <w:rPr>
          <w:b/>
          <w:bCs/>
        </w:rPr>
      </w:pPr>
    </w:p>
    <w:p w:rsidR="00371E20" w:rsidRDefault="00371E20" w:rsidP="00371E20">
      <w:pPr>
        <w:jc w:val="center"/>
        <w:rPr>
          <w:b/>
          <w:sz w:val="24"/>
          <w:szCs w:val="22"/>
        </w:rPr>
      </w:pPr>
      <w:r w:rsidRPr="00A173B3">
        <w:rPr>
          <w:b/>
          <w:sz w:val="24"/>
          <w:szCs w:val="22"/>
        </w:rPr>
        <w:t>I</w:t>
      </w:r>
      <w:r>
        <w:rPr>
          <w:b/>
          <w:sz w:val="24"/>
          <w:szCs w:val="22"/>
        </w:rPr>
        <w:t>I</w:t>
      </w:r>
      <w:r w:rsidRPr="00A173B3">
        <w:rPr>
          <w:b/>
          <w:sz w:val="24"/>
          <w:szCs w:val="22"/>
        </w:rPr>
        <w:t>.</w:t>
      </w:r>
    </w:p>
    <w:p w:rsidR="00371E20" w:rsidRDefault="00371E20" w:rsidP="00371E20">
      <w:pPr>
        <w:rPr>
          <w:sz w:val="14"/>
          <w:szCs w:val="22"/>
        </w:rPr>
      </w:pPr>
    </w:p>
    <w:p w:rsidR="00A55A2E" w:rsidRPr="00371E20" w:rsidRDefault="00371E20" w:rsidP="002A7BE7">
      <w:pPr>
        <w:pStyle w:val="Zkladntext21"/>
        <w:rPr>
          <w:b/>
          <w:bCs/>
        </w:rPr>
      </w:pPr>
      <w:r w:rsidRPr="00154B56">
        <w:t xml:space="preserve">Stávající znění </w:t>
      </w:r>
      <w:r>
        <w:t>čl.</w:t>
      </w:r>
      <w:r>
        <w:rPr>
          <w:b/>
          <w:bCs/>
        </w:rPr>
        <w:t xml:space="preserve"> </w:t>
      </w:r>
      <w:r w:rsidR="00A55A2E" w:rsidRPr="00371E20">
        <w:rPr>
          <w:bCs/>
        </w:rPr>
        <w:t xml:space="preserve">IV. </w:t>
      </w:r>
      <w:proofErr w:type="gramStart"/>
      <w:r w:rsidR="00A55A2E" w:rsidRPr="00371E20">
        <w:rPr>
          <w:bCs/>
        </w:rPr>
        <w:t>CENA  DÍLA</w:t>
      </w:r>
      <w:proofErr w:type="gramEnd"/>
      <w:r>
        <w:rPr>
          <w:bCs/>
        </w:rPr>
        <w:t xml:space="preserve"> </w:t>
      </w:r>
      <w:r w:rsidRPr="00371E20">
        <w:rPr>
          <w:bCs/>
        </w:rPr>
        <w:t xml:space="preserve">bod </w:t>
      </w:r>
      <w:r>
        <w:rPr>
          <w:bCs/>
        </w:rPr>
        <w:t>1</w:t>
      </w:r>
      <w:r w:rsidRPr="00371E20">
        <w:rPr>
          <w:bCs/>
        </w:rPr>
        <w:t xml:space="preserve"> smlouvy znějící:</w:t>
      </w:r>
    </w:p>
    <w:p w:rsidR="00A55A2E" w:rsidRPr="00371E20" w:rsidRDefault="00A55A2E" w:rsidP="002A7BE7">
      <w:pPr>
        <w:overflowPunct/>
        <w:autoSpaceDE/>
        <w:spacing w:line="240" w:lineRule="atLeast"/>
        <w:jc w:val="both"/>
        <w:textAlignment w:val="auto"/>
        <w:rPr>
          <w:i/>
        </w:rPr>
      </w:pPr>
      <w:r w:rsidRPr="00371E20">
        <w:rPr>
          <w:i/>
          <w:sz w:val="24"/>
          <w:szCs w:val="24"/>
        </w:rPr>
        <w:t>1.</w:t>
      </w:r>
      <w:r w:rsidRPr="00371E20">
        <w:rPr>
          <w:i/>
        </w:rPr>
        <w:t xml:space="preserve">  </w:t>
      </w:r>
      <w:r w:rsidRPr="00371E20">
        <w:rPr>
          <w:i/>
          <w:sz w:val="24"/>
          <w:szCs w:val="24"/>
        </w:rPr>
        <w:t xml:space="preserve">Celková cena za zhotovení díla a dalších činností zhotovitele v rozsahu čl. II. této smlouvy je stanovena na základě rozhodnutí objednatele o výběru nejvhodnější nabídky na dílo ze dne </w:t>
      </w:r>
      <w:r w:rsidR="009C29C6" w:rsidRPr="00371E20">
        <w:rPr>
          <w:i/>
          <w:sz w:val="24"/>
          <w:szCs w:val="24"/>
        </w:rPr>
        <w:t xml:space="preserve">7. 8. </w:t>
      </w:r>
      <w:r w:rsidR="00FA6CDA" w:rsidRPr="00371E20">
        <w:rPr>
          <w:i/>
          <w:sz w:val="24"/>
          <w:szCs w:val="24"/>
        </w:rPr>
        <w:t>202</w:t>
      </w:r>
      <w:r w:rsidR="00EB082E" w:rsidRPr="00371E20">
        <w:rPr>
          <w:i/>
          <w:sz w:val="24"/>
          <w:szCs w:val="24"/>
        </w:rPr>
        <w:t>3</w:t>
      </w:r>
      <w:r w:rsidR="00F16C4C" w:rsidRPr="00371E20">
        <w:rPr>
          <w:i/>
          <w:sz w:val="24"/>
          <w:szCs w:val="24"/>
        </w:rPr>
        <w:t xml:space="preserve"> </w:t>
      </w:r>
      <w:r w:rsidR="00CC584B" w:rsidRPr="00371E20">
        <w:rPr>
          <w:i/>
          <w:sz w:val="24"/>
          <w:szCs w:val="24"/>
        </w:rPr>
        <w:t xml:space="preserve">jako </w:t>
      </w:r>
      <w:r w:rsidRPr="00371E20">
        <w:rPr>
          <w:i/>
          <w:sz w:val="24"/>
          <w:szCs w:val="24"/>
        </w:rPr>
        <w:t xml:space="preserve">cena nejvýše přípustná a činí: </w:t>
      </w:r>
    </w:p>
    <w:p w:rsidR="00A55A2E" w:rsidRDefault="00A55A2E" w:rsidP="00A55A2E">
      <w:pPr>
        <w:pStyle w:val="Zkladntext21"/>
        <w:rPr>
          <w:b/>
          <w:szCs w:val="24"/>
        </w:rPr>
      </w:pPr>
    </w:p>
    <w:p w:rsidR="00371E20" w:rsidRPr="0040794B" w:rsidRDefault="00371E20" w:rsidP="00A55A2E">
      <w:pPr>
        <w:pStyle w:val="Zkladntext21"/>
        <w:rPr>
          <w:b/>
          <w:szCs w:val="24"/>
        </w:rPr>
      </w:pPr>
    </w:p>
    <w:p w:rsidR="00A55A2E" w:rsidRPr="0040794B" w:rsidRDefault="00A55A2E" w:rsidP="00A55A2E">
      <w:r w:rsidRPr="0040794B">
        <w:rPr>
          <w:sz w:val="24"/>
          <w:szCs w:val="24"/>
        </w:rPr>
        <w:t xml:space="preserve">základní </w:t>
      </w:r>
      <w:proofErr w:type="gramStart"/>
      <w:r w:rsidRPr="0040794B">
        <w:rPr>
          <w:sz w:val="24"/>
          <w:szCs w:val="24"/>
        </w:rPr>
        <w:t>cena  bez</w:t>
      </w:r>
      <w:proofErr w:type="gramEnd"/>
      <w:r w:rsidRPr="0040794B">
        <w:rPr>
          <w:sz w:val="24"/>
          <w:szCs w:val="24"/>
        </w:rPr>
        <w:t xml:space="preserve"> DPH                                                                              </w:t>
      </w:r>
      <w:r w:rsidR="009C29C6">
        <w:rPr>
          <w:sz w:val="24"/>
          <w:szCs w:val="24"/>
        </w:rPr>
        <w:t xml:space="preserve">2 654 336,77 </w:t>
      </w:r>
      <w:r w:rsidR="00AD5DE5" w:rsidRPr="0040794B">
        <w:rPr>
          <w:sz w:val="24"/>
          <w:szCs w:val="24"/>
        </w:rPr>
        <w:t>Kč</w:t>
      </w:r>
    </w:p>
    <w:p w:rsidR="00A55A2E" w:rsidRPr="0040794B" w:rsidRDefault="00A55A2E" w:rsidP="00A55A2E">
      <w:pPr>
        <w:pStyle w:val="Zkladntext21"/>
      </w:pPr>
      <w:r w:rsidRPr="0040794B">
        <w:t xml:space="preserve">DPH </w:t>
      </w:r>
      <w:proofErr w:type="gramStart"/>
      <w:r w:rsidRPr="0040794B">
        <w:t xml:space="preserve">21 %                                                                    </w:t>
      </w:r>
      <w:r w:rsidR="00CC584B" w:rsidRPr="0040794B">
        <w:t xml:space="preserve">                               </w:t>
      </w:r>
      <w:r w:rsidR="009C29C6">
        <w:t xml:space="preserve">  557 410,80</w:t>
      </w:r>
      <w:proofErr w:type="gramEnd"/>
      <w:r w:rsidR="00AD5DE5" w:rsidRPr="0040794B">
        <w:t xml:space="preserve"> </w:t>
      </w:r>
      <w:r w:rsidR="009C29C6">
        <w:t xml:space="preserve"> </w:t>
      </w:r>
      <w:r w:rsidR="00AD5DE5" w:rsidRPr="0040794B">
        <w:t>Kč</w:t>
      </w:r>
      <w:r w:rsidRPr="0040794B">
        <w:t xml:space="preserve">  </w:t>
      </w:r>
    </w:p>
    <w:p w:rsidR="00A55A2E" w:rsidRPr="0040794B" w:rsidRDefault="00A55A2E" w:rsidP="00A55A2E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</w:pPr>
      <w:r w:rsidRPr="0040794B">
        <w:rPr>
          <w:b/>
          <w:bCs/>
        </w:rPr>
        <w:t>Celková cena včetně DPH</w:t>
      </w:r>
      <w:r w:rsidRPr="0040794B">
        <w:rPr>
          <w:b/>
          <w:bCs/>
        </w:rPr>
        <w:tab/>
        <w:t xml:space="preserve">                                                                    </w:t>
      </w:r>
      <w:r w:rsidR="009C29C6">
        <w:rPr>
          <w:b/>
          <w:bCs/>
        </w:rPr>
        <w:t>3 211 747,57</w:t>
      </w:r>
      <w:r w:rsidR="00AD5DE5" w:rsidRPr="0040794B">
        <w:rPr>
          <w:b/>
          <w:bCs/>
        </w:rPr>
        <w:t xml:space="preserve"> Kč </w:t>
      </w:r>
      <w:r w:rsidRPr="0040794B">
        <w:t xml:space="preserve"> </w:t>
      </w:r>
    </w:p>
    <w:p w:rsidR="00A55A2E" w:rsidRPr="00B01B43" w:rsidRDefault="00A55A2E" w:rsidP="00A55A2E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  <w:rPr>
          <w:sz w:val="16"/>
        </w:rPr>
      </w:pPr>
    </w:p>
    <w:p w:rsidR="00371E20" w:rsidRDefault="00371E20" w:rsidP="00371E20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</w:rPr>
      </w:pPr>
      <w:r w:rsidRPr="00371E20">
        <w:rPr>
          <w:b/>
          <w:sz w:val="24"/>
          <w:szCs w:val="24"/>
        </w:rPr>
        <w:t>se ruší</w:t>
      </w:r>
      <w:r w:rsidRPr="00371E20">
        <w:rPr>
          <w:sz w:val="24"/>
          <w:szCs w:val="24"/>
        </w:rPr>
        <w:t xml:space="preserve"> a nahrazuje následujícím novým zněním čl. </w:t>
      </w:r>
      <w:r w:rsidRPr="00371E20">
        <w:rPr>
          <w:bCs/>
          <w:sz w:val="24"/>
          <w:szCs w:val="24"/>
        </w:rPr>
        <w:t xml:space="preserve">IV. </w:t>
      </w:r>
      <w:proofErr w:type="gramStart"/>
      <w:r w:rsidRPr="00371E20">
        <w:rPr>
          <w:bCs/>
          <w:sz w:val="24"/>
          <w:szCs w:val="24"/>
        </w:rPr>
        <w:t>CENA  DÍLA</w:t>
      </w:r>
      <w:proofErr w:type="gramEnd"/>
      <w:r w:rsidRPr="00371E20">
        <w:rPr>
          <w:bCs/>
          <w:sz w:val="24"/>
          <w:szCs w:val="24"/>
        </w:rPr>
        <w:t xml:space="preserve"> bod 1 </w:t>
      </w:r>
      <w:r w:rsidRPr="00371E20">
        <w:rPr>
          <w:sz w:val="24"/>
          <w:szCs w:val="24"/>
        </w:rPr>
        <w:t xml:space="preserve"> takto</w:t>
      </w:r>
      <w:r w:rsidRPr="00154B56">
        <w:rPr>
          <w:sz w:val="24"/>
        </w:rPr>
        <w:t>:</w:t>
      </w:r>
    </w:p>
    <w:p w:rsidR="00371E20" w:rsidRPr="00B01B43" w:rsidRDefault="00371E20" w:rsidP="00371E20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14"/>
        </w:rPr>
      </w:pPr>
    </w:p>
    <w:p w:rsidR="00371E20" w:rsidRPr="0065445B" w:rsidRDefault="00371E20" w:rsidP="00371E20">
      <w:pPr>
        <w:pStyle w:val="Zkladntext21"/>
        <w:rPr>
          <w:b/>
          <w:i/>
          <w:szCs w:val="24"/>
        </w:rPr>
      </w:pPr>
      <w:r w:rsidRPr="0065445B">
        <w:rPr>
          <w:b/>
          <w:i/>
          <w:szCs w:val="24"/>
        </w:rPr>
        <w:t xml:space="preserve">Původní cena dle smlouvy: </w:t>
      </w:r>
    </w:p>
    <w:p w:rsidR="00371E20" w:rsidRPr="00371E20" w:rsidRDefault="00371E20" w:rsidP="00371E20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Pr="00371E20">
        <w:rPr>
          <w:i/>
          <w:szCs w:val="24"/>
        </w:rPr>
        <w:t xml:space="preserve">základní </w:t>
      </w:r>
      <w:proofErr w:type="gramStart"/>
      <w:r w:rsidRPr="00371E20">
        <w:rPr>
          <w:i/>
          <w:szCs w:val="24"/>
        </w:rPr>
        <w:t>cena  bez</w:t>
      </w:r>
      <w:proofErr w:type="gramEnd"/>
      <w:r w:rsidRPr="00371E20">
        <w:rPr>
          <w:i/>
          <w:szCs w:val="24"/>
        </w:rPr>
        <w:t xml:space="preserve"> DPH          </w:t>
      </w:r>
      <w:r>
        <w:rPr>
          <w:i/>
          <w:szCs w:val="24"/>
        </w:rPr>
        <w:t xml:space="preserve">                              </w:t>
      </w:r>
      <w:r w:rsidRPr="00371E20">
        <w:rPr>
          <w:i/>
          <w:szCs w:val="24"/>
        </w:rPr>
        <w:t xml:space="preserve">                                    2 654 336,77 Kč</w:t>
      </w:r>
    </w:p>
    <w:p w:rsidR="00371E20" w:rsidRPr="00371E20" w:rsidRDefault="00371E20" w:rsidP="00371E20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Pr="00371E20">
        <w:rPr>
          <w:i/>
          <w:szCs w:val="24"/>
        </w:rPr>
        <w:t xml:space="preserve">DPH </w:t>
      </w:r>
      <w:proofErr w:type="gramStart"/>
      <w:r w:rsidRPr="00371E20">
        <w:rPr>
          <w:i/>
          <w:szCs w:val="24"/>
        </w:rPr>
        <w:t xml:space="preserve">21 %                              </w:t>
      </w:r>
      <w:r>
        <w:rPr>
          <w:i/>
          <w:szCs w:val="24"/>
        </w:rPr>
        <w:t xml:space="preserve">                              </w:t>
      </w:r>
      <w:r w:rsidRPr="00371E20">
        <w:rPr>
          <w:i/>
          <w:szCs w:val="24"/>
        </w:rPr>
        <w:t xml:space="preserve">                                       557 410,80</w:t>
      </w:r>
      <w:proofErr w:type="gramEnd"/>
      <w:r w:rsidRPr="00371E20">
        <w:rPr>
          <w:i/>
          <w:szCs w:val="24"/>
        </w:rPr>
        <w:t xml:space="preserve">  Kč  </w:t>
      </w:r>
    </w:p>
    <w:p w:rsidR="00371E20" w:rsidRDefault="00371E20" w:rsidP="00371E20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Pr="00371E20">
        <w:rPr>
          <w:i/>
          <w:szCs w:val="24"/>
        </w:rPr>
        <w:t>Celková cena včetně DPH</w:t>
      </w:r>
      <w:r w:rsidRPr="00371E20">
        <w:rPr>
          <w:i/>
          <w:szCs w:val="24"/>
        </w:rPr>
        <w:tab/>
        <w:t xml:space="preserve">   </w:t>
      </w:r>
      <w:r>
        <w:rPr>
          <w:i/>
          <w:szCs w:val="24"/>
        </w:rPr>
        <w:t xml:space="preserve">                              </w:t>
      </w:r>
      <w:r w:rsidRPr="00371E20">
        <w:rPr>
          <w:i/>
          <w:szCs w:val="24"/>
        </w:rPr>
        <w:t xml:space="preserve">                                </w:t>
      </w:r>
      <w:r>
        <w:rPr>
          <w:i/>
          <w:szCs w:val="24"/>
        </w:rPr>
        <w:t xml:space="preserve">    </w:t>
      </w:r>
      <w:r w:rsidRPr="00371E20">
        <w:rPr>
          <w:i/>
          <w:szCs w:val="24"/>
        </w:rPr>
        <w:t xml:space="preserve"> 3 211 747,57 Kč  </w:t>
      </w:r>
    </w:p>
    <w:p w:rsidR="00371E20" w:rsidRPr="0065445B" w:rsidRDefault="00371E20" w:rsidP="00371E20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  <w:rPr>
          <w:i/>
        </w:rPr>
      </w:pPr>
    </w:p>
    <w:p w:rsidR="00371E20" w:rsidRPr="0065445B" w:rsidRDefault="00371E20" w:rsidP="00371E20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  <w:rPr>
          <w:b/>
          <w:i/>
        </w:rPr>
      </w:pPr>
      <w:r w:rsidRPr="0065445B">
        <w:rPr>
          <w:b/>
          <w:i/>
        </w:rPr>
        <w:t xml:space="preserve">Vícepráce: </w:t>
      </w:r>
    </w:p>
    <w:p w:rsidR="00371E20" w:rsidRPr="0065445B" w:rsidRDefault="00371E20" w:rsidP="00371E20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  <w:rPr>
          <w:i/>
        </w:rPr>
      </w:pPr>
      <w:r w:rsidRPr="0065445B">
        <w:rPr>
          <w:i/>
        </w:rPr>
        <w:tab/>
      </w:r>
      <w:r>
        <w:rPr>
          <w:i/>
        </w:rPr>
        <w:tab/>
        <w:t>cena bez DPH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5445B">
        <w:rPr>
          <w:i/>
        </w:rPr>
        <w:tab/>
      </w:r>
      <w:r w:rsidRPr="0065445B">
        <w:rPr>
          <w:i/>
        </w:rPr>
        <w:tab/>
      </w:r>
      <w:r w:rsidRPr="0065445B">
        <w:rPr>
          <w:i/>
        </w:rPr>
        <w:tab/>
      </w:r>
      <w:r w:rsidRPr="0065445B"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+293 139,50</w:t>
      </w:r>
      <w:r w:rsidRPr="0065445B">
        <w:rPr>
          <w:i/>
          <w:szCs w:val="22"/>
        </w:rPr>
        <w:t xml:space="preserve"> Kč</w:t>
      </w:r>
    </w:p>
    <w:p w:rsidR="00371E20" w:rsidRPr="0065445B" w:rsidRDefault="00371E20" w:rsidP="00371E20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 w:rsidRPr="0065445B">
        <w:rPr>
          <w:i/>
        </w:rPr>
        <w:t>DP</w:t>
      </w:r>
      <w:r>
        <w:rPr>
          <w:i/>
        </w:rPr>
        <w:t>H</w:t>
      </w:r>
      <w:r w:rsidRPr="0065445B">
        <w:rPr>
          <w:i/>
        </w:rPr>
        <w:t xml:space="preserve"> 21 %</w:t>
      </w:r>
      <w:r w:rsidRPr="0065445B">
        <w:rPr>
          <w:i/>
        </w:rPr>
        <w:tab/>
      </w:r>
      <w:r w:rsidRPr="0065445B">
        <w:rPr>
          <w:i/>
        </w:rPr>
        <w:tab/>
      </w:r>
      <w:r w:rsidRPr="0065445B">
        <w:rPr>
          <w:i/>
        </w:rPr>
        <w:tab/>
      </w:r>
      <w:r w:rsidRPr="0065445B">
        <w:rPr>
          <w:i/>
        </w:rPr>
        <w:tab/>
      </w:r>
      <w:r w:rsidRPr="0065445B">
        <w:rPr>
          <w:i/>
        </w:rPr>
        <w:tab/>
      </w:r>
      <w:r w:rsidRPr="0065445B">
        <w:rPr>
          <w:i/>
        </w:rPr>
        <w:tab/>
      </w:r>
      <w:r w:rsidRPr="0065445B">
        <w:rPr>
          <w:i/>
        </w:rPr>
        <w:tab/>
      </w:r>
      <w:r w:rsidRPr="0065445B">
        <w:rPr>
          <w:i/>
        </w:rPr>
        <w:tab/>
      </w:r>
      <w:r w:rsidRPr="0065445B">
        <w:rPr>
          <w:i/>
        </w:rPr>
        <w:tab/>
      </w:r>
      <w:r w:rsidRPr="0065445B">
        <w:rPr>
          <w:i/>
        </w:rPr>
        <w:tab/>
      </w:r>
      <w:r w:rsidRPr="0065445B">
        <w:rPr>
          <w:i/>
        </w:rPr>
        <w:tab/>
      </w:r>
      <w:r w:rsidRPr="0065445B">
        <w:rPr>
          <w:i/>
        </w:rPr>
        <w:tab/>
      </w:r>
      <w:r w:rsidRPr="0065445B">
        <w:rPr>
          <w:i/>
        </w:rPr>
        <w:tab/>
      </w:r>
      <w:r w:rsidRPr="0065445B">
        <w:rPr>
          <w:i/>
        </w:rPr>
        <w:tab/>
      </w:r>
      <w:r w:rsidRPr="0065445B"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        +61 559,30</w:t>
      </w:r>
      <w:r w:rsidRPr="0065445B">
        <w:rPr>
          <w:i/>
        </w:rPr>
        <w:t xml:space="preserve"> </w:t>
      </w:r>
      <w:r w:rsidRPr="0065445B">
        <w:rPr>
          <w:i/>
          <w:szCs w:val="22"/>
        </w:rPr>
        <w:t>Kč</w:t>
      </w:r>
    </w:p>
    <w:p w:rsidR="00371E20" w:rsidRPr="00371E20" w:rsidRDefault="00371E20" w:rsidP="00371E20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 w:rsidRPr="0065445B">
        <w:rPr>
          <w:i/>
        </w:rPr>
        <w:t>cena včetn</w:t>
      </w:r>
      <w:r>
        <w:rPr>
          <w:i/>
        </w:rPr>
        <w:t xml:space="preserve">ě DPH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5445B">
        <w:rPr>
          <w:i/>
        </w:rPr>
        <w:tab/>
      </w:r>
      <w:r w:rsidRPr="0065445B">
        <w:rPr>
          <w:i/>
        </w:rPr>
        <w:tab/>
      </w:r>
      <w:r w:rsidRPr="0065445B">
        <w:rPr>
          <w:i/>
        </w:rPr>
        <w:tab/>
      </w:r>
      <w:r w:rsidRPr="0065445B">
        <w:rPr>
          <w:i/>
        </w:rPr>
        <w:tab/>
      </w:r>
      <w:r w:rsidRPr="0065445B">
        <w:rPr>
          <w:i/>
        </w:rPr>
        <w:tab/>
      </w:r>
      <w:r w:rsidRPr="0065445B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+354 698,80</w:t>
      </w:r>
      <w:r w:rsidRPr="0065445B">
        <w:rPr>
          <w:i/>
          <w:szCs w:val="22"/>
        </w:rPr>
        <w:t xml:space="preserve"> Kč</w:t>
      </w:r>
    </w:p>
    <w:p w:rsidR="00371E20" w:rsidRPr="0065445B" w:rsidRDefault="00371E20" w:rsidP="00371E20">
      <w:pPr>
        <w:rPr>
          <w:i/>
          <w:sz w:val="24"/>
          <w:szCs w:val="22"/>
        </w:rPr>
      </w:pPr>
    </w:p>
    <w:p w:rsidR="00371E20" w:rsidRPr="0065445B" w:rsidRDefault="00371E20" w:rsidP="00371E20">
      <w:pPr>
        <w:rPr>
          <w:b/>
          <w:i/>
          <w:sz w:val="24"/>
          <w:szCs w:val="22"/>
        </w:rPr>
      </w:pPr>
      <w:r w:rsidRPr="0065445B">
        <w:rPr>
          <w:b/>
          <w:i/>
          <w:sz w:val="24"/>
          <w:szCs w:val="22"/>
        </w:rPr>
        <w:t xml:space="preserve">Nová cena (po přičtení víceprací): </w:t>
      </w:r>
    </w:p>
    <w:p w:rsidR="00371E20" w:rsidRPr="0065445B" w:rsidRDefault="00371E20" w:rsidP="00371E20">
      <w:pPr>
        <w:ind w:firstLine="708"/>
        <w:rPr>
          <w:i/>
        </w:rPr>
      </w:pPr>
      <w:r>
        <w:rPr>
          <w:i/>
          <w:sz w:val="24"/>
          <w:szCs w:val="24"/>
        </w:rPr>
        <w:t>základní cena</w:t>
      </w:r>
      <w:r w:rsidRPr="0065445B">
        <w:rPr>
          <w:i/>
          <w:sz w:val="24"/>
          <w:szCs w:val="24"/>
        </w:rPr>
        <w:t xml:space="preserve"> bez DPH                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5445B">
        <w:rPr>
          <w:i/>
          <w:sz w:val="24"/>
          <w:szCs w:val="24"/>
        </w:rPr>
        <w:t xml:space="preserve">     </w:t>
      </w:r>
      <w:r w:rsidRPr="00371E20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 </w:t>
      </w:r>
      <w:r w:rsidRPr="00371E20">
        <w:rPr>
          <w:i/>
          <w:sz w:val="24"/>
          <w:szCs w:val="24"/>
        </w:rPr>
        <w:t>947</w:t>
      </w:r>
      <w:r>
        <w:rPr>
          <w:i/>
          <w:sz w:val="24"/>
          <w:szCs w:val="24"/>
        </w:rPr>
        <w:t xml:space="preserve"> </w:t>
      </w:r>
      <w:r w:rsidRPr="00371E20">
        <w:rPr>
          <w:i/>
          <w:sz w:val="24"/>
          <w:szCs w:val="24"/>
        </w:rPr>
        <w:t>476,27</w:t>
      </w:r>
      <w:r w:rsidRPr="0065445B">
        <w:rPr>
          <w:i/>
          <w:sz w:val="24"/>
          <w:szCs w:val="24"/>
        </w:rPr>
        <w:t>Kč</w:t>
      </w:r>
    </w:p>
    <w:p w:rsidR="00371E20" w:rsidRPr="0065445B" w:rsidRDefault="00371E20" w:rsidP="00371E20">
      <w:pPr>
        <w:pStyle w:val="Zkladntext21"/>
        <w:ind w:firstLine="708"/>
        <w:rPr>
          <w:i/>
        </w:rPr>
      </w:pPr>
      <w:r w:rsidRPr="0065445B">
        <w:rPr>
          <w:i/>
        </w:rPr>
        <w:t xml:space="preserve">DPH 21 %                                                                   </w:t>
      </w:r>
      <w:r>
        <w:rPr>
          <w:i/>
        </w:rPr>
        <w:tab/>
      </w:r>
      <w:r>
        <w:rPr>
          <w:i/>
        </w:rPr>
        <w:tab/>
      </w:r>
      <w:r w:rsidRPr="0065445B">
        <w:rPr>
          <w:i/>
        </w:rPr>
        <w:t xml:space="preserve">      </w:t>
      </w:r>
      <w:r>
        <w:rPr>
          <w:i/>
        </w:rPr>
        <w:t xml:space="preserve"> </w:t>
      </w:r>
      <w:r w:rsidRPr="00371E20">
        <w:rPr>
          <w:i/>
        </w:rPr>
        <w:t>618</w:t>
      </w:r>
      <w:r>
        <w:rPr>
          <w:i/>
        </w:rPr>
        <w:t xml:space="preserve"> </w:t>
      </w:r>
      <w:r w:rsidRPr="00371E20">
        <w:rPr>
          <w:i/>
        </w:rPr>
        <w:t>970,1</w:t>
      </w:r>
      <w:r>
        <w:rPr>
          <w:i/>
        </w:rPr>
        <w:t>0</w:t>
      </w:r>
      <w:r w:rsidRPr="0065445B">
        <w:rPr>
          <w:i/>
        </w:rPr>
        <w:t xml:space="preserve">Kč  </w:t>
      </w:r>
    </w:p>
    <w:p w:rsidR="00371E20" w:rsidRPr="00371E20" w:rsidRDefault="00371E20" w:rsidP="00371E20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  <w:rPr>
          <w:i/>
        </w:rPr>
      </w:pPr>
      <w:r w:rsidRPr="0065445B">
        <w:rPr>
          <w:b/>
          <w:bCs/>
          <w:i/>
        </w:rPr>
        <w:tab/>
      </w:r>
      <w:r w:rsidRPr="0065445B">
        <w:rPr>
          <w:b/>
          <w:bCs/>
          <w:i/>
        </w:rPr>
        <w:tab/>
        <w:t xml:space="preserve">  Celková cena včetně DPH</w:t>
      </w:r>
      <w:r w:rsidRPr="0065445B">
        <w:rPr>
          <w:b/>
          <w:bCs/>
          <w:i/>
        </w:rPr>
        <w:tab/>
        <w:t xml:space="preserve">                                      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65445B">
        <w:rPr>
          <w:b/>
          <w:bCs/>
          <w:i/>
        </w:rPr>
        <w:t xml:space="preserve">   </w:t>
      </w:r>
      <w:r w:rsidRPr="00371E20">
        <w:rPr>
          <w:b/>
          <w:bCs/>
          <w:i/>
        </w:rPr>
        <w:t>3</w:t>
      </w:r>
      <w:r>
        <w:rPr>
          <w:b/>
          <w:bCs/>
          <w:i/>
        </w:rPr>
        <w:t> </w:t>
      </w:r>
      <w:r w:rsidRPr="00371E20">
        <w:rPr>
          <w:b/>
          <w:bCs/>
          <w:i/>
        </w:rPr>
        <w:t>566</w:t>
      </w:r>
      <w:r>
        <w:rPr>
          <w:b/>
          <w:bCs/>
          <w:i/>
        </w:rPr>
        <w:t xml:space="preserve"> </w:t>
      </w:r>
      <w:r w:rsidRPr="00371E20">
        <w:rPr>
          <w:b/>
          <w:bCs/>
          <w:i/>
        </w:rPr>
        <w:t>446,37</w:t>
      </w:r>
      <w:r w:rsidRPr="0065445B">
        <w:rPr>
          <w:b/>
          <w:bCs/>
          <w:i/>
        </w:rPr>
        <w:t xml:space="preserve">Kč </w:t>
      </w:r>
      <w:r w:rsidRPr="0065445B">
        <w:rPr>
          <w:i/>
        </w:rPr>
        <w:t xml:space="preserve"> </w:t>
      </w:r>
    </w:p>
    <w:p w:rsidR="00371E20" w:rsidRDefault="00371E20" w:rsidP="00371E20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</w:pPr>
    </w:p>
    <w:p w:rsidR="00371E20" w:rsidRPr="00371E20" w:rsidRDefault="00371E20" w:rsidP="00371E20">
      <w:pPr>
        <w:rPr>
          <w:sz w:val="24"/>
        </w:rPr>
      </w:pPr>
      <w:r w:rsidRPr="00371E20">
        <w:rPr>
          <w:sz w:val="24"/>
        </w:rPr>
        <w:t>Ostatní ujednání</w:t>
      </w:r>
      <w:r w:rsidRPr="00371E20">
        <w:rPr>
          <w:sz w:val="24"/>
          <w:szCs w:val="22"/>
        </w:rPr>
        <w:t xml:space="preserve"> čl. </w:t>
      </w:r>
      <w:r>
        <w:rPr>
          <w:bCs/>
          <w:sz w:val="24"/>
          <w:szCs w:val="24"/>
        </w:rPr>
        <w:t>IV. Cena</w:t>
      </w:r>
      <w:r w:rsidRPr="00371E20">
        <w:rPr>
          <w:bCs/>
          <w:sz w:val="24"/>
          <w:szCs w:val="24"/>
        </w:rPr>
        <w:t xml:space="preserve"> díla </w:t>
      </w:r>
      <w:r w:rsidRPr="00371E20">
        <w:rPr>
          <w:sz w:val="24"/>
          <w:szCs w:val="22"/>
        </w:rPr>
        <w:t>bod</w:t>
      </w:r>
      <w:r w:rsidRPr="00371E20">
        <w:rPr>
          <w:sz w:val="24"/>
        </w:rPr>
        <w:t xml:space="preserve"> 2. zůstává beze změny.</w:t>
      </w:r>
    </w:p>
    <w:p w:rsidR="00371E20" w:rsidRDefault="00371E20" w:rsidP="00371E20">
      <w:pPr>
        <w:rPr>
          <w:sz w:val="32"/>
          <w:szCs w:val="22"/>
        </w:rPr>
      </w:pPr>
    </w:p>
    <w:p w:rsidR="00371E20" w:rsidRDefault="00371E20" w:rsidP="00371E20">
      <w:pPr>
        <w:pStyle w:val="Zkladntext21"/>
        <w:jc w:val="center"/>
        <w:rPr>
          <w:b/>
        </w:rPr>
      </w:pPr>
      <w:r w:rsidRPr="00A173B3">
        <w:rPr>
          <w:b/>
        </w:rPr>
        <w:t>I</w:t>
      </w:r>
      <w:r>
        <w:rPr>
          <w:b/>
        </w:rPr>
        <w:t>I</w:t>
      </w:r>
      <w:r w:rsidRPr="00A173B3">
        <w:rPr>
          <w:b/>
        </w:rPr>
        <w:t>I.</w:t>
      </w:r>
    </w:p>
    <w:p w:rsidR="00371E20" w:rsidRPr="00A173B3" w:rsidRDefault="00371E20" w:rsidP="00371E20">
      <w:pPr>
        <w:pStyle w:val="Zkladntext21"/>
        <w:jc w:val="center"/>
        <w:rPr>
          <w:b/>
        </w:rPr>
      </w:pPr>
    </w:p>
    <w:p w:rsidR="00371E20" w:rsidRDefault="00371E20" w:rsidP="00371E20">
      <w:pPr>
        <w:numPr>
          <w:ilvl w:val="0"/>
          <w:numId w:val="8"/>
        </w:numPr>
        <w:jc w:val="both"/>
        <w:textAlignment w:val="auto"/>
        <w:rPr>
          <w:sz w:val="24"/>
        </w:rPr>
      </w:pPr>
      <w:r w:rsidRPr="00BD52DD">
        <w:rPr>
          <w:sz w:val="24"/>
        </w:rPr>
        <w:t xml:space="preserve">Platnost Dodatku nastává okamžikem podpisu </w:t>
      </w:r>
      <w:r>
        <w:rPr>
          <w:sz w:val="24"/>
        </w:rPr>
        <w:t>Dodatku č. 1 smluvními stranami.</w:t>
      </w:r>
    </w:p>
    <w:p w:rsidR="00371E20" w:rsidRPr="00BD52DD" w:rsidRDefault="00371E20" w:rsidP="00371E20">
      <w:pPr>
        <w:numPr>
          <w:ilvl w:val="0"/>
          <w:numId w:val="8"/>
        </w:numPr>
        <w:jc w:val="both"/>
        <w:textAlignment w:val="auto"/>
        <w:rPr>
          <w:sz w:val="24"/>
        </w:rPr>
      </w:pPr>
      <w:r w:rsidRPr="00BD52DD">
        <w:rPr>
          <w:sz w:val="24"/>
        </w:rPr>
        <w:t>Ustanovení Smlouvy nedotčená Dodatkem č. 1 se nemění a jsou nadále platná a účinná.</w:t>
      </w:r>
    </w:p>
    <w:p w:rsidR="00371E20" w:rsidRDefault="00371E20" w:rsidP="00371E20">
      <w:pPr>
        <w:numPr>
          <w:ilvl w:val="0"/>
          <w:numId w:val="8"/>
        </w:numPr>
        <w:jc w:val="both"/>
        <w:textAlignment w:val="auto"/>
        <w:rPr>
          <w:sz w:val="24"/>
        </w:rPr>
      </w:pPr>
      <w:r>
        <w:rPr>
          <w:sz w:val="24"/>
        </w:rPr>
        <w:t xml:space="preserve">Dodatek se vyhotovuje ve třech autorizovaných stejnopisech, z nichž objednatel obdrží dvě a zhotovitel jedno vyhotovení. </w:t>
      </w:r>
    </w:p>
    <w:p w:rsidR="00371E20" w:rsidRPr="0065445B" w:rsidRDefault="00371E20" w:rsidP="00371E20">
      <w:pPr>
        <w:numPr>
          <w:ilvl w:val="0"/>
          <w:numId w:val="8"/>
        </w:numPr>
        <w:jc w:val="both"/>
        <w:textAlignment w:val="auto"/>
        <w:rPr>
          <w:sz w:val="32"/>
        </w:rPr>
      </w:pPr>
      <w:r w:rsidRPr="0065445B">
        <w:rPr>
          <w:sz w:val="24"/>
        </w:rPr>
        <w:t>Obě smluvní strany připojují své podpisy jako důkaz své svobodné vůle a prohlašují, že tak činí bez jakéhokoliv donucení a nátlaku.</w:t>
      </w:r>
    </w:p>
    <w:p w:rsidR="00371E20" w:rsidRPr="006B16B9" w:rsidRDefault="00371E20" w:rsidP="00371E20">
      <w:pPr>
        <w:numPr>
          <w:ilvl w:val="0"/>
          <w:numId w:val="8"/>
        </w:numPr>
        <w:jc w:val="both"/>
        <w:textAlignment w:val="auto"/>
        <w:rPr>
          <w:sz w:val="32"/>
        </w:rPr>
      </w:pPr>
      <w:r>
        <w:rPr>
          <w:sz w:val="24"/>
        </w:rPr>
        <w:t xml:space="preserve">Zhotovitel souhlasí s tím, že Hotelová škola a Gymnázium Radlická může o předmětné smlouvě vč. všech dodatků poskytovat informace v rozsahu zákona č. 106/1999 Sb., </w:t>
      </w:r>
      <w:r>
        <w:rPr>
          <w:sz w:val="32"/>
        </w:rPr>
        <w:br/>
      </w:r>
      <w:r w:rsidRPr="006B16B9">
        <w:rPr>
          <w:sz w:val="24"/>
        </w:rPr>
        <w:t>o svobodném přístupu k informacím v plném znění.</w:t>
      </w:r>
    </w:p>
    <w:p w:rsidR="00371E20" w:rsidRDefault="00371E20" w:rsidP="00371E20">
      <w:pPr>
        <w:numPr>
          <w:ilvl w:val="0"/>
          <w:numId w:val="8"/>
        </w:numPr>
        <w:jc w:val="both"/>
        <w:textAlignment w:val="auto"/>
        <w:rPr>
          <w:sz w:val="40"/>
        </w:rPr>
      </w:pPr>
      <w:r>
        <w:rPr>
          <w:sz w:val="24"/>
        </w:rPr>
        <w:t xml:space="preserve">Smluvní strany výslovně sjednávají, že uveřejnění tohoto Dodatku </w:t>
      </w:r>
      <w:proofErr w:type="gramStart"/>
      <w:r>
        <w:rPr>
          <w:sz w:val="24"/>
        </w:rPr>
        <w:t>č.1 v registru</w:t>
      </w:r>
      <w:proofErr w:type="gramEnd"/>
      <w:r>
        <w:rPr>
          <w:sz w:val="24"/>
        </w:rPr>
        <w:t xml:space="preserve"> smluv dle  zákona č. 340/2015., o zvláštních podmínkách účinnosti některých smluv, uveřejňování těchto smluv a o registru ( zákon o registru) zajistí Hotelová škola </w:t>
      </w:r>
      <w:r>
        <w:rPr>
          <w:sz w:val="24"/>
        </w:rPr>
        <w:br/>
        <w:t>a Gymnázium Radlická.</w:t>
      </w:r>
    </w:p>
    <w:p w:rsidR="00371E20" w:rsidRPr="00371E20" w:rsidRDefault="00371E20" w:rsidP="00371E20">
      <w:pPr>
        <w:ind w:left="644"/>
        <w:jc w:val="both"/>
        <w:textAlignment w:val="auto"/>
      </w:pPr>
    </w:p>
    <w:p w:rsidR="00371E20" w:rsidRPr="005F19FF" w:rsidRDefault="00371E20" w:rsidP="00371E20">
      <w:pPr>
        <w:pStyle w:val="Zkladntext21"/>
      </w:pPr>
      <w:r w:rsidRPr="005F19FF">
        <w:t xml:space="preserve">Přílohy: </w:t>
      </w:r>
    </w:p>
    <w:p w:rsidR="002048F1" w:rsidRPr="00371E20" w:rsidRDefault="00371E20" w:rsidP="003E0BAE">
      <w:pPr>
        <w:pStyle w:val="Zkladntext21"/>
        <w:rPr>
          <w:sz w:val="18"/>
        </w:rPr>
      </w:pPr>
      <w:r w:rsidRPr="00FD4C5C">
        <w:t>Příloha č.</w:t>
      </w:r>
      <w:r>
        <w:t xml:space="preserve"> </w:t>
      </w:r>
      <w:r w:rsidRPr="00FD4C5C">
        <w:t xml:space="preserve">1 – </w:t>
      </w:r>
      <w:r>
        <w:t xml:space="preserve">Žádost o </w:t>
      </w:r>
      <w:r w:rsidR="00B01B43">
        <w:t xml:space="preserve">dodatek č. 1 – změna rozsahu prací a navýšení ceny díla </w:t>
      </w:r>
      <w:r w:rsidRPr="002A7BE7">
        <w:rPr>
          <w:sz w:val="18"/>
        </w:rPr>
        <w:t xml:space="preserve">             </w:t>
      </w:r>
    </w:p>
    <w:p w:rsidR="003E0BAE" w:rsidRPr="002A7BE7" w:rsidRDefault="002A7BE7" w:rsidP="003E0BAE">
      <w:pPr>
        <w:pStyle w:val="Zkladntext21"/>
        <w:rPr>
          <w:sz w:val="18"/>
        </w:rPr>
      </w:pPr>
      <w:r w:rsidRPr="002A7BE7">
        <w:rPr>
          <w:sz w:val="18"/>
        </w:rPr>
        <w:t xml:space="preserve">                </w:t>
      </w:r>
      <w:r w:rsidR="003E0BAE" w:rsidRPr="002A7BE7">
        <w:rPr>
          <w:sz w:val="18"/>
        </w:rPr>
        <w:tab/>
        <w:t xml:space="preserve"> </w:t>
      </w:r>
    </w:p>
    <w:p w:rsidR="003E0BAE" w:rsidRPr="00FD4C5C" w:rsidRDefault="00642854" w:rsidP="003E0BAE">
      <w:pPr>
        <w:pStyle w:val="Zkladntext21"/>
      </w:pPr>
      <w:r>
        <w:t xml:space="preserve"> V Praze dne</w:t>
      </w:r>
      <w:r w:rsidR="003E0BAE" w:rsidRPr="00FD4C5C">
        <w:t>:</w:t>
      </w:r>
      <w:r>
        <w:t xml:space="preserve"> 15. 11. 2023</w:t>
      </w:r>
      <w:r w:rsidR="003E0BAE" w:rsidRPr="00FD4C5C">
        <w:t xml:space="preserve">                </w:t>
      </w:r>
      <w:r>
        <w:tab/>
      </w:r>
      <w:r>
        <w:tab/>
      </w:r>
      <w:r>
        <w:tab/>
      </w:r>
      <w:r w:rsidR="003E0BAE" w:rsidRPr="00FD4C5C">
        <w:tab/>
        <w:t xml:space="preserve">V Praze </w:t>
      </w:r>
      <w:proofErr w:type="gramStart"/>
      <w:r w:rsidR="003E0BAE" w:rsidRPr="00FD4C5C">
        <w:t>dne :</w:t>
      </w:r>
      <w:r>
        <w:t xml:space="preserve"> 15</w:t>
      </w:r>
      <w:proofErr w:type="gramEnd"/>
      <w:r>
        <w:t>. 11. 2023</w:t>
      </w:r>
      <w:r w:rsidR="003E0BAE" w:rsidRPr="00FD4C5C">
        <w:t xml:space="preserve">                      </w:t>
      </w:r>
    </w:p>
    <w:p w:rsidR="002048F1" w:rsidRDefault="003E0BAE" w:rsidP="003E0BAE">
      <w:pPr>
        <w:pStyle w:val="Zkladntext21"/>
      </w:pPr>
      <w:r w:rsidRPr="00FD4C5C">
        <w:t xml:space="preserve">      </w:t>
      </w:r>
    </w:p>
    <w:p w:rsidR="002048F1" w:rsidRPr="00FD4C5C" w:rsidRDefault="002048F1" w:rsidP="003E0BAE">
      <w:pPr>
        <w:pStyle w:val="Zkladntext21"/>
      </w:pPr>
    </w:p>
    <w:p w:rsidR="003E0BAE" w:rsidRPr="00FD4C5C" w:rsidRDefault="003E0BAE" w:rsidP="003E0BAE">
      <w:pPr>
        <w:pStyle w:val="Zkladntext21"/>
      </w:pPr>
      <w:r w:rsidRPr="00FD4C5C">
        <w:t xml:space="preserve">   …………………..          </w:t>
      </w:r>
      <w:r w:rsidRPr="00FD4C5C">
        <w:tab/>
        <w:t xml:space="preserve">               </w:t>
      </w:r>
      <w:r w:rsidRPr="00FD4C5C">
        <w:tab/>
      </w:r>
      <w:r w:rsidRPr="00FD4C5C">
        <w:tab/>
      </w:r>
      <w:r w:rsidRPr="00FD4C5C">
        <w:tab/>
        <w:t xml:space="preserve">   ……………………             </w:t>
      </w:r>
    </w:p>
    <w:p w:rsidR="003E0BAE" w:rsidRPr="00FD4C5C" w:rsidRDefault="003E0BAE" w:rsidP="003E0BAE">
      <w:pPr>
        <w:pStyle w:val="Zkladntext21"/>
      </w:pPr>
      <w:r w:rsidRPr="00FD4C5C">
        <w:t xml:space="preserve">              </w:t>
      </w:r>
      <w:r w:rsidRPr="00FD4C5C">
        <w:rPr>
          <w:b/>
          <w:bCs/>
        </w:rPr>
        <w:t>objednatel</w:t>
      </w:r>
      <w:r w:rsidRPr="00FD4C5C">
        <w:rPr>
          <w:b/>
          <w:bCs/>
        </w:rPr>
        <w:tab/>
      </w:r>
      <w:r w:rsidRPr="00FD4C5C">
        <w:rPr>
          <w:b/>
          <w:bCs/>
        </w:rPr>
        <w:tab/>
      </w:r>
      <w:r w:rsidRPr="00FD4C5C">
        <w:rPr>
          <w:b/>
          <w:bCs/>
        </w:rPr>
        <w:tab/>
      </w:r>
      <w:r w:rsidRPr="00FD4C5C">
        <w:rPr>
          <w:b/>
          <w:bCs/>
        </w:rPr>
        <w:tab/>
      </w:r>
      <w:r w:rsidRPr="00FD4C5C">
        <w:tab/>
      </w:r>
      <w:r w:rsidRPr="00FD4C5C">
        <w:tab/>
        <w:t xml:space="preserve">             </w:t>
      </w:r>
      <w:r w:rsidRPr="00FD4C5C">
        <w:rPr>
          <w:b/>
          <w:bCs/>
        </w:rPr>
        <w:t>zhotovitel</w:t>
      </w:r>
    </w:p>
    <w:p w:rsidR="003E0BAE" w:rsidRPr="00F16C4C" w:rsidRDefault="003E0BAE" w:rsidP="003E0BAE">
      <w:pPr>
        <w:rPr>
          <w:sz w:val="24"/>
        </w:rPr>
      </w:pPr>
      <w:r w:rsidRPr="00FD4C5C">
        <w:t xml:space="preserve">     </w:t>
      </w:r>
      <w:proofErr w:type="spellStart"/>
      <w:r>
        <w:rPr>
          <w:sz w:val="24"/>
        </w:rPr>
        <w:t>zast</w:t>
      </w:r>
      <w:proofErr w:type="spellEnd"/>
      <w:r>
        <w:rPr>
          <w:sz w:val="24"/>
        </w:rPr>
        <w:t>.</w:t>
      </w:r>
      <w:r w:rsidRPr="00F16C4C">
        <w:rPr>
          <w:sz w:val="24"/>
        </w:rPr>
        <w:t xml:space="preserve"> Ing Milanem </w:t>
      </w:r>
      <w:proofErr w:type="gramStart"/>
      <w:r w:rsidRPr="00F16C4C">
        <w:rPr>
          <w:sz w:val="24"/>
        </w:rPr>
        <w:t xml:space="preserve">Novotným                                                </w:t>
      </w:r>
      <w:proofErr w:type="spellStart"/>
      <w:r w:rsidR="009C29C6">
        <w:rPr>
          <w:sz w:val="24"/>
        </w:rPr>
        <w:t>zast</w:t>
      </w:r>
      <w:proofErr w:type="spellEnd"/>
      <w:r w:rsidR="009C29C6">
        <w:rPr>
          <w:sz w:val="24"/>
        </w:rPr>
        <w:t>.</w:t>
      </w:r>
      <w:proofErr w:type="gramEnd"/>
      <w:r w:rsidR="009C29C6">
        <w:rPr>
          <w:sz w:val="24"/>
        </w:rPr>
        <w:t xml:space="preserve"> Ing. Petrem Alexanderem</w:t>
      </w:r>
    </w:p>
    <w:p w:rsidR="003E0BAE" w:rsidRPr="00FD4C5C" w:rsidRDefault="003E0BAE" w:rsidP="003E0BAE">
      <w:r w:rsidRPr="00F16C4C">
        <w:rPr>
          <w:sz w:val="24"/>
        </w:rPr>
        <w:t xml:space="preserve">             ředitelem školy      </w:t>
      </w:r>
      <w:r w:rsidRPr="00FD4C5C">
        <w:tab/>
      </w:r>
      <w:r w:rsidRPr="00FD4C5C">
        <w:tab/>
      </w:r>
      <w:r w:rsidRPr="00FD4C5C">
        <w:tab/>
      </w:r>
      <w:r w:rsidRPr="00FD4C5C">
        <w:tab/>
      </w:r>
      <w:r w:rsidRPr="0081089A">
        <w:rPr>
          <w:sz w:val="24"/>
        </w:rPr>
        <w:tab/>
      </w:r>
      <w:r w:rsidRPr="0081089A">
        <w:rPr>
          <w:sz w:val="24"/>
        </w:rPr>
        <w:tab/>
      </w:r>
      <w:r w:rsidR="0081089A" w:rsidRPr="0081089A">
        <w:rPr>
          <w:sz w:val="24"/>
        </w:rPr>
        <w:t xml:space="preserve">jednatelem společnosti </w:t>
      </w:r>
    </w:p>
    <w:p w:rsidR="002048F1" w:rsidRPr="00371E20" w:rsidRDefault="003E0BAE" w:rsidP="003E0BAE">
      <w:pPr>
        <w:pStyle w:val="Zkladntext21"/>
      </w:pPr>
      <w:r w:rsidRPr="00FD4C5C">
        <w:t xml:space="preserve">                                                           </w:t>
      </w:r>
    </w:p>
    <w:p w:rsidR="002048F1" w:rsidRPr="00FD4C5C" w:rsidRDefault="002048F1" w:rsidP="003E0BAE">
      <w:pPr>
        <w:pStyle w:val="Zkladntext21"/>
        <w:rPr>
          <w:b/>
          <w:bCs/>
        </w:rPr>
      </w:pPr>
    </w:p>
    <w:p w:rsidR="003E0BAE" w:rsidRPr="00FD4C5C" w:rsidRDefault="003E0BAE" w:rsidP="003E0BAE">
      <w:pPr>
        <w:pStyle w:val="Zkladntext21"/>
      </w:pPr>
      <w:r w:rsidRPr="00FD4C5C">
        <w:rPr>
          <w:b/>
          <w:bCs/>
        </w:rPr>
        <w:t xml:space="preserve">         </w:t>
      </w:r>
      <w:r w:rsidRPr="00FD4C5C">
        <w:rPr>
          <w:bCs/>
        </w:rPr>
        <w:t>.………………….</w:t>
      </w:r>
    </w:p>
    <w:p w:rsidR="003E0BAE" w:rsidRPr="00FD4C5C" w:rsidRDefault="003E0BAE" w:rsidP="003E0BAE">
      <w:pPr>
        <w:pStyle w:val="Zkladntext21"/>
      </w:pPr>
      <w:r w:rsidRPr="00FD4C5C">
        <w:rPr>
          <w:b/>
          <w:bCs/>
        </w:rPr>
        <w:t>správce rozpočtu objednatele</w:t>
      </w:r>
      <w:bookmarkStart w:id="0" w:name="_GoBack"/>
      <w:bookmarkEnd w:id="0"/>
    </w:p>
    <w:p w:rsidR="0064411A" w:rsidRPr="00371E20" w:rsidRDefault="003E0BAE" w:rsidP="00371E20">
      <w:pPr>
        <w:pStyle w:val="Zkladntext21"/>
        <w:rPr>
          <w:bCs/>
        </w:rPr>
      </w:pPr>
      <w:r w:rsidRPr="00FD4C5C">
        <w:rPr>
          <w:b/>
          <w:bCs/>
        </w:rPr>
        <w:t xml:space="preserve">         </w:t>
      </w:r>
      <w:r w:rsidR="00371E20">
        <w:rPr>
          <w:bCs/>
        </w:rPr>
        <w:t>Kateřina Markupová</w:t>
      </w:r>
    </w:p>
    <w:sectPr w:rsidR="0064411A" w:rsidRPr="00371E20" w:rsidSect="00FA6CDA">
      <w:footerReference w:type="default" r:id="rId8"/>
      <w:pgSz w:w="11906" w:h="16838"/>
      <w:pgMar w:top="709" w:right="1412" w:bottom="1135" w:left="1412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D3" w:rsidRDefault="009C26D3">
      <w:r>
        <w:separator/>
      </w:r>
    </w:p>
  </w:endnote>
  <w:endnote w:type="continuationSeparator" w:id="0">
    <w:p w:rsidR="009C26D3" w:rsidRDefault="009C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2F" w:rsidRDefault="00834571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E6FED6C" wp14:editId="56F4467D">
              <wp:simplePos x="0" y="0"/>
              <wp:positionH relativeFrom="page">
                <wp:posOffset>3759835</wp:posOffset>
              </wp:positionH>
              <wp:positionV relativeFrom="paragraph">
                <wp:posOffset>3175</wp:posOffset>
              </wp:positionV>
              <wp:extent cx="197485" cy="144780"/>
              <wp:effectExtent l="0" t="0" r="0" b="7620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52F" w:rsidRDefault="00063EB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1C5277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42854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96.05pt;margin-top:.25pt;width:15.55pt;height:11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" stroked="f">
              <v:textbox inset=".1pt,.1pt,.1pt,.1pt">
                <w:txbxContent>
                  <w:p w:rsidR="000A552F" w:rsidRDefault="00063EB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1C5277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42854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1C5277">
      <w:t xml:space="preserve">                                                           </w:t>
    </w:r>
    <w:r w:rsidR="00EC6E53">
      <w:t xml:space="preserve">                            </w:t>
    </w:r>
    <w:r w:rsidR="00EC6E53">
      <w:tab/>
      <w:t xml:space="preserve"> </w:t>
    </w:r>
    <w:r w:rsidR="001C5277">
      <w:t>-</w:t>
    </w:r>
    <w:r w:rsidR="00EC6E53"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D3" w:rsidRDefault="009C26D3">
      <w:r>
        <w:separator/>
      </w:r>
    </w:p>
  </w:footnote>
  <w:footnote w:type="continuationSeparator" w:id="0">
    <w:p w:rsidR="009C26D3" w:rsidRDefault="009C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5D35995"/>
    <w:multiLevelType w:val="hybridMultilevel"/>
    <w:tmpl w:val="84D45A62"/>
    <w:lvl w:ilvl="0" w:tplc="59A0E7C8">
      <w:start w:val="1"/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4">
    <w:nsid w:val="312E69A3"/>
    <w:multiLevelType w:val="hybridMultilevel"/>
    <w:tmpl w:val="A3D0DF52"/>
    <w:lvl w:ilvl="0" w:tplc="121E5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83F5E"/>
    <w:multiLevelType w:val="hybridMultilevel"/>
    <w:tmpl w:val="DC2E6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D61A8"/>
    <w:multiLevelType w:val="hybridMultilevel"/>
    <w:tmpl w:val="775A4E9C"/>
    <w:lvl w:ilvl="0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333533"/>
    <w:multiLevelType w:val="hybridMultilevel"/>
    <w:tmpl w:val="8FC64928"/>
    <w:lvl w:ilvl="0" w:tplc="F814AE4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2E"/>
    <w:rsid w:val="00007F24"/>
    <w:rsid w:val="000249F5"/>
    <w:rsid w:val="00063EBE"/>
    <w:rsid w:val="00071C0B"/>
    <w:rsid w:val="00096DD8"/>
    <w:rsid w:val="000973E9"/>
    <w:rsid w:val="000A5091"/>
    <w:rsid w:val="000C3342"/>
    <w:rsid w:val="000E0984"/>
    <w:rsid w:val="000E2D64"/>
    <w:rsid w:val="00162321"/>
    <w:rsid w:val="001955C7"/>
    <w:rsid w:val="001A0357"/>
    <w:rsid w:val="001C5277"/>
    <w:rsid w:val="001D0DF4"/>
    <w:rsid w:val="001F1A47"/>
    <w:rsid w:val="001F5580"/>
    <w:rsid w:val="002048F1"/>
    <w:rsid w:val="002070F8"/>
    <w:rsid w:val="00234A67"/>
    <w:rsid w:val="0026761F"/>
    <w:rsid w:val="00284EAE"/>
    <w:rsid w:val="00293019"/>
    <w:rsid w:val="002941F0"/>
    <w:rsid w:val="002A7BE7"/>
    <w:rsid w:val="002B3AD6"/>
    <w:rsid w:val="002E35F5"/>
    <w:rsid w:val="002E49AA"/>
    <w:rsid w:val="002F3089"/>
    <w:rsid w:val="00337130"/>
    <w:rsid w:val="003426B2"/>
    <w:rsid w:val="003503E0"/>
    <w:rsid w:val="00371429"/>
    <w:rsid w:val="00371E20"/>
    <w:rsid w:val="003B0D39"/>
    <w:rsid w:val="003C2AB0"/>
    <w:rsid w:val="003E0BAE"/>
    <w:rsid w:val="003E24EB"/>
    <w:rsid w:val="003E33D6"/>
    <w:rsid w:val="003E733E"/>
    <w:rsid w:val="0040794B"/>
    <w:rsid w:val="00441F65"/>
    <w:rsid w:val="004426CB"/>
    <w:rsid w:val="00443FED"/>
    <w:rsid w:val="00462907"/>
    <w:rsid w:val="004D26BC"/>
    <w:rsid w:val="004F704D"/>
    <w:rsid w:val="00563DF6"/>
    <w:rsid w:val="00574A78"/>
    <w:rsid w:val="00591B2B"/>
    <w:rsid w:val="0059741A"/>
    <w:rsid w:val="00642854"/>
    <w:rsid w:val="0064411A"/>
    <w:rsid w:val="006510F5"/>
    <w:rsid w:val="00664FDB"/>
    <w:rsid w:val="00691EF0"/>
    <w:rsid w:val="00695BF4"/>
    <w:rsid w:val="00742BB7"/>
    <w:rsid w:val="0079736C"/>
    <w:rsid w:val="007A1B5B"/>
    <w:rsid w:val="007B2193"/>
    <w:rsid w:val="007C4059"/>
    <w:rsid w:val="00804E6C"/>
    <w:rsid w:val="0081089A"/>
    <w:rsid w:val="00812368"/>
    <w:rsid w:val="008149C5"/>
    <w:rsid w:val="00834571"/>
    <w:rsid w:val="00835741"/>
    <w:rsid w:val="00845FA9"/>
    <w:rsid w:val="00846DE5"/>
    <w:rsid w:val="00847C75"/>
    <w:rsid w:val="00877430"/>
    <w:rsid w:val="00882A96"/>
    <w:rsid w:val="008A2164"/>
    <w:rsid w:val="008B19C0"/>
    <w:rsid w:val="008B1CBC"/>
    <w:rsid w:val="00903E81"/>
    <w:rsid w:val="0091302B"/>
    <w:rsid w:val="009207E1"/>
    <w:rsid w:val="00924153"/>
    <w:rsid w:val="00967591"/>
    <w:rsid w:val="00985958"/>
    <w:rsid w:val="009A34B8"/>
    <w:rsid w:val="009B4C55"/>
    <w:rsid w:val="009C26D3"/>
    <w:rsid w:val="009C29C6"/>
    <w:rsid w:val="009D79AC"/>
    <w:rsid w:val="009F36E1"/>
    <w:rsid w:val="00A55A2E"/>
    <w:rsid w:val="00AA10B1"/>
    <w:rsid w:val="00AD3DBB"/>
    <w:rsid w:val="00AD5DE5"/>
    <w:rsid w:val="00B0059B"/>
    <w:rsid w:val="00B01B43"/>
    <w:rsid w:val="00B037C2"/>
    <w:rsid w:val="00B277BF"/>
    <w:rsid w:val="00B54BAB"/>
    <w:rsid w:val="00B91AB1"/>
    <w:rsid w:val="00BC6648"/>
    <w:rsid w:val="00BF0B01"/>
    <w:rsid w:val="00C67BCF"/>
    <w:rsid w:val="00C7775C"/>
    <w:rsid w:val="00CC584B"/>
    <w:rsid w:val="00CC6A23"/>
    <w:rsid w:val="00CD0ED5"/>
    <w:rsid w:val="00D07C43"/>
    <w:rsid w:val="00D239CB"/>
    <w:rsid w:val="00D3022D"/>
    <w:rsid w:val="00D33ABA"/>
    <w:rsid w:val="00D37FF7"/>
    <w:rsid w:val="00D90F4F"/>
    <w:rsid w:val="00D939BD"/>
    <w:rsid w:val="00DF6DB2"/>
    <w:rsid w:val="00E10CEF"/>
    <w:rsid w:val="00E22BA0"/>
    <w:rsid w:val="00E45E8C"/>
    <w:rsid w:val="00E7257E"/>
    <w:rsid w:val="00E95AA1"/>
    <w:rsid w:val="00EA7973"/>
    <w:rsid w:val="00EB082E"/>
    <w:rsid w:val="00EB16AF"/>
    <w:rsid w:val="00EB414D"/>
    <w:rsid w:val="00EB55E0"/>
    <w:rsid w:val="00EB6ED3"/>
    <w:rsid w:val="00EC6E53"/>
    <w:rsid w:val="00EE65FA"/>
    <w:rsid w:val="00EF71FD"/>
    <w:rsid w:val="00F069CD"/>
    <w:rsid w:val="00F070D9"/>
    <w:rsid w:val="00F07B30"/>
    <w:rsid w:val="00F13CB9"/>
    <w:rsid w:val="00F16C4C"/>
    <w:rsid w:val="00F60128"/>
    <w:rsid w:val="00F6055C"/>
    <w:rsid w:val="00F95AAD"/>
    <w:rsid w:val="00FA6CDA"/>
    <w:rsid w:val="00FC3197"/>
    <w:rsid w:val="00FD4C5C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A2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A55A2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link w:val="Nadpis4Char"/>
    <w:qFormat/>
    <w:rsid w:val="00A55A2E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79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55A2E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A55A2E"/>
    <w:rPr>
      <w:rFonts w:ascii="Arial" w:eastAsia="Times New Roman" w:hAnsi="Arial" w:cs="Arial"/>
      <w:b/>
      <w:sz w:val="24"/>
      <w:szCs w:val="20"/>
      <w:lang w:eastAsia="zh-CN"/>
    </w:rPr>
  </w:style>
  <w:style w:type="character" w:styleId="slostrnky">
    <w:name w:val="page number"/>
    <w:basedOn w:val="Standardnpsmoodstavce"/>
    <w:rsid w:val="00A55A2E"/>
  </w:style>
  <w:style w:type="paragraph" w:styleId="Zkladntext">
    <w:name w:val="Body Text"/>
    <w:basedOn w:val="Normln"/>
    <w:link w:val="ZkladntextChar"/>
    <w:rsid w:val="00A55A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55A2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kladntext21">
    <w:name w:val="Základní text 21"/>
    <w:basedOn w:val="Normln"/>
    <w:rsid w:val="00A55A2E"/>
    <w:rPr>
      <w:sz w:val="24"/>
    </w:rPr>
  </w:style>
  <w:style w:type="paragraph" w:styleId="Zpat">
    <w:name w:val="footer"/>
    <w:basedOn w:val="Normln"/>
    <w:link w:val="ZpatChar"/>
    <w:uiPriority w:val="99"/>
    <w:rsid w:val="00A55A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5A2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kladntext22">
    <w:name w:val="Základní text 22"/>
    <w:basedOn w:val="Normln"/>
    <w:rsid w:val="00A55A2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426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6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6E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F07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D5DE5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79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0794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0794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1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11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A2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A55A2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link w:val="Nadpis4Char"/>
    <w:qFormat/>
    <w:rsid w:val="00A55A2E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79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55A2E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A55A2E"/>
    <w:rPr>
      <w:rFonts w:ascii="Arial" w:eastAsia="Times New Roman" w:hAnsi="Arial" w:cs="Arial"/>
      <w:b/>
      <w:sz w:val="24"/>
      <w:szCs w:val="20"/>
      <w:lang w:eastAsia="zh-CN"/>
    </w:rPr>
  </w:style>
  <w:style w:type="character" w:styleId="slostrnky">
    <w:name w:val="page number"/>
    <w:basedOn w:val="Standardnpsmoodstavce"/>
    <w:rsid w:val="00A55A2E"/>
  </w:style>
  <w:style w:type="paragraph" w:styleId="Zkladntext">
    <w:name w:val="Body Text"/>
    <w:basedOn w:val="Normln"/>
    <w:link w:val="ZkladntextChar"/>
    <w:rsid w:val="00A55A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55A2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kladntext21">
    <w:name w:val="Základní text 21"/>
    <w:basedOn w:val="Normln"/>
    <w:rsid w:val="00A55A2E"/>
    <w:rPr>
      <w:sz w:val="24"/>
    </w:rPr>
  </w:style>
  <w:style w:type="paragraph" w:styleId="Zpat">
    <w:name w:val="footer"/>
    <w:basedOn w:val="Normln"/>
    <w:link w:val="ZpatChar"/>
    <w:uiPriority w:val="99"/>
    <w:rsid w:val="00A55A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5A2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kladntext22">
    <w:name w:val="Základní text 22"/>
    <w:basedOn w:val="Normln"/>
    <w:rsid w:val="00A55A2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426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6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6E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F07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D5DE5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79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0794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0794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1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11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730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Kateřina Markupová</cp:lastModifiedBy>
  <cp:revision>17</cp:revision>
  <dcterms:created xsi:type="dcterms:W3CDTF">2020-12-22T15:03:00Z</dcterms:created>
  <dcterms:modified xsi:type="dcterms:W3CDTF">2023-11-16T08:13:00Z</dcterms:modified>
</cp:coreProperties>
</file>