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CA" w:rsidRDefault="007D58CA" w:rsidP="007D58CA">
      <w:pPr>
        <w:pStyle w:val="Nadpis5"/>
        <w:numPr>
          <w:ilvl w:val="4"/>
          <w:numId w:val="0"/>
        </w:numPr>
        <w:tabs>
          <w:tab w:val="num" w:pos="1008"/>
        </w:tabs>
        <w:suppressAutoHyphens/>
        <w:ind w:left="1008" w:hanging="1008"/>
        <w:jc w:val="center"/>
        <w:rPr>
          <w:bCs/>
          <w:i w:val="0"/>
          <w:sz w:val="36"/>
          <w:szCs w:val="36"/>
        </w:rPr>
      </w:pPr>
      <w:r w:rsidRPr="007D58CA">
        <w:rPr>
          <w:bCs/>
          <w:i w:val="0"/>
          <w:sz w:val="36"/>
          <w:szCs w:val="36"/>
        </w:rPr>
        <w:t>SMLOUVA O DÍLO</w:t>
      </w:r>
    </w:p>
    <w:p w:rsidR="0081069A" w:rsidRDefault="0081069A" w:rsidP="0081069A">
      <w:pPr>
        <w:pStyle w:val="Zkladntext21"/>
        <w:tabs>
          <w:tab w:val="left" w:pos="708"/>
        </w:tabs>
        <w:ind w:right="-1"/>
        <w:rPr>
          <w:i w:val="0"/>
          <w:sz w:val="20"/>
        </w:rPr>
      </w:pPr>
    </w:p>
    <w:p w:rsidR="00FA4938" w:rsidRPr="00FA4938" w:rsidRDefault="0081069A" w:rsidP="00FA4938">
      <w:pPr>
        <w:jc w:val="center"/>
        <w:rPr>
          <w:rFonts w:ascii="Arial" w:hAnsi="Arial" w:cs="Arial"/>
          <w:color w:val="000000"/>
          <w:sz w:val="22"/>
          <w:szCs w:val="22"/>
        </w:rPr>
      </w:pPr>
      <w:r w:rsidRPr="00D02983">
        <w:rPr>
          <w:sz w:val="22"/>
          <w:szCs w:val="22"/>
        </w:rPr>
        <w:t xml:space="preserve">číslo smlouvy </w:t>
      </w:r>
      <w:r w:rsidR="00F32EA7">
        <w:rPr>
          <w:sz w:val="22"/>
          <w:szCs w:val="22"/>
        </w:rPr>
        <w:t>D/2023/200/38</w:t>
      </w:r>
    </w:p>
    <w:p w:rsidR="0081069A" w:rsidRPr="00FA4938" w:rsidRDefault="0081069A" w:rsidP="0081069A">
      <w:pPr>
        <w:rPr>
          <w:sz w:val="22"/>
          <w:szCs w:val="22"/>
        </w:rPr>
      </w:pPr>
    </w:p>
    <w:p w:rsidR="007D58CA" w:rsidRPr="002003BB" w:rsidRDefault="007D58CA" w:rsidP="007D58CA">
      <w:pPr>
        <w:pStyle w:val="Zkladntext21"/>
        <w:tabs>
          <w:tab w:val="left" w:pos="708"/>
        </w:tabs>
        <w:ind w:right="-1"/>
        <w:rPr>
          <w:i w:val="0"/>
          <w:sz w:val="22"/>
          <w:szCs w:val="22"/>
        </w:rPr>
      </w:pPr>
      <w:r w:rsidRPr="002003BB">
        <w:rPr>
          <w:i w:val="0"/>
          <w:sz w:val="22"/>
          <w:szCs w:val="22"/>
        </w:rPr>
        <w:t xml:space="preserve">kterou níže uvedeného dne, měsíce a roku uzavírají ve smyslu ustanovení §2586 a násl. zákona </w:t>
      </w:r>
      <w:r w:rsidRPr="002003BB">
        <w:rPr>
          <w:i w:val="0"/>
          <w:sz w:val="22"/>
          <w:szCs w:val="22"/>
        </w:rPr>
        <w:br/>
        <w:t>č. 89/2012 Sb., občanský zákoník (dále jen „občanský zákoník“), tito účastníci:</w:t>
      </w:r>
    </w:p>
    <w:p w:rsidR="007D58CA" w:rsidRDefault="007D58CA" w:rsidP="007D58CA">
      <w:pPr>
        <w:tabs>
          <w:tab w:val="left" w:pos="2977"/>
        </w:tabs>
        <w:jc w:val="center"/>
        <w:rPr>
          <w:b/>
          <w:sz w:val="24"/>
          <w:szCs w:val="24"/>
        </w:rPr>
      </w:pPr>
    </w:p>
    <w:p w:rsidR="00420CCF" w:rsidRPr="007D58CA" w:rsidRDefault="00420CCF" w:rsidP="007D58CA">
      <w:pPr>
        <w:tabs>
          <w:tab w:val="left" w:pos="2977"/>
        </w:tabs>
        <w:jc w:val="center"/>
        <w:rPr>
          <w:b/>
          <w:sz w:val="24"/>
          <w:szCs w:val="24"/>
        </w:rPr>
      </w:pPr>
    </w:p>
    <w:p w:rsidR="00420CCF" w:rsidRPr="00420CCF" w:rsidRDefault="007D58CA" w:rsidP="007D58CA">
      <w:pPr>
        <w:rPr>
          <w:sz w:val="24"/>
          <w:szCs w:val="24"/>
          <w:u w:val="single"/>
        </w:rPr>
      </w:pPr>
      <w:r w:rsidRPr="00420CCF">
        <w:rPr>
          <w:b/>
          <w:sz w:val="24"/>
          <w:szCs w:val="24"/>
          <w:u w:val="single"/>
        </w:rPr>
        <w:t>Objednatel</w:t>
      </w:r>
      <w:r w:rsidR="00420CCF">
        <w:rPr>
          <w:b/>
          <w:sz w:val="24"/>
          <w:szCs w:val="24"/>
          <w:u w:val="single"/>
        </w:rPr>
        <w:t>:</w:t>
      </w:r>
      <w:r w:rsidR="00420CCF" w:rsidRPr="00420CCF">
        <w:rPr>
          <w:sz w:val="24"/>
          <w:szCs w:val="24"/>
        </w:rPr>
        <w:tab/>
      </w:r>
      <w:r w:rsidR="00420CCF" w:rsidRPr="00420CCF">
        <w:rPr>
          <w:sz w:val="24"/>
          <w:szCs w:val="24"/>
        </w:rPr>
        <w:tab/>
      </w:r>
    </w:p>
    <w:p w:rsidR="007D58CA" w:rsidRPr="00420CCF" w:rsidRDefault="007D58CA" w:rsidP="007D58CA">
      <w:pPr>
        <w:rPr>
          <w:b/>
          <w:sz w:val="24"/>
          <w:szCs w:val="24"/>
        </w:rPr>
      </w:pPr>
      <w:r w:rsidRPr="00420CCF">
        <w:rPr>
          <w:b/>
          <w:sz w:val="24"/>
          <w:szCs w:val="24"/>
        </w:rPr>
        <w:t>Městské informační a kulturní středisko Krnov</w:t>
      </w:r>
    </w:p>
    <w:p w:rsidR="00CF375A" w:rsidRDefault="00420CCF" w:rsidP="00420CCF">
      <w:pPr>
        <w:rPr>
          <w:sz w:val="24"/>
          <w:szCs w:val="24"/>
        </w:rPr>
      </w:pPr>
      <w:r w:rsidRPr="007D58CA">
        <w:rPr>
          <w:sz w:val="24"/>
          <w:szCs w:val="24"/>
        </w:rPr>
        <w:t>IČ</w:t>
      </w:r>
      <w:r>
        <w:rPr>
          <w:sz w:val="24"/>
          <w:szCs w:val="24"/>
        </w:rPr>
        <w:t xml:space="preserve"> </w:t>
      </w:r>
      <w:r w:rsidRPr="007D58CA">
        <w:rPr>
          <w:sz w:val="24"/>
          <w:szCs w:val="24"/>
        </w:rPr>
        <w:t>00601179</w:t>
      </w:r>
      <w:r>
        <w:rPr>
          <w:sz w:val="24"/>
          <w:szCs w:val="24"/>
        </w:rPr>
        <w:t xml:space="preserve">, </w:t>
      </w:r>
      <w:r w:rsidR="00CF375A">
        <w:rPr>
          <w:sz w:val="24"/>
          <w:szCs w:val="24"/>
        </w:rPr>
        <w:t xml:space="preserve">DIČ </w:t>
      </w:r>
      <w:r w:rsidR="00CF375A" w:rsidRPr="007D58CA">
        <w:rPr>
          <w:sz w:val="24"/>
          <w:szCs w:val="24"/>
        </w:rPr>
        <w:t>CZ00601179</w:t>
      </w:r>
      <w:r w:rsidR="00CF375A">
        <w:rPr>
          <w:sz w:val="24"/>
          <w:szCs w:val="24"/>
        </w:rPr>
        <w:t xml:space="preserve"> </w:t>
      </w:r>
    </w:p>
    <w:p w:rsidR="00420CCF" w:rsidRPr="007D58CA" w:rsidRDefault="00420CCF" w:rsidP="00420CCF">
      <w:pPr>
        <w:rPr>
          <w:sz w:val="24"/>
          <w:szCs w:val="24"/>
        </w:rPr>
      </w:pPr>
      <w:r>
        <w:rPr>
          <w:sz w:val="24"/>
          <w:szCs w:val="24"/>
        </w:rPr>
        <w:t xml:space="preserve">se sídlem Krnov, Pod </w:t>
      </w:r>
      <w:proofErr w:type="spellStart"/>
      <w:r>
        <w:rPr>
          <w:sz w:val="24"/>
          <w:szCs w:val="24"/>
        </w:rPr>
        <w:t>Cvilínem</w:t>
      </w:r>
      <w:proofErr w:type="spellEnd"/>
      <w:r>
        <w:rPr>
          <w:sz w:val="24"/>
          <w:szCs w:val="24"/>
        </w:rPr>
        <w:t>, nám. Míru 1/14, PSČ 794 01</w:t>
      </w:r>
    </w:p>
    <w:p w:rsidR="00F13904" w:rsidRPr="007D58CA" w:rsidRDefault="00F13904" w:rsidP="00F13904">
      <w:pPr>
        <w:rPr>
          <w:sz w:val="24"/>
          <w:szCs w:val="24"/>
        </w:rPr>
      </w:pPr>
      <w:r>
        <w:rPr>
          <w:sz w:val="24"/>
          <w:szCs w:val="24"/>
        </w:rPr>
        <w:t xml:space="preserve">bankovní spojení </w:t>
      </w:r>
      <w:r w:rsidRPr="007D58CA">
        <w:rPr>
          <w:sz w:val="24"/>
          <w:szCs w:val="24"/>
        </w:rPr>
        <w:t>Česká spořitelna a.s.</w:t>
      </w:r>
      <w:r w:rsidR="00B97A4C">
        <w:rPr>
          <w:sz w:val="24"/>
          <w:szCs w:val="24"/>
        </w:rPr>
        <w:t xml:space="preserve">, </w:t>
      </w:r>
      <w:proofErr w:type="spellStart"/>
      <w:proofErr w:type="gramStart"/>
      <w:r w:rsidR="00B97A4C">
        <w:rPr>
          <w:sz w:val="24"/>
          <w:szCs w:val="24"/>
        </w:rPr>
        <w:t>č.ú</w:t>
      </w:r>
      <w:proofErr w:type="spellEnd"/>
      <w:r w:rsidR="00B97A4C">
        <w:rPr>
          <w:sz w:val="24"/>
          <w:szCs w:val="24"/>
        </w:rPr>
        <w:t xml:space="preserve">.: </w:t>
      </w:r>
      <w:r w:rsidRPr="007D58CA">
        <w:rPr>
          <w:sz w:val="24"/>
          <w:szCs w:val="24"/>
        </w:rPr>
        <w:t>1845359319/0800</w:t>
      </w:r>
      <w:proofErr w:type="gramEnd"/>
    </w:p>
    <w:p w:rsidR="00F13904" w:rsidRDefault="00F13904" w:rsidP="00F13904">
      <w:pPr>
        <w:rPr>
          <w:sz w:val="24"/>
          <w:szCs w:val="24"/>
        </w:rPr>
      </w:pPr>
      <w:r>
        <w:rPr>
          <w:sz w:val="24"/>
          <w:szCs w:val="24"/>
        </w:rPr>
        <w:t>t</w:t>
      </w:r>
      <w:r w:rsidRPr="007D58CA">
        <w:rPr>
          <w:sz w:val="24"/>
          <w:szCs w:val="24"/>
        </w:rPr>
        <w:t>el.</w:t>
      </w:r>
      <w:r>
        <w:rPr>
          <w:sz w:val="24"/>
          <w:szCs w:val="24"/>
        </w:rPr>
        <w:t xml:space="preserve"> č. 554 614 706, e</w:t>
      </w:r>
      <w:r w:rsidRPr="007D58CA">
        <w:rPr>
          <w:sz w:val="24"/>
          <w:szCs w:val="24"/>
        </w:rPr>
        <w:t>-mail</w:t>
      </w:r>
      <w:r>
        <w:rPr>
          <w:sz w:val="24"/>
          <w:szCs w:val="24"/>
        </w:rPr>
        <w:t xml:space="preserve">: </w:t>
      </w:r>
      <w:r w:rsidR="008D06E3">
        <w:rPr>
          <w:sz w:val="24"/>
          <w:szCs w:val="24"/>
        </w:rPr>
        <w:t>cechova</w:t>
      </w:r>
      <w:r w:rsidRPr="00F13904">
        <w:rPr>
          <w:sz w:val="24"/>
          <w:szCs w:val="24"/>
        </w:rPr>
        <w:t>@mikskrnov.cz</w:t>
      </w:r>
    </w:p>
    <w:p w:rsidR="00F13904" w:rsidRPr="007D58CA" w:rsidRDefault="00F13904" w:rsidP="00F13904">
      <w:pPr>
        <w:rPr>
          <w:sz w:val="24"/>
          <w:szCs w:val="24"/>
        </w:rPr>
      </w:pPr>
      <w:r>
        <w:rPr>
          <w:sz w:val="24"/>
          <w:szCs w:val="24"/>
        </w:rPr>
        <w:t>zastoupené</w:t>
      </w:r>
      <w:r w:rsidR="00F32EA7">
        <w:rPr>
          <w:sz w:val="24"/>
          <w:szCs w:val="24"/>
        </w:rPr>
        <w:t>: Evou Čechovou, zástupcem statutárního orgánu příspěvkové organizace MIKS Krnov</w:t>
      </w:r>
    </w:p>
    <w:p w:rsidR="00F13904" w:rsidRPr="007D58CA" w:rsidRDefault="00F13904" w:rsidP="00F13904">
      <w:pPr>
        <w:rPr>
          <w:sz w:val="24"/>
          <w:szCs w:val="24"/>
        </w:rPr>
      </w:pPr>
    </w:p>
    <w:p w:rsidR="00CF375A" w:rsidRPr="004A7684" w:rsidRDefault="00CF375A" w:rsidP="00CF375A">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objednatel</w:t>
      </w:r>
      <w:r w:rsidRPr="004A7684">
        <w:rPr>
          <w:color w:val="000000"/>
          <w:sz w:val="24"/>
          <w:szCs w:val="24"/>
        </w:rPr>
        <w:t>“)</w:t>
      </w:r>
    </w:p>
    <w:p w:rsidR="00CF375A" w:rsidRPr="007D58CA" w:rsidRDefault="00CF375A" w:rsidP="007D58CA">
      <w:pPr>
        <w:rPr>
          <w:sz w:val="24"/>
          <w:szCs w:val="24"/>
        </w:rPr>
      </w:pPr>
    </w:p>
    <w:p w:rsidR="007D58CA" w:rsidRPr="007D58CA" w:rsidRDefault="007D58CA" w:rsidP="007D58CA">
      <w:pPr>
        <w:rPr>
          <w:sz w:val="24"/>
          <w:szCs w:val="24"/>
        </w:rPr>
      </w:pPr>
    </w:p>
    <w:p w:rsidR="00CF375A" w:rsidRDefault="00CF375A" w:rsidP="007D58CA">
      <w:pPr>
        <w:rPr>
          <w:sz w:val="24"/>
          <w:szCs w:val="24"/>
        </w:rPr>
      </w:pPr>
      <w:r>
        <w:rPr>
          <w:sz w:val="24"/>
          <w:szCs w:val="24"/>
        </w:rPr>
        <w:t>a</w:t>
      </w:r>
    </w:p>
    <w:p w:rsidR="00CF375A" w:rsidRDefault="00CF375A" w:rsidP="007D58CA">
      <w:pPr>
        <w:rPr>
          <w:sz w:val="24"/>
          <w:szCs w:val="24"/>
        </w:rPr>
      </w:pPr>
    </w:p>
    <w:p w:rsidR="00CF375A" w:rsidRDefault="00CF375A" w:rsidP="007D58CA">
      <w:pPr>
        <w:rPr>
          <w:sz w:val="24"/>
          <w:szCs w:val="24"/>
        </w:rPr>
      </w:pPr>
    </w:p>
    <w:p w:rsidR="00CF375A" w:rsidRDefault="007D58CA" w:rsidP="007D58CA">
      <w:pPr>
        <w:rPr>
          <w:sz w:val="24"/>
          <w:szCs w:val="24"/>
        </w:rPr>
      </w:pPr>
      <w:r w:rsidRPr="00CF375A">
        <w:rPr>
          <w:b/>
          <w:sz w:val="24"/>
          <w:szCs w:val="24"/>
          <w:u w:val="single"/>
        </w:rPr>
        <w:t>Zhotovitel</w:t>
      </w:r>
      <w:r w:rsidR="00CF375A">
        <w:rPr>
          <w:sz w:val="24"/>
          <w:szCs w:val="24"/>
        </w:rPr>
        <w:t>:</w:t>
      </w:r>
      <w:r w:rsidRPr="00CF375A">
        <w:rPr>
          <w:sz w:val="24"/>
          <w:szCs w:val="24"/>
        </w:rPr>
        <w:t xml:space="preserve"> </w:t>
      </w:r>
      <w:r w:rsidR="00CF375A">
        <w:rPr>
          <w:sz w:val="24"/>
          <w:szCs w:val="24"/>
        </w:rPr>
        <w:tab/>
      </w:r>
      <w:r w:rsidR="00CF375A">
        <w:rPr>
          <w:sz w:val="24"/>
          <w:szCs w:val="24"/>
        </w:rPr>
        <w:tab/>
      </w:r>
    </w:p>
    <w:p w:rsidR="00CF375A" w:rsidRPr="0031699D" w:rsidRDefault="0031699D" w:rsidP="00CF375A">
      <w:pPr>
        <w:rPr>
          <w:b/>
          <w:sz w:val="24"/>
          <w:szCs w:val="24"/>
        </w:rPr>
      </w:pPr>
      <w:r w:rsidRPr="0031699D">
        <w:rPr>
          <w:b/>
          <w:sz w:val="24"/>
          <w:szCs w:val="24"/>
        </w:rPr>
        <w:t>DRUMEL ENERGY s.r.o.</w:t>
      </w:r>
    </w:p>
    <w:p w:rsidR="00CF375A" w:rsidRPr="00EA64E6" w:rsidRDefault="00CF375A" w:rsidP="00CF375A">
      <w:pPr>
        <w:rPr>
          <w:color w:val="FF0000"/>
          <w:sz w:val="24"/>
          <w:szCs w:val="24"/>
        </w:rPr>
      </w:pPr>
      <w:r w:rsidRPr="0031699D">
        <w:rPr>
          <w:sz w:val="24"/>
          <w:szCs w:val="24"/>
        </w:rPr>
        <w:t xml:space="preserve">IČ </w:t>
      </w:r>
      <w:r w:rsidR="0031699D" w:rsidRPr="0031699D">
        <w:rPr>
          <w:sz w:val="24"/>
          <w:szCs w:val="24"/>
        </w:rPr>
        <w:t>07148704</w:t>
      </w:r>
      <w:r w:rsidR="00FA4938" w:rsidRPr="0031699D">
        <w:rPr>
          <w:sz w:val="24"/>
          <w:szCs w:val="24"/>
        </w:rPr>
        <w:t>,</w:t>
      </w:r>
      <w:r w:rsidR="00B85BAE" w:rsidRPr="0031699D">
        <w:rPr>
          <w:sz w:val="24"/>
          <w:szCs w:val="24"/>
        </w:rPr>
        <w:t xml:space="preserve"> DIČ </w:t>
      </w:r>
      <w:r w:rsidR="0031699D" w:rsidRPr="0031699D">
        <w:rPr>
          <w:sz w:val="24"/>
          <w:szCs w:val="24"/>
        </w:rPr>
        <w:t>07148704</w:t>
      </w:r>
    </w:p>
    <w:p w:rsidR="00CF375A" w:rsidRPr="0031699D" w:rsidRDefault="00CF375A" w:rsidP="00CF375A">
      <w:pPr>
        <w:rPr>
          <w:sz w:val="24"/>
          <w:szCs w:val="24"/>
        </w:rPr>
      </w:pPr>
      <w:r w:rsidRPr="0031699D">
        <w:rPr>
          <w:sz w:val="24"/>
          <w:szCs w:val="24"/>
        </w:rPr>
        <w:t xml:space="preserve">se sídlem </w:t>
      </w:r>
      <w:r w:rsidR="0031699D" w:rsidRPr="0031699D">
        <w:rPr>
          <w:sz w:val="24"/>
          <w:szCs w:val="24"/>
        </w:rPr>
        <w:t xml:space="preserve">Krnov, Březinova 990/23, </w:t>
      </w:r>
      <w:r w:rsidR="00FA4938" w:rsidRPr="0031699D">
        <w:rPr>
          <w:sz w:val="24"/>
          <w:szCs w:val="24"/>
        </w:rPr>
        <w:t xml:space="preserve">PSČ </w:t>
      </w:r>
      <w:r w:rsidR="0031699D" w:rsidRPr="0031699D">
        <w:rPr>
          <w:sz w:val="24"/>
          <w:szCs w:val="24"/>
        </w:rPr>
        <w:t>794 01</w:t>
      </w:r>
      <w:r w:rsidR="00FA4938" w:rsidRPr="0031699D">
        <w:rPr>
          <w:sz w:val="24"/>
          <w:szCs w:val="24"/>
        </w:rPr>
        <w:t xml:space="preserve"> </w:t>
      </w:r>
    </w:p>
    <w:p w:rsidR="00CF375A" w:rsidRPr="0031699D" w:rsidRDefault="00CF375A" w:rsidP="00CF375A">
      <w:pPr>
        <w:rPr>
          <w:sz w:val="24"/>
          <w:szCs w:val="24"/>
        </w:rPr>
      </w:pPr>
      <w:r w:rsidRPr="0031699D">
        <w:rPr>
          <w:sz w:val="24"/>
          <w:szCs w:val="24"/>
        </w:rPr>
        <w:t xml:space="preserve">zastoupen </w:t>
      </w:r>
      <w:r w:rsidR="00B85BAE" w:rsidRPr="0031699D">
        <w:rPr>
          <w:sz w:val="24"/>
          <w:szCs w:val="24"/>
        </w:rPr>
        <w:t xml:space="preserve">panem </w:t>
      </w:r>
      <w:r w:rsidR="0031699D" w:rsidRPr="0031699D">
        <w:rPr>
          <w:sz w:val="24"/>
          <w:szCs w:val="24"/>
        </w:rPr>
        <w:t>Martinem Vojtou</w:t>
      </w:r>
    </w:p>
    <w:p w:rsidR="007D58CA" w:rsidRDefault="007D58CA" w:rsidP="007D58CA">
      <w:pPr>
        <w:rPr>
          <w:sz w:val="24"/>
          <w:szCs w:val="24"/>
        </w:rPr>
      </w:pPr>
    </w:p>
    <w:p w:rsidR="00BD5691" w:rsidRPr="00F13904" w:rsidRDefault="00BD5691" w:rsidP="00F13904">
      <w:pPr>
        <w:widowControl w:val="0"/>
        <w:tabs>
          <w:tab w:val="center" w:pos="4500"/>
          <w:tab w:val="right" w:pos="9090"/>
        </w:tabs>
        <w:autoSpaceDE w:val="0"/>
        <w:ind w:right="-1"/>
        <w:jc w:val="both"/>
        <w:rPr>
          <w:color w:val="000000"/>
          <w:sz w:val="24"/>
          <w:szCs w:val="24"/>
        </w:rPr>
      </w:pPr>
      <w:r w:rsidRPr="004A7684">
        <w:rPr>
          <w:color w:val="000000"/>
          <w:sz w:val="24"/>
          <w:szCs w:val="24"/>
        </w:rPr>
        <w:t>(dále v textu smlouvy jako „</w:t>
      </w:r>
      <w:r>
        <w:rPr>
          <w:b/>
          <w:bCs/>
          <w:color w:val="000000"/>
          <w:sz w:val="24"/>
          <w:szCs w:val="24"/>
        </w:rPr>
        <w:t>zhotovitel</w:t>
      </w:r>
      <w:r w:rsidRPr="004A7684">
        <w:rPr>
          <w:color w:val="000000"/>
          <w:sz w:val="24"/>
          <w:szCs w:val="24"/>
        </w:rPr>
        <w:t>“)</w:t>
      </w:r>
    </w:p>
    <w:p w:rsidR="007D58CA" w:rsidRPr="007D58CA" w:rsidRDefault="007D58CA" w:rsidP="007D58CA">
      <w:pPr>
        <w:jc w:val="center"/>
        <w:rPr>
          <w:b/>
          <w:bCs/>
          <w:sz w:val="24"/>
          <w:szCs w:val="24"/>
        </w:rPr>
      </w:pPr>
    </w:p>
    <w:p w:rsidR="007D58CA" w:rsidRPr="007D58CA" w:rsidRDefault="007D58CA" w:rsidP="007D58CA">
      <w:pPr>
        <w:jc w:val="center"/>
        <w:rPr>
          <w:b/>
          <w:bCs/>
          <w:sz w:val="24"/>
          <w:szCs w:val="24"/>
        </w:rPr>
      </w:pPr>
    </w:p>
    <w:p w:rsidR="008D3C8D" w:rsidRPr="007D58CA" w:rsidRDefault="00420CCF" w:rsidP="008D3C8D">
      <w:pPr>
        <w:tabs>
          <w:tab w:val="left" w:pos="2977"/>
        </w:tabs>
        <w:jc w:val="center"/>
        <w:rPr>
          <w:b/>
          <w:bCs/>
          <w:sz w:val="24"/>
          <w:szCs w:val="24"/>
        </w:rPr>
      </w:pPr>
      <w:r w:rsidRPr="007D58CA">
        <w:rPr>
          <w:b/>
          <w:sz w:val="24"/>
          <w:szCs w:val="24"/>
        </w:rPr>
        <w:t xml:space="preserve">I. </w:t>
      </w:r>
    </w:p>
    <w:p w:rsidR="007D58CA" w:rsidRPr="008D3C8D" w:rsidRDefault="007D58CA" w:rsidP="007D58CA">
      <w:pPr>
        <w:jc w:val="center"/>
        <w:rPr>
          <w:b/>
          <w:bCs/>
          <w:sz w:val="24"/>
          <w:szCs w:val="24"/>
          <w:u w:val="single"/>
        </w:rPr>
      </w:pPr>
      <w:r w:rsidRPr="008D3C8D">
        <w:rPr>
          <w:b/>
          <w:bCs/>
          <w:sz w:val="24"/>
          <w:szCs w:val="24"/>
          <w:u w:val="single"/>
        </w:rPr>
        <w:t>Základní ustanovení</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Zhotovitel prohlašuje, že je odborně způsobilý k zajištění předmětu smlouvy (má příslušná oprávnění k realizaci díla)</w:t>
      </w:r>
      <w:r w:rsidR="005C6934">
        <w:rPr>
          <w:sz w:val="24"/>
          <w:szCs w:val="24"/>
        </w:rPr>
        <w:t>.</w:t>
      </w:r>
    </w:p>
    <w:p w:rsidR="007D58CA" w:rsidRPr="007D58CA" w:rsidRDefault="007D58CA" w:rsidP="007D58CA">
      <w:pPr>
        <w:numPr>
          <w:ilvl w:val="0"/>
          <w:numId w:val="27"/>
        </w:numPr>
        <w:tabs>
          <w:tab w:val="left" w:pos="426"/>
        </w:tabs>
        <w:suppressAutoHyphens/>
        <w:ind w:left="426" w:hanging="426"/>
        <w:jc w:val="both"/>
        <w:rPr>
          <w:sz w:val="24"/>
          <w:szCs w:val="24"/>
        </w:rPr>
      </w:pPr>
      <w:r w:rsidRPr="007D58CA">
        <w:rPr>
          <w:sz w:val="24"/>
          <w:szCs w:val="24"/>
        </w:rPr>
        <w:t>Smluvní strany prohlašují, že údaje uvedené v této smlouvě</w:t>
      </w:r>
      <w:r w:rsidR="00BD3AC2">
        <w:rPr>
          <w:sz w:val="24"/>
          <w:szCs w:val="24"/>
        </w:rPr>
        <w:t>,</w:t>
      </w:r>
      <w:r w:rsidRPr="007D58CA">
        <w:rPr>
          <w:sz w:val="24"/>
          <w:szCs w:val="24"/>
        </w:rPr>
        <w:t xml:space="preserve"> a taktéž oprávnění k</w:t>
      </w:r>
      <w:r w:rsidR="00BD3AC2">
        <w:rPr>
          <w:sz w:val="24"/>
          <w:szCs w:val="24"/>
        </w:rPr>
        <w:t> </w:t>
      </w:r>
      <w:r w:rsidRPr="007D58CA">
        <w:rPr>
          <w:sz w:val="24"/>
          <w:szCs w:val="24"/>
        </w:rPr>
        <w:t>podnikání</w:t>
      </w:r>
      <w:r w:rsidR="00BD3AC2">
        <w:rPr>
          <w:sz w:val="24"/>
          <w:szCs w:val="24"/>
        </w:rPr>
        <w:t>,</w:t>
      </w:r>
      <w:r w:rsidRPr="007D58CA">
        <w:rPr>
          <w:sz w:val="24"/>
          <w:szCs w:val="24"/>
        </w:rPr>
        <w:t xml:space="preserve"> jsou v souladu s právní skutečností v době uzavření smlouvy</w:t>
      </w:r>
      <w:r w:rsidR="008F4FE8">
        <w:rPr>
          <w:sz w:val="24"/>
          <w:szCs w:val="24"/>
        </w:rPr>
        <w:t xml:space="preserve"> a dále, že jejich</w:t>
      </w:r>
      <w:r w:rsidR="008F4FE8" w:rsidRPr="007D58CA">
        <w:rPr>
          <w:sz w:val="24"/>
          <w:szCs w:val="24"/>
        </w:rPr>
        <w:t xml:space="preserve"> </w:t>
      </w:r>
      <w:r w:rsidR="008F4FE8">
        <w:rPr>
          <w:sz w:val="24"/>
          <w:szCs w:val="24"/>
        </w:rPr>
        <w:t xml:space="preserve">případné </w:t>
      </w:r>
      <w:r w:rsidR="008F4FE8" w:rsidRPr="007D58CA">
        <w:rPr>
          <w:sz w:val="24"/>
          <w:szCs w:val="24"/>
        </w:rPr>
        <w:t>změny oznámí bez prodlení druhé smluvní straně</w:t>
      </w:r>
      <w:r w:rsidRPr="007D58CA">
        <w:rPr>
          <w:sz w:val="24"/>
          <w:szCs w:val="24"/>
        </w:rPr>
        <w:t xml:space="preserve">. </w:t>
      </w:r>
    </w:p>
    <w:p w:rsidR="007D58CA" w:rsidRPr="007D58CA" w:rsidRDefault="007D58CA" w:rsidP="005C6934">
      <w:pPr>
        <w:rPr>
          <w:b/>
          <w:sz w:val="24"/>
          <w:szCs w:val="24"/>
        </w:rPr>
      </w:pPr>
    </w:p>
    <w:p w:rsidR="007D58CA" w:rsidRPr="007D58CA" w:rsidRDefault="007D58CA" w:rsidP="007D58CA">
      <w:pPr>
        <w:jc w:val="center"/>
        <w:rPr>
          <w:b/>
          <w:sz w:val="24"/>
          <w:szCs w:val="24"/>
        </w:rPr>
      </w:pPr>
    </w:p>
    <w:p w:rsidR="005C6934" w:rsidRDefault="005C6934" w:rsidP="007D58CA">
      <w:pPr>
        <w:jc w:val="center"/>
        <w:rPr>
          <w:b/>
          <w:sz w:val="24"/>
          <w:szCs w:val="24"/>
        </w:rPr>
      </w:pPr>
      <w:r>
        <w:rPr>
          <w:b/>
          <w:sz w:val="24"/>
          <w:szCs w:val="24"/>
        </w:rPr>
        <w:t>I</w:t>
      </w:r>
      <w:r w:rsidR="007D58CA" w:rsidRPr="007D58CA">
        <w:rPr>
          <w:b/>
          <w:sz w:val="24"/>
          <w:szCs w:val="24"/>
        </w:rPr>
        <w:t xml:space="preserve">I. </w:t>
      </w:r>
    </w:p>
    <w:p w:rsidR="007D58CA" w:rsidRPr="005C6934" w:rsidRDefault="007D58CA" w:rsidP="007D58CA">
      <w:pPr>
        <w:jc w:val="center"/>
        <w:rPr>
          <w:b/>
          <w:sz w:val="24"/>
          <w:szCs w:val="24"/>
          <w:u w:val="single"/>
        </w:rPr>
      </w:pPr>
      <w:r w:rsidRPr="005C6934">
        <w:rPr>
          <w:b/>
          <w:sz w:val="24"/>
          <w:szCs w:val="24"/>
          <w:u w:val="single"/>
        </w:rPr>
        <w:t>Předmět smlouvy</w:t>
      </w:r>
    </w:p>
    <w:p w:rsidR="007D58CA" w:rsidRPr="007D58CA" w:rsidRDefault="007D58CA" w:rsidP="007D58CA">
      <w:pPr>
        <w:jc w:val="both"/>
        <w:rPr>
          <w:sz w:val="24"/>
          <w:szCs w:val="24"/>
        </w:rPr>
      </w:pPr>
    </w:p>
    <w:p w:rsidR="008B5846" w:rsidRPr="008B5846" w:rsidRDefault="007D58CA" w:rsidP="00A70B9B">
      <w:pPr>
        <w:numPr>
          <w:ilvl w:val="0"/>
          <w:numId w:val="20"/>
        </w:numPr>
        <w:suppressAutoHyphens/>
        <w:jc w:val="both"/>
        <w:rPr>
          <w:sz w:val="24"/>
          <w:szCs w:val="24"/>
        </w:rPr>
      </w:pPr>
      <w:r w:rsidRPr="008B5846">
        <w:rPr>
          <w:sz w:val="24"/>
          <w:szCs w:val="24"/>
        </w:rPr>
        <w:t xml:space="preserve">Zhotovitel se zavazuje, na vlastní náklad, nebezpečí a odpovědnost, k provedení díla pro objednatele pod názvem </w:t>
      </w:r>
      <w:r w:rsidRPr="008B5846">
        <w:rPr>
          <w:b/>
          <w:sz w:val="24"/>
          <w:szCs w:val="24"/>
        </w:rPr>
        <w:t>„</w:t>
      </w:r>
      <w:r w:rsidR="00F32EA7">
        <w:rPr>
          <w:b/>
          <w:sz w:val="24"/>
          <w:szCs w:val="24"/>
        </w:rPr>
        <w:t>Doplnění osvětlení do vestibulu</w:t>
      </w:r>
      <w:r w:rsidR="00FA4938" w:rsidRPr="008B5846">
        <w:rPr>
          <w:b/>
          <w:sz w:val="24"/>
          <w:szCs w:val="24"/>
        </w:rPr>
        <w:t xml:space="preserve"> v Kině Mír 70 Krnov</w:t>
      </w:r>
      <w:r w:rsidR="005C6934" w:rsidRPr="008B5846">
        <w:rPr>
          <w:b/>
          <w:sz w:val="24"/>
          <w:szCs w:val="24"/>
        </w:rPr>
        <w:t xml:space="preserve">“ </w:t>
      </w:r>
      <w:r w:rsidR="005C6934" w:rsidRPr="008B5846">
        <w:rPr>
          <w:sz w:val="24"/>
          <w:szCs w:val="24"/>
        </w:rPr>
        <w:t>(dále jen „dílo“)</w:t>
      </w:r>
      <w:r w:rsidR="00A70B9B">
        <w:rPr>
          <w:sz w:val="24"/>
          <w:szCs w:val="24"/>
        </w:rPr>
        <w:t xml:space="preserve"> na základě </w:t>
      </w:r>
      <w:r w:rsidR="008D06E3">
        <w:rPr>
          <w:sz w:val="24"/>
          <w:szCs w:val="24"/>
        </w:rPr>
        <w:t xml:space="preserve">popisu prací, </w:t>
      </w:r>
      <w:r w:rsidR="00A70B9B">
        <w:rPr>
          <w:sz w:val="24"/>
          <w:szCs w:val="24"/>
        </w:rPr>
        <w:t>rozpočtu nákladů</w:t>
      </w:r>
      <w:r w:rsidR="008D06E3">
        <w:rPr>
          <w:sz w:val="24"/>
          <w:szCs w:val="24"/>
        </w:rPr>
        <w:t xml:space="preserve"> a specifikace výrobku (příloha č. 1)</w:t>
      </w:r>
      <w:r w:rsidR="00A70B9B">
        <w:rPr>
          <w:sz w:val="24"/>
          <w:szCs w:val="24"/>
        </w:rPr>
        <w:t>.</w:t>
      </w:r>
    </w:p>
    <w:p w:rsidR="002056E5" w:rsidRPr="00B97A4C" w:rsidRDefault="008B5846" w:rsidP="002056E5">
      <w:pPr>
        <w:suppressAutoHyphens/>
        <w:ind w:left="361"/>
        <w:jc w:val="both"/>
        <w:rPr>
          <w:sz w:val="24"/>
          <w:szCs w:val="24"/>
        </w:rPr>
      </w:pPr>
      <w:r w:rsidRPr="00B97A4C">
        <w:rPr>
          <w:sz w:val="24"/>
          <w:szCs w:val="24"/>
        </w:rPr>
        <w:t>B</w:t>
      </w:r>
      <w:r w:rsidR="00A70B9B" w:rsidRPr="00B97A4C">
        <w:rPr>
          <w:sz w:val="24"/>
          <w:szCs w:val="24"/>
        </w:rPr>
        <w:t xml:space="preserve">ližší </w:t>
      </w:r>
      <w:r w:rsidR="00835E61">
        <w:rPr>
          <w:sz w:val="24"/>
          <w:szCs w:val="24"/>
        </w:rPr>
        <w:t xml:space="preserve">specifikace viz </w:t>
      </w:r>
      <w:r w:rsidR="00EA64E6" w:rsidRPr="00B97A4C">
        <w:rPr>
          <w:sz w:val="24"/>
          <w:szCs w:val="24"/>
        </w:rPr>
        <w:t>slepý rozpočet – rozpočtové náklady ze dne</w:t>
      </w:r>
      <w:r w:rsidR="00D02983" w:rsidRPr="00B97A4C">
        <w:rPr>
          <w:sz w:val="24"/>
          <w:szCs w:val="24"/>
        </w:rPr>
        <w:t xml:space="preserve"> </w:t>
      </w:r>
      <w:r w:rsidR="00F32EA7">
        <w:rPr>
          <w:sz w:val="24"/>
          <w:szCs w:val="24"/>
        </w:rPr>
        <w:t>14. 9. 2023</w:t>
      </w:r>
      <w:r w:rsidR="00EA64E6" w:rsidRPr="00B97A4C">
        <w:rPr>
          <w:sz w:val="24"/>
          <w:szCs w:val="24"/>
        </w:rPr>
        <w:t>, který</w:t>
      </w:r>
      <w:r w:rsidR="00D02983" w:rsidRPr="00B97A4C">
        <w:rPr>
          <w:sz w:val="24"/>
          <w:szCs w:val="24"/>
        </w:rPr>
        <w:t xml:space="preserve"> je nedílnou součástí této smlouvy.</w:t>
      </w:r>
      <w:r w:rsidRPr="00B97A4C">
        <w:rPr>
          <w:sz w:val="24"/>
          <w:szCs w:val="24"/>
        </w:rPr>
        <w:t xml:space="preserve"> </w:t>
      </w:r>
    </w:p>
    <w:p w:rsidR="00D02983" w:rsidRPr="00D02983" w:rsidRDefault="00D02983" w:rsidP="002056E5">
      <w:pPr>
        <w:suppressAutoHyphens/>
        <w:ind w:left="361"/>
        <w:jc w:val="both"/>
        <w:rPr>
          <w:color w:val="FF0000"/>
          <w:sz w:val="24"/>
          <w:szCs w:val="24"/>
        </w:rPr>
      </w:pPr>
    </w:p>
    <w:p w:rsidR="00DE7F66" w:rsidRPr="008B5846" w:rsidRDefault="00DE7F66" w:rsidP="007D58CA">
      <w:pPr>
        <w:pStyle w:val="Zkladntextodsazen31"/>
        <w:numPr>
          <w:ilvl w:val="0"/>
          <w:numId w:val="20"/>
        </w:numPr>
        <w:rPr>
          <w:szCs w:val="24"/>
        </w:rPr>
      </w:pPr>
      <w:r w:rsidRPr="008B5846">
        <w:rPr>
          <w:szCs w:val="24"/>
        </w:rPr>
        <w:t>Objednatel se zavazuje dílo převzít a zaplatit cenu za dílo.</w:t>
      </w:r>
    </w:p>
    <w:p w:rsidR="005C6934" w:rsidRPr="00F13904" w:rsidRDefault="007D58CA" w:rsidP="00F13904">
      <w:pPr>
        <w:pStyle w:val="Zkladntextodsazen31"/>
        <w:numPr>
          <w:ilvl w:val="0"/>
          <w:numId w:val="20"/>
        </w:numPr>
        <w:rPr>
          <w:szCs w:val="24"/>
        </w:rPr>
      </w:pPr>
      <w:r w:rsidRPr="008B5846">
        <w:rPr>
          <w:szCs w:val="24"/>
        </w:rPr>
        <w:lastRenderedPageBreak/>
        <w:t>Zhotovitel potvrzuje, že se v plném rozsahu seznámil s rozsahem a povahou díla, že jsou mu známy veškeré technické, kvalitativní a jiné podmínky nezbytné k realizaci díla a že disponuje takovými kapacitami a odborností</w:t>
      </w:r>
      <w:r w:rsidRPr="007D58CA">
        <w:rPr>
          <w:szCs w:val="24"/>
        </w:rPr>
        <w:t xml:space="preserve">, které jsou k provedení díla nezbytné. </w:t>
      </w:r>
    </w:p>
    <w:p w:rsidR="005C6934" w:rsidRPr="007D58CA" w:rsidRDefault="005C6934" w:rsidP="005C6934">
      <w:pPr>
        <w:pStyle w:val="Zkladntextodsazen31"/>
        <w:rPr>
          <w:szCs w:val="24"/>
        </w:rPr>
      </w:pPr>
    </w:p>
    <w:p w:rsidR="007D58CA" w:rsidRPr="007D58CA" w:rsidRDefault="007D58CA" w:rsidP="007D58CA">
      <w:pPr>
        <w:rPr>
          <w:sz w:val="24"/>
          <w:szCs w:val="24"/>
        </w:rPr>
      </w:pPr>
    </w:p>
    <w:p w:rsidR="00CB1875" w:rsidRDefault="00CB1875" w:rsidP="007D58CA">
      <w:pPr>
        <w:widowControl w:val="0"/>
        <w:jc w:val="center"/>
        <w:rPr>
          <w:b/>
          <w:color w:val="000000"/>
          <w:sz w:val="24"/>
          <w:szCs w:val="24"/>
        </w:rPr>
      </w:pPr>
      <w:r>
        <w:rPr>
          <w:b/>
          <w:color w:val="000000"/>
          <w:sz w:val="24"/>
          <w:szCs w:val="24"/>
        </w:rPr>
        <w:t>III</w:t>
      </w:r>
      <w:r w:rsidR="007D58CA" w:rsidRPr="007D58CA">
        <w:rPr>
          <w:b/>
          <w:color w:val="000000"/>
          <w:sz w:val="24"/>
          <w:szCs w:val="24"/>
        </w:rPr>
        <w:t xml:space="preserve">.  </w:t>
      </w:r>
    </w:p>
    <w:p w:rsidR="007D58CA" w:rsidRPr="00CB1875" w:rsidRDefault="007D58CA" w:rsidP="007D58CA">
      <w:pPr>
        <w:widowControl w:val="0"/>
        <w:jc w:val="center"/>
        <w:rPr>
          <w:b/>
          <w:color w:val="000000"/>
          <w:sz w:val="24"/>
          <w:szCs w:val="24"/>
          <w:u w:val="single"/>
        </w:rPr>
      </w:pPr>
      <w:r w:rsidRPr="00CB1875">
        <w:rPr>
          <w:b/>
          <w:color w:val="000000"/>
          <w:sz w:val="24"/>
          <w:szCs w:val="24"/>
          <w:u w:val="single"/>
        </w:rPr>
        <w:t>Místo plnění</w:t>
      </w:r>
    </w:p>
    <w:p w:rsidR="007D58CA" w:rsidRPr="007D58CA" w:rsidRDefault="007D58CA" w:rsidP="007D58CA">
      <w:pPr>
        <w:ind w:left="426" w:hanging="425"/>
        <w:rPr>
          <w:color w:val="000000"/>
          <w:sz w:val="24"/>
          <w:szCs w:val="24"/>
        </w:rPr>
      </w:pPr>
    </w:p>
    <w:p w:rsidR="00CB1875" w:rsidRPr="00F13904" w:rsidRDefault="007D58CA" w:rsidP="00D93895">
      <w:pPr>
        <w:suppressAutoHyphens/>
        <w:ind w:left="360"/>
        <w:jc w:val="both"/>
        <w:rPr>
          <w:b/>
          <w:bCs/>
          <w:sz w:val="24"/>
          <w:szCs w:val="24"/>
        </w:rPr>
      </w:pPr>
      <w:r w:rsidRPr="007D58CA">
        <w:rPr>
          <w:sz w:val="24"/>
          <w:szCs w:val="24"/>
        </w:rPr>
        <w:t xml:space="preserve">Místem plnění vlastní realizace díla je budova </w:t>
      </w:r>
      <w:r w:rsidR="00FA4938">
        <w:rPr>
          <w:sz w:val="24"/>
          <w:szCs w:val="24"/>
        </w:rPr>
        <w:t>Kina Mír 70 Krnov, adresa: náměstí Míru 1/14, PSČ 794 01, Krnov.</w:t>
      </w:r>
    </w:p>
    <w:p w:rsidR="00CB1875" w:rsidRPr="007D58CA" w:rsidRDefault="00CB1875" w:rsidP="00CB1875">
      <w:pPr>
        <w:suppressAutoHyphens/>
        <w:jc w:val="both"/>
        <w:rPr>
          <w:b/>
          <w:bCs/>
          <w:sz w:val="24"/>
          <w:szCs w:val="24"/>
        </w:rPr>
      </w:pPr>
    </w:p>
    <w:p w:rsidR="00CB1875" w:rsidRDefault="00CB1875" w:rsidP="007D58CA">
      <w:pPr>
        <w:jc w:val="center"/>
        <w:rPr>
          <w:b/>
          <w:bCs/>
          <w:sz w:val="24"/>
          <w:szCs w:val="24"/>
        </w:rPr>
      </w:pPr>
      <w:r>
        <w:rPr>
          <w:b/>
          <w:bCs/>
          <w:sz w:val="24"/>
          <w:szCs w:val="24"/>
        </w:rPr>
        <w:t>I</w:t>
      </w:r>
      <w:r w:rsidR="007D58CA" w:rsidRPr="007D58CA">
        <w:rPr>
          <w:b/>
          <w:bCs/>
          <w:sz w:val="24"/>
          <w:szCs w:val="24"/>
        </w:rPr>
        <w:t xml:space="preserve">V. </w:t>
      </w:r>
    </w:p>
    <w:p w:rsidR="007D58CA" w:rsidRPr="00CB1875" w:rsidRDefault="007D58CA" w:rsidP="007D58CA">
      <w:pPr>
        <w:jc w:val="center"/>
        <w:rPr>
          <w:b/>
          <w:bCs/>
          <w:sz w:val="24"/>
          <w:szCs w:val="24"/>
          <w:u w:val="single"/>
        </w:rPr>
      </w:pPr>
      <w:r w:rsidRPr="00CB1875">
        <w:rPr>
          <w:b/>
          <w:bCs/>
          <w:sz w:val="24"/>
          <w:szCs w:val="24"/>
          <w:u w:val="single"/>
        </w:rPr>
        <w:t>Cena za dílo</w:t>
      </w:r>
    </w:p>
    <w:p w:rsidR="007D58CA" w:rsidRPr="007D58CA" w:rsidRDefault="007D58CA" w:rsidP="007D58CA">
      <w:pPr>
        <w:jc w:val="center"/>
        <w:rPr>
          <w:b/>
          <w:bCs/>
          <w:sz w:val="24"/>
          <w:szCs w:val="24"/>
        </w:rPr>
      </w:pPr>
    </w:p>
    <w:p w:rsidR="007D58CA" w:rsidRPr="007D58CA" w:rsidRDefault="007D58CA" w:rsidP="007D58CA">
      <w:pPr>
        <w:ind w:left="426" w:hanging="425"/>
        <w:jc w:val="both"/>
        <w:rPr>
          <w:sz w:val="24"/>
          <w:szCs w:val="24"/>
        </w:rPr>
      </w:pPr>
      <w:r w:rsidRPr="007D58CA">
        <w:rPr>
          <w:sz w:val="24"/>
          <w:szCs w:val="24"/>
        </w:rPr>
        <w:t>1.</w:t>
      </w:r>
      <w:r w:rsidRPr="007D58CA">
        <w:rPr>
          <w:sz w:val="24"/>
          <w:szCs w:val="24"/>
        </w:rPr>
        <w:tab/>
        <w:t>Celková cena za dílo je stanovena ve smyslu nabídky zhotovitele, jako maximálně přípustná a platná po celou dobu realizace předmětu smlouvy, tj. do doby splnění závazků zhotovitele, jako cena smluvní, kterou je možné překročit jen za podmínek stanovených ve smlouvě a je ve výši:</w:t>
      </w:r>
    </w:p>
    <w:p w:rsidR="007D58CA" w:rsidRPr="0081069A" w:rsidRDefault="007D58CA" w:rsidP="007D58CA">
      <w:pPr>
        <w:ind w:left="426" w:hanging="425"/>
        <w:jc w:val="both"/>
        <w:rPr>
          <w:sz w:val="24"/>
          <w:szCs w:val="24"/>
        </w:rPr>
      </w:pPr>
    </w:p>
    <w:p w:rsidR="007D58CA" w:rsidRPr="00BE39D2" w:rsidRDefault="007D58CA" w:rsidP="00E16443">
      <w:pPr>
        <w:rPr>
          <w:rFonts w:eastAsia="MS Mincho"/>
          <w:b/>
          <w:sz w:val="24"/>
          <w:szCs w:val="24"/>
        </w:rPr>
      </w:pPr>
      <w:r w:rsidRPr="0081069A">
        <w:rPr>
          <w:sz w:val="24"/>
          <w:szCs w:val="24"/>
        </w:rPr>
        <w:tab/>
      </w:r>
      <w:r w:rsidRPr="00BE39D2">
        <w:rPr>
          <w:rFonts w:eastAsia="MS Mincho"/>
          <w:b/>
          <w:sz w:val="24"/>
          <w:szCs w:val="24"/>
        </w:rPr>
        <w:t>Cena bez DPH</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00E16443"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t xml:space="preserve">  </w:t>
      </w:r>
      <w:r w:rsidR="004106CE">
        <w:rPr>
          <w:rFonts w:eastAsia="MS Mincho"/>
          <w:b/>
          <w:sz w:val="24"/>
          <w:szCs w:val="24"/>
        </w:rPr>
        <w:t xml:space="preserve"> </w:t>
      </w:r>
      <w:r w:rsidR="00F32EA7">
        <w:rPr>
          <w:rFonts w:eastAsia="MS Mincho"/>
          <w:b/>
          <w:sz w:val="24"/>
          <w:szCs w:val="24"/>
        </w:rPr>
        <w:t>140.899</w:t>
      </w:r>
      <w:r w:rsidR="00191187" w:rsidRPr="00BE39D2">
        <w:rPr>
          <w:rFonts w:eastAsia="MS Mincho"/>
          <w:b/>
          <w:sz w:val="24"/>
          <w:szCs w:val="24"/>
        </w:rPr>
        <w:t>,</w:t>
      </w:r>
      <w:r w:rsidR="004106CE">
        <w:rPr>
          <w:rFonts w:eastAsia="MS Mincho"/>
          <w:b/>
          <w:sz w:val="24"/>
          <w:szCs w:val="24"/>
        </w:rPr>
        <w:t>00</w:t>
      </w:r>
      <w:r w:rsidR="00191187" w:rsidRPr="00BE39D2">
        <w:rPr>
          <w:rFonts w:eastAsia="MS Mincho"/>
          <w:b/>
          <w:sz w:val="24"/>
          <w:szCs w:val="24"/>
        </w:rPr>
        <w:t xml:space="preserve"> Kč</w:t>
      </w:r>
      <w:r w:rsidR="00191187" w:rsidRPr="00BE39D2">
        <w:rPr>
          <w:rFonts w:eastAsia="MS Mincho"/>
          <w:b/>
          <w:sz w:val="24"/>
          <w:szCs w:val="24"/>
        </w:rPr>
        <w:tab/>
      </w:r>
    </w:p>
    <w:p w:rsidR="007D58CA" w:rsidRPr="00BE39D2" w:rsidRDefault="007D58CA" w:rsidP="007D58CA">
      <w:pPr>
        <w:jc w:val="both"/>
        <w:rPr>
          <w:rFonts w:eastAsia="MS Mincho"/>
          <w:b/>
          <w:sz w:val="24"/>
          <w:szCs w:val="24"/>
        </w:rPr>
      </w:pPr>
      <w:r w:rsidRPr="00BE39D2">
        <w:rPr>
          <w:rFonts w:eastAsia="MS Mincho"/>
          <w:b/>
          <w:sz w:val="24"/>
          <w:szCs w:val="24"/>
        </w:rPr>
        <w:t xml:space="preserve">     </w:t>
      </w:r>
      <w:r w:rsidR="00CB1875" w:rsidRPr="00BE39D2">
        <w:rPr>
          <w:rFonts w:eastAsia="MS Mincho"/>
          <w:b/>
          <w:sz w:val="24"/>
          <w:szCs w:val="24"/>
        </w:rPr>
        <w:t xml:space="preserve">       DPH 21</w:t>
      </w:r>
      <w:r w:rsidRPr="00BE39D2">
        <w:rPr>
          <w:rFonts w:eastAsia="MS Mincho"/>
          <w:b/>
          <w:sz w:val="24"/>
          <w:szCs w:val="24"/>
        </w:rPr>
        <w:t>%</w:t>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r>
      <w:r w:rsidRPr="00BE39D2">
        <w:rPr>
          <w:rFonts w:eastAsia="MS Mincho"/>
          <w:b/>
          <w:sz w:val="24"/>
          <w:szCs w:val="24"/>
        </w:rPr>
        <w:tab/>
        <w:t xml:space="preserve"> </w:t>
      </w:r>
      <w:r w:rsidR="00191187" w:rsidRPr="00BE39D2">
        <w:rPr>
          <w:rFonts w:eastAsia="MS Mincho"/>
          <w:b/>
          <w:sz w:val="24"/>
          <w:szCs w:val="24"/>
        </w:rPr>
        <w:tab/>
      </w:r>
      <w:r w:rsidR="00191187" w:rsidRPr="00BE39D2">
        <w:rPr>
          <w:rFonts w:eastAsia="MS Mincho"/>
          <w:b/>
          <w:sz w:val="24"/>
          <w:szCs w:val="24"/>
        </w:rPr>
        <w:tab/>
      </w:r>
      <w:r w:rsidR="00191187" w:rsidRPr="00BE39D2">
        <w:rPr>
          <w:rFonts w:eastAsia="MS Mincho"/>
          <w:b/>
          <w:sz w:val="24"/>
          <w:szCs w:val="24"/>
        </w:rPr>
        <w:tab/>
      </w:r>
      <w:r w:rsidR="00D02983">
        <w:rPr>
          <w:rFonts w:eastAsia="MS Mincho"/>
          <w:b/>
          <w:sz w:val="24"/>
          <w:szCs w:val="24"/>
        </w:rPr>
        <w:t xml:space="preserve">   </w:t>
      </w:r>
      <w:r w:rsidR="004106CE">
        <w:rPr>
          <w:rFonts w:eastAsia="MS Mincho"/>
          <w:b/>
          <w:sz w:val="24"/>
          <w:szCs w:val="24"/>
        </w:rPr>
        <w:t xml:space="preserve">  29.588</w:t>
      </w:r>
      <w:r w:rsidR="00CB1875" w:rsidRPr="00BE39D2">
        <w:rPr>
          <w:rFonts w:eastAsia="MS Mincho"/>
          <w:b/>
          <w:sz w:val="24"/>
          <w:szCs w:val="24"/>
        </w:rPr>
        <w:t>,</w:t>
      </w:r>
      <w:r w:rsidR="004106CE">
        <w:rPr>
          <w:rFonts w:eastAsia="MS Mincho"/>
          <w:b/>
          <w:sz w:val="24"/>
          <w:szCs w:val="24"/>
        </w:rPr>
        <w:t>79</w:t>
      </w:r>
      <w:r w:rsidRPr="00BE39D2">
        <w:rPr>
          <w:rFonts w:eastAsia="MS Mincho"/>
          <w:b/>
          <w:sz w:val="24"/>
          <w:szCs w:val="24"/>
        </w:rPr>
        <w:t xml:space="preserve"> Kč</w:t>
      </w:r>
      <w:r w:rsidRPr="00BE39D2">
        <w:rPr>
          <w:rFonts w:eastAsia="MS Mincho"/>
          <w:b/>
          <w:sz w:val="24"/>
          <w:szCs w:val="24"/>
        </w:rPr>
        <w:tab/>
      </w:r>
    </w:p>
    <w:p w:rsidR="007D58CA" w:rsidRPr="00BE39D2" w:rsidRDefault="007D58CA" w:rsidP="00191187">
      <w:pPr>
        <w:pStyle w:val="Zkladntext"/>
        <w:tabs>
          <w:tab w:val="left" w:pos="550"/>
          <w:tab w:val="right" w:pos="8600"/>
        </w:tabs>
        <w:spacing w:line="240" w:lineRule="atLeast"/>
        <w:ind w:left="426" w:right="68" w:hanging="431"/>
        <w:rPr>
          <w:b/>
          <w:szCs w:val="24"/>
          <w:u w:val="single"/>
        </w:rPr>
      </w:pPr>
      <w:r w:rsidRPr="00BE39D2">
        <w:rPr>
          <w:rFonts w:eastAsia="MS Mincho"/>
          <w:b/>
          <w:szCs w:val="24"/>
        </w:rPr>
        <w:tab/>
      </w:r>
      <w:r w:rsidRPr="00BE39D2">
        <w:rPr>
          <w:rFonts w:eastAsia="MS Mincho"/>
          <w:b/>
          <w:szCs w:val="24"/>
        </w:rPr>
        <w:tab/>
        <w:t xml:space="preserve">   </w:t>
      </w:r>
      <w:r w:rsidR="00E16443" w:rsidRPr="00BE39D2">
        <w:rPr>
          <w:rFonts w:eastAsia="MS Mincho"/>
          <w:b/>
          <w:szCs w:val="24"/>
          <w:u w:val="single"/>
        </w:rPr>
        <w:t>Cena celkem</w:t>
      </w:r>
      <w:r w:rsidR="00E16443" w:rsidRPr="00BE39D2">
        <w:rPr>
          <w:rFonts w:eastAsia="MS Mincho"/>
          <w:b/>
          <w:szCs w:val="24"/>
          <w:u w:val="single"/>
          <w:lang w:val="cs-CZ"/>
        </w:rPr>
        <w:t>,</w:t>
      </w:r>
      <w:r w:rsidR="00E16443" w:rsidRPr="00BE39D2">
        <w:rPr>
          <w:rFonts w:eastAsia="MS Mincho"/>
          <w:b/>
          <w:szCs w:val="24"/>
          <w:u w:val="single"/>
        </w:rPr>
        <w:t xml:space="preserve"> včetně 21% DP</w:t>
      </w:r>
      <w:r w:rsidR="00191187" w:rsidRPr="00BE39D2">
        <w:rPr>
          <w:rFonts w:eastAsia="MS Mincho"/>
          <w:b/>
          <w:szCs w:val="24"/>
          <w:u w:val="single"/>
          <w:lang w:val="cs-CZ"/>
        </w:rPr>
        <w:t xml:space="preserve">H                                                        </w:t>
      </w:r>
      <w:r w:rsidR="004106CE">
        <w:rPr>
          <w:rFonts w:eastAsia="MS Mincho"/>
          <w:b/>
          <w:szCs w:val="24"/>
          <w:u w:val="single"/>
          <w:lang w:val="cs-CZ"/>
        </w:rPr>
        <w:t xml:space="preserve">170.487,79 </w:t>
      </w:r>
      <w:r w:rsidRPr="00BE39D2">
        <w:rPr>
          <w:rFonts w:eastAsia="MS Mincho"/>
          <w:b/>
          <w:szCs w:val="24"/>
          <w:u w:val="single"/>
        </w:rPr>
        <w:t>Kč</w:t>
      </w:r>
    </w:p>
    <w:p w:rsidR="007D58CA" w:rsidRPr="0081069A" w:rsidRDefault="007D58CA" w:rsidP="007D58CA">
      <w:pPr>
        <w:pStyle w:val="Zkladntext"/>
        <w:tabs>
          <w:tab w:val="left" w:pos="550"/>
          <w:tab w:val="right" w:pos="8600"/>
        </w:tabs>
        <w:spacing w:line="240" w:lineRule="atLeast"/>
        <w:ind w:left="426" w:right="68" w:hanging="431"/>
        <w:rPr>
          <w:szCs w:val="24"/>
        </w:rPr>
      </w:pPr>
    </w:p>
    <w:p w:rsidR="00D93895" w:rsidRPr="0081069A" w:rsidRDefault="00D639B9" w:rsidP="00D93895">
      <w:pPr>
        <w:pStyle w:val="Zkladntext"/>
        <w:numPr>
          <w:ilvl w:val="0"/>
          <w:numId w:val="25"/>
        </w:numPr>
        <w:tabs>
          <w:tab w:val="left" w:pos="500"/>
          <w:tab w:val="left" w:pos="5100"/>
          <w:tab w:val="right" w:pos="8600"/>
        </w:tabs>
        <w:suppressAutoHyphens/>
        <w:spacing w:line="240" w:lineRule="atLeast"/>
        <w:ind w:right="68"/>
        <w:rPr>
          <w:szCs w:val="24"/>
        </w:rPr>
      </w:pPr>
      <w:r w:rsidRPr="0081069A">
        <w:rPr>
          <w:szCs w:val="24"/>
        </w:rPr>
        <w:t>Součástí sjednané ceny jsou veškeré práce a dodávky, poplatky a jiné náklady nezbytné pro řádné a úplné provedení díla</w:t>
      </w:r>
      <w:r w:rsidRPr="0081069A">
        <w:rPr>
          <w:szCs w:val="24"/>
          <w:lang w:val="cs-CZ"/>
        </w:rPr>
        <w:t>.</w:t>
      </w:r>
    </w:p>
    <w:p w:rsidR="00D93895"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Dojde-li při realizaci </w:t>
      </w:r>
      <w:r w:rsidR="00112E28" w:rsidRPr="00D93895">
        <w:rPr>
          <w:szCs w:val="24"/>
          <w:lang w:val="cs-CZ"/>
        </w:rPr>
        <w:t>díla</w:t>
      </w:r>
      <w:r w:rsidRPr="00D93895">
        <w:rPr>
          <w:szCs w:val="24"/>
        </w:rPr>
        <w:t xml:space="preserve"> k jakýmkoli změnám, doplňkům nebo rozšíření předmětu díla vyplývajícím z podmínek při provádění díla, které zhotovitel nemohl ani na základě svých odborných znalostí předvídat, je zhotovitel povinen provést soupis těchto změn, ocenit je a předložit tento soupis zástupci objednatele</w:t>
      </w:r>
      <w:r w:rsidR="00112E28" w:rsidRPr="00D93895">
        <w:rPr>
          <w:szCs w:val="24"/>
          <w:lang w:val="cs-CZ"/>
        </w:rPr>
        <w:t>,</w:t>
      </w:r>
      <w:r w:rsidRPr="00D93895">
        <w:rPr>
          <w:szCs w:val="24"/>
        </w:rPr>
        <w:t xml:space="preserve"> ve věcech technických nejpozdě</w:t>
      </w:r>
      <w:bookmarkStart w:id="0" w:name="_GoBack"/>
      <w:bookmarkEnd w:id="0"/>
      <w:r w:rsidRPr="00D93895">
        <w:rPr>
          <w:szCs w:val="24"/>
        </w:rPr>
        <w:t xml:space="preserve">ji do 7 dnů ode dne jejich zjištění. Pokud tak zhotovitel neučiní, má se za to, že práce a dodávky jím realizované byly v předmětu díla a jeho ceně zahrnuty. Provedení víceprací musí být věcně i cenově odsouhlaseno objednatelem i zhotovitelem, a to před jejich prováděním, a upraveno v dodatku k této  smlouvě. </w:t>
      </w:r>
    </w:p>
    <w:p w:rsidR="007D58CA" w:rsidRPr="00D93895" w:rsidRDefault="007D58CA" w:rsidP="00D93895">
      <w:pPr>
        <w:pStyle w:val="Zkladntext"/>
        <w:numPr>
          <w:ilvl w:val="0"/>
          <w:numId w:val="25"/>
        </w:numPr>
        <w:tabs>
          <w:tab w:val="left" w:pos="500"/>
          <w:tab w:val="left" w:pos="5100"/>
          <w:tab w:val="right" w:pos="8600"/>
        </w:tabs>
        <w:suppressAutoHyphens/>
        <w:spacing w:line="240" w:lineRule="atLeast"/>
        <w:ind w:right="68"/>
        <w:rPr>
          <w:szCs w:val="24"/>
        </w:rPr>
      </w:pPr>
      <w:r w:rsidRPr="00D93895">
        <w:rPr>
          <w:szCs w:val="24"/>
        </w:rPr>
        <w:t xml:space="preserve">V případě, že zhotovitel neprovede některé práce, které jsou uvedeny v rozsahu díla sjednaném smlouvou (tj. </w:t>
      </w:r>
      <w:proofErr w:type="spellStart"/>
      <w:r w:rsidRPr="00D93895">
        <w:rPr>
          <w:szCs w:val="24"/>
        </w:rPr>
        <w:t>méněpráce</w:t>
      </w:r>
      <w:proofErr w:type="spellEnd"/>
      <w:r w:rsidRPr="00D93895">
        <w:rPr>
          <w:szCs w:val="24"/>
        </w:rPr>
        <w:t xml:space="preserve">), ať už z důvodu objektivních, technických nebo z jeho strany, nebudou tyto neprovedené práce uhrazeny bez předchozího souhlasu objednatele a uzavření platného dodatku k této smlouvě o změně rozsahu díla a jeho ceně. Jestliže vyvstane nutnost těchto </w:t>
      </w:r>
      <w:proofErr w:type="spellStart"/>
      <w:r w:rsidRPr="00D93895">
        <w:rPr>
          <w:szCs w:val="24"/>
        </w:rPr>
        <w:t>méněprací</w:t>
      </w:r>
      <w:proofErr w:type="spellEnd"/>
      <w:r w:rsidRPr="00D93895">
        <w:rPr>
          <w:szCs w:val="24"/>
        </w:rPr>
        <w:t xml:space="preserve">, bude zhotovitel povinen s objednatelem jednat o změně rozsahu díla a jeho ceně. V případě </w:t>
      </w:r>
      <w:proofErr w:type="spellStart"/>
      <w:r w:rsidRPr="00D93895">
        <w:rPr>
          <w:szCs w:val="24"/>
        </w:rPr>
        <w:t>méněprací</w:t>
      </w:r>
      <w:proofErr w:type="spellEnd"/>
      <w:r w:rsidRPr="00D93895">
        <w:rPr>
          <w:szCs w:val="24"/>
        </w:rPr>
        <w:t xml:space="preserve"> bude cena ponížena o neprovedené práce. </w:t>
      </w:r>
    </w:p>
    <w:p w:rsidR="00112E28" w:rsidRDefault="00112E28" w:rsidP="00112E28">
      <w:pPr>
        <w:pStyle w:val="Odstavecseseznamem"/>
        <w:rPr>
          <w:szCs w:val="24"/>
        </w:rPr>
      </w:pPr>
    </w:p>
    <w:p w:rsidR="008D52D6" w:rsidRDefault="008D52D6" w:rsidP="007D58CA">
      <w:pPr>
        <w:jc w:val="center"/>
        <w:rPr>
          <w:b/>
          <w:bCs/>
          <w:sz w:val="24"/>
          <w:szCs w:val="24"/>
        </w:rPr>
      </w:pPr>
      <w:r>
        <w:rPr>
          <w:b/>
          <w:bCs/>
          <w:sz w:val="24"/>
          <w:szCs w:val="24"/>
        </w:rPr>
        <w:t>V</w:t>
      </w:r>
      <w:r w:rsidR="007D58CA" w:rsidRPr="007D58CA">
        <w:rPr>
          <w:b/>
          <w:bCs/>
          <w:sz w:val="24"/>
          <w:szCs w:val="24"/>
        </w:rPr>
        <w:t xml:space="preserve">. </w:t>
      </w:r>
    </w:p>
    <w:p w:rsidR="007D58CA" w:rsidRPr="00623407" w:rsidRDefault="007D58CA" w:rsidP="007D58CA">
      <w:pPr>
        <w:jc w:val="center"/>
        <w:rPr>
          <w:b/>
          <w:bCs/>
          <w:sz w:val="24"/>
          <w:szCs w:val="24"/>
          <w:u w:val="single"/>
        </w:rPr>
      </w:pPr>
      <w:r w:rsidRPr="00623407">
        <w:rPr>
          <w:b/>
          <w:bCs/>
          <w:sz w:val="24"/>
          <w:szCs w:val="24"/>
          <w:u w:val="single"/>
        </w:rPr>
        <w:t>Doba plnění</w:t>
      </w:r>
    </w:p>
    <w:p w:rsidR="00F32EA7" w:rsidRDefault="007973E4" w:rsidP="00E26D84">
      <w:pPr>
        <w:numPr>
          <w:ilvl w:val="0"/>
          <w:numId w:val="21"/>
        </w:numPr>
        <w:tabs>
          <w:tab w:val="left" w:pos="0"/>
          <w:tab w:val="left" w:pos="284"/>
          <w:tab w:val="left" w:pos="4990"/>
          <w:tab w:val="left" w:leader="underscore" w:pos="9639"/>
        </w:tabs>
        <w:suppressAutoHyphens/>
        <w:jc w:val="both"/>
        <w:rPr>
          <w:sz w:val="24"/>
          <w:szCs w:val="24"/>
        </w:rPr>
      </w:pPr>
      <w:r w:rsidRPr="00F32EA7">
        <w:rPr>
          <w:sz w:val="24"/>
          <w:szCs w:val="24"/>
        </w:rPr>
        <w:t>Práce na realizaci předmětu smlouvy budou zhoto</w:t>
      </w:r>
      <w:r w:rsidR="00EA64E6" w:rsidRPr="00F32EA7">
        <w:rPr>
          <w:sz w:val="24"/>
          <w:szCs w:val="24"/>
        </w:rPr>
        <w:t>vitelem započaty</w:t>
      </w:r>
      <w:r w:rsidR="00623407" w:rsidRPr="00F32EA7">
        <w:rPr>
          <w:sz w:val="24"/>
          <w:szCs w:val="24"/>
        </w:rPr>
        <w:t xml:space="preserve"> </w:t>
      </w:r>
      <w:r w:rsidR="00EA64E6" w:rsidRPr="00F32EA7">
        <w:rPr>
          <w:sz w:val="24"/>
          <w:szCs w:val="24"/>
        </w:rPr>
        <w:t xml:space="preserve">dne </w:t>
      </w:r>
      <w:r w:rsidR="00F32EA7" w:rsidRPr="00F32EA7">
        <w:rPr>
          <w:sz w:val="24"/>
          <w:szCs w:val="24"/>
        </w:rPr>
        <w:t>20. listopadu 2023 a bude ukončena do 30. listopadu 2023</w:t>
      </w:r>
    </w:p>
    <w:p w:rsidR="007973E4" w:rsidRPr="00F32EA7" w:rsidRDefault="007973E4" w:rsidP="00E26D84">
      <w:pPr>
        <w:numPr>
          <w:ilvl w:val="0"/>
          <w:numId w:val="21"/>
        </w:numPr>
        <w:tabs>
          <w:tab w:val="left" w:pos="0"/>
          <w:tab w:val="left" w:pos="284"/>
          <w:tab w:val="left" w:pos="4990"/>
          <w:tab w:val="left" w:leader="underscore" w:pos="9639"/>
        </w:tabs>
        <w:suppressAutoHyphens/>
        <w:jc w:val="both"/>
        <w:rPr>
          <w:sz w:val="24"/>
          <w:szCs w:val="24"/>
        </w:rPr>
      </w:pPr>
      <w:r w:rsidRPr="00F32EA7">
        <w:rPr>
          <w:sz w:val="24"/>
          <w:szCs w:val="24"/>
        </w:rPr>
        <w:t>Dílo bude zhotovitelem dokončeno a před</w:t>
      </w:r>
      <w:r w:rsidR="00623407" w:rsidRPr="00F32EA7">
        <w:rPr>
          <w:sz w:val="24"/>
          <w:szCs w:val="24"/>
        </w:rPr>
        <w:t xml:space="preserve">áno objednateli nejpozději </w:t>
      </w:r>
      <w:r w:rsidR="00EA64E6" w:rsidRPr="00F32EA7">
        <w:rPr>
          <w:sz w:val="24"/>
          <w:szCs w:val="24"/>
        </w:rPr>
        <w:t xml:space="preserve">do </w:t>
      </w:r>
      <w:r w:rsidR="00F32EA7">
        <w:rPr>
          <w:sz w:val="24"/>
          <w:szCs w:val="24"/>
        </w:rPr>
        <w:t>30</w:t>
      </w:r>
      <w:r w:rsidR="00D02983" w:rsidRPr="00F32EA7">
        <w:rPr>
          <w:sz w:val="24"/>
          <w:szCs w:val="24"/>
        </w:rPr>
        <w:t xml:space="preserve">. </w:t>
      </w:r>
      <w:r w:rsidR="00EA64E6" w:rsidRPr="00F32EA7">
        <w:rPr>
          <w:sz w:val="24"/>
          <w:szCs w:val="24"/>
        </w:rPr>
        <w:t>listopadu</w:t>
      </w:r>
      <w:r w:rsidR="00F32EA7">
        <w:rPr>
          <w:sz w:val="24"/>
          <w:szCs w:val="24"/>
        </w:rPr>
        <w:t xml:space="preserve"> 2023</w:t>
      </w:r>
      <w:r w:rsidRPr="00F32EA7">
        <w:rPr>
          <w:sz w:val="24"/>
          <w:szCs w:val="24"/>
        </w:rPr>
        <w:t>.</w:t>
      </w:r>
    </w:p>
    <w:p w:rsidR="007D58CA" w:rsidRPr="00623407" w:rsidRDefault="00AF70A8" w:rsidP="00D93895">
      <w:pPr>
        <w:numPr>
          <w:ilvl w:val="0"/>
          <w:numId w:val="21"/>
        </w:numPr>
        <w:tabs>
          <w:tab w:val="left" w:pos="0"/>
          <w:tab w:val="left" w:pos="284"/>
          <w:tab w:val="left" w:pos="4990"/>
          <w:tab w:val="left" w:leader="underscore" w:pos="9639"/>
        </w:tabs>
        <w:suppressAutoHyphens/>
        <w:jc w:val="both"/>
        <w:rPr>
          <w:sz w:val="24"/>
          <w:szCs w:val="24"/>
        </w:rPr>
      </w:pPr>
      <w:r w:rsidRPr="00623407">
        <w:rPr>
          <w:sz w:val="24"/>
          <w:szCs w:val="24"/>
        </w:rPr>
        <w:t xml:space="preserve">Dílo bude provedeno, bude-li řádně dokončeno a předáno. O předání a převzetí díla bude sepsán předávací protokol. Pokud nebude dílo </w:t>
      </w:r>
      <w:r w:rsidR="0009553B" w:rsidRPr="00623407">
        <w:rPr>
          <w:sz w:val="24"/>
          <w:szCs w:val="24"/>
        </w:rPr>
        <w:t>provedeno</w:t>
      </w:r>
      <w:r w:rsidRPr="00623407">
        <w:rPr>
          <w:sz w:val="24"/>
          <w:szCs w:val="24"/>
        </w:rPr>
        <w:t>, nemůže se zhotovitel domáhat plnění z této smlouvy.</w:t>
      </w:r>
    </w:p>
    <w:p w:rsidR="007D58CA" w:rsidRDefault="007D58CA" w:rsidP="00F13904">
      <w:pPr>
        <w:tabs>
          <w:tab w:val="left" w:pos="284"/>
          <w:tab w:val="left" w:pos="4990"/>
          <w:tab w:val="left" w:leader="underscore" w:pos="9639"/>
        </w:tabs>
        <w:jc w:val="both"/>
        <w:rPr>
          <w:sz w:val="24"/>
          <w:szCs w:val="24"/>
        </w:rPr>
      </w:pPr>
    </w:p>
    <w:p w:rsidR="008D06E3" w:rsidRDefault="008D06E3" w:rsidP="00F13904">
      <w:pPr>
        <w:tabs>
          <w:tab w:val="left" w:pos="284"/>
          <w:tab w:val="left" w:pos="4990"/>
          <w:tab w:val="left" w:leader="underscore" w:pos="9639"/>
        </w:tabs>
        <w:jc w:val="both"/>
        <w:rPr>
          <w:sz w:val="24"/>
          <w:szCs w:val="24"/>
        </w:rPr>
      </w:pPr>
    </w:p>
    <w:p w:rsidR="008D06E3" w:rsidRPr="007D58CA" w:rsidRDefault="008D06E3" w:rsidP="00F13904">
      <w:pPr>
        <w:tabs>
          <w:tab w:val="left" w:pos="284"/>
          <w:tab w:val="left" w:pos="4990"/>
          <w:tab w:val="left" w:leader="underscore" w:pos="9639"/>
        </w:tabs>
        <w:jc w:val="both"/>
        <w:rPr>
          <w:sz w:val="24"/>
          <w:szCs w:val="24"/>
        </w:rPr>
      </w:pPr>
    </w:p>
    <w:p w:rsidR="001414B4" w:rsidRPr="001414B4" w:rsidRDefault="001414B4" w:rsidP="007D58CA">
      <w:pPr>
        <w:pStyle w:val="Zkladntext"/>
        <w:spacing w:line="240" w:lineRule="atLeast"/>
        <w:ind w:left="300" w:right="68" w:hanging="305"/>
        <w:rPr>
          <w:b/>
          <w:szCs w:val="24"/>
          <w:lang w:val="cs-CZ"/>
        </w:rPr>
      </w:pPr>
    </w:p>
    <w:p w:rsidR="00AF70A8" w:rsidRDefault="00AF70A8" w:rsidP="007D58CA">
      <w:pPr>
        <w:pStyle w:val="Zkladntext"/>
        <w:spacing w:line="240" w:lineRule="atLeast"/>
        <w:ind w:left="300" w:right="68" w:hanging="305"/>
        <w:jc w:val="center"/>
        <w:rPr>
          <w:b/>
          <w:szCs w:val="24"/>
          <w:lang w:val="cs-CZ"/>
        </w:rPr>
      </w:pPr>
      <w:r>
        <w:rPr>
          <w:b/>
          <w:szCs w:val="24"/>
        </w:rPr>
        <w:lastRenderedPageBreak/>
        <w:t>V</w:t>
      </w:r>
      <w:r w:rsidR="007D58CA" w:rsidRPr="007D58CA">
        <w:rPr>
          <w:b/>
          <w:szCs w:val="24"/>
        </w:rPr>
        <w:t xml:space="preserve">I. </w:t>
      </w:r>
    </w:p>
    <w:p w:rsidR="007D58CA" w:rsidRPr="00AF70A8" w:rsidRDefault="007D58CA" w:rsidP="007D58CA">
      <w:pPr>
        <w:pStyle w:val="Zkladntext"/>
        <w:spacing w:line="240" w:lineRule="atLeast"/>
        <w:ind w:left="300" w:right="68" w:hanging="305"/>
        <w:jc w:val="center"/>
        <w:rPr>
          <w:b/>
          <w:szCs w:val="24"/>
          <w:u w:val="single"/>
        </w:rPr>
      </w:pPr>
      <w:r w:rsidRPr="00AF70A8">
        <w:rPr>
          <w:b/>
          <w:szCs w:val="24"/>
          <w:u w:val="single"/>
        </w:rPr>
        <w:t>Provádění díla</w:t>
      </w:r>
    </w:p>
    <w:p w:rsidR="007D58CA" w:rsidRPr="008D1A5D" w:rsidRDefault="007D58CA" w:rsidP="007D58CA">
      <w:pPr>
        <w:pStyle w:val="Zkladntext"/>
        <w:spacing w:line="240" w:lineRule="atLeast"/>
        <w:ind w:left="300" w:right="68" w:hanging="305"/>
        <w:rPr>
          <w:color w:val="FF0000"/>
          <w:szCs w:val="24"/>
        </w:rPr>
      </w:pPr>
    </w:p>
    <w:p w:rsidR="007D58CA" w:rsidRPr="00A010DB" w:rsidRDefault="007D58CA" w:rsidP="007D58CA">
      <w:pPr>
        <w:pStyle w:val="Zkladntext"/>
        <w:numPr>
          <w:ilvl w:val="0"/>
          <w:numId w:val="17"/>
        </w:numPr>
        <w:tabs>
          <w:tab w:val="left" w:pos="426"/>
        </w:tabs>
        <w:suppressAutoHyphens/>
        <w:spacing w:line="240" w:lineRule="atLeast"/>
        <w:ind w:left="426" w:right="68" w:hanging="426"/>
        <w:rPr>
          <w:szCs w:val="24"/>
        </w:rPr>
      </w:pPr>
      <w:r w:rsidRPr="00A010DB">
        <w:rPr>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7D58CA" w:rsidRPr="00EA64E6" w:rsidRDefault="001A3AFC" w:rsidP="00EA64E6">
      <w:pPr>
        <w:numPr>
          <w:ilvl w:val="0"/>
          <w:numId w:val="17"/>
        </w:numPr>
        <w:tabs>
          <w:tab w:val="left" w:pos="426"/>
        </w:tabs>
        <w:suppressAutoHyphens/>
        <w:ind w:left="426" w:hanging="426"/>
        <w:jc w:val="both"/>
        <w:rPr>
          <w:sz w:val="24"/>
          <w:szCs w:val="24"/>
        </w:rPr>
      </w:pPr>
      <w:r w:rsidRPr="00A010DB">
        <w:rPr>
          <w:sz w:val="24"/>
          <w:szCs w:val="24"/>
        </w:rPr>
        <w:t>Objednatel přiměřeným způsobem zajistí zhotoviteli přístup do všech prostor určených k provádění prací</w:t>
      </w:r>
      <w:r w:rsidR="0009553B" w:rsidRPr="00A010DB">
        <w:rPr>
          <w:sz w:val="24"/>
          <w:szCs w:val="24"/>
        </w:rPr>
        <w:t>.</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je povinen bez zbytečného odkladu písemně upozornit objednatele na následky takových rozhodnutí a úkonů, které jsou zjevně neúčelné nebo objednatele poškozují. </w:t>
      </w:r>
    </w:p>
    <w:p w:rsidR="008D1A5D" w:rsidRPr="00A010DB" w:rsidRDefault="00A010DB" w:rsidP="00A010DB">
      <w:pPr>
        <w:numPr>
          <w:ilvl w:val="0"/>
          <w:numId w:val="17"/>
        </w:numPr>
        <w:tabs>
          <w:tab w:val="left" w:pos="426"/>
        </w:tabs>
        <w:suppressAutoHyphens/>
        <w:ind w:left="426" w:hanging="426"/>
        <w:jc w:val="both"/>
        <w:rPr>
          <w:sz w:val="24"/>
          <w:szCs w:val="24"/>
        </w:rPr>
      </w:pPr>
      <w:r w:rsidRPr="00A010DB">
        <w:rPr>
          <w:sz w:val="24"/>
          <w:szCs w:val="24"/>
        </w:rPr>
        <w:t>Z</w:t>
      </w:r>
      <w:r w:rsidR="008D1A5D" w:rsidRPr="00A010DB">
        <w:rPr>
          <w:sz w:val="24"/>
          <w:szCs w:val="24"/>
        </w:rPr>
        <w:t>hotovitel je povinen v rámci provedení díla zpracovat plán BOZP, tento plán dodržovat a zajistit spolupráci se zadavatelem (viz § 16 zákona č. 309/2006 Sb., o zajištění BOZP na stavbách</w:t>
      </w:r>
      <w:r w:rsidR="008D06E3">
        <w:rPr>
          <w:sz w:val="24"/>
          <w:szCs w:val="24"/>
        </w:rPr>
        <w:t>)</w:t>
      </w:r>
      <w:r w:rsidR="008D1A5D" w:rsidRPr="00A010DB">
        <w:rPr>
          <w:sz w:val="24"/>
          <w:szCs w:val="24"/>
        </w:rPr>
        <w:t>.</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prokazatelně písemně vyzve objednatele nejméně 3 pracovní dny předem ke kontrole prací, jež budou dalším postupem při zhotovování díla zakryty nebo se stanou nepřístupnými. V případě, že se na tuto výzvu objednatel bez vážných důvodů nedostaví, může zhotovitel pokračovat v provádění díla. Pokud tato písemná výzva nebude objednateli prokazatelně doručena a objednatel se pro tyto překážky nedostaví a zhotovitel přesto bude pokračovat v provádění díla, je povinen zhotovitel tyto práce na vlastní náklady odkrýt nebo zpřístupnit, pokud tak neučiní, nebudou mu provedené zakryté práce uhrazeny.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Zjistí-li zhotovitel při provádění díla skryté překážky bránící řádnému provedení díla, nebo týkající se místa, kde má být dílo provedeno, znemožňující provést dílo dohodnutým způsobem, je povinen to bez odkladu oznámit objednateli a navrhnout mu další postup.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Objednatel je oprávněn kontrolovat průběžně provádění díla dle smlouvy. Zjistí-li objednatel, že zhotovitel dílo provádí v rozporu se svými povinnostmi, je oprávněn dožadovat se toho, aby zhotovitel odstranil vady vzniklé vadným prováděním a dílo prováděl řádným způsobem. Jestliže zhotovitel tak neučiní ani v přiměřené lhůtě mu k tomu poskytnuté, je objednatel oprávněn odstoupit od smlouvy. </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v plné míře zodpovídá za bezpečnost a ochranu zdraví všech osob v prostoru </w:t>
      </w:r>
      <w:r w:rsidR="00A010DB" w:rsidRPr="00A010DB">
        <w:rPr>
          <w:sz w:val="24"/>
          <w:szCs w:val="24"/>
        </w:rPr>
        <w:t>provádění díla</w:t>
      </w:r>
      <w:r w:rsidRPr="00A010DB">
        <w:rPr>
          <w:sz w:val="24"/>
          <w:szCs w:val="24"/>
        </w:rPr>
        <w:t xml:space="preserve"> a zabezpečí jejich vybavení ochrannými pracovními pomůckami. Zhotovitel je povinen na svůj náklad zabezpečit </w:t>
      </w:r>
      <w:r w:rsidR="00A010DB" w:rsidRPr="00A010DB">
        <w:rPr>
          <w:sz w:val="24"/>
          <w:szCs w:val="24"/>
        </w:rPr>
        <w:t>místo plnění</w:t>
      </w:r>
      <w:r w:rsidRPr="00A010DB">
        <w:rPr>
          <w:sz w:val="24"/>
          <w:szCs w:val="24"/>
        </w:rPr>
        <w:t xml:space="preserve"> zejména před vstupem nepovolaných osob, dodržovat hygienické, ekologické a požární předpisy. Všichni pracovníci musí být proškoleni o bezpečnosti práce </w:t>
      </w:r>
      <w:r w:rsidR="00A010DB" w:rsidRPr="00A010DB">
        <w:rPr>
          <w:sz w:val="24"/>
          <w:szCs w:val="24"/>
        </w:rPr>
        <w:t>na místě plnění díla.</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w:t>
      </w:r>
      <w:r w:rsidR="00A010DB" w:rsidRPr="00A010DB">
        <w:rPr>
          <w:sz w:val="24"/>
          <w:szCs w:val="24"/>
        </w:rPr>
        <w:t xml:space="preserve">otovitel je povinen na převzatém místě plnění </w:t>
      </w:r>
      <w:r w:rsidRPr="00A010DB">
        <w:rPr>
          <w:sz w:val="24"/>
          <w:szCs w:val="24"/>
        </w:rPr>
        <w:t xml:space="preserve">udržovat pořádek a čistotu, sám zajistí skládky na všechny druhy odpadů vznikajících při realizaci předmětu díla. </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Veškeré odborné práce musí vykonávat pracovníci zhotovitele s příslušnou kvalifikací.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Zhotovitel je povinen při realizaci díla dodržovat závazná ustanovení ČSN, požární a hygienické právní normy a bezpečnostní předpisy, veškeré související zákony a jejich prováděcí vyhlášky, které se týkají jeho činnosti, zejména nařízení vlády č. 362/2005 Sb., o bližších požadavcích na bezpečnost a ochranu zdraví při práci na pracovišti s nebezpečím pádu z výšky nebo do hloubky (dále jen „nařízení vlády č. 362/2005 Sb., o ochraně proti pádu“), nařízení vlády č. 21/2003 Sb., kterým se stanoví technické požadavky na osobní ochranné prostředky a nařízení vlády č. 378/2001 Sb., kterým se stanoví bližší požadavky na bezpečný provoz a používání strojů, technických zařízení, přístrojů a nářadí.</w:t>
      </w:r>
    </w:p>
    <w:p w:rsidR="008D1A5D" w:rsidRPr="00A010DB" w:rsidRDefault="008D1A5D" w:rsidP="00A010DB">
      <w:pPr>
        <w:numPr>
          <w:ilvl w:val="0"/>
          <w:numId w:val="17"/>
        </w:numPr>
        <w:tabs>
          <w:tab w:val="left" w:pos="426"/>
        </w:tabs>
        <w:suppressAutoHyphens/>
        <w:ind w:left="426" w:hanging="426"/>
        <w:jc w:val="both"/>
        <w:rPr>
          <w:sz w:val="24"/>
          <w:szCs w:val="24"/>
        </w:rPr>
      </w:pPr>
      <w:r w:rsidRPr="00A010DB">
        <w:rPr>
          <w:sz w:val="24"/>
          <w:szCs w:val="24"/>
        </w:rPr>
        <w:t xml:space="preserve">Zhotovitel smluvně zaváže své případné subdodavatele nebo jiné osoby k součinnosti </w:t>
      </w:r>
      <w:r w:rsidR="008D06E3">
        <w:rPr>
          <w:sz w:val="24"/>
          <w:szCs w:val="24"/>
        </w:rPr>
        <w:t xml:space="preserve">a dodržováním plánu </w:t>
      </w:r>
      <w:r w:rsidRPr="00A010DB">
        <w:rPr>
          <w:sz w:val="24"/>
          <w:szCs w:val="24"/>
        </w:rPr>
        <w:t xml:space="preserve">BOZP a k plnění jejich povinností uvedených </w:t>
      </w:r>
      <w:r w:rsidR="00D02983">
        <w:rPr>
          <w:sz w:val="24"/>
          <w:szCs w:val="24"/>
        </w:rPr>
        <w:t>v této smlouvě.</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je povinen provádět dílo v souladu s položkovým rozpočtem</w:t>
      </w:r>
      <w:r w:rsidR="00D02983">
        <w:rPr>
          <w:sz w:val="24"/>
          <w:szCs w:val="24"/>
        </w:rPr>
        <w:t xml:space="preserve"> (cenová nabídka)</w:t>
      </w:r>
      <w:r w:rsidRPr="00A010DB">
        <w:rPr>
          <w:sz w:val="24"/>
          <w:szCs w:val="24"/>
        </w:rPr>
        <w:t xml:space="preserve"> a specifikací </w:t>
      </w:r>
      <w:r w:rsidR="00A010DB" w:rsidRPr="00A010DB">
        <w:rPr>
          <w:sz w:val="24"/>
          <w:szCs w:val="24"/>
        </w:rPr>
        <w:t>uvedenými v čl. I</w:t>
      </w:r>
      <w:r w:rsidRPr="00A010DB">
        <w:rPr>
          <w:sz w:val="24"/>
          <w:szCs w:val="24"/>
        </w:rPr>
        <w:t>I. této smlouvy.</w:t>
      </w:r>
    </w:p>
    <w:p w:rsidR="008D1A5D" w:rsidRPr="00A010DB" w:rsidRDefault="008D1A5D" w:rsidP="008D1A5D">
      <w:pPr>
        <w:numPr>
          <w:ilvl w:val="0"/>
          <w:numId w:val="17"/>
        </w:numPr>
        <w:tabs>
          <w:tab w:val="left" w:pos="426"/>
        </w:tabs>
        <w:suppressAutoHyphens/>
        <w:ind w:left="426" w:hanging="426"/>
        <w:jc w:val="both"/>
        <w:rPr>
          <w:sz w:val="24"/>
          <w:szCs w:val="24"/>
        </w:rPr>
      </w:pPr>
      <w:r w:rsidRPr="00A010DB">
        <w:rPr>
          <w:sz w:val="24"/>
          <w:szCs w:val="24"/>
        </w:rPr>
        <w:t>Zhotovitel se zav</w:t>
      </w:r>
      <w:r w:rsidR="00A010DB" w:rsidRPr="00A010DB">
        <w:rPr>
          <w:sz w:val="24"/>
          <w:szCs w:val="24"/>
        </w:rPr>
        <w:t>azuje vyklidit a vyčistit místo plnění díla do 2</w:t>
      </w:r>
      <w:r w:rsidRPr="00A010DB">
        <w:rPr>
          <w:sz w:val="24"/>
          <w:szCs w:val="24"/>
        </w:rPr>
        <w:t xml:space="preserve"> dnů od převzetí díla objednatelem. Před dokončením díla zhotovitel uvede veškeré plochy poškozené během </w:t>
      </w:r>
      <w:r w:rsidR="00EA64E6">
        <w:rPr>
          <w:sz w:val="24"/>
          <w:szCs w:val="24"/>
        </w:rPr>
        <w:t>výměny</w:t>
      </w:r>
      <w:r w:rsidRPr="00A010DB">
        <w:rPr>
          <w:sz w:val="24"/>
          <w:szCs w:val="24"/>
        </w:rPr>
        <w:t xml:space="preserve"> do původního stavu. </w:t>
      </w:r>
    </w:p>
    <w:p w:rsidR="007D58CA" w:rsidRPr="00A010DB" w:rsidRDefault="007D58CA" w:rsidP="00A010DB">
      <w:pPr>
        <w:tabs>
          <w:tab w:val="left" w:pos="426"/>
        </w:tabs>
        <w:suppressAutoHyphens/>
        <w:ind w:left="426"/>
        <w:jc w:val="both"/>
        <w:rPr>
          <w:sz w:val="24"/>
          <w:szCs w:val="24"/>
        </w:rPr>
      </w:pPr>
    </w:p>
    <w:p w:rsidR="001A3AFC" w:rsidRDefault="001A3AFC" w:rsidP="007D58CA">
      <w:pPr>
        <w:pStyle w:val="Zkladntext"/>
        <w:spacing w:line="240" w:lineRule="atLeast"/>
        <w:ind w:right="68"/>
        <w:jc w:val="center"/>
        <w:rPr>
          <w:b/>
          <w:szCs w:val="24"/>
          <w:lang w:val="cs-CZ"/>
        </w:rPr>
      </w:pPr>
      <w:r>
        <w:rPr>
          <w:b/>
          <w:szCs w:val="24"/>
          <w:lang w:val="cs-CZ"/>
        </w:rPr>
        <w:lastRenderedPageBreak/>
        <w:t>VII</w:t>
      </w:r>
      <w:r w:rsidR="007D58CA" w:rsidRPr="007D58CA">
        <w:rPr>
          <w:b/>
          <w:szCs w:val="24"/>
        </w:rPr>
        <w:t xml:space="preserve">. </w:t>
      </w:r>
    </w:p>
    <w:p w:rsidR="007D58CA" w:rsidRPr="008D1A5D" w:rsidRDefault="007D58CA" w:rsidP="007D58CA">
      <w:pPr>
        <w:pStyle w:val="Zkladntext"/>
        <w:spacing w:line="240" w:lineRule="atLeast"/>
        <w:ind w:right="68"/>
        <w:jc w:val="center"/>
        <w:rPr>
          <w:b/>
          <w:color w:val="FF0000"/>
          <w:szCs w:val="24"/>
          <w:u w:val="single"/>
        </w:rPr>
      </w:pPr>
      <w:r w:rsidRPr="00A010DB">
        <w:rPr>
          <w:b/>
          <w:szCs w:val="24"/>
          <w:u w:val="single"/>
        </w:rPr>
        <w:t>Předání a převzetí díla</w:t>
      </w:r>
    </w:p>
    <w:p w:rsidR="007D58CA" w:rsidRPr="008D1A5D" w:rsidRDefault="007D58CA" w:rsidP="007D58CA">
      <w:pPr>
        <w:pStyle w:val="Zkladntext"/>
        <w:spacing w:line="240" w:lineRule="atLeast"/>
        <w:ind w:left="300" w:right="68" w:hanging="305"/>
        <w:rPr>
          <w:color w:val="FF0000"/>
          <w:szCs w:val="24"/>
        </w:rPr>
      </w:pPr>
    </w:p>
    <w:p w:rsidR="008D1A5D" w:rsidRPr="00A010DB" w:rsidRDefault="008D1A5D" w:rsidP="008D1A5D">
      <w:pPr>
        <w:pStyle w:val="Zkladntext"/>
        <w:numPr>
          <w:ilvl w:val="0"/>
          <w:numId w:val="18"/>
        </w:numPr>
        <w:tabs>
          <w:tab w:val="left" w:pos="426"/>
        </w:tabs>
        <w:suppressAutoHyphens/>
        <w:ind w:left="426" w:right="68" w:hanging="431"/>
        <w:rPr>
          <w:szCs w:val="24"/>
        </w:rPr>
      </w:pPr>
      <w:r w:rsidRPr="00A010DB">
        <w:rPr>
          <w:szCs w:val="24"/>
        </w:rPr>
        <w:t xml:space="preserve">Po dobu provádění prací za účelem provedení díla dle smlouvy je vlastníkem zhotovovaného díla objednatel a zhotovitel nese nebezpečí škody na zhotovovaném díle. </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O průběhu předání díla pořídí zhotovitel zápis, ve kterém se mimo jiné uvede i soupis vad a  nedodělků, pokud je dílo nebo jeho části obsahují, s termínem jejich odstranění. Pokud objednatel odmítá dílo převzít, je povinen uvést do zápisu svoje důvody.</w:t>
      </w:r>
    </w:p>
    <w:p w:rsidR="008D1A5D" w:rsidRPr="00A010DB" w:rsidRDefault="008D1A5D" w:rsidP="008D1A5D">
      <w:pPr>
        <w:pStyle w:val="Zkladntext"/>
        <w:numPr>
          <w:ilvl w:val="0"/>
          <w:numId w:val="18"/>
        </w:numPr>
        <w:tabs>
          <w:tab w:val="left" w:pos="426"/>
        </w:tabs>
        <w:suppressAutoHyphens/>
        <w:spacing w:line="240" w:lineRule="atLeast"/>
        <w:ind w:left="426" w:right="68" w:hanging="431"/>
        <w:rPr>
          <w:szCs w:val="24"/>
        </w:rPr>
      </w:pPr>
      <w:r w:rsidRPr="00A010DB">
        <w:rPr>
          <w:szCs w:val="24"/>
        </w:rPr>
        <w:t>Zhotovitel a objednatel jsou dále oprávněni uvést v zápise cokoliv, co budou považovat za nutné.</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Zhotovitel splní svou povinnost provést dílo jeho řádným dokončením a předáním objednateli ve sjednané lhůtě a na určeném místě. Dílo je považováno za ukončené po ukončení všech prací, pokud jsou ukončeny řádně v celém rozsahu (tj. bez vad a nedodělků) a  zhotovitel předal objednateli veškeré požadované doklady (příslušné atesty,</w:t>
      </w:r>
      <w:r w:rsidR="0031699D">
        <w:rPr>
          <w:szCs w:val="24"/>
          <w:lang w:val="cs-CZ"/>
        </w:rPr>
        <w:t xml:space="preserve"> revizní zprávy,</w:t>
      </w:r>
      <w:r w:rsidRPr="00A010DB">
        <w:rPr>
          <w:szCs w:val="24"/>
        </w:rPr>
        <w:t xml:space="preserve"> záruční listy, certifikáty na použité materiály, prohlášení o shodě, doklady o </w:t>
      </w:r>
      <w:r w:rsidR="00A010DB" w:rsidRPr="00A010DB">
        <w:rPr>
          <w:szCs w:val="24"/>
        </w:rPr>
        <w:t>likvidaci odpadů</w:t>
      </w:r>
      <w:r w:rsidR="008D06E3">
        <w:rPr>
          <w:szCs w:val="24"/>
          <w:lang w:val="cs-CZ"/>
        </w:rPr>
        <w:t>, schématické zakreslení elektroinstalace</w:t>
      </w:r>
      <w:r w:rsidR="0031699D">
        <w:rPr>
          <w:szCs w:val="24"/>
          <w:lang w:val="cs-CZ"/>
        </w:rPr>
        <w:t xml:space="preserve"> atd.</w:t>
      </w:r>
      <w:r w:rsidRPr="00A010DB">
        <w:rPr>
          <w:szCs w:val="24"/>
        </w:rPr>
        <w:t xml:space="preserve">). Pokud je ve smlouvě použit termín předání díla, rozumí se tím den, ve kterém dojde k podpisu zápisu o předání a převzetí díla. Pokud má provedené dílo vady či nedodělky, není řádně ukončeno.   Objednatel nemá právo odmítnout převzetí </w:t>
      </w:r>
      <w:r w:rsidR="00945151">
        <w:rPr>
          <w:szCs w:val="24"/>
          <w:lang w:val="cs-CZ"/>
        </w:rPr>
        <w:t>díla</w:t>
      </w:r>
      <w:r w:rsidRPr="00A010DB">
        <w:rPr>
          <w:szCs w:val="24"/>
        </w:rPr>
        <w:t xml:space="preserve"> pro ojedinělé drobné vady, které samy o sobě ani ve spojení s jinými nebrání užívání </w:t>
      </w:r>
      <w:r w:rsidR="00945151">
        <w:rPr>
          <w:szCs w:val="24"/>
          <w:lang w:val="cs-CZ"/>
        </w:rPr>
        <w:t>díla</w:t>
      </w:r>
      <w:r w:rsidRPr="00A010DB">
        <w:rPr>
          <w:szCs w:val="24"/>
        </w:rPr>
        <w:t xml:space="preserve"> funkčně nebo esteticky, ani její užívání podstatným způsobem neomezují.</w:t>
      </w:r>
    </w:p>
    <w:p w:rsidR="008D1A5D" w:rsidRPr="00A010DB" w:rsidRDefault="008D1A5D" w:rsidP="008D1A5D">
      <w:pPr>
        <w:pStyle w:val="Zkladntext"/>
        <w:numPr>
          <w:ilvl w:val="0"/>
          <w:numId w:val="18"/>
        </w:numPr>
        <w:tabs>
          <w:tab w:val="left" w:pos="426"/>
        </w:tabs>
        <w:suppressAutoHyphens/>
        <w:spacing w:line="240" w:lineRule="atLeast"/>
        <w:ind w:left="426" w:right="68" w:hanging="426"/>
        <w:rPr>
          <w:szCs w:val="24"/>
        </w:rPr>
      </w:pPr>
      <w:r w:rsidRPr="00A010DB">
        <w:rPr>
          <w:szCs w:val="24"/>
        </w:rPr>
        <w:t>Objednatel může převzít dílo, které vykazuje drobné vady a nedodělky, jež nebrání užívání díla, tj. s výhradou. V tomto případě je zhotovitel povinen odstranit tyto vady a nedodělky v termínu uvedeném v zápise o předání a převzetí díla.</w:t>
      </w:r>
    </w:p>
    <w:p w:rsidR="001A3AFC" w:rsidRPr="00F13904" w:rsidRDefault="001A3AFC" w:rsidP="001A3AFC">
      <w:pPr>
        <w:pStyle w:val="Zkladntext"/>
        <w:tabs>
          <w:tab w:val="left" w:pos="426"/>
        </w:tabs>
        <w:suppressAutoHyphens/>
        <w:spacing w:line="240" w:lineRule="atLeast"/>
        <w:ind w:right="68"/>
        <w:rPr>
          <w:szCs w:val="24"/>
          <w:lang w:val="cs-CZ"/>
        </w:rPr>
      </w:pPr>
    </w:p>
    <w:p w:rsidR="007D58CA" w:rsidRPr="007D58CA" w:rsidRDefault="007D58CA" w:rsidP="007D58CA">
      <w:pPr>
        <w:pStyle w:val="Zkladntext"/>
        <w:spacing w:line="240" w:lineRule="atLeast"/>
        <w:ind w:right="68"/>
        <w:rPr>
          <w:b/>
          <w:szCs w:val="24"/>
        </w:rPr>
      </w:pPr>
    </w:p>
    <w:p w:rsidR="00092C3B" w:rsidRDefault="00092C3B" w:rsidP="007D58CA">
      <w:pPr>
        <w:pStyle w:val="Zkladntext"/>
        <w:spacing w:line="240" w:lineRule="atLeast"/>
        <w:ind w:left="300" w:right="68" w:hanging="305"/>
        <w:jc w:val="center"/>
        <w:rPr>
          <w:b/>
          <w:szCs w:val="24"/>
          <w:lang w:val="cs-CZ"/>
        </w:rPr>
      </w:pPr>
      <w:r>
        <w:rPr>
          <w:b/>
          <w:szCs w:val="24"/>
          <w:lang w:val="cs-CZ"/>
        </w:rPr>
        <w:t>VIII</w:t>
      </w:r>
      <w:r w:rsidR="007D58CA" w:rsidRPr="007D58CA">
        <w:rPr>
          <w:b/>
          <w:szCs w:val="24"/>
        </w:rPr>
        <w:t xml:space="preserve">. </w:t>
      </w:r>
    </w:p>
    <w:p w:rsidR="007D58CA" w:rsidRPr="00092C3B" w:rsidRDefault="007D58CA" w:rsidP="007D58CA">
      <w:pPr>
        <w:pStyle w:val="Zkladntext"/>
        <w:spacing w:line="240" w:lineRule="atLeast"/>
        <w:ind w:left="300" w:right="68" w:hanging="305"/>
        <w:jc w:val="center"/>
        <w:rPr>
          <w:b/>
          <w:szCs w:val="24"/>
          <w:u w:val="single"/>
        </w:rPr>
      </w:pPr>
      <w:r w:rsidRPr="00092C3B">
        <w:rPr>
          <w:b/>
          <w:szCs w:val="24"/>
          <w:u w:val="single"/>
        </w:rPr>
        <w:t>Platební podmínky</w:t>
      </w:r>
    </w:p>
    <w:p w:rsidR="007D58CA" w:rsidRPr="007D58CA" w:rsidRDefault="007D58CA" w:rsidP="007D58CA">
      <w:pPr>
        <w:pStyle w:val="Zkladntext"/>
        <w:ind w:left="300" w:right="68" w:hanging="305"/>
        <w:rPr>
          <w:szCs w:val="24"/>
        </w:rPr>
      </w:pPr>
    </w:p>
    <w:p w:rsidR="007D58CA" w:rsidRPr="0081069A" w:rsidRDefault="00C50BCF" w:rsidP="007D58CA">
      <w:pPr>
        <w:numPr>
          <w:ilvl w:val="0"/>
          <w:numId w:val="28"/>
        </w:numPr>
        <w:tabs>
          <w:tab w:val="left" w:pos="284"/>
        </w:tabs>
        <w:suppressAutoHyphens/>
        <w:ind w:left="284" w:hanging="284"/>
        <w:jc w:val="both"/>
        <w:rPr>
          <w:sz w:val="24"/>
          <w:szCs w:val="24"/>
        </w:rPr>
      </w:pPr>
      <w:r>
        <w:rPr>
          <w:sz w:val="24"/>
          <w:szCs w:val="24"/>
        </w:rPr>
        <w:t xml:space="preserve">Záloha </w:t>
      </w:r>
      <w:r w:rsidR="00A70B9B">
        <w:rPr>
          <w:sz w:val="24"/>
          <w:szCs w:val="24"/>
        </w:rPr>
        <w:t>není sjednána.</w:t>
      </w:r>
    </w:p>
    <w:p w:rsidR="00092C3B" w:rsidRPr="00F13904" w:rsidRDefault="007D58CA" w:rsidP="001B2DF1">
      <w:pPr>
        <w:numPr>
          <w:ilvl w:val="0"/>
          <w:numId w:val="28"/>
        </w:numPr>
        <w:suppressAutoHyphens/>
        <w:ind w:left="284" w:hanging="284"/>
        <w:jc w:val="both"/>
        <w:rPr>
          <w:sz w:val="24"/>
          <w:szCs w:val="24"/>
        </w:rPr>
      </w:pPr>
      <w:r w:rsidRPr="007D58CA">
        <w:rPr>
          <w:sz w:val="24"/>
          <w:szCs w:val="24"/>
        </w:rPr>
        <w:t xml:space="preserve">Podkladem pro úhradu smluvní ceny díla je faktura, která bude mít náležitosti daňového dokladu dle zákona č. 235/2004 Sb., o DPH, ve znění pozdějších předpisů. </w:t>
      </w:r>
    </w:p>
    <w:p w:rsidR="007D58CA" w:rsidRPr="007D58CA" w:rsidRDefault="007D58CA" w:rsidP="007D58CA">
      <w:pPr>
        <w:numPr>
          <w:ilvl w:val="0"/>
          <w:numId w:val="28"/>
        </w:numPr>
        <w:tabs>
          <w:tab w:val="left" w:pos="284"/>
          <w:tab w:val="left" w:pos="567"/>
        </w:tabs>
        <w:suppressAutoHyphens/>
        <w:ind w:left="284" w:hanging="284"/>
        <w:jc w:val="both"/>
        <w:rPr>
          <w:sz w:val="24"/>
          <w:szCs w:val="24"/>
        </w:rPr>
      </w:pPr>
      <w:r w:rsidRPr="007D58CA">
        <w:rPr>
          <w:sz w:val="24"/>
          <w:szCs w:val="24"/>
        </w:rPr>
        <w:t xml:space="preserve">Faktura musí kromě náležitostí stanovených platnými právními předpisy pro daňový doklad dle § 29 citovaného zákona obsahovat i tyto údaje: </w:t>
      </w:r>
    </w:p>
    <w:p w:rsidR="007D58CA" w:rsidRPr="007D58CA" w:rsidRDefault="00092C3B" w:rsidP="007D58CA">
      <w:pPr>
        <w:numPr>
          <w:ilvl w:val="0"/>
          <w:numId w:val="23"/>
        </w:numPr>
        <w:tabs>
          <w:tab w:val="left" w:pos="284"/>
        </w:tabs>
        <w:suppressAutoHyphens/>
        <w:jc w:val="both"/>
        <w:rPr>
          <w:sz w:val="24"/>
          <w:szCs w:val="24"/>
        </w:rPr>
      </w:pPr>
      <w:r>
        <w:rPr>
          <w:sz w:val="24"/>
          <w:szCs w:val="24"/>
        </w:rPr>
        <w:t>označení</w:t>
      </w:r>
      <w:r w:rsidR="007D58CA" w:rsidRPr="007D58CA">
        <w:rPr>
          <w:sz w:val="24"/>
          <w:szCs w:val="24"/>
        </w:rPr>
        <w:t xml:space="preserve"> smlouvy a datum jejího uzavření,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předmět smlouvy, jeho přesnou specifikaci ve slovním vyjádření;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 xml:space="preserve">obchodní firmu nebo název, sídlo nebo místo podnikání, IČ a DIČ zhotovitele; </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ná</w:t>
      </w:r>
      <w:r w:rsidR="00092C3B">
        <w:rPr>
          <w:sz w:val="24"/>
          <w:szCs w:val="24"/>
        </w:rPr>
        <w:t>zev, sídlo IČ a DIČ objednatele</w:t>
      </w:r>
      <w:r w:rsidRPr="007D58CA">
        <w:rPr>
          <w:sz w:val="24"/>
          <w:szCs w:val="24"/>
        </w:rPr>
        <w:t>;</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číslo a datum vystavení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lhůtu splatnosti faktury;</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soupis provedených prací;</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banky a číslo účtu, na který musí být zaplaceno;</w:t>
      </w:r>
    </w:p>
    <w:p w:rsidR="007D58CA" w:rsidRPr="007D58CA" w:rsidRDefault="007D58CA" w:rsidP="007D58CA">
      <w:pPr>
        <w:numPr>
          <w:ilvl w:val="0"/>
          <w:numId w:val="23"/>
        </w:numPr>
        <w:tabs>
          <w:tab w:val="left" w:pos="284"/>
        </w:tabs>
        <w:suppressAutoHyphens/>
        <w:jc w:val="both"/>
        <w:rPr>
          <w:sz w:val="24"/>
          <w:szCs w:val="24"/>
        </w:rPr>
      </w:pPr>
      <w:r w:rsidRPr="007D58CA">
        <w:rPr>
          <w:sz w:val="24"/>
          <w:szCs w:val="24"/>
        </w:rPr>
        <w:t>označení osoby, která fakturu vyhotovila, včetně jejího podpisu a kontaktního telefonu;</w:t>
      </w:r>
    </w:p>
    <w:p w:rsidR="007D58CA" w:rsidRPr="007D58CA" w:rsidRDefault="007D58CA" w:rsidP="007D58CA">
      <w:pPr>
        <w:numPr>
          <w:ilvl w:val="0"/>
          <w:numId w:val="23"/>
        </w:numPr>
        <w:suppressAutoHyphens/>
        <w:rPr>
          <w:sz w:val="24"/>
          <w:szCs w:val="24"/>
        </w:rPr>
      </w:pPr>
      <w:r w:rsidRPr="007D58CA">
        <w:rPr>
          <w:sz w:val="24"/>
          <w:szCs w:val="24"/>
        </w:rPr>
        <w:t>na fakturu uveďte text „Daň odvede zákazník“.</w:t>
      </w:r>
    </w:p>
    <w:p w:rsidR="007D58CA" w:rsidRPr="001B2DF1" w:rsidRDefault="007D58CA" w:rsidP="001B2DF1">
      <w:pPr>
        <w:numPr>
          <w:ilvl w:val="0"/>
          <w:numId w:val="28"/>
        </w:numPr>
        <w:tabs>
          <w:tab w:val="left" w:pos="284"/>
        </w:tabs>
        <w:suppressAutoHyphens/>
        <w:ind w:left="284" w:hanging="284"/>
        <w:jc w:val="both"/>
        <w:rPr>
          <w:sz w:val="24"/>
          <w:szCs w:val="24"/>
        </w:rPr>
      </w:pPr>
      <w:r w:rsidRPr="007D58CA">
        <w:rPr>
          <w:sz w:val="24"/>
          <w:szCs w:val="24"/>
        </w:rPr>
        <w:t>Po řádném dokončení celého díla bez vad a nedodělků má zhotovitel právo vystavit fakturu na dohodnutou cenu díla, a to až po dni předání a převzetí díla objednatelem.</w:t>
      </w:r>
    </w:p>
    <w:p w:rsidR="00092C3B" w:rsidRPr="00092C3B" w:rsidRDefault="007D58CA" w:rsidP="00092C3B">
      <w:pPr>
        <w:numPr>
          <w:ilvl w:val="0"/>
          <w:numId w:val="28"/>
        </w:numPr>
        <w:tabs>
          <w:tab w:val="left" w:pos="284"/>
        </w:tabs>
        <w:suppressAutoHyphens/>
        <w:ind w:left="284" w:hanging="284"/>
        <w:jc w:val="both"/>
        <w:rPr>
          <w:sz w:val="24"/>
          <w:szCs w:val="24"/>
        </w:rPr>
      </w:pPr>
      <w:r w:rsidRPr="007D58CA">
        <w:rPr>
          <w:sz w:val="24"/>
          <w:szCs w:val="24"/>
        </w:rPr>
        <w:t>Platby budou provedeny bezhotovostně.</w:t>
      </w:r>
    </w:p>
    <w:p w:rsidR="00945151" w:rsidRPr="00945151" w:rsidRDefault="007D58CA" w:rsidP="00945151">
      <w:pPr>
        <w:numPr>
          <w:ilvl w:val="0"/>
          <w:numId w:val="28"/>
        </w:numPr>
        <w:tabs>
          <w:tab w:val="left" w:pos="284"/>
        </w:tabs>
        <w:suppressAutoHyphens/>
        <w:ind w:left="284" w:hanging="284"/>
        <w:jc w:val="both"/>
        <w:rPr>
          <w:sz w:val="24"/>
          <w:szCs w:val="24"/>
        </w:rPr>
      </w:pPr>
      <w:r w:rsidRPr="007D58CA">
        <w:rPr>
          <w:sz w:val="24"/>
          <w:szCs w:val="24"/>
        </w:rPr>
        <w:t>Doručení faktury se provede osobně na podatelnu objednatele nebo</w:t>
      </w:r>
      <w:r w:rsidR="00945151">
        <w:rPr>
          <w:sz w:val="24"/>
          <w:szCs w:val="24"/>
        </w:rPr>
        <w:t xml:space="preserve"> elektronicky na e-mailovou adresu: </w:t>
      </w:r>
      <w:r w:rsidR="008D06E3">
        <w:rPr>
          <w:sz w:val="24"/>
          <w:szCs w:val="24"/>
        </w:rPr>
        <w:t>cechova</w:t>
      </w:r>
      <w:r w:rsidR="00945151">
        <w:rPr>
          <w:sz w:val="24"/>
          <w:szCs w:val="24"/>
        </w:rPr>
        <w:t>@mikskrnov.cz.</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t>Objednatel je oprávněn před uplynutím lhůty splatnosti vrátit bez zaplacení fakturu, která neobsahuje potřebné náležitosti nebo má jiné závady v obsahu. Ve vrácené faktuře musí vyznačit důvod vrácení. Oprávněným vrácením faktury přestává běžet původní lhůta splatnosti. Celá lhůta běží znovu ode dne doručení opravené nebo nově vyhotovené faktury.</w:t>
      </w:r>
    </w:p>
    <w:p w:rsidR="007D58CA" w:rsidRPr="007D58CA" w:rsidRDefault="007D58CA" w:rsidP="007D58CA">
      <w:pPr>
        <w:numPr>
          <w:ilvl w:val="0"/>
          <w:numId w:val="28"/>
        </w:numPr>
        <w:tabs>
          <w:tab w:val="left" w:pos="284"/>
        </w:tabs>
        <w:suppressAutoHyphens/>
        <w:ind w:left="284" w:hanging="284"/>
        <w:jc w:val="both"/>
        <w:rPr>
          <w:sz w:val="24"/>
          <w:szCs w:val="24"/>
        </w:rPr>
      </w:pPr>
      <w:r w:rsidRPr="007D58CA">
        <w:rPr>
          <w:sz w:val="24"/>
          <w:szCs w:val="24"/>
        </w:rPr>
        <w:lastRenderedPageBreak/>
        <w:t>Lhůta splatnosti faktur je do 30 dnů od jejich doručení objednateli. Povinnost zaplatit je splněna dnem odepsání příslušné částky z účtu objednatele ve prospěch účtu zhotovitele.</w:t>
      </w:r>
    </w:p>
    <w:p w:rsidR="007D58CA" w:rsidRDefault="007D58CA" w:rsidP="007D58CA">
      <w:pPr>
        <w:pStyle w:val="Zkladntext"/>
        <w:ind w:left="300" w:right="68" w:hanging="305"/>
        <w:jc w:val="center"/>
        <w:rPr>
          <w:b/>
          <w:szCs w:val="24"/>
          <w:lang w:val="cs-CZ"/>
        </w:rPr>
      </w:pPr>
    </w:p>
    <w:p w:rsidR="00092C3B" w:rsidRDefault="00092C3B" w:rsidP="007D58CA">
      <w:pPr>
        <w:pStyle w:val="Zkladntext"/>
        <w:ind w:left="300" w:right="68" w:hanging="305"/>
        <w:jc w:val="center"/>
        <w:rPr>
          <w:b/>
          <w:szCs w:val="24"/>
          <w:lang w:val="cs-CZ"/>
        </w:rPr>
      </w:pPr>
    </w:p>
    <w:p w:rsidR="00E323AB" w:rsidRDefault="00E323AB" w:rsidP="007D58CA">
      <w:pPr>
        <w:pStyle w:val="Zkladntext"/>
        <w:ind w:left="300" w:right="68" w:hanging="305"/>
        <w:jc w:val="center"/>
        <w:rPr>
          <w:b/>
          <w:szCs w:val="24"/>
          <w:lang w:val="cs-CZ"/>
        </w:rPr>
      </w:pPr>
      <w:r>
        <w:rPr>
          <w:b/>
          <w:szCs w:val="24"/>
          <w:lang w:val="cs-CZ"/>
        </w:rPr>
        <w:t>I</w:t>
      </w:r>
      <w:r w:rsidR="007D58CA" w:rsidRPr="007D58CA">
        <w:rPr>
          <w:b/>
          <w:szCs w:val="24"/>
        </w:rPr>
        <w:t xml:space="preserve">X. </w:t>
      </w:r>
    </w:p>
    <w:p w:rsidR="007D58CA" w:rsidRPr="00E323AB" w:rsidRDefault="007D58CA" w:rsidP="007D58CA">
      <w:pPr>
        <w:pStyle w:val="Zkladntext"/>
        <w:ind w:left="300" w:right="68" w:hanging="305"/>
        <w:jc w:val="center"/>
        <w:rPr>
          <w:b/>
          <w:szCs w:val="24"/>
          <w:u w:val="single"/>
        </w:rPr>
      </w:pPr>
      <w:r w:rsidRPr="00E323AB">
        <w:rPr>
          <w:b/>
          <w:szCs w:val="24"/>
          <w:u w:val="single"/>
        </w:rPr>
        <w:t>Jakost díla</w:t>
      </w:r>
    </w:p>
    <w:p w:rsidR="00E323AB" w:rsidRDefault="00E323AB" w:rsidP="00E323AB">
      <w:pPr>
        <w:pStyle w:val="Odstavecseseznamem"/>
        <w:ind w:left="0"/>
        <w:jc w:val="both"/>
        <w:rPr>
          <w:sz w:val="24"/>
          <w:szCs w:val="24"/>
        </w:rPr>
      </w:pPr>
    </w:p>
    <w:p w:rsidR="00E323AB" w:rsidRPr="0081069A" w:rsidRDefault="007D58CA" w:rsidP="00E323AB">
      <w:pPr>
        <w:pStyle w:val="Odstavecseseznamem"/>
        <w:numPr>
          <w:ilvl w:val="0"/>
          <w:numId w:val="29"/>
        </w:numPr>
        <w:jc w:val="both"/>
        <w:rPr>
          <w:sz w:val="24"/>
          <w:szCs w:val="24"/>
        </w:rPr>
      </w:pPr>
      <w:r w:rsidRPr="0081069A">
        <w:rPr>
          <w:sz w:val="24"/>
          <w:szCs w:val="24"/>
        </w:rPr>
        <w:t>Zhotovitel se zavazuje k  tomu, že vlastnosti provedeného díla budou dávat schopnost uspokojit stanovené potřeby, tj. využitelnost, bezpečnost, bezporuchovost, hospodárnost, při dodržení zásad ochrany životního prostředí. Ty budou odpovídat platné právní úpravě, českým technickým normám, podkladům k zadávacímu řízení a této smlouvě</w:t>
      </w:r>
      <w:r w:rsidR="00E323AB" w:rsidRPr="0081069A">
        <w:rPr>
          <w:sz w:val="24"/>
          <w:szCs w:val="24"/>
        </w:rPr>
        <w:t xml:space="preserve">. </w:t>
      </w:r>
    </w:p>
    <w:p w:rsidR="00E323AB" w:rsidRDefault="00E323AB" w:rsidP="00E323AB">
      <w:pPr>
        <w:pStyle w:val="Odstavecseseznamem"/>
        <w:numPr>
          <w:ilvl w:val="0"/>
          <w:numId w:val="29"/>
        </w:numPr>
        <w:jc w:val="both"/>
        <w:rPr>
          <w:sz w:val="24"/>
          <w:szCs w:val="24"/>
        </w:rPr>
      </w:pPr>
      <w:r w:rsidRPr="00E323AB">
        <w:rPr>
          <w:sz w:val="24"/>
          <w:szCs w:val="24"/>
        </w:rPr>
        <w:t>Zjištěné vady a nedodělky je povinen zhotovitel odstranit na své náklady.</w:t>
      </w:r>
      <w:r>
        <w:rPr>
          <w:sz w:val="24"/>
          <w:szCs w:val="24"/>
        </w:rPr>
        <w:t xml:space="preserve"> </w:t>
      </w:r>
    </w:p>
    <w:p w:rsidR="007D58CA" w:rsidRPr="007D58CA" w:rsidRDefault="007D58CA" w:rsidP="007D58CA">
      <w:pPr>
        <w:pStyle w:val="Zkladntext"/>
        <w:ind w:left="300" w:right="68" w:hanging="305"/>
        <w:jc w:val="center"/>
        <w:rPr>
          <w:b/>
          <w:szCs w:val="24"/>
        </w:rPr>
      </w:pPr>
    </w:p>
    <w:p w:rsidR="00E323AB" w:rsidRDefault="00E323AB" w:rsidP="007D58CA">
      <w:pPr>
        <w:pStyle w:val="Zkladntext"/>
        <w:ind w:left="300" w:right="68" w:hanging="305"/>
        <w:jc w:val="center"/>
        <w:rPr>
          <w:b/>
          <w:szCs w:val="24"/>
          <w:lang w:val="cs-CZ"/>
        </w:rPr>
      </w:pPr>
      <w:r>
        <w:rPr>
          <w:b/>
          <w:szCs w:val="24"/>
        </w:rPr>
        <w:t>X</w:t>
      </w:r>
      <w:r w:rsidR="007D58CA" w:rsidRPr="007D58CA">
        <w:rPr>
          <w:b/>
          <w:szCs w:val="24"/>
        </w:rPr>
        <w:t xml:space="preserve">. </w:t>
      </w:r>
    </w:p>
    <w:p w:rsidR="007D58CA" w:rsidRPr="00E323AB" w:rsidRDefault="007D58CA" w:rsidP="007D58CA">
      <w:pPr>
        <w:pStyle w:val="Zkladntext"/>
        <w:ind w:left="300" w:right="68" w:hanging="305"/>
        <w:jc w:val="center"/>
        <w:rPr>
          <w:b/>
          <w:szCs w:val="24"/>
          <w:u w:val="single"/>
        </w:rPr>
      </w:pPr>
      <w:r w:rsidRPr="00E323AB">
        <w:rPr>
          <w:b/>
          <w:szCs w:val="24"/>
          <w:u w:val="single"/>
        </w:rPr>
        <w:t>Odpovědnost za škodu</w:t>
      </w:r>
    </w:p>
    <w:p w:rsidR="007D58CA" w:rsidRPr="007D58CA" w:rsidRDefault="007D58CA" w:rsidP="007D58CA">
      <w:pPr>
        <w:pStyle w:val="Zkladntext"/>
        <w:ind w:left="300" w:right="68" w:hanging="305"/>
        <w:jc w:val="center"/>
        <w:rPr>
          <w:b/>
          <w:szCs w:val="24"/>
        </w:rPr>
      </w:pPr>
    </w:p>
    <w:p w:rsidR="007D58CA" w:rsidRPr="00BB3D67" w:rsidRDefault="007D58CA" w:rsidP="007D58CA">
      <w:pPr>
        <w:pStyle w:val="Zkladntext"/>
        <w:numPr>
          <w:ilvl w:val="0"/>
          <w:numId w:val="24"/>
        </w:numPr>
        <w:suppressAutoHyphens/>
        <w:ind w:left="426" w:right="68" w:hanging="426"/>
        <w:rPr>
          <w:szCs w:val="24"/>
        </w:rPr>
      </w:pPr>
      <w:r w:rsidRPr="007D58CA">
        <w:rPr>
          <w:szCs w:val="24"/>
        </w:rPr>
        <w:t>Zhotovitel je povinen učinit veškerá opatření potřebná k odvrácení škody nebo k jejímu zmírnění.</w:t>
      </w:r>
    </w:p>
    <w:p w:rsidR="00BB3D67" w:rsidRPr="00BB3D67" w:rsidRDefault="00BB3D67" w:rsidP="00BB3D67">
      <w:pPr>
        <w:pStyle w:val="Zkladntext"/>
        <w:numPr>
          <w:ilvl w:val="0"/>
          <w:numId w:val="24"/>
        </w:numPr>
        <w:suppressAutoHyphens/>
        <w:ind w:left="426" w:right="68" w:hanging="426"/>
        <w:rPr>
          <w:szCs w:val="24"/>
        </w:rPr>
      </w:pPr>
      <w:r w:rsidRPr="007D58CA">
        <w:rPr>
          <w:szCs w:val="24"/>
        </w:rPr>
        <w:t>Zhotovitel nahradí objednateli škodu v plném rozsahu, pokud bude způsobena vadným plněním předmětu této smlouvy. Pokud činností zhotovitele dojde ke způsobení škody, včetně škody na zdraví, objednateli nebo jiným subjektům z  titulu opomenutí, konání z nedbalosti nebo nesplněním podmínek vyplývajících ze zákona nebo vyplývajících z  této smlouvy, je zhotovitel povinen bez zbytečného odkladu tuto škodu odstranit a není-li to možné, tak finančně uhradit. Veškeré náklady s tím spojené nese zhotovitel.</w:t>
      </w:r>
    </w:p>
    <w:p w:rsidR="007D58CA" w:rsidRDefault="007D58CA" w:rsidP="007D58CA">
      <w:pPr>
        <w:pStyle w:val="Zkladntext"/>
        <w:spacing w:line="240" w:lineRule="atLeast"/>
        <w:ind w:left="300" w:right="68" w:hanging="305"/>
        <w:jc w:val="center"/>
        <w:rPr>
          <w:b/>
          <w:szCs w:val="24"/>
          <w:lang w:val="cs-CZ"/>
        </w:rPr>
      </w:pPr>
    </w:p>
    <w:p w:rsidR="007D58CA" w:rsidRPr="00E323AB" w:rsidRDefault="007D58CA" w:rsidP="00E323AB">
      <w:pPr>
        <w:pStyle w:val="Zkladntext"/>
        <w:spacing w:line="240" w:lineRule="atLeast"/>
        <w:ind w:right="68"/>
        <w:rPr>
          <w:b/>
          <w:szCs w:val="24"/>
          <w:lang w:val="cs-CZ"/>
        </w:rPr>
      </w:pPr>
    </w:p>
    <w:p w:rsidR="00E323AB" w:rsidRDefault="00E323AB" w:rsidP="007D58CA">
      <w:pPr>
        <w:pStyle w:val="Zkladntext"/>
        <w:spacing w:line="240" w:lineRule="atLeast"/>
        <w:ind w:left="300" w:right="68" w:hanging="305"/>
        <w:jc w:val="center"/>
        <w:rPr>
          <w:b/>
          <w:szCs w:val="24"/>
          <w:lang w:val="cs-CZ"/>
        </w:rPr>
      </w:pPr>
      <w:r>
        <w:rPr>
          <w:b/>
          <w:szCs w:val="24"/>
        </w:rPr>
        <w:t>X</w:t>
      </w:r>
      <w:r w:rsidR="007D58CA" w:rsidRPr="007D58CA">
        <w:rPr>
          <w:b/>
          <w:szCs w:val="24"/>
        </w:rPr>
        <w:t xml:space="preserve">I. </w:t>
      </w:r>
    </w:p>
    <w:p w:rsidR="007D58CA" w:rsidRPr="00E323AB" w:rsidRDefault="007D58CA" w:rsidP="007D58CA">
      <w:pPr>
        <w:pStyle w:val="Zkladntext"/>
        <w:spacing w:line="240" w:lineRule="atLeast"/>
        <w:ind w:left="300" w:right="68" w:hanging="305"/>
        <w:jc w:val="center"/>
        <w:rPr>
          <w:b/>
          <w:szCs w:val="24"/>
          <w:u w:val="single"/>
        </w:rPr>
      </w:pPr>
      <w:r w:rsidRPr="00E323AB">
        <w:rPr>
          <w:b/>
          <w:szCs w:val="24"/>
          <w:u w:val="single"/>
        </w:rPr>
        <w:t>Smluvní sankce a úrok z prodlení</w:t>
      </w:r>
    </w:p>
    <w:p w:rsidR="007D58CA" w:rsidRPr="007D58CA" w:rsidRDefault="007D58CA" w:rsidP="007D58CA">
      <w:pPr>
        <w:pStyle w:val="Zkladntext"/>
        <w:spacing w:line="240" w:lineRule="atLeast"/>
        <w:ind w:left="300" w:right="68" w:hanging="305"/>
        <w:jc w:val="center"/>
        <w:rPr>
          <w:b/>
          <w:szCs w:val="24"/>
        </w:rPr>
      </w:pPr>
    </w:p>
    <w:p w:rsidR="002A53F3" w:rsidRPr="002A53F3" w:rsidRDefault="007D58CA" w:rsidP="002A53F3">
      <w:pPr>
        <w:pStyle w:val="Zkladntext"/>
        <w:numPr>
          <w:ilvl w:val="0"/>
          <w:numId w:val="26"/>
        </w:numPr>
        <w:suppressAutoHyphens/>
        <w:spacing w:line="240" w:lineRule="atLeast"/>
        <w:ind w:left="426" w:right="68" w:hanging="431"/>
        <w:rPr>
          <w:szCs w:val="24"/>
        </w:rPr>
      </w:pPr>
      <w:r w:rsidRPr="007D58CA">
        <w:rPr>
          <w:szCs w:val="24"/>
        </w:rPr>
        <w:t xml:space="preserve">V případě, </w:t>
      </w:r>
      <w:r w:rsidRPr="0081069A">
        <w:rPr>
          <w:szCs w:val="24"/>
        </w:rPr>
        <w:t>že zhotovitel nedodrží termíny plnění sj</w:t>
      </w:r>
      <w:r w:rsidR="00E323AB" w:rsidRPr="0081069A">
        <w:rPr>
          <w:szCs w:val="24"/>
        </w:rPr>
        <w:t>ednané touto smlouvou dle čl. V</w:t>
      </w:r>
      <w:r w:rsidRPr="0081069A">
        <w:rPr>
          <w:szCs w:val="24"/>
        </w:rPr>
        <w:t xml:space="preserve">., uhradí objednateli smluvní pokutu ve výši </w:t>
      </w:r>
      <w:r w:rsidR="007973E4" w:rsidRPr="0081069A">
        <w:rPr>
          <w:szCs w:val="24"/>
          <w:lang w:val="cs-CZ"/>
        </w:rPr>
        <w:t xml:space="preserve">1 </w:t>
      </w:r>
      <w:r w:rsidRPr="0081069A">
        <w:rPr>
          <w:szCs w:val="24"/>
        </w:rPr>
        <w:t>% z </w:t>
      </w:r>
      <w:r w:rsidRPr="007D58CA">
        <w:rPr>
          <w:szCs w:val="24"/>
        </w:rPr>
        <w:t>ceny díla bez DPH za každý i započatý den prodlení a objednatel je oprávněn tuto smluvní pokutu započíst proti pohledávce zhotovitele.</w:t>
      </w:r>
    </w:p>
    <w:p w:rsidR="002A53F3" w:rsidRPr="002A53F3" w:rsidRDefault="002A53F3" w:rsidP="002A53F3">
      <w:pPr>
        <w:pStyle w:val="Zkladntext"/>
        <w:numPr>
          <w:ilvl w:val="0"/>
          <w:numId w:val="26"/>
        </w:numPr>
        <w:suppressAutoHyphens/>
        <w:spacing w:line="240" w:lineRule="atLeast"/>
        <w:ind w:left="426" w:right="68" w:hanging="431"/>
        <w:rPr>
          <w:szCs w:val="24"/>
        </w:rPr>
      </w:pPr>
      <w:r w:rsidRPr="002A53F3">
        <w:rPr>
          <w:szCs w:val="24"/>
        </w:rPr>
        <w:t xml:space="preserve">V případě nedodržení termínu k odstranění reklamované vady či nedodělku, které se projevily v záruční době, je objednatel oprávněn účtovat zhotoviteli smluvní pokutu ve výši 1.000,- Kč za každou vadu a i započatý den prodlení.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V případě prodlení objednatele s placením faktury, může zhotovitel uplatnit zákonný úrok z prodlení.</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 xml:space="preserve">Smluvní pokuty lze uplatnit kumulativně. </w:t>
      </w:r>
    </w:p>
    <w:p w:rsidR="007D58CA" w:rsidRPr="007D58CA" w:rsidRDefault="007D58CA" w:rsidP="007D58CA">
      <w:pPr>
        <w:pStyle w:val="Zkladntext"/>
        <w:numPr>
          <w:ilvl w:val="0"/>
          <w:numId w:val="26"/>
        </w:numPr>
        <w:suppressAutoHyphens/>
        <w:spacing w:line="240" w:lineRule="atLeast"/>
        <w:ind w:left="426" w:right="68" w:hanging="426"/>
        <w:rPr>
          <w:szCs w:val="24"/>
        </w:rPr>
      </w:pPr>
      <w:r w:rsidRPr="007D58CA">
        <w:rPr>
          <w:szCs w:val="24"/>
        </w:rPr>
        <w:t>Ustanoveními o smluvních pokutách nejsou dotčeny veškeré nároky objednatele i zhotovitele na náhradu škody způsobené druhou smluvní stranou.</w:t>
      </w:r>
    </w:p>
    <w:p w:rsidR="009B421D" w:rsidRDefault="009B421D" w:rsidP="007D58CA">
      <w:pPr>
        <w:pStyle w:val="Zkladntext"/>
        <w:spacing w:line="240" w:lineRule="atLeast"/>
        <w:ind w:left="426" w:right="68" w:hanging="426"/>
        <w:jc w:val="center"/>
        <w:rPr>
          <w:b/>
          <w:szCs w:val="24"/>
        </w:rPr>
      </w:pPr>
    </w:p>
    <w:p w:rsidR="00945151" w:rsidRDefault="00945151" w:rsidP="007D58CA">
      <w:pPr>
        <w:pStyle w:val="Zkladntext"/>
        <w:spacing w:line="240" w:lineRule="atLeast"/>
        <w:ind w:left="426" w:right="68" w:hanging="426"/>
        <w:jc w:val="center"/>
        <w:rPr>
          <w:b/>
          <w:szCs w:val="24"/>
        </w:rPr>
      </w:pPr>
    </w:p>
    <w:p w:rsidR="00945151" w:rsidRDefault="00945151" w:rsidP="007D58CA">
      <w:pPr>
        <w:pStyle w:val="Zkladntext"/>
        <w:spacing w:line="240" w:lineRule="atLeast"/>
        <w:ind w:left="426" w:right="68" w:hanging="426"/>
        <w:jc w:val="center"/>
        <w:rPr>
          <w:b/>
          <w:szCs w:val="24"/>
        </w:rPr>
      </w:pPr>
    </w:p>
    <w:p w:rsidR="002A53F3" w:rsidRDefault="002A53F3" w:rsidP="007D58CA">
      <w:pPr>
        <w:pStyle w:val="Zkladntext"/>
        <w:spacing w:line="240" w:lineRule="atLeast"/>
        <w:ind w:left="426" w:right="68" w:hanging="426"/>
        <w:jc w:val="center"/>
        <w:rPr>
          <w:b/>
          <w:szCs w:val="24"/>
          <w:lang w:val="cs-CZ"/>
        </w:rPr>
      </w:pPr>
      <w:r>
        <w:rPr>
          <w:b/>
          <w:szCs w:val="24"/>
        </w:rPr>
        <w:t>X</w:t>
      </w:r>
      <w:r w:rsidR="007D58CA" w:rsidRPr="007D58CA">
        <w:rPr>
          <w:b/>
          <w:szCs w:val="24"/>
          <w:lang w:val="cs-CZ"/>
        </w:rPr>
        <w:t>II</w:t>
      </w:r>
      <w:r w:rsidR="007D58CA" w:rsidRPr="007D58CA">
        <w:rPr>
          <w:b/>
          <w:szCs w:val="24"/>
        </w:rPr>
        <w:t xml:space="preserve">. </w:t>
      </w:r>
    </w:p>
    <w:p w:rsidR="007D58CA" w:rsidRPr="002A53F3" w:rsidRDefault="007D58CA" w:rsidP="007D58CA">
      <w:pPr>
        <w:pStyle w:val="Zkladntext"/>
        <w:spacing w:line="240" w:lineRule="atLeast"/>
        <w:ind w:left="426" w:right="68" w:hanging="426"/>
        <w:jc w:val="center"/>
        <w:rPr>
          <w:b/>
          <w:szCs w:val="24"/>
          <w:u w:val="single"/>
        </w:rPr>
      </w:pPr>
      <w:r w:rsidRPr="002A53F3">
        <w:rPr>
          <w:b/>
          <w:szCs w:val="24"/>
          <w:u w:val="single"/>
        </w:rPr>
        <w:t>Záruční podmínky</w:t>
      </w:r>
    </w:p>
    <w:p w:rsidR="007D58CA" w:rsidRPr="007D58CA" w:rsidRDefault="007D58CA" w:rsidP="007D58CA">
      <w:pPr>
        <w:pStyle w:val="Zkladntext"/>
        <w:spacing w:line="240" w:lineRule="atLeast"/>
        <w:ind w:left="426" w:right="68" w:hanging="426"/>
        <w:rPr>
          <w:szCs w:val="24"/>
        </w:rPr>
      </w:pPr>
    </w:p>
    <w:p w:rsidR="007D58CA" w:rsidRPr="007D58CA" w:rsidRDefault="007D58CA" w:rsidP="007D58CA">
      <w:pPr>
        <w:pStyle w:val="Zkladntext"/>
        <w:numPr>
          <w:ilvl w:val="0"/>
          <w:numId w:val="16"/>
        </w:numPr>
        <w:suppressAutoHyphens/>
        <w:spacing w:line="240" w:lineRule="atLeast"/>
        <w:ind w:left="426" w:right="68" w:hanging="426"/>
        <w:rPr>
          <w:szCs w:val="24"/>
        </w:rPr>
      </w:pPr>
      <w:r w:rsidRPr="007D58CA">
        <w:rPr>
          <w:szCs w:val="24"/>
        </w:rPr>
        <w:t>Zhotovitel odpovídá za to, že dílo bude mít vlastnosti stanovené dle platných norem a předpisů v době uzavření smlouvy.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odpovídá za vady díla, které se projeví v záruční době. Za vady díla, které se projeví po záruční době odpovídá jen tehdy, jestliže byly prokazatelně způsobeny porušením jeho povinností.</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lastRenderedPageBreak/>
        <w:t xml:space="preserve">Zhotovitel poskytuje záruku na </w:t>
      </w:r>
      <w:r w:rsidRPr="0081069A">
        <w:rPr>
          <w:szCs w:val="24"/>
        </w:rPr>
        <w:t xml:space="preserve">provedené </w:t>
      </w:r>
      <w:r w:rsidR="002A53F3" w:rsidRPr="0081069A">
        <w:rPr>
          <w:szCs w:val="24"/>
          <w:lang w:val="cs-CZ"/>
        </w:rPr>
        <w:t>dílo</w:t>
      </w:r>
      <w:r w:rsidRPr="0081069A">
        <w:rPr>
          <w:szCs w:val="24"/>
        </w:rPr>
        <w:t xml:space="preserve"> v délce</w:t>
      </w:r>
      <w:r w:rsidR="002A53F3" w:rsidRPr="0081069A">
        <w:rPr>
          <w:szCs w:val="24"/>
          <w:lang w:val="cs-CZ"/>
        </w:rPr>
        <w:t xml:space="preserve"> 24 </w:t>
      </w:r>
      <w:r w:rsidRPr="0081069A">
        <w:rPr>
          <w:szCs w:val="24"/>
        </w:rPr>
        <w:t xml:space="preserve">měsíců. Záruční </w:t>
      </w:r>
      <w:r w:rsidRPr="007D58CA">
        <w:rPr>
          <w:szCs w:val="24"/>
        </w:rPr>
        <w:t xml:space="preserve">doba začíná běžet dnem protokolárního předání a převzetí díla objednatelem.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Záruční doba neběží, pokud objednatel nemůže užívat dílo nebo část díla pro jeho vady.</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Vyskytne-li se v průběhu záruční doby na provedeném díle vada, oznámí objednatel její výskyt a jak se projevuje písemně zhotoviteli. Jakmile objednatel odeslal toto písemné oznámení, má se za to, že požaduje bezplatné odstranění vady.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je povinen nejpozději do 3 dnů po obdržení reklamace písemně oznámit objednateli, zda reklamaci uznává, jakou lhůtu navrhuje k odstranění vad nebo z jakých důvodů reklamaci neuznává. Pokud tak neučiní, má se za to, že reklamaci objednatele uznává.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 xml:space="preserve">Zhotovitel započne s odstraněním reklamované vady neprodleně, nejpozději však do 10 pracovních dnů ode dne doručení reklamace - písemného oznámení o vadě. Vada bude odstraněna nejpozději do 5 pracovních dnů od započetí prací, pokud se smluvní strany nedohodnou jinak. V ostatních případech má objednatel právo zajistit odstranění vady na náklady zhotovitele u jiné odborné firmy. </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Reklamaci lze uplatnit nejpozději do posledního dne záruční lhůty, přičemž i reklamace odeslaná objednatelem v poslední den záruční lhůty se považuje za včas uplatněnou.</w:t>
      </w:r>
    </w:p>
    <w:p w:rsidR="007D58CA" w:rsidRPr="007D58CA" w:rsidRDefault="007D58CA" w:rsidP="007D58CA">
      <w:pPr>
        <w:pStyle w:val="Zkladntext"/>
        <w:numPr>
          <w:ilvl w:val="0"/>
          <w:numId w:val="16"/>
        </w:numPr>
        <w:suppressAutoHyphens/>
        <w:spacing w:line="240" w:lineRule="atLeast"/>
        <w:ind w:left="426" w:right="68" w:hanging="431"/>
        <w:rPr>
          <w:szCs w:val="24"/>
        </w:rPr>
      </w:pPr>
      <w:r w:rsidRPr="007D58CA">
        <w:rPr>
          <w:szCs w:val="24"/>
        </w:rPr>
        <w:t>Zhotovitel po provedení opravy reklamované vady oznámí bezodkladně toto odstranění vady písemně objednateli.</w:t>
      </w:r>
    </w:p>
    <w:p w:rsidR="007D58CA" w:rsidRPr="007D58CA" w:rsidRDefault="007D58CA" w:rsidP="007D58CA">
      <w:pPr>
        <w:pStyle w:val="Zkladntext"/>
        <w:numPr>
          <w:ilvl w:val="0"/>
          <w:numId w:val="16"/>
        </w:numPr>
        <w:tabs>
          <w:tab w:val="left" w:pos="284"/>
        </w:tabs>
        <w:suppressAutoHyphens/>
        <w:spacing w:line="240" w:lineRule="atLeast"/>
        <w:ind w:left="426" w:right="68" w:hanging="431"/>
        <w:rPr>
          <w:szCs w:val="24"/>
        </w:rPr>
      </w:pPr>
      <w:r w:rsidRPr="007D58CA">
        <w:rPr>
          <w:szCs w:val="24"/>
        </w:rPr>
        <w:t xml:space="preserve">Na provedenou opravu vady poskytne </w:t>
      </w:r>
      <w:r w:rsidRPr="0081069A">
        <w:rPr>
          <w:szCs w:val="24"/>
        </w:rPr>
        <w:t xml:space="preserve">zhotovitel záruku v délce 12 měsíců, </w:t>
      </w:r>
      <w:r w:rsidRPr="007D58CA">
        <w:rPr>
          <w:szCs w:val="24"/>
        </w:rPr>
        <w:t>která však neskončí dříve než záruční lhůta na celé dílo. Tato záruka běží ode dne předání provedené opravy.</w:t>
      </w:r>
    </w:p>
    <w:p w:rsidR="002A53F3" w:rsidRDefault="002A53F3" w:rsidP="00F13904">
      <w:pPr>
        <w:pStyle w:val="Zkladntext"/>
        <w:spacing w:line="240" w:lineRule="atLeast"/>
        <w:ind w:right="68"/>
        <w:rPr>
          <w:b/>
          <w:szCs w:val="24"/>
          <w:lang w:val="cs-CZ"/>
        </w:rPr>
      </w:pPr>
    </w:p>
    <w:p w:rsidR="007D58CA" w:rsidRPr="007D58CA" w:rsidRDefault="007D58CA" w:rsidP="007D58CA">
      <w:pPr>
        <w:pStyle w:val="Zkladntext"/>
        <w:spacing w:line="240" w:lineRule="atLeast"/>
        <w:ind w:left="-5" w:right="68"/>
        <w:rPr>
          <w:b/>
          <w:szCs w:val="24"/>
        </w:rPr>
      </w:pPr>
    </w:p>
    <w:p w:rsidR="002A53F3" w:rsidRDefault="007D58CA" w:rsidP="007D58CA">
      <w:pPr>
        <w:pStyle w:val="Zkladntext"/>
        <w:spacing w:line="240" w:lineRule="atLeast"/>
        <w:ind w:left="426" w:right="68" w:hanging="431"/>
        <w:jc w:val="center"/>
        <w:rPr>
          <w:b/>
          <w:szCs w:val="24"/>
          <w:lang w:val="cs-CZ"/>
        </w:rPr>
      </w:pPr>
      <w:r w:rsidRPr="007D58CA">
        <w:rPr>
          <w:b/>
          <w:szCs w:val="24"/>
        </w:rPr>
        <w:t>X</w:t>
      </w:r>
      <w:r w:rsidRPr="007D58CA">
        <w:rPr>
          <w:b/>
          <w:szCs w:val="24"/>
          <w:lang w:val="cs-CZ"/>
        </w:rPr>
        <w:t>I</w:t>
      </w:r>
      <w:r w:rsidR="002A53F3">
        <w:rPr>
          <w:b/>
          <w:szCs w:val="24"/>
          <w:lang w:val="cs-CZ"/>
        </w:rPr>
        <w:t>II</w:t>
      </w:r>
      <w:r w:rsidRPr="007D58CA">
        <w:rPr>
          <w:b/>
          <w:szCs w:val="24"/>
        </w:rPr>
        <w:t xml:space="preserve">. </w:t>
      </w:r>
    </w:p>
    <w:p w:rsidR="007D58CA" w:rsidRPr="002A53F3" w:rsidRDefault="007D58CA" w:rsidP="007D58CA">
      <w:pPr>
        <w:pStyle w:val="Zkladntext"/>
        <w:spacing w:line="240" w:lineRule="atLeast"/>
        <w:ind w:left="426" w:right="68" w:hanging="431"/>
        <w:jc w:val="center"/>
        <w:rPr>
          <w:b/>
          <w:szCs w:val="24"/>
          <w:u w:val="single"/>
        </w:rPr>
      </w:pPr>
      <w:r w:rsidRPr="002A53F3">
        <w:rPr>
          <w:b/>
          <w:szCs w:val="24"/>
          <w:u w:val="single"/>
        </w:rPr>
        <w:t>Ostatní ujednání</w:t>
      </w:r>
    </w:p>
    <w:p w:rsidR="007D58CA" w:rsidRPr="007D58CA" w:rsidRDefault="007D58CA" w:rsidP="007D58CA">
      <w:pPr>
        <w:pStyle w:val="Zkladntext"/>
        <w:tabs>
          <w:tab w:val="left" w:pos="426"/>
        </w:tabs>
        <w:spacing w:line="240" w:lineRule="atLeast"/>
        <w:ind w:left="426" w:right="68" w:hanging="431"/>
        <w:rPr>
          <w:szCs w:val="24"/>
        </w:rPr>
      </w:pP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Změnit nebo doplnit tuto smlouvu mohou smluvní strany formou písemného dodatku. Dodatek musí být podepsán oprávněnými zástupci smluvních stran a za smluvní dodatek výslovně prohlášen. Dodatky se vyhotovují ve stejném počtu výtisků jako tato smlouva a budou průběžně číslovány.</w:t>
      </w:r>
    </w:p>
    <w:p w:rsidR="002A53F3" w:rsidRPr="002A53F3" w:rsidRDefault="002A53F3" w:rsidP="002A53F3">
      <w:pPr>
        <w:pStyle w:val="Zkladntext"/>
        <w:numPr>
          <w:ilvl w:val="0"/>
          <w:numId w:val="22"/>
        </w:numPr>
        <w:tabs>
          <w:tab w:val="clear" w:pos="750"/>
          <w:tab w:val="num" w:pos="567"/>
        </w:tabs>
        <w:spacing w:line="240" w:lineRule="atLeast"/>
        <w:ind w:left="426" w:right="68" w:hanging="426"/>
        <w:rPr>
          <w:szCs w:val="24"/>
        </w:rPr>
      </w:pPr>
      <w:r w:rsidRPr="007D58CA">
        <w:rPr>
          <w:szCs w:val="24"/>
        </w:rPr>
        <w:t>Pokud tato smlouva nemá jiná výslovná ustanovení oproti občanskému zákoníku, řídí se příslušnými ustanoveními občanského zákoníku.</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Zhotovitel nemůže bez písemného souhlasu objednatele postoupit svá práva a povinnosti z této smlouvy třetí osobě.</w:t>
      </w:r>
    </w:p>
    <w:p w:rsidR="007D58CA" w:rsidRPr="002A53F3"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Objednatel má právo od této smlouvy odstoupit v případě, že:</w:t>
      </w:r>
    </w:p>
    <w:p w:rsidR="002A53F3" w:rsidRPr="002A53F3" w:rsidRDefault="002A53F3" w:rsidP="002A53F3">
      <w:pPr>
        <w:tabs>
          <w:tab w:val="left" w:pos="567"/>
        </w:tabs>
        <w:ind w:left="567" w:hanging="425"/>
        <w:jc w:val="both"/>
        <w:rPr>
          <w:sz w:val="24"/>
          <w:szCs w:val="24"/>
        </w:rPr>
      </w:pPr>
      <w:r w:rsidRPr="002A53F3">
        <w:rPr>
          <w:sz w:val="24"/>
          <w:szCs w:val="24"/>
        </w:rPr>
        <w:t xml:space="preserve">     - byl podán návrh na zahájení insolvenčního řízení vůči zhotoviteli jako dlužníkovi, </w:t>
      </w:r>
      <w:r w:rsidRPr="002A53F3">
        <w:rPr>
          <w:sz w:val="24"/>
          <w:szCs w:val="24"/>
        </w:rPr>
        <w:br/>
        <w:t>tj. bylo zahájeno insolvenční řízení se zhotovitelem,</w:t>
      </w:r>
    </w:p>
    <w:p w:rsidR="002A53F3" w:rsidRPr="002A53F3" w:rsidRDefault="002A53F3" w:rsidP="002A53F3">
      <w:pPr>
        <w:tabs>
          <w:tab w:val="left" w:pos="426"/>
        </w:tabs>
        <w:ind w:left="567" w:hanging="141"/>
        <w:rPr>
          <w:sz w:val="24"/>
          <w:szCs w:val="24"/>
        </w:rPr>
      </w:pPr>
      <w:r w:rsidRPr="002A53F3">
        <w:rPr>
          <w:sz w:val="24"/>
          <w:szCs w:val="24"/>
        </w:rPr>
        <w:t xml:space="preserve">- </w:t>
      </w:r>
      <w:r>
        <w:rPr>
          <w:sz w:val="24"/>
          <w:szCs w:val="24"/>
        </w:rPr>
        <w:t xml:space="preserve">  </w:t>
      </w:r>
      <w:r w:rsidRPr="002A53F3">
        <w:rPr>
          <w:sz w:val="24"/>
          <w:szCs w:val="24"/>
        </w:rPr>
        <w:t>insolvenčním soudem bylo vydáno rozhodnutí o úpadku zhotovitele jako dlužníka.</w:t>
      </w:r>
    </w:p>
    <w:p w:rsidR="007D58CA" w:rsidRPr="002A53F3" w:rsidRDefault="002A53F3"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Není-li ve smlouvě uvedeno jinak, je od smlouvy možné odstoupit také při splnění zákonem stanovených důvodů. V případě, že zákon anebo smlouva stanoví právo objednatele odstoupit od smlouvy, rozumí se tím, že objednatel má na výběr, zda odstoupí od smlouvy jako celku anebo pouze ohledně jím určeného dílčího plnění. Objednatel a zhotovitel jsou oprávněni odstoupit od smlouvy v případě hrubého porušení smluvních povinností druhou ze smluvních stran.</w:t>
      </w:r>
    </w:p>
    <w:p w:rsidR="007D58CA" w:rsidRPr="007D58CA" w:rsidRDefault="007D58CA" w:rsidP="007D58CA">
      <w:pPr>
        <w:numPr>
          <w:ilvl w:val="0"/>
          <w:numId w:val="22"/>
        </w:numPr>
        <w:tabs>
          <w:tab w:val="left" w:pos="400"/>
          <w:tab w:val="left" w:pos="426"/>
          <w:tab w:val="left" w:pos="2880"/>
        </w:tabs>
        <w:suppressAutoHyphens/>
        <w:ind w:left="426" w:right="68" w:hanging="431"/>
        <w:jc w:val="both"/>
        <w:rPr>
          <w:sz w:val="24"/>
          <w:szCs w:val="24"/>
        </w:rPr>
      </w:pPr>
      <w:r w:rsidRPr="007D58CA">
        <w:rPr>
          <w:sz w:val="24"/>
          <w:szCs w:val="24"/>
        </w:rPr>
        <w:t xml:space="preserve">Osoby podepisující tuto smlouvu svým podpisem stvrzují platnost svých jednatelských oprávnění. </w:t>
      </w:r>
    </w:p>
    <w:p w:rsidR="007D58CA" w:rsidRPr="007D58CA" w:rsidRDefault="007D58CA" w:rsidP="007D58CA">
      <w:pPr>
        <w:pStyle w:val="Zkladntext"/>
        <w:numPr>
          <w:ilvl w:val="0"/>
          <w:numId w:val="22"/>
        </w:numPr>
        <w:tabs>
          <w:tab w:val="left" w:pos="426"/>
        </w:tabs>
        <w:suppressAutoHyphens/>
        <w:spacing w:line="240" w:lineRule="atLeast"/>
        <w:ind w:left="426" w:right="68" w:hanging="431"/>
        <w:rPr>
          <w:szCs w:val="24"/>
        </w:rPr>
      </w:pPr>
      <w:r w:rsidRPr="007D58CA">
        <w:rPr>
          <w:szCs w:val="24"/>
        </w:rPr>
        <w:t>Případná neplatnost některého ustanovení této smlouvy nebude mít za následek neplatnost ostatních ustanovení.</w:t>
      </w:r>
    </w:p>
    <w:p w:rsidR="007D58CA" w:rsidRPr="007D58CA" w:rsidRDefault="007D58CA" w:rsidP="007D58CA">
      <w:pPr>
        <w:numPr>
          <w:ilvl w:val="0"/>
          <w:numId w:val="22"/>
        </w:numPr>
        <w:tabs>
          <w:tab w:val="left" w:pos="426"/>
          <w:tab w:val="left" w:pos="2880"/>
        </w:tabs>
        <w:suppressAutoHyphens/>
        <w:ind w:left="426" w:right="68" w:hanging="431"/>
        <w:jc w:val="both"/>
        <w:rPr>
          <w:sz w:val="24"/>
          <w:szCs w:val="24"/>
        </w:rPr>
      </w:pPr>
      <w:r w:rsidRPr="007D58CA">
        <w:rPr>
          <w:sz w:val="24"/>
          <w:szCs w:val="24"/>
        </w:rPr>
        <w:t>Smluvní strany shodně prohlašují, že si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rsidR="00D93895" w:rsidRPr="00D93895" w:rsidRDefault="007D58CA" w:rsidP="00D93895">
      <w:pPr>
        <w:pStyle w:val="Zkladntext"/>
        <w:numPr>
          <w:ilvl w:val="0"/>
          <w:numId w:val="22"/>
        </w:numPr>
        <w:tabs>
          <w:tab w:val="left" w:pos="426"/>
        </w:tabs>
        <w:suppressAutoHyphens/>
        <w:spacing w:line="240" w:lineRule="atLeast"/>
        <w:ind w:left="426" w:right="68" w:hanging="431"/>
        <w:rPr>
          <w:szCs w:val="24"/>
        </w:rPr>
      </w:pPr>
      <w:r w:rsidRPr="007D58CA">
        <w:rPr>
          <w:szCs w:val="24"/>
        </w:rPr>
        <w:lastRenderedPageBreak/>
        <w:t>Smlouva je vyhotovena v</w:t>
      </w:r>
      <w:r w:rsidR="002A53F3">
        <w:rPr>
          <w:szCs w:val="24"/>
          <w:lang w:val="cs-CZ"/>
        </w:rPr>
        <w:t>e</w:t>
      </w:r>
      <w:r w:rsidRPr="007D58CA">
        <w:rPr>
          <w:szCs w:val="24"/>
        </w:rPr>
        <w:t xml:space="preserve"> </w:t>
      </w:r>
      <w:r w:rsidR="002A53F3">
        <w:rPr>
          <w:szCs w:val="24"/>
          <w:lang w:val="cs-CZ"/>
        </w:rPr>
        <w:t>dvou</w:t>
      </w:r>
      <w:r w:rsidRPr="007D58CA">
        <w:rPr>
          <w:szCs w:val="24"/>
        </w:rPr>
        <w:t xml:space="preserve"> stejnopisech, podepsaných oprávněnými zástupci smluvních stran, přičemž </w:t>
      </w:r>
      <w:r w:rsidR="002A53F3">
        <w:rPr>
          <w:szCs w:val="24"/>
          <w:lang w:val="cs-CZ"/>
        </w:rPr>
        <w:t xml:space="preserve">každá ze smluvních stran obdrží po jednom </w:t>
      </w:r>
      <w:r w:rsidRPr="007D58CA">
        <w:rPr>
          <w:szCs w:val="24"/>
        </w:rPr>
        <w:t>vyhotovení.</w:t>
      </w:r>
    </w:p>
    <w:p w:rsidR="00945151" w:rsidRDefault="007D58CA" w:rsidP="00D93895">
      <w:pPr>
        <w:pStyle w:val="Zkladntext"/>
        <w:numPr>
          <w:ilvl w:val="0"/>
          <w:numId w:val="22"/>
        </w:numPr>
        <w:tabs>
          <w:tab w:val="left" w:pos="426"/>
        </w:tabs>
        <w:suppressAutoHyphens/>
        <w:spacing w:line="240" w:lineRule="atLeast"/>
        <w:ind w:left="426" w:right="68" w:hanging="431"/>
        <w:rPr>
          <w:szCs w:val="24"/>
        </w:rPr>
      </w:pPr>
      <w:r w:rsidRPr="00D93895">
        <w:rPr>
          <w:szCs w:val="24"/>
        </w:rPr>
        <w:t xml:space="preserve">Smlouva nabývá platnosti a účinnosti dnem podpisu zástupců smluvních stran.    </w:t>
      </w:r>
    </w:p>
    <w:p w:rsidR="00945151" w:rsidRPr="000E56C8" w:rsidRDefault="00945151" w:rsidP="00945151">
      <w:pPr>
        <w:pStyle w:val="Zkladntext"/>
        <w:numPr>
          <w:ilvl w:val="0"/>
          <w:numId w:val="22"/>
        </w:numPr>
        <w:tabs>
          <w:tab w:val="left" w:pos="426"/>
        </w:tabs>
        <w:suppressAutoHyphens/>
        <w:spacing w:line="240" w:lineRule="atLeast"/>
        <w:ind w:left="426" w:right="68" w:hanging="431"/>
        <w:rPr>
          <w:szCs w:val="24"/>
        </w:rPr>
      </w:pPr>
      <w:r w:rsidRPr="0028149E">
        <w:rPr>
          <w:szCs w:val="24"/>
        </w:rPr>
        <w:t xml:space="preserve">Tato smlouva bude </w:t>
      </w:r>
      <w:r>
        <w:rPr>
          <w:szCs w:val="24"/>
          <w:lang w:val="cs-CZ"/>
        </w:rPr>
        <w:t>objednatelem</w:t>
      </w:r>
      <w:r w:rsidRPr="0028149E">
        <w:rPr>
          <w:szCs w:val="24"/>
        </w:rPr>
        <w:t xml:space="preserve"> zveřejněna dle zákona č. 340/2015 Sb., Zákon o registru smluv.</w:t>
      </w:r>
    </w:p>
    <w:p w:rsidR="007D58CA" w:rsidRPr="00D93895" w:rsidRDefault="007D58CA" w:rsidP="00945151">
      <w:pPr>
        <w:pStyle w:val="Zkladntext"/>
        <w:tabs>
          <w:tab w:val="left" w:pos="426"/>
        </w:tabs>
        <w:suppressAutoHyphens/>
        <w:spacing w:line="240" w:lineRule="atLeast"/>
        <w:ind w:left="426" w:right="68"/>
        <w:rPr>
          <w:szCs w:val="24"/>
        </w:rPr>
      </w:pPr>
      <w:r w:rsidRPr="00D93895">
        <w:rPr>
          <w:szCs w:val="24"/>
        </w:rPr>
        <w:t xml:space="preserve"> </w:t>
      </w:r>
    </w:p>
    <w:p w:rsidR="007D58CA" w:rsidRPr="007D58CA" w:rsidRDefault="007D58CA" w:rsidP="007D58CA">
      <w:pPr>
        <w:rPr>
          <w:sz w:val="24"/>
          <w:szCs w:val="24"/>
        </w:rPr>
      </w:pPr>
    </w:p>
    <w:p w:rsidR="007D58CA" w:rsidRDefault="007D58CA" w:rsidP="007D58CA">
      <w:pPr>
        <w:rPr>
          <w:sz w:val="24"/>
          <w:szCs w:val="24"/>
        </w:rPr>
      </w:pPr>
      <w:r w:rsidRPr="007D58CA">
        <w:rPr>
          <w:sz w:val="24"/>
          <w:szCs w:val="24"/>
        </w:rPr>
        <w:t xml:space="preserve">  </w:t>
      </w:r>
    </w:p>
    <w:p w:rsidR="002A53F3" w:rsidRPr="00D02983" w:rsidRDefault="002A53F3" w:rsidP="007D58CA">
      <w:pPr>
        <w:rPr>
          <w:color w:val="FF0000"/>
          <w:sz w:val="24"/>
          <w:szCs w:val="24"/>
        </w:rPr>
      </w:pPr>
    </w:p>
    <w:p w:rsidR="00D02983" w:rsidRPr="0031699D" w:rsidRDefault="007D58CA" w:rsidP="007D58CA">
      <w:pPr>
        <w:pStyle w:val="Zkladntext"/>
        <w:spacing w:line="240" w:lineRule="atLeast"/>
        <w:ind w:right="68"/>
        <w:rPr>
          <w:szCs w:val="24"/>
          <w:lang w:val="cs-CZ"/>
        </w:rPr>
      </w:pPr>
      <w:r w:rsidRPr="0031699D">
        <w:rPr>
          <w:szCs w:val="24"/>
        </w:rPr>
        <w:t>V </w:t>
      </w:r>
      <w:r w:rsidR="00E74FCF" w:rsidRPr="0031699D">
        <w:rPr>
          <w:szCs w:val="24"/>
          <w:lang w:val="cs-CZ"/>
        </w:rPr>
        <w:t>Krnově</w:t>
      </w:r>
      <w:r w:rsidRPr="0031699D">
        <w:rPr>
          <w:szCs w:val="24"/>
          <w:lang w:val="cs-CZ"/>
        </w:rPr>
        <w:t xml:space="preserve"> </w:t>
      </w:r>
      <w:r w:rsidRPr="0031699D">
        <w:rPr>
          <w:szCs w:val="24"/>
        </w:rPr>
        <w:t>dn</w:t>
      </w:r>
      <w:r w:rsidR="00E74FCF" w:rsidRPr="0031699D">
        <w:rPr>
          <w:szCs w:val="24"/>
        </w:rPr>
        <w:t xml:space="preserve">e  </w:t>
      </w:r>
      <w:r w:rsidR="008A5191">
        <w:rPr>
          <w:szCs w:val="24"/>
          <w:lang w:val="cs-CZ"/>
        </w:rPr>
        <w:t>15. 11. 2023</w:t>
      </w:r>
      <w:r w:rsidR="00E74FCF" w:rsidRPr="0031699D">
        <w:rPr>
          <w:szCs w:val="24"/>
        </w:rPr>
        <w:tab/>
      </w:r>
      <w:r w:rsidR="00E74FCF" w:rsidRPr="0031699D">
        <w:rPr>
          <w:szCs w:val="24"/>
        </w:rPr>
        <w:tab/>
        <w:t xml:space="preserve">           </w:t>
      </w:r>
      <w:r w:rsidRPr="0031699D">
        <w:rPr>
          <w:szCs w:val="24"/>
        </w:rPr>
        <w:t xml:space="preserve">   </w:t>
      </w:r>
      <w:r w:rsidR="0081069A" w:rsidRPr="0031699D">
        <w:rPr>
          <w:szCs w:val="24"/>
        </w:rPr>
        <w:tab/>
      </w:r>
      <w:r w:rsidRPr="0031699D">
        <w:rPr>
          <w:szCs w:val="24"/>
        </w:rPr>
        <w:t>V </w:t>
      </w:r>
      <w:r w:rsidR="00E74FCF" w:rsidRPr="0031699D">
        <w:rPr>
          <w:szCs w:val="24"/>
          <w:lang w:val="cs-CZ"/>
        </w:rPr>
        <w:t>Krnově</w:t>
      </w:r>
      <w:r w:rsidRPr="0031699D">
        <w:rPr>
          <w:szCs w:val="24"/>
          <w:lang w:val="cs-CZ"/>
        </w:rPr>
        <w:t xml:space="preserve"> </w:t>
      </w:r>
      <w:r w:rsidR="00A010DB" w:rsidRPr="0031699D">
        <w:rPr>
          <w:szCs w:val="24"/>
        </w:rPr>
        <w:t xml:space="preserve">dne </w:t>
      </w:r>
      <w:r w:rsidR="008A5191">
        <w:rPr>
          <w:szCs w:val="24"/>
          <w:lang w:val="cs-CZ"/>
        </w:rPr>
        <w:t>15. 11. 2023</w:t>
      </w: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7D58CA" w:rsidP="007D58CA">
      <w:pPr>
        <w:pStyle w:val="Zkladntext"/>
        <w:spacing w:line="240" w:lineRule="atLeast"/>
        <w:ind w:right="68"/>
        <w:rPr>
          <w:szCs w:val="24"/>
        </w:rPr>
      </w:pPr>
    </w:p>
    <w:p w:rsidR="007D58CA" w:rsidRPr="007D58CA" w:rsidRDefault="00F13904" w:rsidP="007D58CA">
      <w:pPr>
        <w:tabs>
          <w:tab w:val="left" w:pos="360"/>
          <w:tab w:val="left" w:pos="2880"/>
        </w:tabs>
        <w:rPr>
          <w:sz w:val="24"/>
          <w:szCs w:val="24"/>
        </w:rPr>
      </w:pPr>
      <w:r>
        <w:rPr>
          <w:sz w:val="24"/>
          <w:szCs w:val="24"/>
        </w:rPr>
        <w:t>________________________</w:t>
      </w:r>
      <w:r w:rsidR="00D93895">
        <w:rPr>
          <w:sz w:val="24"/>
          <w:szCs w:val="24"/>
        </w:rPr>
        <w:t>_</w:t>
      </w:r>
      <w:r>
        <w:rPr>
          <w:sz w:val="24"/>
          <w:szCs w:val="24"/>
        </w:rPr>
        <w:tab/>
      </w:r>
      <w:r>
        <w:rPr>
          <w:sz w:val="24"/>
          <w:szCs w:val="24"/>
        </w:rPr>
        <w:tab/>
      </w:r>
      <w:r>
        <w:rPr>
          <w:sz w:val="24"/>
          <w:szCs w:val="24"/>
        </w:rPr>
        <w:tab/>
      </w:r>
      <w:r>
        <w:rPr>
          <w:sz w:val="24"/>
          <w:szCs w:val="24"/>
        </w:rPr>
        <w:tab/>
        <w:t xml:space="preserve">    </w:t>
      </w:r>
      <w:r w:rsidR="007D58CA" w:rsidRPr="007D58CA">
        <w:rPr>
          <w:sz w:val="24"/>
          <w:szCs w:val="24"/>
        </w:rPr>
        <w:t>______________________</w:t>
      </w:r>
      <w:r w:rsidR="00D93895">
        <w:rPr>
          <w:sz w:val="24"/>
          <w:szCs w:val="24"/>
        </w:rPr>
        <w:t>___</w:t>
      </w:r>
    </w:p>
    <w:p w:rsidR="007D58CA" w:rsidRPr="007D58CA" w:rsidRDefault="007D58CA" w:rsidP="007D58CA">
      <w:pPr>
        <w:tabs>
          <w:tab w:val="left" w:pos="360"/>
          <w:tab w:val="left" w:pos="2880"/>
        </w:tabs>
        <w:rPr>
          <w:sz w:val="24"/>
          <w:szCs w:val="24"/>
        </w:rPr>
      </w:pPr>
      <w:r w:rsidRPr="007D58CA">
        <w:rPr>
          <w:sz w:val="24"/>
          <w:szCs w:val="24"/>
        </w:rPr>
        <w:t xml:space="preserve">       za objednatele</w:t>
      </w:r>
      <w:r w:rsidRPr="007D58CA">
        <w:rPr>
          <w:sz w:val="24"/>
          <w:szCs w:val="24"/>
        </w:rPr>
        <w:tab/>
      </w:r>
      <w:r w:rsidRPr="007D58CA">
        <w:rPr>
          <w:sz w:val="24"/>
          <w:szCs w:val="24"/>
        </w:rPr>
        <w:tab/>
      </w:r>
      <w:r w:rsidRPr="007D58CA">
        <w:rPr>
          <w:sz w:val="24"/>
          <w:szCs w:val="24"/>
        </w:rPr>
        <w:tab/>
      </w:r>
      <w:r w:rsidRPr="007D58CA">
        <w:rPr>
          <w:sz w:val="24"/>
          <w:szCs w:val="24"/>
        </w:rPr>
        <w:tab/>
        <w:t xml:space="preserve">                      za zhotovitele</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tabs>
          <w:tab w:val="left" w:pos="4680"/>
          <w:tab w:val="left" w:pos="5103"/>
        </w:tabs>
        <w:rPr>
          <w:bCs/>
          <w:sz w:val="24"/>
          <w:szCs w:val="24"/>
        </w:rPr>
      </w:pPr>
    </w:p>
    <w:p w:rsidR="007D58CA" w:rsidRPr="007D58CA" w:rsidRDefault="007D58CA" w:rsidP="007D58CA">
      <w:pPr>
        <w:jc w:val="center"/>
        <w:rPr>
          <w:b/>
          <w:bCs/>
          <w:sz w:val="24"/>
          <w:szCs w:val="24"/>
        </w:rPr>
      </w:pPr>
    </w:p>
    <w:p w:rsidR="007D58CA" w:rsidRPr="007D58CA" w:rsidRDefault="007D58CA" w:rsidP="007D58CA">
      <w:pPr>
        <w:rPr>
          <w:b/>
          <w:sz w:val="24"/>
          <w:szCs w:val="24"/>
        </w:rPr>
      </w:pPr>
    </w:p>
    <w:p w:rsidR="007D58CA" w:rsidRPr="007D58CA" w:rsidRDefault="007D58CA" w:rsidP="007D58CA">
      <w:pPr>
        <w:ind w:left="1"/>
        <w:jc w:val="both"/>
        <w:rPr>
          <w:sz w:val="24"/>
          <w:szCs w:val="24"/>
        </w:rPr>
      </w:pPr>
    </w:p>
    <w:p w:rsidR="007D58CA" w:rsidRPr="007D58CA" w:rsidRDefault="007D58CA" w:rsidP="007D58CA">
      <w:pPr>
        <w:ind w:left="1"/>
        <w:jc w:val="both"/>
        <w:rPr>
          <w:b/>
          <w:bCs/>
          <w:sz w:val="24"/>
          <w:szCs w:val="24"/>
        </w:rPr>
      </w:pPr>
    </w:p>
    <w:p w:rsidR="007D58CA" w:rsidRPr="007D58CA" w:rsidRDefault="007D58CA" w:rsidP="007D58CA">
      <w:pPr>
        <w:ind w:left="1"/>
        <w:jc w:val="both"/>
        <w:rPr>
          <w:b/>
          <w:bCs/>
          <w:sz w:val="24"/>
          <w:szCs w:val="24"/>
        </w:rPr>
      </w:pPr>
    </w:p>
    <w:p w:rsidR="007D58CA" w:rsidRPr="007D58CA" w:rsidRDefault="007D58CA" w:rsidP="007D58CA">
      <w:pPr>
        <w:rPr>
          <w:b/>
          <w:bCs/>
          <w:sz w:val="24"/>
          <w:szCs w:val="24"/>
        </w:rPr>
      </w:pPr>
    </w:p>
    <w:p w:rsidR="007D58CA" w:rsidRPr="007D58CA" w:rsidRDefault="007D58CA" w:rsidP="007D58CA">
      <w:pPr>
        <w:pStyle w:val="Zkladntext"/>
        <w:tabs>
          <w:tab w:val="left" w:pos="-6050"/>
          <w:tab w:val="left" w:pos="-5900"/>
          <w:tab w:val="left" w:pos="1950"/>
          <w:tab w:val="center" w:pos="6800"/>
        </w:tabs>
        <w:spacing w:line="240" w:lineRule="atLeast"/>
        <w:ind w:right="68"/>
        <w:rPr>
          <w:szCs w:val="24"/>
        </w:rPr>
      </w:pPr>
      <w:r w:rsidRPr="007D58CA">
        <w:rPr>
          <w:szCs w:val="24"/>
        </w:rPr>
        <w:t xml:space="preserve">     </w:t>
      </w:r>
      <w:r w:rsidRPr="007D58CA">
        <w:rPr>
          <w:szCs w:val="24"/>
          <w:lang w:val="cs-CZ"/>
        </w:rPr>
        <w:t xml:space="preserve">    </w:t>
      </w:r>
      <w:r w:rsidRPr="007D58CA">
        <w:rPr>
          <w:szCs w:val="24"/>
        </w:rPr>
        <w:t xml:space="preserve">     </w:t>
      </w:r>
    </w:p>
    <w:p w:rsidR="007D58CA" w:rsidRPr="007D58CA" w:rsidRDefault="007D58CA" w:rsidP="007D58CA">
      <w:pPr>
        <w:pStyle w:val="Zkladntext"/>
        <w:tabs>
          <w:tab w:val="left" w:pos="-6050"/>
          <w:tab w:val="left" w:pos="-5900"/>
          <w:tab w:val="left" w:pos="1950"/>
          <w:tab w:val="left" w:pos="6348"/>
        </w:tabs>
        <w:spacing w:line="240" w:lineRule="atLeast"/>
        <w:ind w:right="68"/>
        <w:rPr>
          <w:szCs w:val="24"/>
        </w:rPr>
      </w:pPr>
    </w:p>
    <w:sectPr w:rsidR="007D58CA" w:rsidRPr="007D58CA" w:rsidSect="000C2D05">
      <w:pgSz w:w="11906" w:h="16838"/>
      <w:pgMar w:top="1134" w:right="1133" w:bottom="1135"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1065"/>
        </w:tabs>
        <w:ind w:left="1065" w:hanging="705"/>
      </w:pPr>
    </w:lvl>
  </w:abstractNum>
  <w:abstractNum w:abstractNumId="1" w15:restartNumberingAfterBreak="0">
    <w:nsid w:val="00000003"/>
    <w:multiLevelType w:val="singleLevel"/>
    <w:tmpl w:val="00000003"/>
    <w:name w:val="WW8Num3"/>
    <w:lvl w:ilvl="0">
      <w:start w:val="1"/>
      <w:numFmt w:val="decimal"/>
      <w:lvlText w:val="%1."/>
      <w:lvlJc w:val="left"/>
      <w:pPr>
        <w:tabs>
          <w:tab w:val="num" w:pos="3225"/>
        </w:tabs>
        <w:ind w:left="3225" w:hanging="705"/>
      </w:pPr>
      <w:rPr>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55"/>
        </w:tabs>
        <w:ind w:left="355" w:hanging="360"/>
      </w:pPr>
    </w:lvl>
  </w:abstractNum>
  <w:abstractNum w:abstractNumId="3" w15:restartNumberingAfterBreak="0">
    <w:nsid w:val="00000005"/>
    <w:multiLevelType w:val="singleLevel"/>
    <w:tmpl w:val="1842E324"/>
    <w:name w:val="WW8Num8"/>
    <w:lvl w:ilvl="0">
      <w:start w:val="1"/>
      <w:numFmt w:val="decimal"/>
      <w:lvlText w:val="%1."/>
      <w:lvlJc w:val="left"/>
      <w:pPr>
        <w:tabs>
          <w:tab w:val="num" w:pos="361"/>
        </w:tabs>
        <w:ind w:left="361" w:hanging="360"/>
      </w:pPr>
      <w:rPr>
        <w:b w:val="0"/>
      </w:rPr>
    </w:lvl>
  </w:abstractNum>
  <w:abstractNum w:abstractNumId="4" w15:restartNumberingAfterBreak="0">
    <w:nsid w:val="00000007"/>
    <w:multiLevelType w:val="singleLevel"/>
    <w:tmpl w:val="216699EA"/>
    <w:name w:val="WW8Num10"/>
    <w:lvl w:ilvl="0">
      <w:start w:val="1"/>
      <w:numFmt w:val="decimal"/>
      <w:lvlText w:val="%1."/>
      <w:lvlJc w:val="left"/>
      <w:pPr>
        <w:tabs>
          <w:tab w:val="num" w:pos="361"/>
        </w:tabs>
        <w:ind w:left="361" w:hanging="360"/>
      </w:pPr>
      <w:rPr>
        <w:b w:val="0"/>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hAnsi="Arial Narrow"/>
        <w:b w:val="0"/>
        <w:i w:val="0"/>
        <w:sz w:val="22"/>
      </w:rPr>
    </w:lvl>
  </w:abstractNum>
  <w:abstractNum w:abstractNumId="6" w15:restartNumberingAfterBreak="0">
    <w:nsid w:val="0000000A"/>
    <w:multiLevelType w:val="singleLevel"/>
    <w:tmpl w:val="0000000A"/>
    <w:name w:val="WW8Num14"/>
    <w:lvl w:ilvl="0">
      <w:start w:val="1"/>
      <w:numFmt w:val="decimal"/>
      <w:lvlText w:val="%1."/>
      <w:lvlJc w:val="left"/>
      <w:pPr>
        <w:tabs>
          <w:tab w:val="num" w:pos="750"/>
        </w:tabs>
        <w:ind w:left="750" w:hanging="750"/>
      </w:pPr>
    </w:lvl>
  </w:abstractNum>
  <w:abstractNum w:abstractNumId="7" w15:restartNumberingAfterBreak="0">
    <w:nsid w:val="0000000B"/>
    <w:multiLevelType w:val="singleLevel"/>
    <w:tmpl w:val="0000000B"/>
    <w:name w:val="WW8Num16"/>
    <w:lvl w:ilvl="0">
      <w:start w:val="1"/>
      <w:numFmt w:val="lowerLetter"/>
      <w:lvlText w:val="%1)"/>
      <w:lvlJc w:val="left"/>
      <w:pPr>
        <w:tabs>
          <w:tab w:val="num" w:pos="0"/>
        </w:tabs>
        <w:ind w:left="720" w:hanging="360"/>
      </w:pPr>
      <w:rPr>
        <w:b w:val="0"/>
        <w:i w:val="0"/>
        <w:sz w:val="22"/>
      </w:rPr>
    </w:lvl>
  </w:abstractNum>
  <w:abstractNum w:abstractNumId="8" w15:restartNumberingAfterBreak="0">
    <w:nsid w:val="0000000C"/>
    <w:multiLevelType w:val="singleLevel"/>
    <w:tmpl w:val="0000000C"/>
    <w:name w:val="WW8Num17"/>
    <w:lvl w:ilvl="0">
      <w:start w:val="1"/>
      <w:numFmt w:val="decimal"/>
      <w:lvlText w:val="%1."/>
      <w:lvlJc w:val="left"/>
      <w:pPr>
        <w:tabs>
          <w:tab w:val="num" w:pos="1065"/>
        </w:tabs>
        <w:ind w:left="1065" w:hanging="705"/>
      </w:pPr>
    </w:lvl>
  </w:abstractNum>
  <w:abstractNum w:abstractNumId="9" w15:restartNumberingAfterBreak="0">
    <w:nsid w:val="0000000D"/>
    <w:multiLevelType w:val="singleLevel"/>
    <w:tmpl w:val="BAB2D088"/>
    <w:name w:val="WW8Num19"/>
    <w:lvl w:ilvl="0">
      <w:start w:val="2"/>
      <w:numFmt w:val="decimal"/>
      <w:lvlText w:val="%1."/>
      <w:lvlJc w:val="left"/>
      <w:pPr>
        <w:tabs>
          <w:tab w:val="num" w:pos="360"/>
        </w:tabs>
        <w:ind w:left="360" w:hanging="360"/>
      </w:pPr>
      <w:rPr>
        <w:rFonts w:hint="default"/>
      </w:rPr>
    </w:lvl>
  </w:abstractNum>
  <w:abstractNum w:abstractNumId="10"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21"/>
    <w:lvl w:ilvl="0">
      <w:start w:val="2"/>
      <w:numFmt w:val="decimal"/>
      <w:lvlText w:val="%1."/>
      <w:lvlJc w:val="left"/>
      <w:pPr>
        <w:tabs>
          <w:tab w:val="num" w:pos="361"/>
        </w:tabs>
        <w:ind w:left="361" w:hanging="360"/>
      </w:pPr>
    </w:lvl>
  </w:abstractNum>
  <w:abstractNum w:abstractNumId="12" w15:restartNumberingAfterBreak="0">
    <w:nsid w:val="00000010"/>
    <w:multiLevelType w:val="multilevel"/>
    <w:tmpl w:val="00000010"/>
    <w:lvl w:ilvl="0">
      <w:start w:val="1"/>
      <w:numFmt w:val="decimal"/>
      <w:lvlText w:val="%1."/>
      <w:lvlJc w:val="left"/>
      <w:pPr>
        <w:tabs>
          <w:tab w:val="num" w:pos="0"/>
        </w:tabs>
        <w:ind w:left="720" w:hanging="360"/>
      </w:pPr>
      <w:rPr>
        <w:rFonts w:ascii="Arial Narrow" w:hAnsi="Arial Narrow"/>
        <w:b w:val="0"/>
        <w:i w:val="0"/>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6C67F88"/>
    <w:multiLevelType w:val="hybridMultilevel"/>
    <w:tmpl w:val="5856536C"/>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EB44B31"/>
    <w:multiLevelType w:val="hybridMultilevel"/>
    <w:tmpl w:val="EF620A4A"/>
    <w:lvl w:ilvl="0" w:tplc="08843072">
      <w:start w:val="1"/>
      <w:numFmt w:val="decimal"/>
      <w:lvlText w:val="%1."/>
      <w:lvlJc w:val="left"/>
      <w:pPr>
        <w:tabs>
          <w:tab w:val="num" w:pos="3225"/>
        </w:tabs>
        <w:ind w:left="3225" w:hanging="705"/>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FD475C0"/>
    <w:multiLevelType w:val="hybridMultilevel"/>
    <w:tmpl w:val="39748794"/>
    <w:lvl w:ilvl="0" w:tplc="1EFC1A60">
      <w:start w:val="1"/>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16" w15:restartNumberingAfterBreak="0">
    <w:nsid w:val="12381071"/>
    <w:multiLevelType w:val="multilevel"/>
    <w:tmpl w:val="00000010"/>
    <w:lvl w:ilvl="0">
      <w:start w:val="1"/>
      <w:numFmt w:val="decimal"/>
      <w:lvlText w:val="%1."/>
      <w:lvlJc w:val="left"/>
      <w:pPr>
        <w:tabs>
          <w:tab w:val="num" w:pos="-360"/>
        </w:tabs>
        <w:ind w:left="360" w:hanging="360"/>
      </w:pPr>
      <w:rPr>
        <w:rFonts w:ascii="Arial Narrow" w:hAnsi="Arial Narrow"/>
        <w:b w:val="0"/>
        <w:i w:val="0"/>
        <w:sz w:val="22"/>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7" w15:restartNumberingAfterBreak="0">
    <w:nsid w:val="2C945B84"/>
    <w:multiLevelType w:val="hybridMultilevel"/>
    <w:tmpl w:val="C490726A"/>
    <w:lvl w:ilvl="0" w:tplc="771857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7D2E9F"/>
    <w:multiLevelType w:val="hybridMultilevel"/>
    <w:tmpl w:val="425063C8"/>
    <w:lvl w:ilvl="0" w:tplc="F9469DAE">
      <w:start w:val="1"/>
      <w:numFmt w:val="decimal"/>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35E12834"/>
    <w:multiLevelType w:val="hybridMultilevel"/>
    <w:tmpl w:val="A444385E"/>
    <w:lvl w:ilvl="0" w:tplc="B7DC270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4A5973"/>
    <w:multiLevelType w:val="hybridMultilevel"/>
    <w:tmpl w:val="6632E3D4"/>
    <w:lvl w:ilvl="0" w:tplc="E524544E">
      <w:start w:val="1"/>
      <w:numFmt w:val="decimal"/>
      <w:lvlText w:val="%1."/>
      <w:lvlJc w:val="left"/>
      <w:pPr>
        <w:ind w:left="360" w:hanging="360"/>
      </w:pPr>
      <w:rPr>
        <w:rFonts w:ascii="Arial Narrow" w:hAnsi="Arial Narrow" w:hint="default"/>
        <w:b w:val="0"/>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2811B6"/>
    <w:multiLevelType w:val="hybridMultilevel"/>
    <w:tmpl w:val="CC684208"/>
    <w:lvl w:ilvl="0" w:tplc="EE20DB82">
      <w:start w:val="1"/>
      <w:numFmt w:val="decimal"/>
      <w:lvlText w:val="%1)"/>
      <w:lvlJc w:val="left"/>
      <w:pPr>
        <w:ind w:left="721" w:hanging="360"/>
      </w:pPr>
      <w:rPr>
        <w:rFonts w:hint="default"/>
        <w:color w:val="auto"/>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2" w15:restartNumberingAfterBreak="0">
    <w:nsid w:val="49730931"/>
    <w:multiLevelType w:val="hybridMultilevel"/>
    <w:tmpl w:val="93A80AF0"/>
    <w:lvl w:ilvl="0" w:tplc="E69691A4">
      <w:start w:val="1"/>
      <w:numFmt w:val="decimal"/>
      <w:lvlText w:val="%1."/>
      <w:lvlJc w:val="left"/>
      <w:pPr>
        <w:ind w:left="720" w:hanging="360"/>
      </w:pPr>
      <w:rPr>
        <w:rFonts w:ascii="Arial Narrow" w:hAnsi="Arial Narrow"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827263"/>
    <w:multiLevelType w:val="hybridMultilevel"/>
    <w:tmpl w:val="8F16A3FC"/>
    <w:lvl w:ilvl="0" w:tplc="FFFFFFFF">
      <w:start w:val="1"/>
      <w:numFmt w:val="decimal"/>
      <w:lvlText w:val="%1."/>
      <w:lvlJc w:val="left"/>
      <w:pPr>
        <w:tabs>
          <w:tab w:val="num" w:pos="750"/>
        </w:tabs>
        <w:ind w:left="750" w:hanging="7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E7162B"/>
    <w:multiLevelType w:val="hybridMultilevel"/>
    <w:tmpl w:val="C37043CC"/>
    <w:lvl w:ilvl="0" w:tplc="6E6A4F22">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42129"/>
    <w:multiLevelType w:val="hybridMultilevel"/>
    <w:tmpl w:val="F98AE286"/>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93349D"/>
    <w:multiLevelType w:val="hybridMultilevel"/>
    <w:tmpl w:val="52422670"/>
    <w:lvl w:ilvl="0" w:tplc="3404DC2E">
      <w:start w:val="2"/>
      <w:numFmt w:val="decimal"/>
      <w:lvlText w:val="%1."/>
      <w:lvlJc w:val="left"/>
      <w:pPr>
        <w:tabs>
          <w:tab w:val="num" w:pos="355"/>
        </w:tabs>
        <w:ind w:left="355" w:hanging="360"/>
      </w:pPr>
      <w:rPr>
        <w:rFonts w:hint="default"/>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27" w15:restartNumberingAfterBreak="0">
    <w:nsid w:val="77A95F00"/>
    <w:multiLevelType w:val="hybridMultilevel"/>
    <w:tmpl w:val="0F8A92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266D0E"/>
    <w:multiLevelType w:val="hybridMultilevel"/>
    <w:tmpl w:val="BC349224"/>
    <w:lvl w:ilvl="0" w:tplc="FE78DD4E">
      <w:start w:val="2"/>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num w:numId="1">
    <w:abstractNumId w:val="28"/>
  </w:num>
  <w:num w:numId="2">
    <w:abstractNumId w:val="18"/>
  </w:num>
  <w:num w:numId="3">
    <w:abstractNumId w:val="26"/>
  </w:num>
  <w:num w:numId="4">
    <w:abstractNumId w:val="14"/>
  </w:num>
  <w:num w:numId="5">
    <w:abstractNumId w:val="27"/>
  </w:num>
  <w:num w:numId="6">
    <w:abstractNumId w:val="13"/>
  </w:num>
  <w:num w:numId="7">
    <w:abstractNumId w:val="23"/>
  </w:num>
  <w:num w:numId="8">
    <w:abstractNumId w:val="25"/>
  </w:num>
  <w:num w:numId="9">
    <w:abstractNumId w:val="15"/>
  </w:num>
  <w:num w:numId="10">
    <w:abstractNumId w:val="17"/>
  </w:num>
  <w:num w:numId="11">
    <w:abstractNumId w:val="22"/>
  </w:num>
  <w:num w:numId="12">
    <w:abstractNumId w:val="20"/>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9C"/>
    <w:rsid w:val="00092C3B"/>
    <w:rsid w:val="0009553B"/>
    <w:rsid w:val="00112E28"/>
    <w:rsid w:val="001412A0"/>
    <w:rsid w:val="001414B4"/>
    <w:rsid w:val="0016249C"/>
    <w:rsid w:val="00191187"/>
    <w:rsid w:val="001A3AFC"/>
    <w:rsid w:val="001B2DF1"/>
    <w:rsid w:val="001E17B9"/>
    <w:rsid w:val="002003BB"/>
    <w:rsid w:val="002056E5"/>
    <w:rsid w:val="00264081"/>
    <w:rsid w:val="002A53F3"/>
    <w:rsid w:val="0031699D"/>
    <w:rsid w:val="00347B47"/>
    <w:rsid w:val="004106CE"/>
    <w:rsid w:val="00420CCF"/>
    <w:rsid w:val="00421BEB"/>
    <w:rsid w:val="00487D91"/>
    <w:rsid w:val="004D60DA"/>
    <w:rsid w:val="004E76B3"/>
    <w:rsid w:val="005C6934"/>
    <w:rsid w:val="00623407"/>
    <w:rsid w:val="0075102F"/>
    <w:rsid w:val="00762D44"/>
    <w:rsid w:val="0076507F"/>
    <w:rsid w:val="007973E4"/>
    <w:rsid w:val="007D58CA"/>
    <w:rsid w:val="0081069A"/>
    <w:rsid w:val="00834200"/>
    <w:rsid w:val="00835E61"/>
    <w:rsid w:val="008A5191"/>
    <w:rsid w:val="008B5846"/>
    <w:rsid w:val="008D06E3"/>
    <w:rsid w:val="008D1A5D"/>
    <w:rsid w:val="008D3C8D"/>
    <w:rsid w:val="008D52D6"/>
    <w:rsid w:val="008F4FE8"/>
    <w:rsid w:val="00945151"/>
    <w:rsid w:val="00953CA3"/>
    <w:rsid w:val="009B421D"/>
    <w:rsid w:val="00A010DB"/>
    <w:rsid w:val="00A70B9B"/>
    <w:rsid w:val="00A91BE5"/>
    <w:rsid w:val="00AF70A8"/>
    <w:rsid w:val="00B13FC1"/>
    <w:rsid w:val="00B85BAE"/>
    <w:rsid w:val="00B97A4C"/>
    <w:rsid w:val="00BB3D67"/>
    <w:rsid w:val="00BB42AF"/>
    <w:rsid w:val="00BD3AC2"/>
    <w:rsid w:val="00BD5691"/>
    <w:rsid w:val="00BE39D2"/>
    <w:rsid w:val="00C02DEB"/>
    <w:rsid w:val="00C50BCF"/>
    <w:rsid w:val="00C95D31"/>
    <w:rsid w:val="00CB1875"/>
    <w:rsid w:val="00CF1374"/>
    <w:rsid w:val="00CF375A"/>
    <w:rsid w:val="00D02983"/>
    <w:rsid w:val="00D639B9"/>
    <w:rsid w:val="00D93895"/>
    <w:rsid w:val="00DE7F66"/>
    <w:rsid w:val="00DF34BB"/>
    <w:rsid w:val="00E16443"/>
    <w:rsid w:val="00E30BB7"/>
    <w:rsid w:val="00E323AB"/>
    <w:rsid w:val="00E74FCF"/>
    <w:rsid w:val="00EA64E6"/>
    <w:rsid w:val="00EC4C96"/>
    <w:rsid w:val="00ED5CD6"/>
    <w:rsid w:val="00F13904"/>
    <w:rsid w:val="00F22790"/>
    <w:rsid w:val="00F32EA7"/>
    <w:rsid w:val="00FA4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CDB-EBA7-45BA-83E7-500DBD4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8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D58CA"/>
    <w:pPr>
      <w:keepNext/>
      <w:jc w:val="both"/>
      <w:outlineLvl w:val="0"/>
    </w:pPr>
    <w:rPr>
      <w:b/>
      <w:sz w:val="24"/>
    </w:rPr>
  </w:style>
  <w:style w:type="paragraph" w:styleId="Nadpis5">
    <w:name w:val="heading 5"/>
    <w:basedOn w:val="Normln"/>
    <w:next w:val="Normln"/>
    <w:link w:val="Nadpis5Char"/>
    <w:qFormat/>
    <w:rsid w:val="007D58CA"/>
    <w:pPr>
      <w:keepNext/>
      <w:jc w:val="both"/>
      <w:outlineLvl w:val="4"/>
    </w:pPr>
    <w:rPr>
      <w:b/>
      <w:i/>
    </w:rPr>
  </w:style>
  <w:style w:type="paragraph" w:styleId="Nadpis7">
    <w:name w:val="heading 7"/>
    <w:basedOn w:val="Normln"/>
    <w:next w:val="Normln"/>
    <w:link w:val="Nadpis7Char"/>
    <w:qFormat/>
    <w:rsid w:val="007D58CA"/>
    <w:pPr>
      <w:keepNext/>
      <w:outlineLvl w:val="6"/>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8C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7D58CA"/>
    <w:rPr>
      <w:rFonts w:ascii="Times New Roman" w:eastAsia="Times New Roman" w:hAnsi="Times New Roman" w:cs="Times New Roman"/>
      <w:b/>
      <w:i/>
      <w:sz w:val="20"/>
      <w:szCs w:val="20"/>
      <w:lang w:eastAsia="cs-CZ"/>
    </w:rPr>
  </w:style>
  <w:style w:type="character" w:customStyle="1" w:styleId="Nadpis7Char">
    <w:name w:val="Nadpis 7 Char"/>
    <w:basedOn w:val="Standardnpsmoodstavce"/>
    <w:link w:val="Nadpis7"/>
    <w:rsid w:val="007D58CA"/>
    <w:rPr>
      <w:rFonts w:ascii="Times New Roman" w:eastAsia="Times New Roman" w:hAnsi="Times New Roman" w:cs="Times New Roman"/>
      <w:sz w:val="24"/>
      <w:szCs w:val="20"/>
      <w:u w:val="single"/>
      <w:lang w:eastAsia="cs-CZ"/>
    </w:rPr>
  </w:style>
  <w:style w:type="paragraph" w:styleId="Zkladntext2">
    <w:name w:val="Body Text 2"/>
    <w:basedOn w:val="Normln"/>
    <w:link w:val="Zkladntext2Char"/>
    <w:rsid w:val="007D58CA"/>
    <w:pPr>
      <w:jc w:val="center"/>
    </w:pPr>
    <w:rPr>
      <w:i/>
      <w:sz w:val="24"/>
    </w:rPr>
  </w:style>
  <w:style w:type="character" w:customStyle="1" w:styleId="Zkladntext2Char">
    <w:name w:val="Základní text 2 Char"/>
    <w:basedOn w:val="Standardnpsmoodstavce"/>
    <w:link w:val="Zkladntext2"/>
    <w:rsid w:val="007D58CA"/>
    <w:rPr>
      <w:rFonts w:ascii="Times New Roman" w:eastAsia="Times New Roman" w:hAnsi="Times New Roman" w:cs="Times New Roman"/>
      <w:i/>
      <w:sz w:val="24"/>
      <w:szCs w:val="20"/>
      <w:lang w:eastAsia="cs-CZ"/>
    </w:rPr>
  </w:style>
  <w:style w:type="paragraph" w:styleId="Zpat">
    <w:name w:val="footer"/>
    <w:basedOn w:val="Normln"/>
    <w:link w:val="ZpatChar"/>
    <w:rsid w:val="007D58CA"/>
    <w:pPr>
      <w:tabs>
        <w:tab w:val="center" w:pos="4536"/>
        <w:tab w:val="right" w:pos="9072"/>
      </w:tabs>
    </w:pPr>
  </w:style>
  <w:style w:type="character" w:customStyle="1" w:styleId="ZpatChar">
    <w:name w:val="Zápatí Char"/>
    <w:basedOn w:val="Standardnpsmoodstavce"/>
    <w:link w:val="Zpat"/>
    <w:rsid w:val="007D58CA"/>
    <w:rPr>
      <w:rFonts w:ascii="Times New Roman" w:eastAsia="Times New Roman" w:hAnsi="Times New Roman" w:cs="Times New Roman"/>
      <w:sz w:val="20"/>
      <w:szCs w:val="20"/>
      <w:lang w:eastAsia="cs-CZ"/>
    </w:rPr>
  </w:style>
  <w:style w:type="paragraph" w:styleId="Zhlav">
    <w:name w:val="header"/>
    <w:basedOn w:val="Normln"/>
    <w:link w:val="ZhlavChar"/>
    <w:rsid w:val="007D58CA"/>
    <w:pPr>
      <w:tabs>
        <w:tab w:val="center" w:pos="4536"/>
        <w:tab w:val="right" w:pos="9072"/>
      </w:tabs>
    </w:pPr>
  </w:style>
  <w:style w:type="character" w:customStyle="1" w:styleId="ZhlavChar">
    <w:name w:val="Záhlaví Char"/>
    <w:basedOn w:val="Standardnpsmoodstavce"/>
    <w:link w:val="Zhlav"/>
    <w:rsid w:val="007D58CA"/>
    <w:rPr>
      <w:rFonts w:ascii="Times New Roman" w:eastAsia="Times New Roman" w:hAnsi="Times New Roman" w:cs="Times New Roman"/>
      <w:sz w:val="20"/>
      <w:szCs w:val="20"/>
      <w:lang w:eastAsia="cs-CZ"/>
    </w:rPr>
  </w:style>
  <w:style w:type="paragraph" w:styleId="Zkladntext">
    <w:name w:val="Body Text"/>
    <w:basedOn w:val="Normln"/>
    <w:link w:val="ZkladntextChar"/>
    <w:rsid w:val="007D58CA"/>
    <w:pPr>
      <w:jc w:val="both"/>
    </w:pPr>
    <w:rPr>
      <w:bCs/>
      <w:sz w:val="24"/>
      <w:lang w:val="x-none" w:eastAsia="x-none"/>
    </w:rPr>
  </w:style>
  <w:style w:type="character" w:customStyle="1" w:styleId="ZkladntextChar">
    <w:name w:val="Základní text Char"/>
    <w:basedOn w:val="Standardnpsmoodstavce"/>
    <w:link w:val="Zkladntext"/>
    <w:rsid w:val="007D58CA"/>
    <w:rPr>
      <w:rFonts w:ascii="Times New Roman" w:eastAsia="Times New Roman" w:hAnsi="Times New Roman" w:cs="Times New Roman"/>
      <w:bCs/>
      <w:sz w:val="24"/>
      <w:szCs w:val="20"/>
      <w:lang w:val="x-none" w:eastAsia="x-none"/>
    </w:rPr>
  </w:style>
  <w:style w:type="paragraph" w:styleId="Zkladntextodsazen3">
    <w:name w:val="Body Text Indent 3"/>
    <w:basedOn w:val="Normln"/>
    <w:link w:val="Zkladntextodsazen3Char"/>
    <w:rsid w:val="007D58CA"/>
    <w:pPr>
      <w:ind w:firstLine="708"/>
      <w:jc w:val="both"/>
    </w:pPr>
    <w:rPr>
      <w:bCs/>
      <w:sz w:val="24"/>
    </w:rPr>
  </w:style>
  <w:style w:type="character" w:customStyle="1" w:styleId="Zkladntextodsazen3Char">
    <w:name w:val="Základní text odsazený 3 Char"/>
    <w:basedOn w:val="Standardnpsmoodstavce"/>
    <w:link w:val="Zkladntextodsazen3"/>
    <w:rsid w:val="007D58CA"/>
    <w:rPr>
      <w:rFonts w:ascii="Times New Roman" w:eastAsia="Times New Roman" w:hAnsi="Times New Roman" w:cs="Times New Roman"/>
      <w:bCs/>
      <w:sz w:val="24"/>
      <w:szCs w:val="20"/>
      <w:lang w:eastAsia="cs-CZ"/>
    </w:rPr>
  </w:style>
  <w:style w:type="paragraph" w:customStyle="1" w:styleId="Zkladntext21">
    <w:name w:val="Základní text 21"/>
    <w:basedOn w:val="Normln"/>
    <w:rsid w:val="007D58CA"/>
    <w:pPr>
      <w:suppressAutoHyphens/>
      <w:jc w:val="center"/>
    </w:pPr>
    <w:rPr>
      <w:i/>
      <w:sz w:val="24"/>
      <w:lang w:eastAsia="ar-SA"/>
    </w:rPr>
  </w:style>
  <w:style w:type="paragraph" w:customStyle="1" w:styleId="Zkladntextodsazen31">
    <w:name w:val="Základní text odsazený 31"/>
    <w:basedOn w:val="Normln"/>
    <w:rsid w:val="007D58CA"/>
    <w:pPr>
      <w:suppressAutoHyphens/>
      <w:ind w:firstLine="708"/>
      <w:jc w:val="both"/>
    </w:pPr>
    <w:rPr>
      <w:bCs/>
      <w:sz w:val="24"/>
      <w:lang w:eastAsia="ar-SA"/>
    </w:rPr>
  </w:style>
  <w:style w:type="paragraph" w:customStyle="1" w:styleId="NormlnsWWW">
    <w:name w:val="Normální (síť WWW)"/>
    <w:basedOn w:val="Normln"/>
    <w:rsid w:val="007D58CA"/>
    <w:pPr>
      <w:widowControl w:val="0"/>
    </w:pPr>
    <w:rPr>
      <w:sz w:val="24"/>
    </w:rPr>
  </w:style>
  <w:style w:type="paragraph" w:styleId="Odstavecseseznamem">
    <w:name w:val="List Paragraph"/>
    <w:basedOn w:val="Normln"/>
    <w:uiPriority w:val="34"/>
    <w:qFormat/>
    <w:rsid w:val="00112E28"/>
    <w:pPr>
      <w:ind w:left="720"/>
      <w:contextualSpacing/>
    </w:pPr>
  </w:style>
  <w:style w:type="character" w:styleId="Hypertextovodkaz">
    <w:name w:val="Hyperlink"/>
    <w:basedOn w:val="Standardnpsmoodstavce"/>
    <w:uiPriority w:val="99"/>
    <w:unhideWhenUsed/>
    <w:rsid w:val="00F13904"/>
    <w:rPr>
      <w:color w:val="0000FF" w:themeColor="hyperlink"/>
      <w:u w:val="single"/>
    </w:rPr>
  </w:style>
  <w:style w:type="paragraph" w:styleId="Textbubliny">
    <w:name w:val="Balloon Text"/>
    <w:basedOn w:val="Normln"/>
    <w:link w:val="TextbublinyChar"/>
    <w:uiPriority w:val="99"/>
    <w:semiHidden/>
    <w:unhideWhenUsed/>
    <w:rsid w:val="00EC4C96"/>
    <w:rPr>
      <w:rFonts w:ascii="Tahoma" w:hAnsi="Tahoma" w:cs="Tahoma"/>
      <w:sz w:val="16"/>
      <w:szCs w:val="16"/>
    </w:rPr>
  </w:style>
  <w:style w:type="character" w:customStyle="1" w:styleId="TextbublinyChar">
    <w:name w:val="Text bubliny Char"/>
    <w:basedOn w:val="Standardnpsmoodstavce"/>
    <w:link w:val="Textbubliny"/>
    <w:uiPriority w:val="99"/>
    <w:semiHidden/>
    <w:rsid w:val="00EC4C9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069A"/>
    <w:rPr>
      <w:sz w:val="16"/>
      <w:szCs w:val="16"/>
    </w:rPr>
  </w:style>
  <w:style w:type="paragraph" w:styleId="Textkomente">
    <w:name w:val="annotation text"/>
    <w:basedOn w:val="Normln"/>
    <w:link w:val="TextkomenteChar"/>
    <w:uiPriority w:val="99"/>
    <w:semiHidden/>
    <w:unhideWhenUsed/>
    <w:rsid w:val="0081069A"/>
  </w:style>
  <w:style w:type="character" w:customStyle="1" w:styleId="TextkomenteChar">
    <w:name w:val="Text komentáře Char"/>
    <w:basedOn w:val="Standardnpsmoodstavce"/>
    <w:link w:val="Textkomente"/>
    <w:uiPriority w:val="99"/>
    <w:semiHidden/>
    <w:rsid w:val="008106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069A"/>
    <w:rPr>
      <w:b/>
      <w:bCs/>
    </w:rPr>
  </w:style>
  <w:style w:type="character" w:customStyle="1" w:styleId="PedmtkomenteChar">
    <w:name w:val="Předmět komentáře Char"/>
    <w:basedOn w:val="TextkomenteChar"/>
    <w:link w:val="Pedmtkomente"/>
    <w:uiPriority w:val="99"/>
    <w:semiHidden/>
    <w:rsid w:val="0081069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3259">
      <w:bodyDiv w:val="1"/>
      <w:marLeft w:val="0"/>
      <w:marRight w:val="0"/>
      <w:marTop w:val="0"/>
      <w:marBottom w:val="0"/>
      <w:divBdr>
        <w:top w:val="none" w:sz="0" w:space="0" w:color="auto"/>
        <w:left w:val="none" w:sz="0" w:space="0" w:color="auto"/>
        <w:bottom w:val="none" w:sz="0" w:space="0" w:color="auto"/>
        <w:right w:val="none" w:sz="0" w:space="0" w:color="auto"/>
      </w:divBdr>
    </w:div>
    <w:div w:id="19329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2553</Words>
  <Characters>15067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MIKS Krnov</cp:lastModifiedBy>
  <cp:revision>5</cp:revision>
  <cp:lastPrinted>2023-11-15T14:59:00Z</cp:lastPrinted>
  <dcterms:created xsi:type="dcterms:W3CDTF">2023-11-15T11:06:00Z</dcterms:created>
  <dcterms:modified xsi:type="dcterms:W3CDTF">2023-11-15T14:59:00Z</dcterms:modified>
</cp:coreProperties>
</file>