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C766" w14:textId="45C6010F" w:rsidR="008E276D" w:rsidRPr="00D81243" w:rsidRDefault="008E276D" w:rsidP="006601B3">
      <w:pPr>
        <w:shd w:val="clear" w:color="auto" w:fill="FFFFFF"/>
        <w:spacing w:before="19"/>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0F2826D8" w:rsidR="001027F6" w:rsidRDefault="008E276D" w:rsidP="006601B3">
      <w:pPr>
        <w:shd w:val="clear" w:color="auto" w:fill="FFFFFF"/>
        <w:spacing w:before="19"/>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8D519E">
        <w:rPr>
          <w:rFonts w:ascii="Times New Roman" w:hAnsi="Times New Roman" w:cs="Times New Roman"/>
          <w:b/>
          <w:kern w:val="0"/>
          <w:sz w:val="36"/>
          <w:lang w:eastAsia="cs-CZ" w:bidi="ar-SA"/>
        </w:rPr>
        <w:t>39/2023</w:t>
      </w:r>
    </w:p>
    <w:p w14:paraId="4F990647" w14:textId="77777777" w:rsidR="00A05704" w:rsidRDefault="008E276D" w:rsidP="00522EA9">
      <w:pPr>
        <w:shd w:val="clear" w:color="auto" w:fill="FFFFFF"/>
        <w:spacing w:before="19" w:line="276" w:lineRule="auto"/>
        <w:jc w:val="center"/>
        <w:rPr>
          <w:rFonts w:ascii="Times New Roman" w:hAnsi="Times New Roman" w:cs="Times New Roman"/>
          <w:sz w:val="24"/>
        </w:rPr>
      </w:pPr>
      <w:r w:rsidRPr="00C96609">
        <w:rPr>
          <w:rFonts w:ascii="Times New Roman" w:hAnsi="Times New Roman" w:cs="Times New Roman"/>
          <w:sz w:val="24"/>
        </w:rPr>
        <w:t xml:space="preserve">uzavřená níže uvedeného dne, měsíce a roku </w:t>
      </w:r>
      <w:r w:rsidR="00DB468B">
        <w:rPr>
          <w:rFonts w:ascii="Times New Roman" w:hAnsi="Times New Roman" w:cs="Times New Roman"/>
          <w:sz w:val="24"/>
        </w:rPr>
        <w:t xml:space="preserve">v souladu s ustanovením § </w:t>
      </w:r>
      <w:smartTag w:uri="urn:schemas-microsoft-com:office:smarttags" w:element="metricconverter">
        <w:smartTagPr>
          <w:attr w:name="ProductID" w:val="2079 a"/>
        </w:smartTagPr>
        <w:r w:rsidRPr="00660CA5">
          <w:rPr>
            <w:rFonts w:ascii="Times New Roman" w:hAnsi="Times New Roman" w:cs="Times New Roman"/>
            <w:sz w:val="24"/>
          </w:rPr>
          <w:t>2079 a</w:t>
        </w:r>
      </w:smartTag>
      <w:r w:rsidRPr="00660CA5">
        <w:rPr>
          <w:rFonts w:ascii="Times New Roman" w:hAnsi="Times New Roman" w:cs="Times New Roman"/>
          <w:sz w:val="24"/>
        </w:rPr>
        <w:t xml:space="preserve"> násl. </w:t>
      </w:r>
    </w:p>
    <w:p w14:paraId="27C5903D" w14:textId="77777777" w:rsidR="00A05704" w:rsidRDefault="00A05704" w:rsidP="00522EA9">
      <w:pPr>
        <w:shd w:val="clear" w:color="auto" w:fill="FFFFFF"/>
        <w:spacing w:before="19" w:line="276" w:lineRule="auto"/>
        <w:jc w:val="center"/>
        <w:rPr>
          <w:rFonts w:ascii="Times New Roman" w:hAnsi="Times New Roman" w:cs="Times New Roman"/>
          <w:sz w:val="24"/>
        </w:rPr>
      </w:pPr>
      <w:r>
        <w:rPr>
          <w:rFonts w:ascii="Times New Roman" w:hAnsi="Times New Roman" w:cs="Times New Roman"/>
          <w:sz w:val="24"/>
        </w:rPr>
        <w:t>z</w:t>
      </w:r>
      <w:r w:rsidR="008E276D" w:rsidRPr="00660CA5">
        <w:rPr>
          <w:rFonts w:ascii="Times New Roman" w:hAnsi="Times New Roman" w:cs="Times New Roman"/>
          <w:sz w:val="24"/>
        </w:rPr>
        <w:t>ákona č. 89/2012 Sb., občanského zákoníku</w:t>
      </w:r>
      <w:r w:rsidR="0009291C">
        <w:rPr>
          <w:rFonts w:ascii="Times New Roman" w:hAnsi="Times New Roman" w:cs="Times New Roman"/>
          <w:sz w:val="24"/>
        </w:rPr>
        <w:t>, v platném znění</w:t>
      </w:r>
    </w:p>
    <w:p w14:paraId="66675916" w14:textId="367D7D9A" w:rsidR="008E276D" w:rsidRDefault="008E276D" w:rsidP="00522EA9">
      <w:pPr>
        <w:shd w:val="clear" w:color="auto" w:fill="FFFFFF"/>
        <w:spacing w:before="19" w:line="276" w:lineRule="auto"/>
        <w:jc w:val="center"/>
        <w:rPr>
          <w:rFonts w:ascii="Times New Roman" w:hAnsi="Times New Roman" w:cs="Times New Roman"/>
          <w:sz w:val="24"/>
        </w:rPr>
      </w:pPr>
      <w:r w:rsidRPr="00C96609">
        <w:rPr>
          <w:rFonts w:ascii="Times New Roman" w:hAnsi="Times New Roman" w:cs="Times New Roman"/>
          <w:sz w:val="24"/>
        </w:rPr>
        <w:t>mezi těmito smluvními stranami:</w:t>
      </w:r>
    </w:p>
    <w:p w14:paraId="25D19103" w14:textId="77777777" w:rsidR="00D416BD" w:rsidRPr="00D81243" w:rsidRDefault="00D416BD" w:rsidP="006601B3">
      <w:pPr>
        <w:jc w:val="center"/>
        <w:rPr>
          <w:rFonts w:ascii="Times New Roman" w:hAnsi="Times New Roman" w:cs="Times New Roman"/>
          <w:sz w:val="24"/>
        </w:rPr>
      </w:pPr>
    </w:p>
    <w:p w14:paraId="520CBCB1" w14:textId="77777777" w:rsidR="008D7EA7" w:rsidRDefault="008E276D" w:rsidP="00731EF9">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4D5F762F" w14:textId="77777777" w:rsidR="008D7EA7" w:rsidRPr="008D7EA7" w:rsidRDefault="008D7EA7" w:rsidP="00731EF9">
      <w:pPr>
        <w:spacing w:line="276" w:lineRule="auto"/>
        <w:ind w:firstLine="360"/>
        <w:jc w:val="both"/>
        <w:rPr>
          <w:rFonts w:ascii="Times New Roman" w:hAnsi="Times New Roman" w:cs="Times New Roman"/>
          <w:sz w:val="24"/>
        </w:rPr>
      </w:pPr>
      <w:r w:rsidRPr="008D7EA7">
        <w:rPr>
          <w:rFonts w:ascii="Times New Roman" w:hAnsi="Times New Roman" w:cs="Times New Roman"/>
          <w:sz w:val="24"/>
        </w:rPr>
        <w:t xml:space="preserve">Státní příspěvková organizace, Zřizovací listina MZ ČR ze dne 29. 5. 2012, č. j. 17267-X/2012   </w:t>
      </w:r>
    </w:p>
    <w:p w14:paraId="7E52AEBF" w14:textId="5A1E8A9E" w:rsidR="008E276D" w:rsidRPr="00660CA5" w:rsidRDefault="008D7EA7" w:rsidP="00731EF9">
      <w:pPr>
        <w:spacing w:line="276" w:lineRule="auto"/>
        <w:jc w:val="both"/>
        <w:rPr>
          <w:rFonts w:ascii="Times New Roman" w:hAnsi="Times New Roman" w:cs="Times New Roman"/>
          <w:sz w:val="24"/>
        </w:rPr>
      </w:pPr>
      <w:r>
        <w:rPr>
          <w:rFonts w:ascii="Times New Roman" w:hAnsi="Times New Roman" w:cs="Times New Roman"/>
          <w:sz w:val="24"/>
        </w:rPr>
        <w:t xml:space="preserve">      </w:t>
      </w:r>
      <w:r w:rsidR="008E276D" w:rsidRPr="00660CA5">
        <w:rPr>
          <w:rFonts w:ascii="Times New Roman" w:hAnsi="Times New Roman" w:cs="Times New Roman"/>
          <w:sz w:val="24"/>
        </w:rPr>
        <w:t xml:space="preserve">Sídlo: Šternberk, Olomoucká 1848/173, PSČ 785 01 </w:t>
      </w:r>
    </w:p>
    <w:p w14:paraId="4506C5DB" w14:textId="55C13104" w:rsidR="008E276D" w:rsidRPr="00660CA5" w:rsidRDefault="008E276D" w:rsidP="00731EF9">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w:t>
      </w:r>
      <w:r w:rsidR="005E012C">
        <w:rPr>
          <w:rFonts w:ascii="Times New Roman" w:hAnsi="Times New Roman" w:cs="Times New Roman"/>
          <w:sz w:val="24"/>
        </w:rPr>
        <w:t>O</w:t>
      </w:r>
      <w:r w:rsidRPr="00660CA5">
        <w:rPr>
          <w:rFonts w:ascii="Times New Roman" w:hAnsi="Times New Roman" w:cs="Times New Roman"/>
          <w:sz w:val="24"/>
        </w:rPr>
        <w:t>:  00843954</w:t>
      </w:r>
    </w:p>
    <w:p w14:paraId="2FE12EC3" w14:textId="77777777"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CCBBE43" w14:textId="2C118F81"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w:t>
      </w:r>
      <w:r w:rsidR="00AE4C95" w:rsidRPr="00660CA5">
        <w:rPr>
          <w:rFonts w:ascii="Times New Roman" w:hAnsi="Times New Roman" w:cs="Times New Roman"/>
          <w:sz w:val="24"/>
        </w:rPr>
        <w:t xml:space="preserve">Bankovní spojení: </w:t>
      </w:r>
      <w:r w:rsidR="00F73841">
        <w:rPr>
          <w:rFonts w:ascii="Times New Roman" w:hAnsi="Times New Roman" w:cs="Times New Roman"/>
          <w:sz w:val="24"/>
        </w:rPr>
        <w:t>xxxxxxxxxxxxxxxxxxx</w:t>
      </w:r>
      <w:r w:rsidR="00AE4C95" w:rsidRPr="00660CA5">
        <w:rPr>
          <w:rFonts w:ascii="Times New Roman" w:hAnsi="Times New Roman" w:cs="Times New Roman"/>
          <w:sz w:val="24"/>
        </w:rPr>
        <w:t xml:space="preserve">                </w:t>
      </w:r>
    </w:p>
    <w:p w14:paraId="5F4EFEDC" w14:textId="63ED4131"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w:t>
      </w:r>
      <w:r w:rsidR="00F73841">
        <w:rPr>
          <w:rFonts w:ascii="Times New Roman" w:hAnsi="Times New Roman" w:cs="Times New Roman"/>
          <w:sz w:val="24"/>
        </w:rPr>
        <w:t>xxxxxxxxxxxxxxxxxxxxxxxxx</w:t>
      </w:r>
      <w:r w:rsidRPr="00660CA5">
        <w:rPr>
          <w:rFonts w:ascii="Times New Roman" w:hAnsi="Times New Roman" w:cs="Times New Roman"/>
          <w:sz w:val="24"/>
        </w:rPr>
        <w:t xml:space="preserve">        </w:t>
      </w:r>
    </w:p>
    <w:p w14:paraId="6FED6AAF" w14:textId="295DC285" w:rsidR="008E276D" w:rsidRDefault="008E276D" w:rsidP="00731EF9">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0222A082" w14:textId="77777777" w:rsidR="008E276D" w:rsidRDefault="008E276D" w:rsidP="00731EF9">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79DAEA6E" w14:textId="77777777" w:rsidR="006601B3" w:rsidRPr="00660CA5" w:rsidRDefault="006601B3" w:rsidP="00731EF9">
      <w:pPr>
        <w:tabs>
          <w:tab w:val="left" w:pos="284"/>
          <w:tab w:val="left" w:pos="567"/>
        </w:tabs>
        <w:spacing w:line="276" w:lineRule="auto"/>
        <w:jc w:val="both"/>
        <w:rPr>
          <w:rStyle w:val="platne1"/>
          <w:rFonts w:ascii="Times New Roman" w:hAnsi="Times New Roman" w:cs="Mangal"/>
          <w:sz w:val="24"/>
        </w:rPr>
      </w:pPr>
    </w:p>
    <w:p w14:paraId="0574421E" w14:textId="77777777" w:rsidR="008E276D" w:rsidRDefault="008E276D" w:rsidP="006601B3">
      <w:pPr>
        <w:shd w:val="clear" w:color="auto" w:fill="FFFFFF"/>
        <w:spacing w:before="19"/>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5E607C4A" w14:textId="77777777" w:rsidR="006601B3" w:rsidRPr="00C96609" w:rsidRDefault="006601B3" w:rsidP="006601B3">
      <w:pPr>
        <w:shd w:val="clear" w:color="auto" w:fill="FFFFFF"/>
        <w:spacing w:before="19"/>
        <w:rPr>
          <w:rFonts w:ascii="Times New Roman" w:hAnsi="Times New Roman" w:cs="Times New Roman"/>
          <w:b/>
          <w:iCs/>
          <w:color w:val="000000"/>
          <w:spacing w:val="-4"/>
          <w:sz w:val="24"/>
        </w:rPr>
      </w:pPr>
    </w:p>
    <w:p w14:paraId="1B888A12" w14:textId="487B9774" w:rsidR="005F48E3" w:rsidRPr="00660CA5" w:rsidRDefault="008371B8" w:rsidP="005F48E3">
      <w:pPr>
        <w:pStyle w:val="Odstavecseseznamem"/>
        <w:numPr>
          <w:ilvl w:val="0"/>
          <w:numId w:val="21"/>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C.T. PARTNER, s.r.o.</w:t>
      </w:r>
    </w:p>
    <w:p w14:paraId="6025A3D0" w14:textId="02D4D363" w:rsidR="005F48E3" w:rsidRDefault="005F48E3"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6C1234">
        <w:rPr>
          <w:rFonts w:ascii="Times New Roman" w:hAnsi="Times New Roman" w:cs="Times New Roman"/>
          <w:spacing w:val="-2"/>
          <w:sz w:val="24"/>
        </w:rPr>
        <w:t xml:space="preserve">Pardubice, </w:t>
      </w:r>
      <w:r w:rsidR="008371B8">
        <w:rPr>
          <w:rFonts w:ascii="Times New Roman" w:hAnsi="Times New Roman" w:cs="Times New Roman"/>
          <w:spacing w:val="-2"/>
          <w:sz w:val="24"/>
        </w:rPr>
        <w:t xml:space="preserve">Doubravice 30, </w:t>
      </w:r>
      <w:r>
        <w:rPr>
          <w:rFonts w:ascii="Times New Roman" w:hAnsi="Times New Roman" w:cs="Times New Roman"/>
          <w:spacing w:val="-2"/>
          <w:sz w:val="24"/>
        </w:rPr>
        <w:t xml:space="preserve">PSČ </w:t>
      </w:r>
      <w:r w:rsidR="008371B8">
        <w:rPr>
          <w:rFonts w:ascii="Times New Roman" w:hAnsi="Times New Roman" w:cs="Times New Roman"/>
          <w:spacing w:val="-2"/>
          <w:sz w:val="24"/>
        </w:rPr>
        <w:t>533 53</w:t>
      </w:r>
    </w:p>
    <w:p w14:paraId="05C5AFCC" w14:textId="1DB3DDAF" w:rsidR="008371B8" w:rsidRPr="00660CA5" w:rsidRDefault="008371B8"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Koresp.adresa: Hlaváčova 179, 530 02 Pardubice</w:t>
      </w:r>
    </w:p>
    <w:p w14:paraId="1F0A4326" w14:textId="43AA89E1" w:rsidR="005F48E3" w:rsidRPr="00660CA5" w:rsidRDefault="005F48E3"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Pr>
          <w:rFonts w:ascii="Times New Roman" w:hAnsi="Times New Roman" w:cs="Times New Roman"/>
          <w:spacing w:val="-2"/>
          <w:sz w:val="24"/>
        </w:rPr>
        <w:t>O</w:t>
      </w:r>
      <w:r w:rsidRPr="00660CA5">
        <w:rPr>
          <w:rFonts w:ascii="Times New Roman" w:hAnsi="Times New Roman" w:cs="Times New Roman"/>
          <w:spacing w:val="-2"/>
          <w:sz w:val="24"/>
        </w:rPr>
        <w:t>:</w:t>
      </w:r>
      <w:r>
        <w:rPr>
          <w:rFonts w:ascii="Times New Roman" w:hAnsi="Times New Roman" w:cs="Times New Roman"/>
          <w:spacing w:val="-2"/>
          <w:sz w:val="24"/>
        </w:rPr>
        <w:t xml:space="preserve"> </w:t>
      </w:r>
      <w:r w:rsidR="008371B8">
        <w:rPr>
          <w:rFonts w:ascii="Times New Roman" w:hAnsi="Times New Roman" w:cs="Times New Roman"/>
          <w:spacing w:val="-2"/>
          <w:sz w:val="24"/>
        </w:rPr>
        <w:t>64791734</w:t>
      </w:r>
    </w:p>
    <w:p w14:paraId="67BEC173" w14:textId="23E05A77" w:rsidR="005F48E3" w:rsidRDefault="005F48E3"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DIČ:</w:t>
      </w:r>
      <w:r>
        <w:rPr>
          <w:rFonts w:ascii="Times New Roman" w:hAnsi="Times New Roman" w:cs="Times New Roman"/>
          <w:spacing w:val="-2"/>
          <w:sz w:val="24"/>
        </w:rPr>
        <w:t>CZ</w:t>
      </w:r>
      <w:r w:rsidR="008371B8">
        <w:rPr>
          <w:rFonts w:ascii="Times New Roman" w:hAnsi="Times New Roman" w:cs="Times New Roman"/>
          <w:spacing w:val="-2"/>
          <w:sz w:val="24"/>
        </w:rPr>
        <w:t>64791734</w:t>
      </w:r>
    </w:p>
    <w:p w14:paraId="1C103EE8" w14:textId="7BAEAEA1" w:rsidR="005F48E3" w:rsidRPr="00660CA5" w:rsidRDefault="005F48E3" w:rsidP="005F48E3">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Zapsán v </w:t>
      </w:r>
      <w:r w:rsidR="008371B8">
        <w:rPr>
          <w:rFonts w:ascii="Times New Roman" w:hAnsi="Times New Roman" w:cs="Times New Roman"/>
          <w:spacing w:val="-2"/>
          <w:sz w:val="24"/>
        </w:rPr>
        <w:t>OR</w:t>
      </w:r>
      <w:r>
        <w:rPr>
          <w:rFonts w:ascii="Times New Roman" w:hAnsi="Times New Roman" w:cs="Times New Roman"/>
          <w:spacing w:val="-2"/>
          <w:sz w:val="24"/>
        </w:rPr>
        <w:t xml:space="preserve"> u </w:t>
      </w:r>
      <w:r w:rsidR="008371B8">
        <w:rPr>
          <w:rFonts w:ascii="Times New Roman" w:hAnsi="Times New Roman" w:cs="Times New Roman"/>
          <w:spacing w:val="-2"/>
          <w:sz w:val="24"/>
        </w:rPr>
        <w:t>Krajského soudu v Hradci Králové</w:t>
      </w:r>
      <w:r>
        <w:rPr>
          <w:rFonts w:ascii="Times New Roman" w:hAnsi="Times New Roman" w:cs="Times New Roman"/>
          <w:spacing w:val="-2"/>
          <w:sz w:val="24"/>
        </w:rPr>
        <w:t xml:space="preserve">, oddíl </w:t>
      </w:r>
      <w:r w:rsidR="008371B8">
        <w:rPr>
          <w:rFonts w:ascii="Times New Roman" w:hAnsi="Times New Roman" w:cs="Times New Roman"/>
          <w:spacing w:val="-2"/>
          <w:sz w:val="24"/>
        </w:rPr>
        <w:t>C</w:t>
      </w:r>
      <w:r>
        <w:rPr>
          <w:rFonts w:ascii="Times New Roman" w:hAnsi="Times New Roman" w:cs="Times New Roman"/>
          <w:spacing w:val="-2"/>
          <w:sz w:val="24"/>
        </w:rPr>
        <w:t xml:space="preserve">, vložka </w:t>
      </w:r>
      <w:r w:rsidR="008371B8">
        <w:rPr>
          <w:rFonts w:ascii="Times New Roman" w:hAnsi="Times New Roman" w:cs="Times New Roman"/>
          <w:spacing w:val="-2"/>
          <w:sz w:val="24"/>
        </w:rPr>
        <w:t>9701</w:t>
      </w:r>
    </w:p>
    <w:p w14:paraId="364A13DD" w14:textId="1EB1CA78" w:rsidR="005F48E3" w:rsidRDefault="005F48E3" w:rsidP="005F48E3">
      <w:pPr>
        <w:spacing w:line="276" w:lineRule="auto"/>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Pr>
          <w:rFonts w:ascii="Times New Roman" w:hAnsi="Times New Roman" w:cs="Times New Roman"/>
          <w:sz w:val="24"/>
        </w:rPr>
        <w:t xml:space="preserve"> </w:t>
      </w:r>
      <w:r w:rsidR="000901E4">
        <w:rPr>
          <w:rFonts w:ascii="Times New Roman" w:hAnsi="Times New Roman" w:cs="Times New Roman"/>
          <w:sz w:val="24"/>
        </w:rPr>
        <w:t>xxxxxxxxxxxxxxxxxxxxxxxxxxx</w:t>
      </w:r>
    </w:p>
    <w:p w14:paraId="52E8C6FF" w14:textId="5CE4C08F" w:rsidR="005F48E3" w:rsidRDefault="005F48E3" w:rsidP="005F48E3">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Číslo účtu: </w:t>
      </w:r>
      <w:r w:rsidR="000901E4">
        <w:rPr>
          <w:rFonts w:ascii="Times New Roman" w:hAnsi="Times New Roman" w:cs="Times New Roman"/>
          <w:sz w:val="24"/>
        </w:rPr>
        <w:t>xxxxxxxxxxxxxxxxxxxxxxxxxxxxxxxxx</w:t>
      </w:r>
    </w:p>
    <w:p w14:paraId="472709F1" w14:textId="0E850DCE" w:rsidR="005F48E3" w:rsidRPr="008D7EA7" w:rsidRDefault="005F48E3" w:rsidP="005F48E3">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8371B8">
        <w:rPr>
          <w:rFonts w:ascii="Times New Roman" w:hAnsi="Times New Roman" w:cs="Times New Roman"/>
          <w:spacing w:val="-2"/>
          <w:sz w:val="24"/>
        </w:rPr>
        <w:t>Zdeňkem Bergem, jednatelem společnosti</w:t>
      </w:r>
    </w:p>
    <w:p w14:paraId="3FB52C35" w14:textId="77777777" w:rsidR="005F48E3" w:rsidRPr="00107CA2" w:rsidRDefault="005F48E3" w:rsidP="005F48E3">
      <w:pPr>
        <w:tabs>
          <w:tab w:val="left" w:pos="284"/>
          <w:tab w:val="left" w:pos="567"/>
        </w:tabs>
        <w:spacing w:after="60" w:line="276" w:lineRule="auto"/>
        <w:rPr>
          <w:rFonts w:ascii="Times New Roman" w:hAnsi="Times New Roman"/>
          <w:sz w:val="24"/>
        </w:rPr>
      </w:pPr>
      <w:r w:rsidRPr="00660CA5">
        <w:rPr>
          <w:rFonts w:ascii="Times New Roman" w:hAnsi="Times New Roman" w:cs="Times New Roman"/>
          <w:b/>
          <w:spacing w:val="-2"/>
          <w:sz w:val="24"/>
        </w:rPr>
        <w:tab/>
      </w:r>
      <w:r>
        <w:rPr>
          <w:rFonts w:ascii="Times New Roman" w:hAnsi="Times New Roman" w:cs="Times New Roman"/>
          <w:b/>
          <w:spacing w:val="-2"/>
          <w:sz w:val="24"/>
        </w:rPr>
        <w:tab/>
      </w:r>
      <w:r>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14:paraId="6CD55096" w14:textId="77777777" w:rsidR="004251EA" w:rsidRDefault="008E276D" w:rsidP="00731EF9">
      <w:pPr>
        <w:spacing w:line="276" w:lineRule="auto"/>
        <w:jc w:val="center"/>
        <w:rPr>
          <w:rStyle w:val="platne1"/>
          <w:rFonts w:ascii="Times New Roman" w:hAnsi="Times New Roman"/>
          <w:sz w:val="24"/>
        </w:rPr>
      </w:pPr>
      <w:r w:rsidRPr="00C96609">
        <w:rPr>
          <w:rStyle w:val="platne1"/>
          <w:rFonts w:ascii="Times New Roman" w:hAnsi="Times New Roman"/>
          <w:sz w:val="24"/>
        </w:rPr>
        <w:t>v následujícím znění:</w:t>
      </w:r>
    </w:p>
    <w:p w14:paraId="1C75D3EF" w14:textId="77777777" w:rsidR="006601B3" w:rsidRDefault="006601B3" w:rsidP="006601B3">
      <w:pPr>
        <w:jc w:val="center"/>
        <w:rPr>
          <w:rStyle w:val="platne1"/>
          <w:rFonts w:ascii="Times New Roman" w:hAnsi="Times New Roman"/>
          <w:sz w:val="24"/>
        </w:rPr>
      </w:pPr>
    </w:p>
    <w:p w14:paraId="4E8175CA" w14:textId="77777777" w:rsidR="008E276D" w:rsidRPr="00660CA5"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Preambule</w:t>
      </w:r>
    </w:p>
    <w:p w14:paraId="5790A46B" w14:textId="6CC54CEE" w:rsidR="008E276D" w:rsidRDefault="008E276D" w:rsidP="00731EF9">
      <w:pPr>
        <w:spacing w:line="276" w:lineRule="auto"/>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863943">
        <w:rPr>
          <w:rFonts w:ascii="Times New Roman" w:hAnsi="Times New Roman" w:cs="Times New Roman"/>
          <w:bCs/>
          <w:sz w:val="24"/>
        </w:rPr>
        <w:t>dodavatelem</w:t>
      </w:r>
      <w:r w:rsidRPr="00660CA5">
        <w:rPr>
          <w:rFonts w:ascii="Times New Roman" w:hAnsi="Times New Roman" w:cs="Times New Roman"/>
          <w:bCs/>
          <w:sz w:val="24"/>
        </w:rPr>
        <w:t xml:space="preserve"> v</w:t>
      </w:r>
      <w:r w:rsidR="008D7EA7">
        <w:rPr>
          <w:rFonts w:ascii="Times New Roman" w:hAnsi="Times New Roman" w:cs="Times New Roman"/>
          <w:bCs/>
          <w:sz w:val="24"/>
        </w:rPr>
        <w:t>e výběrovém</w:t>
      </w:r>
      <w:r w:rsidRPr="00660CA5">
        <w:rPr>
          <w:rFonts w:ascii="Times New Roman" w:hAnsi="Times New Roman" w:cs="Times New Roman"/>
          <w:bCs/>
          <w:sz w:val="24"/>
        </w:rPr>
        <w:t xml:space="preserve">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1A75A9">
        <w:rPr>
          <w:rFonts w:ascii="Times New Roman" w:hAnsi="Times New Roman" w:cs="Times New Roman"/>
          <w:b/>
          <w:sz w:val="24"/>
        </w:rPr>
        <w:t xml:space="preserve">Nábytek </w:t>
      </w:r>
      <w:r w:rsidR="00B62931">
        <w:rPr>
          <w:rFonts w:ascii="Times New Roman" w:hAnsi="Times New Roman" w:cs="Times New Roman"/>
          <w:b/>
          <w:sz w:val="24"/>
        </w:rPr>
        <w:t>2023</w:t>
      </w:r>
      <w:r w:rsidR="007D3BBE">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682536DA" w14:textId="77777777" w:rsidR="00A24A7B" w:rsidRDefault="00A24A7B" w:rsidP="00731EF9">
      <w:pPr>
        <w:spacing w:line="276" w:lineRule="auto"/>
        <w:jc w:val="both"/>
        <w:rPr>
          <w:rFonts w:ascii="Times New Roman" w:hAnsi="Times New Roman" w:cs="Times New Roman"/>
          <w:sz w:val="24"/>
        </w:rPr>
      </w:pPr>
    </w:p>
    <w:p w14:paraId="3E01A9E0" w14:textId="77777777" w:rsidR="008D7EA7" w:rsidRDefault="008D7EA7" w:rsidP="00731EF9">
      <w:pPr>
        <w:spacing w:line="276" w:lineRule="auto"/>
        <w:jc w:val="both"/>
        <w:rPr>
          <w:rFonts w:ascii="Times New Roman" w:hAnsi="Times New Roman" w:cs="Times New Roman"/>
          <w:b/>
          <w:sz w:val="24"/>
        </w:rPr>
      </w:pPr>
    </w:p>
    <w:p w14:paraId="7CD97011"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I.</w:t>
      </w:r>
    </w:p>
    <w:p w14:paraId="3CAD28E6" w14:textId="77777777" w:rsidR="008E276D" w:rsidRPr="00C96609" w:rsidRDefault="00C33956" w:rsidP="00731EF9">
      <w:pPr>
        <w:autoSpaceDE w:val="0"/>
        <w:spacing w:line="276" w:lineRule="auto"/>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14AE655" w14:textId="77777777" w:rsidR="008E276D" w:rsidRPr="00660CA5" w:rsidRDefault="008E276D" w:rsidP="00731EF9">
      <w:pPr>
        <w:pStyle w:val="Odstavecseseznamem"/>
        <w:numPr>
          <w:ilvl w:val="0"/>
          <w:numId w:val="22"/>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14:paraId="799F3526" w14:textId="642D39EB" w:rsidR="009F6847" w:rsidRPr="00B9293F" w:rsidRDefault="00B62931" w:rsidP="00731EF9">
      <w:pPr>
        <w:pStyle w:val="Odstavecseseznamem"/>
        <w:numPr>
          <w:ilvl w:val="0"/>
          <w:numId w:val="32"/>
        </w:numPr>
        <w:autoSpaceDE w:val="0"/>
        <w:spacing w:line="276" w:lineRule="auto"/>
        <w:jc w:val="both"/>
        <w:rPr>
          <w:rFonts w:ascii="Times New Roman" w:hAnsi="Times New Roman" w:cs="Times New Roman"/>
          <w:sz w:val="24"/>
        </w:rPr>
      </w:pPr>
      <w:r>
        <w:rPr>
          <w:rFonts w:ascii="Times New Roman" w:hAnsi="Times New Roman" w:cs="Times New Roman"/>
          <w:b/>
          <w:sz w:val="24"/>
        </w:rPr>
        <w:t>Nábytek – kusový pro oddělení, provozy a na míru pro vybavení vyšetřoven a kuchyňky</w:t>
      </w:r>
      <w:r w:rsidR="0057509D">
        <w:rPr>
          <w:rFonts w:ascii="Times New Roman" w:hAnsi="Times New Roman" w:cs="Times New Roman"/>
          <w:sz w:val="24"/>
        </w:rPr>
        <w:t xml:space="preserve"> </w:t>
      </w:r>
      <w:r w:rsidR="00B67AED">
        <w:rPr>
          <w:rFonts w:ascii="Times New Roman" w:hAnsi="Times New Roman" w:cs="Times New Roman"/>
          <w:sz w:val="24"/>
        </w:rPr>
        <w:t>–</w:t>
      </w:r>
      <w:r w:rsidR="00335A8E">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č.</w:t>
      </w:r>
      <w:r>
        <w:rPr>
          <w:rFonts w:ascii="Times New Roman" w:hAnsi="Times New Roman" w:cs="Times New Roman"/>
          <w:b/>
          <w:sz w:val="24"/>
        </w:rPr>
        <w:t xml:space="preserve"> </w:t>
      </w:r>
      <w:r w:rsidR="008E276D" w:rsidRPr="00390DB5">
        <w:rPr>
          <w:rFonts w:ascii="Times New Roman" w:hAnsi="Times New Roman" w:cs="Times New Roman"/>
          <w:b/>
          <w:sz w:val="24"/>
        </w:rPr>
        <w:t xml:space="preserve"> </w:t>
      </w:r>
      <w:r>
        <w:rPr>
          <w:rFonts w:ascii="Times New Roman" w:hAnsi="Times New Roman" w:cs="Times New Roman"/>
          <w:b/>
          <w:sz w:val="24"/>
        </w:rPr>
        <w:t>39/2023</w:t>
      </w:r>
      <w:r w:rsidR="008E276D" w:rsidRPr="0072499F">
        <w:rPr>
          <w:rFonts w:ascii="Times New Roman" w:hAnsi="Times New Roman" w:cs="Times New Roman"/>
          <w:sz w:val="24"/>
        </w:rPr>
        <w:t xml:space="preserve"> a jeho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jako </w:t>
      </w:r>
      <w:r w:rsidR="00846ECC">
        <w:rPr>
          <w:rFonts w:ascii="Times New Roman" w:hAnsi="Times New Roman" w:cs="Times New Roman"/>
          <w:sz w:val="24"/>
        </w:rPr>
        <w:t>účastník</w:t>
      </w:r>
      <w:r w:rsidR="008E276D" w:rsidRPr="00ED36C2">
        <w:rPr>
          <w:rFonts w:ascii="Times New Roman" w:hAnsi="Times New Roman" w:cs="Times New Roman"/>
          <w:sz w:val="24"/>
        </w:rPr>
        <w:t xml:space="preserve"> předložil v</w:t>
      </w:r>
      <w:r w:rsidR="00F37270">
        <w:rPr>
          <w:rFonts w:ascii="Times New Roman" w:hAnsi="Times New Roman" w:cs="Times New Roman"/>
          <w:sz w:val="24"/>
        </w:rPr>
        <w:t>e výběrovém</w:t>
      </w:r>
      <w:r w:rsidR="008E276D" w:rsidRPr="00ED36C2">
        <w:rPr>
          <w:rFonts w:ascii="Times New Roman" w:hAnsi="Times New Roman" w:cs="Times New Roman"/>
          <w:sz w:val="24"/>
        </w:rPr>
        <w:t xml:space="preserve">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č. 1</w:t>
      </w:r>
      <w:r w:rsidR="000807B7">
        <w:rPr>
          <w:rFonts w:ascii="Times New Roman" w:hAnsi="Times New Roman" w:cs="Times New Roman"/>
          <w:sz w:val="24"/>
        </w:rPr>
        <w:t xml:space="preserve"> této kupní smlouvy</w:t>
      </w:r>
      <w:r w:rsidR="006F1C90">
        <w:rPr>
          <w:rFonts w:ascii="Times New Roman" w:hAnsi="Times New Roman" w:cs="Times New Roman"/>
          <w:sz w:val="24"/>
        </w:rPr>
        <w:t>.</w:t>
      </w:r>
    </w:p>
    <w:p w14:paraId="4B84D88A" w14:textId="68AC913C" w:rsidR="009F6847" w:rsidRPr="00B9293F" w:rsidRDefault="00886F67" w:rsidP="00731EF9">
      <w:pPr>
        <w:pStyle w:val="Odstavecseseznamem"/>
        <w:numPr>
          <w:ilvl w:val="0"/>
          <w:numId w:val="2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79A828AD" w14:textId="585EE99D" w:rsidR="00CC58F0" w:rsidRPr="00B9293F" w:rsidRDefault="009F6847" w:rsidP="00731EF9">
      <w:pPr>
        <w:pStyle w:val="Odstavecseseznamem"/>
        <w:numPr>
          <w:ilvl w:val="0"/>
          <w:numId w:val="22"/>
        </w:numPr>
        <w:autoSpaceDE w:val="0"/>
        <w:spacing w:line="276" w:lineRule="auto"/>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r w:rsidR="00434DB4">
        <w:rPr>
          <w:rFonts w:ascii="Times New Roman" w:hAnsi="Times New Roman" w:cs="Times New Roman"/>
          <w:sz w:val="24"/>
        </w:rPr>
        <w:t xml:space="preserve">Technické parametry a vlastnosti </w:t>
      </w:r>
      <w:r w:rsidR="007A3EDA">
        <w:rPr>
          <w:rFonts w:ascii="Times New Roman" w:hAnsi="Times New Roman" w:cs="Times New Roman"/>
          <w:sz w:val="24"/>
        </w:rPr>
        <w:t>zboží musí splňovat platnou legislativu ČR</w:t>
      </w:r>
      <w:r w:rsidR="00434DB4" w:rsidRPr="00434DB4">
        <w:rPr>
          <w:rFonts w:ascii="Times New Roman" w:hAnsi="Times New Roman" w:cs="Times New Roman"/>
          <w:sz w:val="24"/>
        </w:rPr>
        <w:t>.</w:t>
      </w:r>
    </w:p>
    <w:p w14:paraId="3E3BB026" w14:textId="06ED6C34" w:rsidR="005E753C" w:rsidRPr="00B9293F" w:rsidRDefault="00CC58F0" w:rsidP="00731EF9">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 xml:space="preserve">Prodávající se zavazuje, že </w:t>
      </w:r>
      <w:r w:rsidR="00636159">
        <w:rPr>
          <w:rFonts w:ascii="Times New Roman" w:hAnsi="Times New Roman" w:cs="Times New Roman"/>
          <w:sz w:val="24"/>
        </w:rPr>
        <w:t>zboží</w:t>
      </w:r>
      <w:r>
        <w:rPr>
          <w:rFonts w:ascii="Times New Roman" w:hAnsi="Times New Roman" w:cs="Times New Roman"/>
          <w:sz w:val="24"/>
        </w:rPr>
        <w:t xml:space="preserve"> bude dodán</w:t>
      </w:r>
      <w:r w:rsidR="00636159">
        <w:rPr>
          <w:rFonts w:ascii="Times New Roman" w:hAnsi="Times New Roman" w:cs="Times New Roman"/>
          <w:sz w:val="24"/>
        </w:rPr>
        <w:t>o</w:t>
      </w:r>
      <w:r>
        <w:rPr>
          <w:rFonts w:ascii="Times New Roman" w:hAnsi="Times New Roman" w:cs="Times New Roman"/>
          <w:sz w:val="24"/>
        </w:rPr>
        <w:t xml:space="preserve"> v provedení, které bylo předmětem podané nabídky v rámci výběrového řízení,</w:t>
      </w:r>
      <w:r w:rsidR="00713CB2">
        <w:rPr>
          <w:rFonts w:ascii="Times New Roman" w:hAnsi="Times New Roman" w:cs="Times New Roman"/>
          <w:sz w:val="24"/>
        </w:rPr>
        <w:t xml:space="preserve"> zejména s ohledem na předložené produktové listy jednotlivých artiklů</w:t>
      </w:r>
      <w:r w:rsidR="00284A82">
        <w:rPr>
          <w:rFonts w:ascii="Times New Roman" w:hAnsi="Times New Roman" w:cs="Times New Roman"/>
          <w:sz w:val="24"/>
        </w:rPr>
        <w:t xml:space="preserve"> a dále s ohledem na předložené a kupujícím odsouhlasené vzorky materiálového provedení </w:t>
      </w:r>
      <w:r w:rsidR="00387EEB">
        <w:rPr>
          <w:rFonts w:ascii="Times New Roman" w:hAnsi="Times New Roman" w:cs="Times New Roman"/>
          <w:sz w:val="24"/>
        </w:rPr>
        <w:t>zboží</w:t>
      </w:r>
      <w:r w:rsidR="00284A82">
        <w:rPr>
          <w:rFonts w:ascii="Times New Roman" w:hAnsi="Times New Roman" w:cs="Times New Roman"/>
          <w:sz w:val="24"/>
        </w:rPr>
        <w:t xml:space="preserve">. </w:t>
      </w:r>
      <w:r w:rsidR="00387EEB">
        <w:rPr>
          <w:rFonts w:ascii="Times New Roman" w:hAnsi="Times New Roman" w:cs="Times New Roman"/>
          <w:sz w:val="24"/>
        </w:rPr>
        <w:t>Zboží</w:t>
      </w:r>
      <w:r w:rsidR="00284A82">
        <w:rPr>
          <w:rFonts w:ascii="Times New Roman" w:hAnsi="Times New Roman" w:cs="Times New Roman"/>
          <w:sz w:val="24"/>
        </w:rPr>
        <w:t xml:space="preserve"> b</w:t>
      </w:r>
      <w:r w:rsidR="001676F4">
        <w:rPr>
          <w:rFonts w:ascii="Times New Roman" w:hAnsi="Times New Roman" w:cs="Times New Roman"/>
          <w:sz w:val="24"/>
        </w:rPr>
        <w:t>ude dodán</w:t>
      </w:r>
      <w:r w:rsidR="00387EEB">
        <w:rPr>
          <w:rFonts w:ascii="Times New Roman" w:hAnsi="Times New Roman" w:cs="Times New Roman"/>
          <w:sz w:val="24"/>
        </w:rPr>
        <w:t>o</w:t>
      </w:r>
      <w:r w:rsidR="00723F68">
        <w:rPr>
          <w:rFonts w:ascii="Times New Roman" w:hAnsi="Times New Roman" w:cs="Times New Roman"/>
          <w:sz w:val="24"/>
        </w:rPr>
        <w:t xml:space="preserve"> vč. montáže v sídle kupujícího na oddělení</w:t>
      </w:r>
      <w:r w:rsidR="0072499F">
        <w:rPr>
          <w:rFonts w:ascii="Times New Roman" w:hAnsi="Times New Roman" w:cs="Times New Roman"/>
          <w:sz w:val="24"/>
        </w:rPr>
        <w:t xml:space="preserve"> a pracoviště,</w:t>
      </w:r>
      <w:r w:rsidR="00AC5D63">
        <w:rPr>
          <w:rFonts w:ascii="Times New Roman" w:hAnsi="Times New Roman" w:cs="Times New Roman"/>
          <w:sz w:val="24"/>
        </w:rPr>
        <w:t xml:space="preserve"> </w:t>
      </w:r>
      <w:r w:rsidR="00A82339">
        <w:rPr>
          <w:rFonts w:ascii="Times New Roman" w:hAnsi="Times New Roman" w:cs="Times New Roman"/>
          <w:sz w:val="24"/>
        </w:rPr>
        <w:t>pro kter</w:t>
      </w:r>
      <w:r w:rsidR="0072499F">
        <w:rPr>
          <w:rFonts w:ascii="Times New Roman" w:hAnsi="Times New Roman" w:cs="Times New Roman"/>
          <w:sz w:val="24"/>
        </w:rPr>
        <w:t>á</w:t>
      </w:r>
      <w:r w:rsidR="00284A82">
        <w:rPr>
          <w:rFonts w:ascii="Times New Roman" w:hAnsi="Times New Roman" w:cs="Times New Roman"/>
          <w:sz w:val="24"/>
        </w:rPr>
        <w:t xml:space="preserve"> </w:t>
      </w:r>
      <w:r w:rsidR="004A7D8F">
        <w:rPr>
          <w:rFonts w:ascii="Times New Roman" w:hAnsi="Times New Roman" w:cs="Times New Roman"/>
          <w:sz w:val="24"/>
        </w:rPr>
        <w:t>je</w:t>
      </w:r>
      <w:r w:rsidR="00284A82">
        <w:rPr>
          <w:rFonts w:ascii="Times New Roman" w:hAnsi="Times New Roman" w:cs="Times New Roman"/>
          <w:sz w:val="24"/>
        </w:rPr>
        <w:t xml:space="preserve"> určen</w:t>
      </w:r>
      <w:r w:rsidR="001D13CA">
        <w:rPr>
          <w:rFonts w:ascii="Times New Roman" w:hAnsi="Times New Roman" w:cs="Times New Roman"/>
          <w:sz w:val="24"/>
        </w:rPr>
        <w:t>o</w:t>
      </w:r>
      <w:r w:rsidR="004A7D8F">
        <w:rPr>
          <w:rFonts w:ascii="Times New Roman" w:hAnsi="Times New Roman" w:cs="Times New Roman"/>
          <w:sz w:val="24"/>
        </w:rPr>
        <w:t>.</w:t>
      </w:r>
    </w:p>
    <w:p w14:paraId="7F0B766E" w14:textId="73BAFA5F" w:rsidR="009F6847" w:rsidRPr="00B9293F" w:rsidRDefault="009F6847" w:rsidP="00731EF9">
      <w:pPr>
        <w:pStyle w:val="Odstavecseseznamem"/>
        <w:numPr>
          <w:ilvl w:val="0"/>
          <w:numId w:val="22"/>
        </w:numPr>
        <w:spacing w:line="276" w:lineRule="auto"/>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471172AB" w14:textId="567A3A1D" w:rsidR="00CC34C2" w:rsidRDefault="009F6847" w:rsidP="00731EF9">
      <w:pPr>
        <w:pStyle w:val="Odstavecseseznamem"/>
        <w:numPr>
          <w:ilvl w:val="0"/>
          <w:numId w:val="22"/>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B9293F">
        <w:rPr>
          <w:rFonts w:ascii="Times New Roman" w:hAnsi="Times New Roman" w:cs="Times New Roman"/>
          <w:sz w:val="24"/>
        </w:rPr>
        <w:t>ž</w:t>
      </w:r>
      <w:r w:rsidRPr="00C96609">
        <w:rPr>
          <w:rFonts w:ascii="Times New Roman" w:hAnsi="Times New Roman" w:cs="Times New Roman"/>
          <w:sz w:val="24"/>
        </w:rPr>
        <w:t>í od prodávajícího převzít a zaplatit dohodnutou kupní cenu dle pod</w:t>
      </w:r>
      <w:r w:rsidR="00B62931">
        <w:rPr>
          <w:rFonts w:ascii="Times New Roman" w:hAnsi="Times New Roman" w:cs="Times New Roman"/>
          <w:sz w:val="24"/>
        </w:rPr>
        <w:t>mínek sjednaných touto smlouvo</w:t>
      </w:r>
      <w:r w:rsidR="00A24A7B">
        <w:rPr>
          <w:rFonts w:ascii="Times New Roman" w:hAnsi="Times New Roman" w:cs="Times New Roman"/>
          <w:sz w:val="24"/>
        </w:rPr>
        <w:t>u.</w:t>
      </w:r>
    </w:p>
    <w:p w14:paraId="2A1460C6" w14:textId="77777777" w:rsidR="00A24A7B" w:rsidRPr="00CC34C2" w:rsidRDefault="00A24A7B" w:rsidP="00A24A7B">
      <w:pPr>
        <w:pStyle w:val="Odstavecseseznamem"/>
        <w:spacing w:line="276" w:lineRule="auto"/>
        <w:ind w:left="720"/>
        <w:jc w:val="both"/>
        <w:rPr>
          <w:rFonts w:ascii="Times New Roman" w:hAnsi="Times New Roman" w:cs="Times New Roman"/>
          <w:sz w:val="24"/>
        </w:rPr>
      </w:pPr>
    </w:p>
    <w:p w14:paraId="62759613"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II.</w:t>
      </w:r>
    </w:p>
    <w:p w14:paraId="540B4FE9" w14:textId="081C1315" w:rsidR="008E276D" w:rsidRDefault="008E276D" w:rsidP="00731EF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14:paraId="3814CA5F" w14:textId="77777777" w:rsidR="00B62931" w:rsidRPr="00C96609" w:rsidRDefault="00B62931" w:rsidP="00731EF9">
      <w:pPr>
        <w:autoSpaceDE w:val="0"/>
        <w:spacing w:line="276" w:lineRule="auto"/>
        <w:jc w:val="center"/>
        <w:rPr>
          <w:rFonts w:ascii="Times New Roman" w:hAnsi="Times New Roman" w:cs="Times New Roman"/>
          <w:b/>
          <w:bCs/>
          <w:sz w:val="24"/>
        </w:rPr>
      </w:pPr>
    </w:p>
    <w:p w14:paraId="5BC82A91" w14:textId="1AADF156" w:rsidR="008E276D" w:rsidRPr="00B9293F"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14:paraId="2915F3AA" w14:textId="705C5519" w:rsidR="008E276D" w:rsidRPr="009F1E49" w:rsidRDefault="008E276D" w:rsidP="00731EF9">
      <w:pPr>
        <w:pStyle w:val="Odstavecseseznamem"/>
        <w:autoSpaceDE w:val="0"/>
        <w:spacing w:line="276" w:lineRule="auto"/>
        <w:ind w:left="720"/>
        <w:jc w:val="both"/>
        <w:rPr>
          <w:rFonts w:ascii="Times New Roman" w:hAnsi="Times New Roman" w:cs="Times New Roman"/>
          <w:b/>
          <w:sz w:val="24"/>
        </w:rPr>
      </w:pPr>
      <w:r w:rsidRPr="009F1E49">
        <w:rPr>
          <w:rFonts w:ascii="Times New Roman" w:hAnsi="Times New Roman" w:cs="Times New Roman"/>
          <w:b/>
          <w:sz w:val="24"/>
        </w:rPr>
        <w:t>Cena bez DPH</w:t>
      </w:r>
      <w:r w:rsidR="00A93440">
        <w:rPr>
          <w:rFonts w:ascii="Times New Roman" w:hAnsi="Times New Roman" w:cs="Times New Roman"/>
          <w:b/>
          <w:sz w:val="24"/>
        </w:rPr>
        <w:t>:</w:t>
      </w:r>
      <w:r w:rsidR="004437F1">
        <w:rPr>
          <w:rFonts w:ascii="Times New Roman" w:hAnsi="Times New Roman" w:cs="Times New Roman"/>
          <w:b/>
          <w:sz w:val="24"/>
        </w:rPr>
        <w:t xml:space="preserve"> </w:t>
      </w:r>
      <w:r w:rsidR="004437F1">
        <w:rPr>
          <w:rFonts w:ascii="Times New Roman" w:hAnsi="Times New Roman" w:cs="Times New Roman"/>
          <w:b/>
          <w:sz w:val="24"/>
        </w:rPr>
        <w:tab/>
      </w:r>
      <w:r w:rsidR="004437F1">
        <w:rPr>
          <w:rFonts w:ascii="Times New Roman" w:hAnsi="Times New Roman" w:cs="Times New Roman"/>
          <w:b/>
          <w:sz w:val="24"/>
        </w:rPr>
        <w:tab/>
      </w:r>
      <w:r w:rsidR="004437F1">
        <w:rPr>
          <w:rFonts w:ascii="Times New Roman" w:hAnsi="Times New Roman" w:cs="Times New Roman"/>
          <w:b/>
          <w:sz w:val="24"/>
        </w:rPr>
        <w:tab/>
        <w:t>572.155,00</w:t>
      </w:r>
      <w:r w:rsidR="004437F1">
        <w:rPr>
          <w:rFonts w:ascii="Times New Roman" w:hAnsi="Times New Roman" w:cs="Times New Roman"/>
          <w:sz w:val="24"/>
        </w:rPr>
        <w:tab/>
      </w:r>
      <w:r w:rsidR="00B0777F">
        <w:rPr>
          <w:rFonts w:ascii="Times New Roman" w:hAnsi="Times New Roman" w:cs="Times New Roman"/>
          <w:sz w:val="24"/>
        </w:rPr>
        <w:t xml:space="preserve"> </w:t>
      </w:r>
      <w:r w:rsidRPr="009F1E49">
        <w:rPr>
          <w:rFonts w:ascii="Times New Roman" w:hAnsi="Times New Roman" w:cs="Times New Roman"/>
          <w:b/>
          <w:sz w:val="24"/>
        </w:rPr>
        <w:t xml:space="preserve">Kč </w:t>
      </w:r>
    </w:p>
    <w:p w14:paraId="68D455FB" w14:textId="3914D5B8" w:rsidR="001D0B3D" w:rsidRPr="00974D16" w:rsidRDefault="008E276D" w:rsidP="00731EF9">
      <w:pPr>
        <w:pStyle w:val="Odstavecseseznamem"/>
        <w:autoSpaceDE w:val="0"/>
        <w:spacing w:line="276" w:lineRule="auto"/>
        <w:ind w:left="720"/>
        <w:jc w:val="both"/>
        <w:rPr>
          <w:rFonts w:ascii="Times New Roman" w:hAnsi="Times New Roman" w:cs="Times New Roman"/>
          <w:sz w:val="24"/>
          <w:u w:val="single"/>
        </w:rPr>
      </w:pPr>
      <w:r w:rsidRPr="00974D16">
        <w:rPr>
          <w:rFonts w:ascii="Times New Roman" w:hAnsi="Times New Roman" w:cs="Times New Roman"/>
          <w:sz w:val="24"/>
          <w:u w:val="single"/>
        </w:rPr>
        <w:t>DPH</w:t>
      </w:r>
      <w:r w:rsidR="000A00A2" w:rsidRPr="00974D16">
        <w:rPr>
          <w:rFonts w:ascii="Times New Roman" w:hAnsi="Times New Roman" w:cs="Times New Roman"/>
          <w:sz w:val="24"/>
          <w:u w:val="single"/>
        </w:rPr>
        <w:t xml:space="preserve"> </w:t>
      </w:r>
      <w:r w:rsidR="0072499F">
        <w:rPr>
          <w:rFonts w:ascii="Times New Roman" w:hAnsi="Times New Roman" w:cs="Times New Roman"/>
          <w:sz w:val="24"/>
          <w:u w:val="single"/>
        </w:rPr>
        <w:t>21</w:t>
      </w:r>
      <w:r w:rsidR="000A00A2" w:rsidRPr="00974D16">
        <w:rPr>
          <w:rFonts w:ascii="Times New Roman" w:hAnsi="Times New Roman" w:cs="Times New Roman"/>
          <w:sz w:val="24"/>
          <w:u w:val="single"/>
        </w:rPr>
        <w:t>%</w:t>
      </w:r>
      <w:r w:rsidR="00291269" w:rsidRPr="00974D16">
        <w:rPr>
          <w:rFonts w:ascii="Times New Roman" w:hAnsi="Times New Roman" w:cs="Times New Roman"/>
          <w:sz w:val="24"/>
          <w:u w:val="single"/>
        </w:rPr>
        <w:t>:</w:t>
      </w:r>
      <w:r w:rsidRPr="00974D16">
        <w:rPr>
          <w:rFonts w:ascii="Times New Roman" w:hAnsi="Times New Roman" w:cs="Times New Roman"/>
          <w:sz w:val="24"/>
          <w:u w:val="single"/>
        </w:rPr>
        <w:t xml:space="preserve"> </w:t>
      </w:r>
      <w:r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FC717F">
        <w:rPr>
          <w:rFonts w:ascii="Times New Roman" w:hAnsi="Times New Roman" w:cs="Times New Roman"/>
          <w:sz w:val="24"/>
          <w:u w:val="single"/>
        </w:rPr>
        <w:tab/>
      </w:r>
      <w:r w:rsidR="004437F1">
        <w:rPr>
          <w:rFonts w:ascii="Times New Roman" w:hAnsi="Times New Roman" w:cs="Times New Roman"/>
          <w:sz w:val="24"/>
          <w:u w:val="single"/>
        </w:rPr>
        <w:t>120.152,55</w:t>
      </w:r>
      <w:r w:rsidR="00FC717F">
        <w:rPr>
          <w:rFonts w:ascii="Times New Roman" w:hAnsi="Times New Roman" w:cs="Times New Roman"/>
          <w:sz w:val="24"/>
          <w:u w:val="single"/>
        </w:rPr>
        <w:tab/>
      </w:r>
      <w:r w:rsidR="00A93440" w:rsidRPr="00974D16">
        <w:rPr>
          <w:rFonts w:ascii="Times New Roman" w:hAnsi="Times New Roman" w:cs="Times New Roman"/>
          <w:sz w:val="24"/>
          <w:u w:val="single"/>
        </w:rPr>
        <w:t xml:space="preserve"> Kč</w:t>
      </w:r>
      <w:r w:rsidRPr="00974D16">
        <w:rPr>
          <w:rFonts w:ascii="Times New Roman" w:hAnsi="Times New Roman" w:cs="Times New Roman"/>
          <w:sz w:val="24"/>
          <w:u w:val="single"/>
        </w:rPr>
        <w:tab/>
      </w:r>
      <w:r w:rsidRPr="00974D16">
        <w:rPr>
          <w:rFonts w:ascii="Times New Roman" w:hAnsi="Times New Roman" w:cs="Times New Roman"/>
          <w:sz w:val="24"/>
          <w:u w:val="single"/>
        </w:rPr>
        <w:tab/>
        <w:t xml:space="preserve"> </w:t>
      </w:r>
    </w:p>
    <w:p w14:paraId="34F36B0E" w14:textId="0C9E80A8" w:rsidR="008E276D" w:rsidRPr="000A00A2" w:rsidRDefault="008E276D" w:rsidP="00731EF9">
      <w:pPr>
        <w:pStyle w:val="Odstavecseseznamem"/>
        <w:autoSpaceDE w:val="0"/>
        <w:spacing w:line="276" w:lineRule="auto"/>
        <w:ind w:left="720"/>
        <w:jc w:val="both"/>
        <w:rPr>
          <w:rFonts w:ascii="Times New Roman" w:hAnsi="Times New Roman" w:cs="Times New Roman"/>
          <w:b/>
          <w:sz w:val="24"/>
        </w:rPr>
      </w:pPr>
      <w:r w:rsidRPr="000A00A2">
        <w:rPr>
          <w:rFonts w:ascii="Times New Roman" w:hAnsi="Times New Roman" w:cs="Times New Roman"/>
          <w:b/>
          <w:sz w:val="24"/>
        </w:rPr>
        <w:t>Cena celkem vč. DPH</w:t>
      </w:r>
      <w:r w:rsidR="00BA3EFF">
        <w:rPr>
          <w:rFonts w:ascii="Times New Roman" w:hAnsi="Times New Roman" w:cs="Times New Roman"/>
          <w:b/>
          <w:sz w:val="24"/>
        </w:rPr>
        <w:t>:</w:t>
      </w:r>
      <w:r w:rsidR="00BA3EFF">
        <w:rPr>
          <w:rFonts w:ascii="Times New Roman" w:hAnsi="Times New Roman" w:cs="Times New Roman"/>
          <w:b/>
          <w:sz w:val="24"/>
        </w:rPr>
        <w:tab/>
      </w:r>
      <w:r w:rsidR="00FC717F">
        <w:rPr>
          <w:rFonts w:ascii="Times New Roman" w:hAnsi="Times New Roman" w:cs="Times New Roman"/>
          <w:b/>
          <w:sz w:val="24"/>
        </w:rPr>
        <w:tab/>
      </w:r>
      <w:r w:rsidR="004437F1">
        <w:rPr>
          <w:rFonts w:ascii="Times New Roman" w:hAnsi="Times New Roman" w:cs="Times New Roman"/>
          <w:b/>
          <w:sz w:val="24"/>
        </w:rPr>
        <w:t>692.307,55</w:t>
      </w:r>
      <w:r w:rsidR="00FC717F">
        <w:rPr>
          <w:rFonts w:ascii="Times New Roman" w:hAnsi="Times New Roman" w:cs="Times New Roman"/>
          <w:b/>
          <w:sz w:val="24"/>
        </w:rPr>
        <w:tab/>
      </w:r>
      <w:r w:rsidRPr="000A00A2">
        <w:rPr>
          <w:rFonts w:ascii="Times New Roman" w:hAnsi="Times New Roman" w:cs="Times New Roman"/>
          <w:b/>
          <w:sz w:val="24"/>
        </w:rPr>
        <w:t xml:space="preserve"> Kč </w:t>
      </w:r>
    </w:p>
    <w:p w14:paraId="795ECF00" w14:textId="77777777" w:rsidR="001D0B3D" w:rsidRDefault="001D0B3D" w:rsidP="006601B3">
      <w:pPr>
        <w:pStyle w:val="Odstavecseseznamem"/>
        <w:autoSpaceDE w:val="0"/>
        <w:ind w:left="720"/>
        <w:jc w:val="both"/>
        <w:rPr>
          <w:rFonts w:ascii="Times New Roman" w:hAnsi="Times New Roman" w:cs="Times New Roman"/>
          <w:sz w:val="24"/>
        </w:rPr>
      </w:pPr>
    </w:p>
    <w:p w14:paraId="6AC22531" w14:textId="296EE835" w:rsidR="00681CDC" w:rsidRDefault="00974D16" w:rsidP="00731EF9">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Pr>
          <w:rFonts w:ascii="Times New Roman" w:hAnsi="Times New Roman" w:cs="Times New Roman"/>
          <w:sz w:val="24"/>
        </w:rPr>
        <w:t xml:space="preserve"> </w:t>
      </w:r>
      <w:r w:rsidR="004437F1">
        <w:rPr>
          <w:rFonts w:ascii="Times New Roman" w:hAnsi="Times New Roman" w:cs="Times New Roman"/>
          <w:sz w:val="24"/>
        </w:rPr>
        <w:t>Šest</w:t>
      </w:r>
      <w:r w:rsidR="006C1234">
        <w:rPr>
          <w:rFonts w:ascii="Times New Roman" w:hAnsi="Times New Roman" w:cs="Times New Roman"/>
          <w:sz w:val="24"/>
        </w:rPr>
        <w:t xml:space="preserve"> </w:t>
      </w:r>
      <w:r w:rsidR="004437F1">
        <w:rPr>
          <w:rFonts w:ascii="Times New Roman" w:hAnsi="Times New Roman" w:cs="Times New Roman"/>
          <w:sz w:val="24"/>
        </w:rPr>
        <w:t>set</w:t>
      </w:r>
      <w:r w:rsidR="006C1234">
        <w:rPr>
          <w:rFonts w:ascii="Times New Roman" w:hAnsi="Times New Roman" w:cs="Times New Roman"/>
          <w:sz w:val="24"/>
        </w:rPr>
        <w:t xml:space="preserve"> </w:t>
      </w:r>
      <w:r w:rsidR="004437F1">
        <w:rPr>
          <w:rFonts w:ascii="Times New Roman" w:hAnsi="Times New Roman" w:cs="Times New Roman"/>
          <w:sz w:val="24"/>
        </w:rPr>
        <w:t>devadesát</w:t>
      </w:r>
      <w:r w:rsidR="006C1234">
        <w:rPr>
          <w:rFonts w:ascii="Times New Roman" w:hAnsi="Times New Roman" w:cs="Times New Roman"/>
          <w:sz w:val="24"/>
        </w:rPr>
        <w:t xml:space="preserve"> </w:t>
      </w:r>
      <w:r w:rsidR="004437F1">
        <w:rPr>
          <w:rFonts w:ascii="Times New Roman" w:hAnsi="Times New Roman" w:cs="Times New Roman"/>
          <w:sz w:val="24"/>
        </w:rPr>
        <w:t>dva</w:t>
      </w:r>
      <w:r w:rsidR="006C1234">
        <w:rPr>
          <w:rFonts w:ascii="Times New Roman" w:hAnsi="Times New Roman" w:cs="Times New Roman"/>
          <w:sz w:val="24"/>
        </w:rPr>
        <w:t xml:space="preserve"> </w:t>
      </w:r>
      <w:r w:rsidR="004437F1">
        <w:rPr>
          <w:rFonts w:ascii="Times New Roman" w:hAnsi="Times New Roman" w:cs="Times New Roman"/>
          <w:sz w:val="24"/>
        </w:rPr>
        <w:t>tisíce</w:t>
      </w:r>
      <w:r w:rsidR="006C1234">
        <w:rPr>
          <w:rFonts w:ascii="Times New Roman" w:hAnsi="Times New Roman" w:cs="Times New Roman"/>
          <w:sz w:val="24"/>
        </w:rPr>
        <w:t xml:space="preserve"> </w:t>
      </w:r>
      <w:r w:rsidR="004437F1">
        <w:rPr>
          <w:rFonts w:ascii="Times New Roman" w:hAnsi="Times New Roman" w:cs="Times New Roman"/>
          <w:sz w:val="24"/>
        </w:rPr>
        <w:t>třista</w:t>
      </w:r>
      <w:r w:rsidR="006C1234">
        <w:rPr>
          <w:rFonts w:ascii="Times New Roman" w:hAnsi="Times New Roman" w:cs="Times New Roman"/>
          <w:sz w:val="24"/>
        </w:rPr>
        <w:t xml:space="preserve"> </w:t>
      </w:r>
      <w:r w:rsidR="004437F1">
        <w:rPr>
          <w:rFonts w:ascii="Times New Roman" w:hAnsi="Times New Roman" w:cs="Times New Roman"/>
          <w:sz w:val="24"/>
        </w:rPr>
        <w:t>sedm korun českých padesát</w:t>
      </w:r>
      <w:r w:rsidR="006C1234">
        <w:rPr>
          <w:rFonts w:ascii="Times New Roman" w:hAnsi="Times New Roman" w:cs="Times New Roman"/>
          <w:sz w:val="24"/>
        </w:rPr>
        <w:t xml:space="preserve"> </w:t>
      </w:r>
      <w:r w:rsidR="004437F1">
        <w:rPr>
          <w:rFonts w:ascii="Times New Roman" w:hAnsi="Times New Roman" w:cs="Times New Roman"/>
          <w:sz w:val="24"/>
        </w:rPr>
        <w:t>pět haléřů</w:t>
      </w:r>
      <w:r>
        <w:rPr>
          <w:rFonts w:ascii="Times New Roman" w:hAnsi="Times New Roman" w:cs="Times New Roman"/>
          <w:sz w:val="24"/>
        </w:rPr>
        <w:t>)</w:t>
      </w:r>
    </w:p>
    <w:p w14:paraId="669173E0" w14:textId="77777777" w:rsidR="004437F1" w:rsidRDefault="004437F1" w:rsidP="00731EF9">
      <w:pPr>
        <w:pStyle w:val="Odstavecseseznamem"/>
        <w:autoSpaceDE w:val="0"/>
        <w:spacing w:line="276" w:lineRule="auto"/>
        <w:ind w:left="720"/>
        <w:jc w:val="both"/>
        <w:rPr>
          <w:rFonts w:ascii="Times New Roman" w:hAnsi="Times New Roman" w:cs="Times New Roman"/>
          <w:sz w:val="24"/>
        </w:rPr>
      </w:pPr>
    </w:p>
    <w:p w14:paraId="341C7844" w14:textId="695B542D" w:rsidR="008E276D" w:rsidRPr="00522EA9" w:rsidRDefault="008E276D" w:rsidP="00522EA9">
      <w:pPr>
        <w:pStyle w:val="Odstavecseseznamem"/>
        <w:numPr>
          <w:ilvl w:val="0"/>
          <w:numId w:val="23"/>
        </w:numPr>
        <w:autoSpaceDE w:val="0"/>
        <w:spacing w:line="276" w:lineRule="auto"/>
        <w:jc w:val="both"/>
        <w:rPr>
          <w:rFonts w:ascii="Times New Roman" w:hAnsi="Times New Roman" w:cs="Times New Roman"/>
          <w:sz w:val="24"/>
        </w:rPr>
      </w:pPr>
      <w:r w:rsidRPr="00522EA9">
        <w:rPr>
          <w:rFonts w:ascii="Times New Roman" w:hAnsi="Times New Roman" w:cs="Times New Roman"/>
          <w:sz w:val="24"/>
        </w:rPr>
        <w:t>Uvedená cena v rozsahu sjednaného předmětu smlouvy je smluvní cenou nejvýše přípustnou</w:t>
      </w:r>
      <w:r w:rsidR="008B0CE0" w:rsidRPr="00522EA9">
        <w:rPr>
          <w:rFonts w:ascii="Times New Roman" w:hAnsi="Times New Roman" w:cs="Times New Roman"/>
          <w:sz w:val="24"/>
        </w:rPr>
        <w:t>, tedy cenou pevnou</w:t>
      </w:r>
      <w:r w:rsidRPr="00522EA9">
        <w:rPr>
          <w:rFonts w:ascii="Times New Roman" w:hAnsi="Times New Roman" w:cs="Times New Roman"/>
          <w:sz w:val="24"/>
        </w:rPr>
        <w:t>. V kupní ceně zboží je zahrnuto dodání zboží</w:t>
      </w:r>
      <w:r w:rsidR="00A82339" w:rsidRPr="00522EA9">
        <w:rPr>
          <w:rFonts w:ascii="Times New Roman" w:hAnsi="Times New Roman" w:cs="Times New Roman"/>
          <w:sz w:val="24"/>
        </w:rPr>
        <w:t>, montáž</w:t>
      </w:r>
      <w:r w:rsidRPr="00522EA9">
        <w:rPr>
          <w:rFonts w:ascii="Times New Roman" w:hAnsi="Times New Roman" w:cs="Times New Roman"/>
          <w:sz w:val="24"/>
        </w:rPr>
        <w:t xml:space="preserve"> včetně veškerého jeho příslušenství kupujícímu do stanoveného místa plnění, doprava, cl</w:t>
      </w:r>
      <w:r w:rsidR="004030D7" w:rsidRPr="00522EA9">
        <w:rPr>
          <w:rFonts w:ascii="Times New Roman" w:hAnsi="Times New Roman" w:cs="Times New Roman"/>
          <w:sz w:val="24"/>
        </w:rPr>
        <w:t>o</w:t>
      </w:r>
      <w:r w:rsidRPr="00522EA9">
        <w:rPr>
          <w:rFonts w:ascii="Times New Roman" w:hAnsi="Times New Roman" w:cs="Times New Roman"/>
          <w:sz w:val="24"/>
        </w:rPr>
        <w:t>, pojištění, daňové poplatky, proškolení obsluhy kupujícího, likvidace obalového materiálu</w:t>
      </w:r>
      <w:r w:rsidR="00BD039D" w:rsidRPr="00522EA9">
        <w:rPr>
          <w:rFonts w:ascii="Times New Roman" w:hAnsi="Times New Roman" w:cs="Times New Roman"/>
          <w:sz w:val="24"/>
        </w:rPr>
        <w:t xml:space="preserve">, </w:t>
      </w:r>
      <w:r w:rsidRPr="00522EA9">
        <w:rPr>
          <w:rFonts w:ascii="Times New Roman" w:hAnsi="Times New Roman" w:cs="Times New Roman"/>
          <w:sz w:val="24"/>
        </w:rPr>
        <w:t xml:space="preserve">předání všech dokladů potřebných pro jeho řádné užívání. Tato sjednaná kupní cena je konečná a k její </w:t>
      </w:r>
      <w:r w:rsidRPr="00522EA9">
        <w:rPr>
          <w:rFonts w:ascii="Times New Roman" w:hAnsi="Times New Roman" w:cs="Times New Roman"/>
          <w:sz w:val="24"/>
        </w:rPr>
        <w:lastRenderedPageBreak/>
        <w:t>změně může dojít jen v případě změny obecně závazných právních předpisů, které by měly vliv výši konečné ceny zboží (např. změna podmínek platby DPH).</w:t>
      </w:r>
    </w:p>
    <w:p w14:paraId="560273C0" w14:textId="2A5CC1D9" w:rsidR="008E276D" w:rsidRPr="00B9293F"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14:paraId="371F8084" w14:textId="77777777" w:rsidR="00DC660A" w:rsidRPr="00DC660A" w:rsidRDefault="008E276D" w:rsidP="00731EF9">
      <w:pPr>
        <w:pStyle w:val="Odstavecseseznamem"/>
        <w:numPr>
          <w:ilvl w:val="0"/>
          <w:numId w:val="23"/>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550DB29A" w14:textId="580EADB6" w:rsidR="00DC660A" w:rsidRDefault="008E276D" w:rsidP="00731EF9">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r w:rsidR="00DC660A" w:rsidRPr="00B9293F">
        <w:rPr>
          <w:rFonts w:ascii="Times New Roman" w:hAnsi="Times New Roman" w:cs="Times New Roman"/>
          <w:sz w:val="24"/>
        </w:rPr>
        <w:t xml:space="preserve"> </w:t>
      </w:r>
    </w:p>
    <w:p w14:paraId="52307FE7" w14:textId="1B5156B1" w:rsidR="003426AC" w:rsidRDefault="008E276D" w:rsidP="00731EF9">
      <w:pPr>
        <w:pStyle w:val="Odstavecseseznamem"/>
        <w:numPr>
          <w:ilvl w:val="0"/>
          <w:numId w:val="23"/>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C83DE1">
        <w:rPr>
          <w:rFonts w:ascii="Times New Roman" w:hAnsi="Times New Roman" w:cs="Times New Roman"/>
          <w:sz w:val="24"/>
        </w:rPr>
        <w:t xml:space="preserve"> a dále </w:t>
      </w:r>
      <w:r w:rsidR="00BA3EFF">
        <w:rPr>
          <w:rFonts w:ascii="Times New Roman" w:hAnsi="Times New Roman" w:cs="Times New Roman"/>
          <w:sz w:val="24"/>
        </w:rPr>
        <w:t xml:space="preserve">č. </w:t>
      </w:r>
      <w:r w:rsidR="00BA3EFF" w:rsidRPr="009C706C">
        <w:rPr>
          <w:rFonts w:ascii="Times New Roman" w:hAnsi="Times New Roman" w:cs="Times New Roman"/>
          <w:b/>
          <w:sz w:val="24"/>
        </w:rPr>
        <w:t xml:space="preserve">VZ </w:t>
      </w:r>
      <w:r w:rsidR="00A24A7B">
        <w:rPr>
          <w:rFonts w:ascii="Times New Roman" w:hAnsi="Times New Roman" w:cs="Times New Roman"/>
          <w:b/>
          <w:sz w:val="24"/>
        </w:rPr>
        <w:t>39/2023</w:t>
      </w:r>
      <w:r w:rsidR="009C706C">
        <w:rPr>
          <w:rFonts w:ascii="Times New Roman" w:hAnsi="Times New Roman" w:cs="Times New Roman"/>
          <w:b/>
          <w:sz w:val="24"/>
        </w:rPr>
        <w:t xml:space="preserve">, </w:t>
      </w:r>
      <w:r w:rsidR="008A167B" w:rsidRPr="009C706C">
        <w:rPr>
          <w:rFonts w:ascii="Times New Roman" w:hAnsi="Times New Roman" w:cs="Times New Roman"/>
          <w:b/>
          <w:sz w:val="24"/>
        </w:rPr>
        <w:t>identifikátor</w:t>
      </w:r>
      <w:r w:rsidR="008A167B">
        <w:rPr>
          <w:rFonts w:ascii="Times New Roman" w:hAnsi="Times New Roman" w:cs="Times New Roman"/>
          <w:b/>
          <w:sz w:val="24"/>
        </w:rPr>
        <w:t xml:space="preserve"> veřejné zakázky:</w:t>
      </w:r>
      <w:r w:rsidR="006C1234">
        <w:rPr>
          <w:rFonts w:ascii="Times New Roman" w:hAnsi="Times New Roman" w:cs="Times New Roman"/>
          <w:b/>
          <w:sz w:val="24"/>
        </w:rPr>
        <w:t xml:space="preserve"> P23V00256872</w:t>
      </w:r>
    </w:p>
    <w:p w14:paraId="0752487F" w14:textId="70F0921E" w:rsidR="00EC11D1" w:rsidRPr="00EC11D1" w:rsidRDefault="00EC11D1" w:rsidP="00EC11D1">
      <w:pPr>
        <w:pStyle w:val="Odstavecseseznamem"/>
        <w:numPr>
          <w:ilvl w:val="0"/>
          <w:numId w:val="23"/>
        </w:numPr>
        <w:autoSpaceDE w:val="0"/>
        <w:spacing w:line="276" w:lineRule="auto"/>
        <w:jc w:val="both"/>
        <w:rPr>
          <w:rFonts w:ascii="Times New Roman" w:hAnsi="Times New Roman" w:cs="Times New Roman"/>
          <w:sz w:val="24"/>
        </w:rPr>
      </w:pPr>
      <w:r w:rsidRPr="00223A18">
        <w:rPr>
          <w:rFonts w:ascii="Times New Roman" w:hAnsi="Times New Roman" w:cs="Times New Roman"/>
          <w:sz w:val="24"/>
        </w:rPr>
        <w:t xml:space="preserve">Faktura bude zaslána na adresu </w:t>
      </w:r>
      <w:r>
        <w:rPr>
          <w:rFonts w:ascii="Times New Roman" w:hAnsi="Times New Roman" w:cs="Times New Roman"/>
          <w:sz w:val="24"/>
        </w:rPr>
        <w:t xml:space="preserve">sídla </w:t>
      </w:r>
      <w:r w:rsidRPr="00223A18">
        <w:rPr>
          <w:rFonts w:ascii="Times New Roman" w:hAnsi="Times New Roman" w:cs="Times New Roman"/>
          <w:sz w:val="24"/>
        </w:rPr>
        <w:t>kupujícího nebo elektronicky na e</w:t>
      </w:r>
      <w:r>
        <w:rPr>
          <w:rFonts w:ascii="Times New Roman" w:hAnsi="Times New Roman" w:cs="Times New Roman"/>
          <w:sz w:val="24"/>
        </w:rPr>
        <w:t>-</w:t>
      </w:r>
      <w:r w:rsidRPr="00223A18">
        <w:rPr>
          <w:rFonts w:ascii="Times New Roman" w:hAnsi="Times New Roman" w:cs="Times New Roman"/>
          <w:sz w:val="24"/>
        </w:rPr>
        <w:t xml:space="preserve">mail </w:t>
      </w:r>
      <w:r w:rsidRPr="00223A18">
        <w:rPr>
          <w:rStyle w:val="Hypertextovodkaz"/>
          <w:rFonts w:ascii="Times New Roman" w:hAnsi="Times New Roman" w:cs="Times New Roman"/>
          <w:kern w:val="0"/>
          <w:sz w:val="24"/>
          <w:lang w:eastAsia="cs-CZ" w:bidi="ar-SA"/>
        </w:rPr>
        <w:t>podatelna@plstbk.cz</w:t>
      </w:r>
      <w:r w:rsidRPr="00223A18">
        <w:rPr>
          <w:rFonts w:ascii="Times New Roman" w:hAnsi="Times New Roman" w:cs="Times New Roman"/>
          <w:sz w:val="24"/>
        </w:rPr>
        <w:t xml:space="preserve"> nebo </w:t>
      </w:r>
      <w:hyperlink r:id="rId8" w:history="1">
        <w:r w:rsidRPr="001C73B6">
          <w:rPr>
            <w:rStyle w:val="Hypertextovodkaz"/>
            <w:rFonts w:ascii="Times New Roman" w:hAnsi="Times New Roman" w:cs="Times New Roman"/>
            <w:kern w:val="0"/>
            <w:sz w:val="24"/>
            <w:lang w:eastAsia="cs-CZ" w:bidi="ar-SA"/>
          </w:rPr>
          <w:t>uctarna@plstbk.cz</w:t>
        </w:r>
      </w:hyperlink>
      <w:r w:rsidRPr="00223A18">
        <w:rPr>
          <w:rFonts w:ascii="Times New Roman" w:hAnsi="Times New Roman" w:cs="Times New Roman"/>
          <w:sz w:val="24"/>
        </w:rPr>
        <w:t>.</w:t>
      </w:r>
    </w:p>
    <w:p w14:paraId="7F00E6A5" w14:textId="0984D022" w:rsidR="008E276D" w:rsidRPr="003426AC" w:rsidRDefault="003426AC" w:rsidP="00731EF9">
      <w:pPr>
        <w:pStyle w:val="Odstavecseseznamem"/>
        <w:numPr>
          <w:ilvl w:val="0"/>
          <w:numId w:val="23"/>
        </w:numPr>
        <w:autoSpaceDE w:val="0"/>
        <w:spacing w:line="276" w:lineRule="auto"/>
        <w:jc w:val="both"/>
        <w:rPr>
          <w:rFonts w:ascii="Times New Roman" w:hAnsi="Times New Roman" w:cs="Times New Roman"/>
          <w:sz w:val="24"/>
        </w:rPr>
      </w:pPr>
      <w:r w:rsidRPr="003426AC">
        <w:rPr>
          <w:rFonts w:ascii="Times New Roman" w:hAnsi="Times New Roman" w:cs="Times New Roman"/>
          <w:sz w:val="24"/>
        </w:rPr>
        <w:t>Jsou-</w:t>
      </w:r>
      <w:r>
        <w:rPr>
          <w:rFonts w:ascii="Times New Roman" w:hAnsi="Times New Roman" w:cs="Times New Roman"/>
          <w:sz w:val="24"/>
        </w:rPr>
        <w:t>l</w:t>
      </w:r>
      <w:r w:rsidRPr="003426AC">
        <w:rPr>
          <w:rFonts w:ascii="Times New Roman" w:hAnsi="Times New Roman" w:cs="Times New Roman"/>
          <w:sz w:val="24"/>
        </w:rPr>
        <w:t>i předmětem</w:t>
      </w:r>
      <w:r>
        <w:rPr>
          <w:rFonts w:ascii="Times New Roman" w:hAnsi="Times New Roman" w:cs="Times New Roman"/>
          <w:sz w:val="24"/>
        </w:rPr>
        <w:t xml:space="preserve"> plnění práce spadající do režimu přenesené daňové povinnosti, musí být daňový doklad vystaven v souladu s ustanovením § 92a až 92e zákona č. 235/2004 Sb., o dani z přidané hodnoty, ve znění pozdějších předpisů. Daňový doklad musí zároveň obsahovat sdělení, že výši daně je povinen doplnit a přiznat objednatel, tedy že je daňový doklad vystaven v režimu přenesené daňové povinnosti.  </w:t>
      </w:r>
      <w:r w:rsidR="008A167B" w:rsidRPr="003426AC">
        <w:rPr>
          <w:rFonts w:ascii="Times New Roman" w:hAnsi="Times New Roman" w:cs="Times New Roman"/>
          <w:sz w:val="24"/>
        </w:rPr>
        <w:t xml:space="preserve">                      </w:t>
      </w:r>
      <w:r w:rsidR="001C0B3A" w:rsidRPr="003426AC">
        <w:rPr>
          <w:rFonts w:ascii="Times New Roman" w:hAnsi="Times New Roman" w:cs="Times New Roman"/>
          <w:sz w:val="24"/>
        </w:rPr>
        <w:t xml:space="preserve"> </w:t>
      </w:r>
    </w:p>
    <w:p w14:paraId="0BBD7270" w14:textId="6C86BCBD" w:rsidR="008E276D" w:rsidRPr="002A6939"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2D2C70FA" w14:textId="026ECDF8" w:rsidR="00B92CB4"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34C292D1" w14:textId="333E64BA" w:rsidR="00F04127" w:rsidRPr="00260CF9" w:rsidRDefault="00F04127" w:rsidP="00731EF9">
      <w:pPr>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Bude-li prodávající ke dni poskytnutí zdanitelného plnění veden jako nespolehlivý plátce ve smyslu §106a zákona č. 235/2004 Sb., o dani z přidané hodnoty, ve znění pozdějších předpisů, je kupující oprávněn část úplaty odpovídající DPH uhradit přímo na účet správce daně v souladu s ustanovením §109a zákona č. 235/2004 Sb., o dani z přidané hodnoty, ve znění pozdějších předpisů. O tuto část bude úplata ponížena a </w:t>
      </w:r>
      <w:r w:rsidR="00987BF9">
        <w:rPr>
          <w:rFonts w:ascii="Times New Roman" w:hAnsi="Times New Roman" w:cs="Times New Roman"/>
          <w:sz w:val="24"/>
        </w:rPr>
        <w:t>prodávající</w:t>
      </w:r>
      <w:r>
        <w:rPr>
          <w:rFonts w:ascii="Times New Roman" w:hAnsi="Times New Roman" w:cs="Times New Roman"/>
          <w:sz w:val="24"/>
        </w:rPr>
        <w:t xml:space="preserve"> obdrží pouze část úplaty bez DPH.</w:t>
      </w:r>
    </w:p>
    <w:p w14:paraId="1CF6DFD8" w14:textId="77777777" w:rsidR="008E276D" w:rsidRPr="00660CA5"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14:paraId="45F61DB6" w14:textId="77777777" w:rsidR="008E276D" w:rsidRDefault="008E276D" w:rsidP="00731EF9">
      <w:pPr>
        <w:pStyle w:val="Odstavecseseznamem"/>
        <w:autoSpaceDE w:val="0"/>
        <w:spacing w:line="276" w:lineRule="auto"/>
        <w:ind w:left="720"/>
        <w:jc w:val="both"/>
        <w:rPr>
          <w:rFonts w:ascii="Times New Roman" w:hAnsi="Times New Roman" w:cs="Times New Roman"/>
          <w:b/>
          <w:sz w:val="24"/>
        </w:rPr>
      </w:pPr>
    </w:p>
    <w:p w14:paraId="0B75DD72" w14:textId="77777777" w:rsidR="00681F5B" w:rsidRDefault="00681F5B" w:rsidP="006601B3">
      <w:pPr>
        <w:pStyle w:val="Odstavecseseznamem"/>
        <w:autoSpaceDE w:val="0"/>
        <w:ind w:left="720"/>
        <w:jc w:val="both"/>
        <w:rPr>
          <w:rFonts w:ascii="Times New Roman" w:hAnsi="Times New Roman" w:cs="Times New Roman"/>
          <w:b/>
          <w:sz w:val="24"/>
        </w:rPr>
      </w:pPr>
    </w:p>
    <w:p w14:paraId="0DDEAA75" w14:textId="77777777"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III.</w:t>
      </w:r>
    </w:p>
    <w:p w14:paraId="11AF5C0E" w14:textId="6FE059CA"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Doba a místo plnění</w:t>
      </w:r>
    </w:p>
    <w:p w14:paraId="1EC7A51A" w14:textId="39668E33" w:rsidR="00C50E44" w:rsidRPr="008F1FC6" w:rsidRDefault="008E276D" w:rsidP="00731EF9">
      <w:pPr>
        <w:pStyle w:val="Odstavecseseznamem"/>
        <w:numPr>
          <w:ilvl w:val="0"/>
          <w:numId w:val="24"/>
        </w:numPr>
        <w:autoSpaceDE w:val="0"/>
        <w:spacing w:line="276" w:lineRule="auto"/>
        <w:jc w:val="both"/>
        <w:rPr>
          <w:rFonts w:ascii="Times New Roman" w:hAnsi="Times New Roman" w:cs="Times New Roman"/>
          <w:color w:val="000000" w:themeColor="text1"/>
          <w:sz w:val="24"/>
        </w:rPr>
      </w:pPr>
      <w:r w:rsidRPr="0008619E">
        <w:rPr>
          <w:rFonts w:ascii="Times New Roman" w:hAnsi="Times New Roman" w:cs="Times New Roman"/>
          <w:sz w:val="24"/>
        </w:rPr>
        <w:t>Zboží bude prodávajícím dodáno na adresu sídla kupujícího, a to konkrétně dle pokynů prodávajícího Psychiatrické léčebny Šternberk, Olomoucká 1848/173, 785 01 Šternberk</w:t>
      </w:r>
      <w:r w:rsidR="00BD44E0">
        <w:rPr>
          <w:rFonts w:ascii="Times New Roman" w:hAnsi="Times New Roman" w:cs="Times New Roman"/>
          <w:sz w:val="24"/>
        </w:rPr>
        <w:t>, termín plnění</w:t>
      </w:r>
      <w:r w:rsidR="00907385">
        <w:rPr>
          <w:rFonts w:ascii="Times New Roman" w:hAnsi="Times New Roman" w:cs="Times New Roman"/>
          <w:sz w:val="24"/>
        </w:rPr>
        <w:t xml:space="preserve"> do</w:t>
      </w:r>
      <w:r w:rsidR="00BD44E0">
        <w:rPr>
          <w:rFonts w:ascii="Times New Roman" w:hAnsi="Times New Roman" w:cs="Times New Roman"/>
          <w:sz w:val="24"/>
        </w:rPr>
        <w:t xml:space="preserve">: </w:t>
      </w:r>
      <w:r w:rsidR="00A24A7B">
        <w:rPr>
          <w:rFonts w:ascii="Times New Roman" w:hAnsi="Times New Roman" w:cs="Times New Roman"/>
          <w:b/>
          <w:color w:val="000000" w:themeColor="text1"/>
          <w:sz w:val="24"/>
        </w:rPr>
        <w:t>29. 12. 2023</w:t>
      </w:r>
    </w:p>
    <w:p w14:paraId="729FA965" w14:textId="5F49E00C" w:rsidR="00705203" w:rsidRPr="008F1FC6" w:rsidRDefault="00BC0250" w:rsidP="00731EF9">
      <w:pPr>
        <w:pStyle w:val="Odstavecseseznamem"/>
        <w:numPr>
          <w:ilvl w:val="0"/>
          <w:numId w:val="24"/>
        </w:numPr>
        <w:autoSpaceDE w:val="0"/>
        <w:spacing w:line="276" w:lineRule="auto"/>
        <w:jc w:val="both"/>
        <w:rPr>
          <w:rFonts w:ascii="Times New Roman" w:hAnsi="Times New Roman" w:cs="Times New Roman"/>
          <w:sz w:val="24"/>
        </w:rPr>
      </w:pPr>
      <w:r w:rsidRPr="00333C97">
        <w:rPr>
          <w:rFonts w:ascii="Times New Roman" w:hAnsi="Times New Roman" w:cs="Times New Roman"/>
          <w:sz w:val="24"/>
        </w:rPr>
        <w:t>Termín dodávky</w:t>
      </w:r>
      <w:r w:rsidR="00A901A4">
        <w:rPr>
          <w:rFonts w:ascii="Times New Roman" w:hAnsi="Times New Roman" w:cs="Times New Roman"/>
          <w:sz w:val="24"/>
        </w:rPr>
        <w:t xml:space="preserve"> vč. montáže</w:t>
      </w:r>
      <w:r w:rsidRPr="00333C97">
        <w:rPr>
          <w:rFonts w:ascii="Times New Roman" w:hAnsi="Times New Roman" w:cs="Times New Roman"/>
          <w:sz w:val="24"/>
        </w:rPr>
        <w:t xml:space="preserve"> </w:t>
      </w:r>
      <w:r w:rsidR="00C50E44" w:rsidRPr="00333C97">
        <w:rPr>
          <w:rFonts w:ascii="Times New Roman" w:hAnsi="Times New Roman" w:cs="Times New Roman"/>
          <w:sz w:val="24"/>
        </w:rPr>
        <w:t xml:space="preserve">bude koordinován v souladu s požadavky </w:t>
      </w:r>
      <w:r w:rsidR="00E87684">
        <w:rPr>
          <w:rFonts w:ascii="Times New Roman" w:hAnsi="Times New Roman" w:cs="Times New Roman"/>
          <w:sz w:val="24"/>
        </w:rPr>
        <w:t>kupujícího</w:t>
      </w:r>
      <w:r w:rsidR="00C50E44" w:rsidRPr="00333C97">
        <w:rPr>
          <w:rFonts w:ascii="Times New Roman" w:hAnsi="Times New Roman" w:cs="Times New Roman"/>
          <w:sz w:val="24"/>
        </w:rPr>
        <w:t xml:space="preserve"> a to v závislosti na </w:t>
      </w:r>
      <w:r w:rsidR="005A00CE">
        <w:rPr>
          <w:rFonts w:ascii="Times New Roman" w:hAnsi="Times New Roman" w:cs="Times New Roman"/>
          <w:sz w:val="24"/>
        </w:rPr>
        <w:t>možnosti objednatele</w:t>
      </w:r>
      <w:r w:rsidR="00A25AC9">
        <w:rPr>
          <w:rFonts w:ascii="Times New Roman" w:hAnsi="Times New Roman" w:cs="Times New Roman"/>
          <w:sz w:val="24"/>
        </w:rPr>
        <w:t xml:space="preserve"> max.</w:t>
      </w:r>
      <w:r w:rsidR="001C77BF">
        <w:rPr>
          <w:rFonts w:ascii="Times New Roman" w:hAnsi="Times New Roman" w:cs="Times New Roman"/>
          <w:sz w:val="24"/>
        </w:rPr>
        <w:t xml:space="preserve"> v</w:t>
      </w:r>
      <w:r w:rsidR="00A82339">
        <w:rPr>
          <w:rFonts w:ascii="Times New Roman" w:hAnsi="Times New Roman" w:cs="Times New Roman"/>
          <w:sz w:val="24"/>
        </w:rPr>
        <w:t>e</w:t>
      </w:r>
      <w:r w:rsidR="00CB7EAE">
        <w:rPr>
          <w:rFonts w:ascii="Times New Roman" w:hAnsi="Times New Roman" w:cs="Times New Roman"/>
          <w:sz w:val="24"/>
        </w:rPr>
        <w:t> </w:t>
      </w:r>
      <w:r w:rsidR="00EC11D1">
        <w:rPr>
          <w:rFonts w:ascii="Times New Roman" w:hAnsi="Times New Roman" w:cs="Times New Roman"/>
          <w:sz w:val="24"/>
        </w:rPr>
        <w:t>3</w:t>
      </w:r>
      <w:r w:rsidR="00CB7EAE">
        <w:rPr>
          <w:rFonts w:ascii="Times New Roman" w:hAnsi="Times New Roman" w:cs="Times New Roman"/>
          <w:sz w:val="24"/>
        </w:rPr>
        <w:t xml:space="preserve"> </w:t>
      </w:r>
      <w:r w:rsidR="005B2517">
        <w:rPr>
          <w:rFonts w:ascii="Times New Roman" w:hAnsi="Times New Roman" w:cs="Times New Roman"/>
          <w:sz w:val="24"/>
        </w:rPr>
        <w:t>závoz</w:t>
      </w:r>
      <w:r w:rsidR="00A82339">
        <w:rPr>
          <w:rFonts w:ascii="Times New Roman" w:hAnsi="Times New Roman" w:cs="Times New Roman"/>
          <w:sz w:val="24"/>
        </w:rPr>
        <w:t>ech</w:t>
      </w:r>
      <w:r w:rsidR="00333C97" w:rsidRPr="00333C97">
        <w:rPr>
          <w:rFonts w:ascii="Times New Roman" w:hAnsi="Times New Roman" w:cs="Times New Roman"/>
          <w:sz w:val="24"/>
        </w:rPr>
        <w:t xml:space="preserve">. </w:t>
      </w:r>
    </w:p>
    <w:p w14:paraId="55139255" w14:textId="2250D730" w:rsidR="001D0B3D" w:rsidRPr="006601B3" w:rsidRDefault="008E276D" w:rsidP="00731EF9">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6601B3">
        <w:rPr>
          <w:rFonts w:ascii="Times New Roman" w:hAnsi="Times New Roman" w:cs="Times New Roman"/>
          <w:sz w:val="24"/>
        </w:rPr>
        <w:t>ž</w:t>
      </w:r>
      <w:r w:rsidRPr="00C96609">
        <w:rPr>
          <w:rFonts w:ascii="Times New Roman" w:hAnsi="Times New Roman" w:cs="Times New Roman"/>
          <w:sz w:val="24"/>
        </w:rPr>
        <w:t>í a veškeré doklady, které se ke zbo</w:t>
      </w:r>
      <w:r w:rsidRPr="006601B3">
        <w:rPr>
          <w:rFonts w:ascii="Times New Roman"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6601B3">
        <w:rPr>
          <w:rFonts w:ascii="Times New Roman" w:hAnsi="Times New Roman" w:cs="Times New Roman"/>
          <w:sz w:val="24"/>
        </w:rPr>
        <w:t>ž</w:t>
      </w:r>
      <w:r w:rsidRPr="00C96609">
        <w:rPr>
          <w:rFonts w:ascii="Times New Roman" w:hAnsi="Times New Roman" w:cs="Times New Roman"/>
          <w:sz w:val="24"/>
        </w:rPr>
        <w:t xml:space="preserve">í převzít. </w:t>
      </w:r>
    </w:p>
    <w:p w14:paraId="6F1E6AA6" w14:textId="3B40C048" w:rsidR="008E276D" w:rsidRPr="006601B3" w:rsidRDefault="008E276D" w:rsidP="00731EF9">
      <w:pPr>
        <w:pStyle w:val="Odstavecseseznamem"/>
        <w:numPr>
          <w:ilvl w:val="0"/>
          <w:numId w:val="24"/>
        </w:numPr>
        <w:spacing w:line="276" w:lineRule="auto"/>
        <w:jc w:val="both"/>
        <w:rPr>
          <w:rFonts w:ascii="Times New Roman" w:hAnsi="Times New Roman" w:cs="Times New Roman"/>
          <w:sz w:val="24"/>
          <w:u w:val="single"/>
        </w:rPr>
      </w:pPr>
      <w:r w:rsidRPr="000901F1">
        <w:rPr>
          <w:rFonts w:ascii="Times New Roman" w:hAnsi="Times New Roman" w:cs="Times New Roman"/>
          <w:sz w:val="24"/>
        </w:rPr>
        <w:lastRenderedPageBreak/>
        <w:t xml:space="preserve">Prodávající se zavazuje </w:t>
      </w:r>
      <w:r w:rsidR="00EC11D1">
        <w:rPr>
          <w:rFonts w:ascii="Times New Roman" w:hAnsi="Times New Roman" w:cs="Times New Roman"/>
          <w:sz w:val="24"/>
        </w:rPr>
        <w:t>3</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EC11D1">
        <w:rPr>
          <w:rFonts w:ascii="Times New Roman" w:hAnsi="Times New Roman" w:cs="Times New Roman"/>
          <w:sz w:val="24"/>
        </w:rPr>
        <w:t xml:space="preserve">y </w:t>
      </w:r>
      <w:r w:rsidRPr="000901F1">
        <w:rPr>
          <w:rFonts w:ascii="Times New Roman" w:hAnsi="Times New Roman" w:cs="Times New Roman"/>
          <w:sz w:val="24"/>
        </w:rPr>
        <w:t xml:space="preserve">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r w:rsidR="000901E4">
        <w:rPr>
          <w:rFonts w:ascii="Times New Roman" w:hAnsi="Times New Roman" w:cs="Times New Roman"/>
          <w:b/>
          <w:sz w:val="24"/>
        </w:rPr>
        <w:t>xxxxxxxxxxxxxx</w:t>
      </w:r>
      <w:r w:rsidR="001E0AF3" w:rsidRPr="000901F1">
        <w:rPr>
          <w:rFonts w:ascii="Times New Roman" w:hAnsi="Times New Roman" w:cs="Times New Roman"/>
          <w:b/>
          <w:sz w:val="24"/>
        </w:rPr>
        <w:t xml:space="preserve">, </w:t>
      </w:r>
      <w:r w:rsidR="000901E4">
        <w:rPr>
          <w:rFonts w:ascii="Times New Roman" w:hAnsi="Times New Roman" w:cs="Times New Roman"/>
          <w:sz w:val="24"/>
        </w:rPr>
        <w:t>tel.: xxxxxxxxxxxx</w:t>
      </w:r>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0901E4">
        <w:rPr>
          <w:rFonts w:ascii="Times New Roman" w:hAnsi="Times New Roman" w:cs="Times New Roman"/>
          <w:sz w:val="24"/>
        </w:rPr>
        <w:t>xxxxxxxxxxxxx</w:t>
      </w:r>
      <w:r w:rsidR="00B142DB">
        <w:rPr>
          <w:rFonts w:ascii="Times New Roman" w:hAnsi="Times New Roman" w:cs="Times New Roman"/>
          <w:sz w:val="24"/>
        </w:rPr>
        <w:t xml:space="preserve">, </w:t>
      </w:r>
      <w:r w:rsidR="001E0AF3" w:rsidRPr="000901F1">
        <w:rPr>
          <w:rFonts w:ascii="Times New Roman" w:hAnsi="Times New Roman" w:cs="Times New Roman"/>
          <w:sz w:val="24"/>
        </w:rPr>
        <w:t>e-mail:</w:t>
      </w:r>
      <w:r w:rsidR="00DF3463">
        <w:rPr>
          <w:rFonts w:ascii="Times New Roman" w:hAnsi="Times New Roman" w:cs="Times New Roman"/>
          <w:sz w:val="24"/>
        </w:rPr>
        <w:t xml:space="preserve"> </w:t>
      </w:r>
      <w:hyperlink r:id="rId9" w:history="1">
        <w:r w:rsidR="000901E4" w:rsidRPr="00066B0C">
          <w:rPr>
            <w:rStyle w:val="Hypertextovodkaz"/>
            <w:rFonts w:ascii="Times New Roman" w:hAnsi="Times New Roman" w:cs="Times New Roman"/>
            <w:sz w:val="24"/>
          </w:rPr>
          <w:t>xxxxxxxxxx@plstbk.cz</w:t>
        </w:r>
      </w:hyperlink>
      <w:r w:rsidR="00DF3463">
        <w:rPr>
          <w:rFonts w:ascii="Times New Roman" w:hAnsi="Times New Roman" w:cs="Times New Roman"/>
          <w:sz w:val="24"/>
        </w:rPr>
        <w:t>.</w:t>
      </w:r>
      <w:r w:rsidR="00A901A4" w:rsidRPr="00A901A4">
        <w:rPr>
          <w:rFonts w:ascii="Times New Roman" w:hAnsi="Times New Roman" w:cs="Times New Roman"/>
          <w:sz w:val="24"/>
        </w:rPr>
        <w:t>.</w:t>
      </w:r>
    </w:p>
    <w:p w14:paraId="5D718790" w14:textId="6EE148D8" w:rsidR="008E276D" w:rsidRPr="006601B3" w:rsidRDefault="008E276D" w:rsidP="00731EF9">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7C1B0ECD" w14:textId="7F362086" w:rsidR="008E276D" w:rsidRPr="006601B3" w:rsidRDefault="008E276D" w:rsidP="00731EF9">
      <w:pPr>
        <w:pStyle w:val="Odstavecseseznamem"/>
        <w:numPr>
          <w:ilvl w:val="0"/>
          <w:numId w:val="2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montáže</w:t>
      </w:r>
      <w:r w:rsidRPr="00660CA5">
        <w:rPr>
          <w:rFonts w:ascii="Times New Roman" w:hAnsi="Times New Roman" w:cs="Times New Roman"/>
          <w:sz w:val="24"/>
        </w:rPr>
        <w:t xml:space="preserv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5203EA94" w14:textId="07665893" w:rsidR="008E276D" w:rsidRPr="006601B3" w:rsidRDefault="008E276D" w:rsidP="00731EF9">
      <w:pPr>
        <w:pStyle w:val="Odstavecseseznamem"/>
        <w:numPr>
          <w:ilvl w:val="0"/>
          <w:numId w:val="24"/>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r w:rsidRPr="006601B3">
        <w:rPr>
          <w:rFonts w:ascii="Times New Roman" w:hAnsi="Times New Roman" w:cs="Times New Roman"/>
          <w:sz w:val="24"/>
        </w:rPr>
        <w:t xml:space="preserve"> </w:t>
      </w:r>
    </w:p>
    <w:p w14:paraId="67593313" w14:textId="77FDA0B9" w:rsidR="00082DD8" w:rsidRDefault="008E276D" w:rsidP="00731EF9">
      <w:pPr>
        <w:pStyle w:val="Odstavecseseznamem"/>
        <w:numPr>
          <w:ilvl w:val="0"/>
          <w:numId w:val="2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080E41DB" w14:textId="614E220C" w:rsidR="00183696" w:rsidRDefault="00183696" w:rsidP="006601B3">
      <w:pPr>
        <w:autoSpaceDE w:val="0"/>
        <w:jc w:val="center"/>
        <w:rPr>
          <w:rFonts w:ascii="Times New Roman" w:hAnsi="Times New Roman" w:cs="Times New Roman"/>
          <w:b/>
          <w:sz w:val="24"/>
        </w:rPr>
      </w:pPr>
    </w:p>
    <w:p w14:paraId="0D7D0812" w14:textId="77777777" w:rsidR="006C1234" w:rsidRDefault="006C1234" w:rsidP="006601B3">
      <w:pPr>
        <w:autoSpaceDE w:val="0"/>
        <w:jc w:val="center"/>
        <w:rPr>
          <w:rFonts w:ascii="Times New Roman" w:hAnsi="Times New Roman" w:cs="Times New Roman"/>
          <w:b/>
          <w:sz w:val="24"/>
        </w:rPr>
      </w:pPr>
    </w:p>
    <w:p w14:paraId="5B15F771" w14:textId="77777777" w:rsidR="008E276D" w:rsidRPr="00C96609" w:rsidRDefault="008E276D" w:rsidP="006601B3">
      <w:pPr>
        <w:autoSpaceDE w:val="0"/>
        <w:jc w:val="center"/>
        <w:rPr>
          <w:rFonts w:ascii="Times New Roman" w:hAnsi="Times New Roman" w:cs="Times New Roman"/>
          <w:b/>
          <w:sz w:val="24"/>
        </w:rPr>
      </w:pPr>
      <w:r w:rsidRPr="00605A3A">
        <w:rPr>
          <w:rFonts w:ascii="Times New Roman" w:hAnsi="Times New Roman" w:cs="Times New Roman"/>
          <w:b/>
          <w:sz w:val="24"/>
        </w:rPr>
        <w:t>IV.</w:t>
      </w:r>
    </w:p>
    <w:p w14:paraId="646D3D75" w14:textId="38DCE38B" w:rsidR="008E276D" w:rsidRPr="00C96609" w:rsidRDefault="008E276D" w:rsidP="00731EF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7BFEAF4F" w14:textId="668EB315" w:rsidR="00792A89" w:rsidRPr="006601B3" w:rsidRDefault="008E276D" w:rsidP="00731EF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5C64A75F" w14:textId="1B5DE40A" w:rsidR="006601B3" w:rsidRPr="006601B3" w:rsidRDefault="008E276D" w:rsidP="00731EF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14:paraId="5FAB2F5E" w14:textId="1208C4D4" w:rsidR="00183696" w:rsidRDefault="00183696" w:rsidP="009C706C">
      <w:pPr>
        <w:autoSpaceDE w:val="0"/>
        <w:rPr>
          <w:rFonts w:ascii="Times New Roman" w:hAnsi="Times New Roman" w:cs="Times New Roman"/>
          <w:b/>
          <w:bCs/>
          <w:sz w:val="24"/>
        </w:rPr>
      </w:pPr>
    </w:p>
    <w:p w14:paraId="7573ADE9" w14:textId="77777777" w:rsidR="006C1234" w:rsidRDefault="006C1234" w:rsidP="009C706C">
      <w:pPr>
        <w:autoSpaceDE w:val="0"/>
        <w:rPr>
          <w:rFonts w:ascii="Times New Roman" w:hAnsi="Times New Roman" w:cs="Times New Roman"/>
          <w:b/>
          <w:bCs/>
          <w:sz w:val="24"/>
        </w:rPr>
      </w:pPr>
    </w:p>
    <w:p w14:paraId="54D514EF"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V.</w:t>
      </w:r>
    </w:p>
    <w:p w14:paraId="0AA272A2" w14:textId="7C021A96" w:rsidR="008E276D" w:rsidRPr="00C96609" w:rsidRDefault="008E276D" w:rsidP="00731EF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a pozáruční servis</w:t>
      </w:r>
    </w:p>
    <w:p w14:paraId="4BEF09F4" w14:textId="00F9A115" w:rsidR="008E276D"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14:paraId="2038FDD5" w14:textId="2AD1C49C" w:rsidR="00CC0545"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w:t>
      </w:r>
      <w:r w:rsidR="001658AF" w:rsidRPr="003F6E9F">
        <w:rPr>
          <w:rFonts w:ascii="Times New Roman" w:hAnsi="Times New Roman" w:cs="Times New Roman"/>
          <w:sz w:val="24"/>
        </w:rPr>
        <w:t xml:space="preserve"> a provedené práce</w:t>
      </w:r>
      <w:r w:rsidRPr="003F6E9F">
        <w:rPr>
          <w:rFonts w:ascii="Times New Roman" w:hAnsi="Times New Roman" w:cs="Times New Roman"/>
          <w:sz w:val="24"/>
        </w:rPr>
        <w:t>. Záruční doba je</w:t>
      </w:r>
      <w:r w:rsidR="003F6E9F" w:rsidRPr="003F6E9F">
        <w:rPr>
          <w:rFonts w:ascii="Times New Roman" w:hAnsi="Times New Roman" w:cs="Times New Roman"/>
          <w:sz w:val="24"/>
        </w:rPr>
        <w:t xml:space="preserve"> min.</w:t>
      </w:r>
      <w:r w:rsidRPr="003F6E9F">
        <w:rPr>
          <w:rFonts w:ascii="Times New Roman" w:hAnsi="Times New Roman" w:cs="Times New Roman"/>
          <w:sz w:val="24"/>
        </w:rPr>
        <w:t xml:space="preserve"> </w:t>
      </w:r>
      <w:r w:rsidR="006F5206" w:rsidRPr="003F6E9F">
        <w:rPr>
          <w:rFonts w:ascii="Times New Roman" w:hAnsi="Times New Roman" w:cs="Times New Roman"/>
          <w:b/>
          <w:bCs/>
          <w:sz w:val="24"/>
        </w:rPr>
        <w:t>36</w:t>
      </w:r>
      <w:r w:rsidRPr="003F6E9F">
        <w:rPr>
          <w:rFonts w:ascii="Times New Roman" w:hAnsi="Times New Roman" w:cs="Times New Roman"/>
          <w:b/>
          <w:sz w:val="24"/>
        </w:rPr>
        <w:t xml:space="preserve"> měsíců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Záruka se prodlužuje o dobu, kdy nebylo možno zboží používat v důsledku vady či poruchy, tj. od nahlášení vady do jejího úplného odstranění. </w:t>
      </w:r>
    </w:p>
    <w:p w14:paraId="40556094" w14:textId="68A1F96D" w:rsidR="008E276D"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p>
    <w:p w14:paraId="4244700E" w14:textId="25FD404C" w:rsidR="007A6889"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Součástí záruky je bezplatné dodání potřebných náhradních dílů, s výjimkou dílů, jejichž </w:t>
      </w:r>
      <w:r>
        <w:rPr>
          <w:rFonts w:ascii="Times New Roman" w:hAnsi="Times New Roman" w:cs="Times New Roman"/>
          <w:sz w:val="24"/>
        </w:rPr>
        <w:lastRenderedPageBreak/>
        <w:t>životnost je kratší než záruční doba nebo je nutné je měnit při pravidelných prohlídkách dle předpisu výrobce (dále jen „opotřebitelné díly“). 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r w:rsidR="008C09BC">
        <w:rPr>
          <w:rFonts w:ascii="Times New Roman" w:hAnsi="Times New Roman" w:cs="Times New Roman"/>
          <w:sz w:val="24"/>
        </w:rPr>
        <w:t xml:space="preserve"> </w:t>
      </w:r>
    </w:p>
    <w:p w14:paraId="336ADBCA" w14:textId="058BE0B1" w:rsidR="00114CCC"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w:t>
      </w:r>
      <w:r w:rsidR="007A6889">
        <w:rPr>
          <w:rFonts w:ascii="Times New Roman" w:hAnsi="Times New Roman" w:cs="Times New Roman"/>
          <w:sz w:val="24"/>
        </w:rPr>
        <w:t xml:space="preserve"> </w:t>
      </w:r>
      <w:r w:rsidRPr="007A6889">
        <w:rPr>
          <w:rFonts w:ascii="Times New Roman" w:hAnsi="Times New Roman" w:cs="Times New Roman"/>
          <w:sz w:val="24"/>
        </w:rPr>
        <w:t xml:space="preserve">zboží ve </w:t>
      </w:r>
      <w:r w:rsidR="00D10CA5" w:rsidRPr="007A6889">
        <w:rPr>
          <w:rFonts w:ascii="Times New Roman" w:hAnsi="Times New Roman" w:cs="Times New Roman"/>
          <w:sz w:val="24"/>
        </w:rPr>
        <w:t>lhůtě 7 dní od provedení reklamace kupujícím</w:t>
      </w:r>
      <w:r w:rsidRPr="007A6889">
        <w:rPr>
          <w:rFonts w:ascii="Times New Roman" w:hAnsi="Times New Roman" w:cs="Times New Roman"/>
          <w:sz w:val="24"/>
        </w:rPr>
        <w:t>, je kupující oprávněn vadu odstranit sám nebo zajistit odstranění vady třetí osobou na náklady prodávajícího.</w:t>
      </w:r>
    </w:p>
    <w:p w14:paraId="257EA66E" w14:textId="77777777" w:rsidR="00B571E4" w:rsidRDefault="008E276D" w:rsidP="00731EF9">
      <w:pPr>
        <w:pStyle w:val="Odstavecseseznamem"/>
        <w:numPr>
          <w:ilvl w:val="0"/>
          <w:numId w:val="26"/>
        </w:numPr>
        <w:spacing w:line="276" w:lineRule="auto"/>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06C39FD5" w14:textId="77777777" w:rsidR="008E276D" w:rsidRPr="00B571E4" w:rsidRDefault="00D97D9F" w:rsidP="00731EF9">
      <w:pPr>
        <w:spacing w:line="276" w:lineRule="auto"/>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19D76800" w14:textId="77777777" w:rsidR="00A24A2E" w:rsidRDefault="00A24A2E" w:rsidP="006601B3">
      <w:pPr>
        <w:tabs>
          <w:tab w:val="num" w:pos="1440"/>
        </w:tabs>
        <w:jc w:val="both"/>
        <w:rPr>
          <w:rFonts w:ascii="Times New Roman" w:hAnsi="Times New Roman" w:cs="Times New Roman"/>
          <w:sz w:val="24"/>
        </w:rPr>
      </w:pPr>
    </w:p>
    <w:p w14:paraId="260122C9" w14:textId="77777777" w:rsidR="00183696" w:rsidRDefault="00183696" w:rsidP="006601B3">
      <w:pPr>
        <w:tabs>
          <w:tab w:val="num" w:pos="1440"/>
        </w:tabs>
        <w:jc w:val="both"/>
        <w:rPr>
          <w:rFonts w:ascii="Times New Roman" w:hAnsi="Times New Roman" w:cs="Times New Roman"/>
          <w:sz w:val="24"/>
        </w:rPr>
      </w:pPr>
    </w:p>
    <w:p w14:paraId="77BD959F" w14:textId="77777777" w:rsidR="008E276D" w:rsidRPr="00CD67F4" w:rsidRDefault="008E276D" w:rsidP="006601B3">
      <w:pPr>
        <w:tabs>
          <w:tab w:val="num" w:pos="1440"/>
        </w:tabs>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14:paraId="15C7ED95" w14:textId="45756A7B" w:rsidR="008E276D" w:rsidRDefault="008E276D" w:rsidP="00731EF9">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328038F8" w14:textId="4E65B128" w:rsidR="008E276D" w:rsidRPr="006601B3" w:rsidRDefault="008E276D" w:rsidP="00731EF9">
      <w:pPr>
        <w:pStyle w:val="Odstavecseseznamem"/>
        <w:numPr>
          <w:ilvl w:val="0"/>
          <w:numId w:val="39"/>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w:t>
      </w:r>
      <w:r w:rsidR="00A901A4">
        <w:rPr>
          <w:rFonts w:ascii="Times New Roman" w:hAnsi="Times New Roman" w:cs="Times New Roman"/>
          <w:sz w:val="24"/>
        </w:rPr>
        <w:t>i</w:t>
      </w:r>
      <w:r w:rsidRPr="004817FE">
        <w:rPr>
          <w:rFonts w:ascii="Times New Roman" w:hAnsi="Times New Roman" w:cs="Times New Roman"/>
          <w:sz w:val="24"/>
        </w:rPr>
        <w:t xml:space="preserve">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14:paraId="01F40470" w14:textId="5B0402DC" w:rsidR="008E276D" w:rsidRPr="006601B3" w:rsidRDefault="008E276D" w:rsidP="00A901A4">
      <w:pPr>
        <w:pStyle w:val="Odstavecseseznamem"/>
        <w:numPr>
          <w:ilvl w:val="0"/>
          <w:numId w:val="39"/>
        </w:numPr>
        <w:tabs>
          <w:tab w:val="num" w:pos="1440"/>
        </w:tabs>
        <w:spacing w:line="276" w:lineRule="auto"/>
        <w:jc w:val="both"/>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14:paraId="2138D830" w14:textId="63500DD8" w:rsidR="00AE3139" w:rsidRPr="006601B3" w:rsidRDefault="008E276D" w:rsidP="00731EF9">
      <w:pPr>
        <w:pStyle w:val="Odstavecseseznamem"/>
        <w:numPr>
          <w:ilvl w:val="0"/>
          <w:numId w:val="41"/>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paramet</w:t>
      </w:r>
      <w:r w:rsidR="00183696">
        <w:rPr>
          <w:rFonts w:ascii="Times New Roman" w:hAnsi="Times New Roman" w:cs="Times New Roman"/>
          <w:sz w:val="24"/>
        </w:rPr>
        <w:t>r</w:t>
      </w:r>
      <w:r w:rsidRPr="00DA2D12">
        <w:rPr>
          <w:rFonts w:ascii="Times New Roman" w:hAnsi="Times New Roman" w:cs="Times New Roman"/>
          <w:sz w:val="24"/>
        </w:rPr>
        <w: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14:paraId="56ADFEF8" w14:textId="77777777" w:rsidR="008E276D" w:rsidRPr="00660CA5" w:rsidRDefault="008E276D" w:rsidP="00731EF9">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14:paraId="6C1B6755" w14:textId="6FB4081A" w:rsidR="00292CDD" w:rsidRPr="008607BB" w:rsidRDefault="008E276D" w:rsidP="00731EF9">
      <w:pPr>
        <w:pStyle w:val="Odstavecseseznamem"/>
        <w:widowControl/>
        <w:numPr>
          <w:ilvl w:val="0"/>
          <w:numId w:val="20"/>
        </w:numPr>
        <w:tabs>
          <w:tab w:val="left" w:pos="1985"/>
        </w:tabs>
        <w:autoSpaceDE w:val="0"/>
        <w:spacing w:line="276" w:lineRule="auto"/>
        <w:ind w:left="1134" w:hanging="425"/>
        <w:jc w:val="both"/>
        <w:rPr>
          <w:rFonts w:ascii="Times New Roman" w:hAnsi="Times New Roman" w:cs="Times New Roman"/>
          <w:sz w:val="24"/>
        </w:rPr>
      </w:pPr>
      <w:r w:rsidRPr="008607BB">
        <w:rPr>
          <w:rFonts w:ascii="Times New Roman" w:hAnsi="Times New Roman" w:cs="Times New Roman"/>
          <w:sz w:val="24"/>
        </w:rPr>
        <w:t>vůči majetku prodávajícího probíhá insolvenční řízení, v němž b</w:t>
      </w:r>
      <w:r w:rsidR="004F2581" w:rsidRPr="008607BB">
        <w:rPr>
          <w:rFonts w:ascii="Times New Roman" w:hAnsi="Times New Roman" w:cs="Times New Roman"/>
          <w:sz w:val="24"/>
        </w:rPr>
        <w:t>ylo vydáno rozhodnutí o úpadku,</w:t>
      </w:r>
    </w:p>
    <w:p w14:paraId="72581439" w14:textId="4D81505F" w:rsidR="008E276D" w:rsidRPr="00292CDD" w:rsidRDefault="008E276D" w:rsidP="00731EF9">
      <w:pPr>
        <w:pStyle w:val="Odstavecseseznamem"/>
        <w:widowControl/>
        <w:numPr>
          <w:ilvl w:val="0"/>
          <w:numId w:val="20"/>
        </w:numPr>
        <w:autoSpaceDE w:val="0"/>
        <w:spacing w:line="276" w:lineRule="auto"/>
        <w:ind w:left="1134" w:hanging="425"/>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E87684">
        <w:rPr>
          <w:rFonts w:ascii="Times New Roman" w:hAnsi="Times New Roman" w:cs="Times New Roman"/>
          <w:sz w:val="24"/>
        </w:rPr>
        <w:t>,</w:t>
      </w:r>
    </w:p>
    <w:p w14:paraId="0623377A" w14:textId="67DFEDDB" w:rsidR="006601B3" w:rsidRPr="00AC5D63" w:rsidRDefault="008E276D" w:rsidP="00731EF9">
      <w:pPr>
        <w:widowControl/>
        <w:numPr>
          <w:ilvl w:val="0"/>
          <w:numId w:val="20"/>
        </w:numPr>
        <w:autoSpaceDE w:val="0"/>
        <w:spacing w:line="276" w:lineRule="auto"/>
        <w:ind w:left="1134" w:hanging="425"/>
        <w:jc w:val="both"/>
        <w:rPr>
          <w:rFonts w:ascii="Times New Roman" w:hAnsi="Times New Roman" w:cs="Times New Roman"/>
          <w:sz w:val="24"/>
        </w:rPr>
      </w:pPr>
      <w:r w:rsidRPr="00660CA5">
        <w:rPr>
          <w:rFonts w:ascii="Times New Roman" w:hAnsi="Times New Roman" w:cs="Times New Roman"/>
          <w:sz w:val="24"/>
        </w:rPr>
        <w:t>prodávající vstoupí do likvidace</w:t>
      </w:r>
      <w:r w:rsidR="00E87684">
        <w:rPr>
          <w:rFonts w:ascii="Times New Roman" w:hAnsi="Times New Roman" w:cs="Times New Roman"/>
          <w:sz w:val="24"/>
        </w:rPr>
        <w:t>.</w:t>
      </w:r>
    </w:p>
    <w:p w14:paraId="0FED945C" w14:textId="06CC8ABD" w:rsidR="008E276D" w:rsidRPr="006601B3" w:rsidRDefault="008E276D" w:rsidP="00731EF9">
      <w:pPr>
        <w:pStyle w:val="Odstavecseseznamem"/>
        <w:numPr>
          <w:ilvl w:val="0"/>
          <w:numId w:val="39"/>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2861392F" w14:textId="77777777" w:rsidR="006D46A2" w:rsidRDefault="008E276D" w:rsidP="00731EF9">
      <w:pPr>
        <w:pStyle w:val="Odstavecseseznamem"/>
        <w:widowControl/>
        <w:numPr>
          <w:ilvl w:val="0"/>
          <w:numId w:val="39"/>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14B4D961" w14:textId="77777777" w:rsidR="00AC5D63" w:rsidRDefault="00AC5D63" w:rsidP="00420255">
      <w:pPr>
        <w:pStyle w:val="Odstavecseseznamem"/>
        <w:widowControl/>
        <w:autoSpaceDE w:val="0"/>
        <w:spacing w:line="276" w:lineRule="auto"/>
        <w:ind w:left="720"/>
        <w:jc w:val="both"/>
        <w:rPr>
          <w:rFonts w:ascii="Times New Roman" w:hAnsi="Times New Roman" w:cs="Times New Roman"/>
          <w:sz w:val="24"/>
        </w:rPr>
      </w:pPr>
    </w:p>
    <w:p w14:paraId="0C3D0693" w14:textId="2DE3E77B" w:rsidR="008E276D" w:rsidRPr="00C96609" w:rsidRDefault="008E276D" w:rsidP="006601B3">
      <w:pPr>
        <w:autoSpaceDE w:val="0"/>
        <w:jc w:val="center"/>
        <w:rPr>
          <w:rFonts w:ascii="Times New Roman" w:hAnsi="Times New Roman" w:cs="Times New Roman"/>
          <w:b/>
          <w:bCs/>
          <w:sz w:val="24"/>
        </w:rPr>
      </w:pPr>
      <w:r>
        <w:rPr>
          <w:rFonts w:ascii="Times New Roman" w:hAnsi="Times New Roman" w:cs="Times New Roman"/>
          <w:b/>
          <w:bCs/>
          <w:sz w:val="24"/>
        </w:rPr>
        <w:t>VII</w:t>
      </w:r>
      <w:r w:rsidRPr="00C96609">
        <w:rPr>
          <w:rFonts w:ascii="Times New Roman" w:hAnsi="Times New Roman" w:cs="Times New Roman"/>
          <w:b/>
          <w:bCs/>
          <w:sz w:val="24"/>
        </w:rPr>
        <w:t>.</w:t>
      </w:r>
    </w:p>
    <w:p w14:paraId="42A2E732" w14:textId="6FF31FE4" w:rsidR="008E276D" w:rsidRPr="00C96609" w:rsidRDefault="008E276D" w:rsidP="00731EF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7E8C2FE5" w14:textId="77777777" w:rsidR="00E27DA9" w:rsidRPr="004F2581" w:rsidRDefault="00E27DA9" w:rsidP="00731EF9">
      <w:pPr>
        <w:widowControl/>
        <w:numPr>
          <w:ilvl w:val="0"/>
          <w:numId w:val="29"/>
        </w:numPr>
        <w:suppressAutoHyphens w:val="0"/>
        <w:spacing w:line="276" w:lineRule="auto"/>
        <w:jc w:val="both"/>
        <w:rPr>
          <w:rFonts w:ascii="Times New Roman" w:hAnsi="Times New Roman" w:cs="Times New Roman"/>
          <w:sz w:val="22"/>
          <w:szCs w:val="22"/>
        </w:rPr>
      </w:pPr>
      <w:r w:rsidRPr="00C96609">
        <w:rPr>
          <w:rFonts w:ascii="Times New Roman" w:hAnsi="Times New Roman" w:cs="Times New Roman"/>
          <w:sz w:val="24"/>
        </w:rPr>
        <w:lastRenderedPageBreak/>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45402CFE" w14:textId="681F09E5" w:rsidR="006C1234" w:rsidRPr="006C1234" w:rsidRDefault="008E276D" w:rsidP="00A24A7B">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378863FE" w14:textId="5C9BAB83" w:rsidR="008E276D" w:rsidRPr="006601B3"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2E4DA3DC" w14:textId="78C1DC7A" w:rsidR="008A1A20" w:rsidRPr="006601B3"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14:paraId="7393F67A" w14:textId="77777777" w:rsidR="003C4710"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1CE777CF" w14:textId="4D8302B3" w:rsidR="008E276D" w:rsidRPr="006601B3" w:rsidRDefault="003C4710" w:rsidP="00731EF9">
      <w:pPr>
        <w:tabs>
          <w:tab w:val="left" w:pos="0"/>
        </w:tabs>
        <w:spacing w:line="276" w:lineRule="auto"/>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58D578A4" w14:textId="0CF1262A" w:rsidR="008E276D" w:rsidRPr="00A24A7B" w:rsidRDefault="008E276D" w:rsidP="00731EF9">
      <w:pPr>
        <w:pStyle w:val="Odstavecseseznamem"/>
        <w:numPr>
          <w:ilvl w:val="0"/>
          <w:numId w:val="29"/>
        </w:numPr>
        <w:tabs>
          <w:tab w:val="left" w:pos="0"/>
        </w:tabs>
        <w:spacing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EFE2DF6" w14:textId="62DF2603" w:rsidR="00A24A7B" w:rsidRDefault="00A24A7B" w:rsidP="00537788">
      <w:pPr>
        <w:pStyle w:val="Odstavecseseznamem"/>
        <w:numPr>
          <w:ilvl w:val="0"/>
          <w:numId w:val="29"/>
        </w:numPr>
        <w:tabs>
          <w:tab w:val="left" w:pos="0"/>
        </w:tabs>
        <w:spacing w:line="276" w:lineRule="auto"/>
        <w:jc w:val="both"/>
        <w:rPr>
          <w:rFonts w:ascii="Times New Roman" w:hAnsi="Times New Roman" w:cs="Times New Roman"/>
          <w:sz w:val="24"/>
        </w:rPr>
      </w:pPr>
      <w:r w:rsidRPr="00A24A7B">
        <w:rPr>
          <w:rFonts w:ascii="Times New Roman" w:hAnsi="Times New Roman" w:cs="Times New Roman"/>
          <w:sz w:val="24"/>
        </w:rPr>
        <w:t xml:space="preserve">Prodávající  prohlašuje, že se na jeho osobu nebo na plnění dle této smlouvy nevztahují mezinárodní sankce a že si není vědom, že by se tyto mezinárodní sankce vztahovaly na případné poddodavatele, které by při plnění této veřejné zakázky využíval. Pro případné ověření je prodávající povinen kdykoliv poskytnout kupujícímu bezodkladnou součinnost dle pokynů objednatele. </w:t>
      </w:r>
      <w:r>
        <w:rPr>
          <w:rFonts w:ascii="Times New Roman" w:hAnsi="Times New Roman" w:cs="Times New Roman"/>
          <w:sz w:val="24"/>
        </w:rPr>
        <w:t>Prodávající</w:t>
      </w:r>
      <w:r w:rsidRPr="00A24A7B">
        <w:rPr>
          <w:rFonts w:ascii="Times New Roman" w:hAnsi="Times New Roman" w:cs="Times New Roman"/>
          <w:sz w:val="24"/>
        </w:rPr>
        <w:t xml:space="preserve"> odpovídá za to, že platby poskytnuté objednatelem dle této smlouvy nebudou přímo nebo nepřímo ani jen zčásti poskytnuty sankcionovaným osobám /tj.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obdobně/.V případě porušení ustanovení tohoto bodu smlouvy je </w:t>
      </w:r>
      <w:r>
        <w:rPr>
          <w:rFonts w:ascii="Times New Roman" w:hAnsi="Times New Roman" w:cs="Times New Roman"/>
          <w:sz w:val="24"/>
        </w:rPr>
        <w:t xml:space="preserve">kupující </w:t>
      </w:r>
      <w:r w:rsidRPr="00A24A7B">
        <w:rPr>
          <w:rFonts w:ascii="Times New Roman" w:hAnsi="Times New Roman" w:cs="Times New Roman"/>
          <w:sz w:val="24"/>
        </w:rPr>
        <w:t xml:space="preserve">oprávněn od smlouvy odstoupit a </w:t>
      </w:r>
      <w:r>
        <w:rPr>
          <w:rFonts w:ascii="Times New Roman" w:hAnsi="Times New Roman" w:cs="Times New Roman"/>
          <w:sz w:val="24"/>
        </w:rPr>
        <w:t>prodávající</w:t>
      </w:r>
      <w:r w:rsidRPr="00A24A7B">
        <w:rPr>
          <w:rFonts w:ascii="Times New Roman" w:hAnsi="Times New Roman" w:cs="Times New Roman"/>
          <w:sz w:val="24"/>
        </w:rPr>
        <w:t xml:space="preserve"> je povinen zaplatit </w:t>
      </w:r>
      <w:r>
        <w:rPr>
          <w:rFonts w:ascii="Times New Roman" w:hAnsi="Times New Roman" w:cs="Times New Roman"/>
          <w:sz w:val="24"/>
        </w:rPr>
        <w:t>kupujícímu</w:t>
      </w:r>
      <w:r w:rsidRPr="00A24A7B">
        <w:rPr>
          <w:rFonts w:ascii="Times New Roman" w:hAnsi="Times New Roman" w:cs="Times New Roman"/>
          <w:sz w:val="24"/>
        </w:rPr>
        <w:t xml:space="preserve"> pokutu ve výši 20.000 Kč vč. DPH.</w:t>
      </w:r>
    </w:p>
    <w:p w14:paraId="6B32BC35" w14:textId="0F81C28F" w:rsidR="006D46A2" w:rsidRPr="00A24A7B" w:rsidRDefault="008E276D" w:rsidP="00A24A7B">
      <w:pPr>
        <w:pStyle w:val="Odstavecseseznamem"/>
        <w:numPr>
          <w:ilvl w:val="0"/>
          <w:numId w:val="29"/>
        </w:numPr>
        <w:tabs>
          <w:tab w:val="left" w:pos="0"/>
        </w:tabs>
        <w:spacing w:line="276" w:lineRule="auto"/>
        <w:jc w:val="both"/>
        <w:rPr>
          <w:rFonts w:ascii="Times New Roman" w:hAnsi="Times New Roman" w:cs="Times New Roman"/>
          <w:sz w:val="24"/>
        </w:rPr>
      </w:pPr>
      <w:r w:rsidRPr="00A24A7B">
        <w:rPr>
          <w:rFonts w:ascii="Times New Roman" w:hAnsi="Times New Roman" w:cs="Times New Roman"/>
          <w:sz w:val="24"/>
        </w:rPr>
        <w:t>V případě sporu se obě smluvní strany zavazují pokusit se o jeho urovnání smírem, v případě soudního sporu bude věc projednávána soudem příslušným podle zákona č. 99/1963 Sb., občanského soudního řádu, ve znění pozdějších předpisů.</w:t>
      </w:r>
    </w:p>
    <w:p w14:paraId="6F3E98FA" w14:textId="2235157C" w:rsidR="0004099A" w:rsidRPr="006601B3" w:rsidRDefault="003E3AFB" w:rsidP="00731EF9">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40A28308" w14:textId="77777777" w:rsidR="00420255" w:rsidRDefault="00E27DA9" w:rsidP="00731EF9">
      <w:pPr>
        <w:widowControl/>
        <w:numPr>
          <w:ilvl w:val="0"/>
          <w:numId w:val="29"/>
        </w:numPr>
        <w:suppressAutoHyphens w:val="0"/>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r w:rsidR="00420255" w:rsidRPr="00420255">
        <w:rPr>
          <w:rFonts w:ascii="Times New Roman" w:hAnsi="Times New Roman" w:cs="Times New Roman"/>
          <w:sz w:val="24"/>
        </w:rPr>
        <w:t xml:space="preserve"> </w:t>
      </w:r>
    </w:p>
    <w:p w14:paraId="1D8EE73D" w14:textId="35899D61" w:rsidR="00420255" w:rsidRPr="008D5813" w:rsidRDefault="00420255" w:rsidP="00731EF9">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Jedná-li se o smlouvu, na niž se nevztahuje povinnost uveřejnění prostřednictvím registru smluv dle § 3 odst. 2 zákona č. 340/2015 Sb., o zvláštních podmínkách účinnosti některých smluv, uveřejňování těchto smluv a o registru smluv (zákon o registru smluv), je taková smlouva platná a účinná po podpisu oběma smluvními stranami. V případě, že se jedná o smlouvu podléhající povinnosti uveřejnění prostřednictvím registru smluv dle § 2 odst.1 písm. c) zákona o registru smluv, pak v návaznosti na ustanovení § 5 odst. 2 citovaného zákona bude taková smlouva zaslána k uveřejnění a účinnosti nabývá nejdříve dnem uveřejnění (§ 6 odst. 1 zákona o registru smluv). Povinnost k uveřejnění smlouvy v registru smluv přebírá kupující. </w:t>
      </w:r>
    </w:p>
    <w:p w14:paraId="173BAD39" w14:textId="0DD6A7E0" w:rsidR="00BF6E17" w:rsidRPr="00AC67C1" w:rsidRDefault="00040251" w:rsidP="00731EF9">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Smluvní strany prohlašují, že žádná z částí uzavřené smlouvy či její obsah není považována za obchodní tajemství.</w:t>
      </w:r>
    </w:p>
    <w:p w14:paraId="134049BA" w14:textId="040991A9" w:rsidR="00883F02" w:rsidRPr="00420255" w:rsidRDefault="008A1E4C" w:rsidP="00731EF9">
      <w:pPr>
        <w:widowControl/>
        <w:numPr>
          <w:ilvl w:val="0"/>
          <w:numId w:val="29"/>
        </w:numPr>
        <w:suppressAutoHyphens w:val="0"/>
        <w:spacing w:line="276" w:lineRule="auto"/>
        <w:jc w:val="both"/>
        <w:rPr>
          <w:rFonts w:ascii="Times New Roman" w:hAnsi="Times New Roman" w:cs="Times New Roman"/>
          <w:sz w:val="24"/>
          <w:u w:val="single"/>
        </w:rPr>
      </w:pPr>
      <w:r w:rsidRPr="008A1E4C">
        <w:rPr>
          <w:rFonts w:ascii="Times New Roman" w:hAnsi="Times New Roman" w:cs="Times New Roman"/>
          <w:sz w:val="24"/>
        </w:rPr>
        <w:t>PL Šternberk jakožto správce osobních údajů, které mu budou poskytnuty za účelem</w:t>
      </w:r>
      <w:r>
        <w:rPr>
          <w:rFonts w:ascii="Times New Roman" w:hAnsi="Times New Roman" w:cs="Times New Roman"/>
          <w:sz w:val="24"/>
        </w:rPr>
        <w:t xml:space="preserve"> </w:t>
      </w:r>
      <w:r w:rsidRPr="008A1E4C">
        <w:rPr>
          <w:rFonts w:ascii="Times New Roman" w:hAnsi="Times New Roman" w:cs="Times New Roman"/>
          <w:sz w:val="24"/>
        </w:rPr>
        <w:t xml:space="preserve">uzavření smlouvy a následného smluvního vztahu, se zavazuje, že tyto osobní údaje bude zpracovávat v souladu s právními předpisy a Nařízením Evropského parlamentu a Rady (EU) 2016/679 ze dne 27. dubna 2016 o ochraně fyzických osob v souvislosti se zpracováním osobních údajů a o volném pohybu těchto údajů a o zrušení směrnice 95/46/ES (Nařízení GDPR). Podrobnější informace o nakládání s osobními údaji fyzických osob při smluvním vztahu jsou uvedeny </w:t>
      </w:r>
      <w:r w:rsidRPr="00420255">
        <w:rPr>
          <w:rFonts w:ascii="Times New Roman" w:hAnsi="Times New Roman" w:cs="Times New Roman"/>
          <w:sz w:val="24"/>
        </w:rPr>
        <w:t xml:space="preserve">na </w:t>
      </w:r>
      <w:r w:rsidRPr="00420255">
        <w:rPr>
          <w:rStyle w:val="Hypertextovodkaz"/>
          <w:rFonts w:ascii="Times New Roman" w:hAnsi="Times New Roman" w:cs="Times New Roman"/>
          <w:sz w:val="24"/>
        </w:rPr>
        <w:t>www.plstbk.cz.</w:t>
      </w:r>
    </w:p>
    <w:p w14:paraId="38CFFA78" w14:textId="7066CECD" w:rsidR="00040251" w:rsidRDefault="00883F02"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14:paraId="1DC89228" w14:textId="6CA42183" w:rsidR="00040251" w:rsidRPr="00040251" w:rsidRDefault="00040251" w:rsidP="00731EF9">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Ne</w:t>
      </w:r>
      <w:r w:rsidR="00987BF9">
        <w:rPr>
          <w:rFonts w:ascii="Times New Roman" w:hAnsi="Times New Roman" w:cs="Times New Roman"/>
          <w:sz w:val="24"/>
        </w:rPr>
        <w:t>dílnou</w:t>
      </w:r>
      <w:r w:rsidRPr="00040251">
        <w:rPr>
          <w:rFonts w:ascii="Times New Roman" w:hAnsi="Times New Roman" w:cs="Times New Roman"/>
          <w:sz w:val="24"/>
        </w:rPr>
        <w:t xml:space="preserve"> součástí smlouvy jsou tyto přílohy:</w:t>
      </w:r>
    </w:p>
    <w:p w14:paraId="329BC3BA" w14:textId="32766B34" w:rsidR="00DD0AD1" w:rsidRDefault="00DD0AD1" w:rsidP="00731EF9">
      <w:pPr>
        <w:widowControl/>
        <w:suppressAutoHyphens w:val="0"/>
        <w:spacing w:line="276" w:lineRule="auto"/>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8A1E4C">
        <w:rPr>
          <w:rFonts w:ascii="Times New Roman" w:hAnsi="Times New Roman" w:cs="Times New Roman"/>
          <w:i/>
          <w:sz w:val="24"/>
        </w:rPr>
        <w:t>Cenová kalkulace</w:t>
      </w:r>
    </w:p>
    <w:p w14:paraId="620DE2AA" w14:textId="77777777" w:rsidR="008A1E4C" w:rsidRPr="00040251" w:rsidRDefault="008A1E4C" w:rsidP="00731EF9">
      <w:pPr>
        <w:widowControl/>
        <w:suppressAutoHyphens w:val="0"/>
        <w:spacing w:line="276" w:lineRule="auto"/>
        <w:ind w:left="720"/>
        <w:jc w:val="both"/>
        <w:rPr>
          <w:rFonts w:ascii="Times New Roman" w:hAnsi="Times New Roman" w:cs="Times New Roman"/>
          <w:i/>
          <w:sz w:val="24"/>
        </w:rPr>
      </w:pPr>
    </w:p>
    <w:p w14:paraId="70D3DCDA" w14:textId="77777777" w:rsidR="008A1E4C" w:rsidRDefault="008A1E4C" w:rsidP="006601B3">
      <w:pPr>
        <w:pStyle w:val="Prosttext1"/>
        <w:ind w:firstLine="709"/>
        <w:jc w:val="both"/>
        <w:rPr>
          <w:rFonts w:ascii="Times New Roman" w:eastAsia="MS Mincho" w:hAnsi="Times New Roman" w:cs="Times New Roman"/>
          <w:b/>
          <w:sz w:val="24"/>
          <w:szCs w:val="24"/>
        </w:rPr>
      </w:pPr>
    </w:p>
    <w:p w14:paraId="021B6639" w14:textId="77777777" w:rsidR="008E276D" w:rsidRPr="00C96609" w:rsidRDefault="008E276D" w:rsidP="006601B3">
      <w:pPr>
        <w:pStyle w:val="Prosttext1"/>
        <w:ind w:firstLine="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702D546C" w14:textId="77777777" w:rsidR="00544FC8" w:rsidRDefault="00544FC8" w:rsidP="006601B3">
      <w:pPr>
        <w:ind w:firstLine="709"/>
        <w:rPr>
          <w:rFonts w:ascii="Times New Roman" w:eastAsia="MS Mincho" w:hAnsi="Times New Roman" w:cs="Times New Roman"/>
          <w:sz w:val="24"/>
        </w:rPr>
      </w:pPr>
    </w:p>
    <w:p w14:paraId="7EF6A7D3" w14:textId="1ED9B35D" w:rsidR="00847401" w:rsidRDefault="008E276D" w:rsidP="00420255">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 dne:</w:t>
      </w:r>
      <w:r w:rsidR="000901E4">
        <w:rPr>
          <w:rFonts w:ascii="Times New Roman" w:eastAsia="MS Mincho" w:hAnsi="Times New Roman" w:cs="Times New Roman"/>
          <w:sz w:val="24"/>
        </w:rPr>
        <w:t xml:space="preserve"> 10.11.2023</w:t>
      </w:r>
      <w:r w:rsidRPr="00C96609">
        <w:rPr>
          <w:rFonts w:ascii="Times New Roman" w:eastAsia="MS Mincho" w:hAnsi="Times New Roman" w:cs="Times New Roman"/>
          <w:sz w:val="24"/>
        </w:rPr>
        <w:t xml:space="preserve"> </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Pr="00C96609">
        <w:rPr>
          <w:rFonts w:ascii="Times New Roman" w:eastAsia="MS Mincho" w:hAnsi="Times New Roman" w:cs="Times New Roman"/>
          <w:sz w:val="24"/>
        </w:rPr>
        <w:t>V</w:t>
      </w:r>
      <w:r w:rsidR="008371B8">
        <w:rPr>
          <w:rFonts w:ascii="Times New Roman" w:eastAsia="MS Mincho" w:hAnsi="Times New Roman" w:cs="Times New Roman"/>
          <w:sz w:val="24"/>
        </w:rPr>
        <w:t xml:space="preserve"> Pardubicích, </w:t>
      </w:r>
      <w:r w:rsidR="00A74C80">
        <w:rPr>
          <w:rFonts w:ascii="Times New Roman" w:eastAsia="MS Mincho" w:hAnsi="Times New Roman" w:cs="Times New Roman"/>
          <w:sz w:val="24"/>
        </w:rPr>
        <w:t xml:space="preserve">dne: </w:t>
      </w:r>
      <w:r w:rsidR="000901E4">
        <w:rPr>
          <w:rFonts w:ascii="Times New Roman" w:eastAsia="MS Mincho" w:hAnsi="Times New Roman" w:cs="Times New Roman"/>
          <w:sz w:val="24"/>
        </w:rPr>
        <w:t>10.11.2023</w:t>
      </w:r>
    </w:p>
    <w:p w14:paraId="57913EFD" w14:textId="77777777" w:rsidR="005F171B" w:rsidRDefault="005F171B" w:rsidP="006601B3">
      <w:pPr>
        <w:ind w:left="709"/>
        <w:rPr>
          <w:rFonts w:ascii="Times New Roman" w:eastAsia="MS Mincho" w:hAnsi="Times New Roman" w:cs="Times New Roman"/>
          <w:sz w:val="24"/>
        </w:rPr>
      </w:pPr>
    </w:p>
    <w:p w14:paraId="7A2A5B21" w14:textId="77777777" w:rsidR="005F171B" w:rsidRDefault="005F171B" w:rsidP="006601B3">
      <w:pPr>
        <w:ind w:left="709"/>
        <w:rPr>
          <w:rFonts w:ascii="Times New Roman" w:eastAsia="MS Mincho" w:hAnsi="Times New Roman" w:cs="Times New Roman"/>
          <w:sz w:val="24"/>
        </w:rPr>
      </w:pPr>
    </w:p>
    <w:p w14:paraId="470B5D1A" w14:textId="77777777" w:rsidR="00AC5D63" w:rsidRDefault="00AC5D63" w:rsidP="006601B3">
      <w:pPr>
        <w:rPr>
          <w:rFonts w:ascii="Times New Roman" w:eastAsia="MS Mincho" w:hAnsi="Times New Roman" w:cs="Times New Roman"/>
          <w:sz w:val="24"/>
        </w:rPr>
      </w:pPr>
    </w:p>
    <w:p w14:paraId="19FF8FC8" w14:textId="77777777" w:rsidR="00AC5D63" w:rsidRDefault="00AC5D63" w:rsidP="006601B3">
      <w:pPr>
        <w:rPr>
          <w:rFonts w:ascii="Times New Roman" w:eastAsia="MS Mincho" w:hAnsi="Times New Roman" w:cs="Times New Roman"/>
          <w:sz w:val="24"/>
        </w:rPr>
      </w:pPr>
    </w:p>
    <w:p w14:paraId="0552DF0A" w14:textId="2E580A5A" w:rsidR="008A1E4C" w:rsidRDefault="008A1E4C" w:rsidP="006601B3">
      <w:pPr>
        <w:rPr>
          <w:rFonts w:ascii="Times New Roman" w:eastAsia="MS Mincho" w:hAnsi="Times New Roman" w:cs="Times New Roman"/>
          <w:sz w:val="24"/>
        </w:rPr>
      </w:pPr>
    </w:p>
    <w:p w14:paraId="0291EF9F" w14:textId="61CCBD1B" w:rsidR="00340CE6" w:rsidRDefault="00340CE6" w:rsidP="006601B3">
      <w:pPr>
        <w:rPr>
          <w:rFonts w:ascii="Times New Roman" w:eastAsia="MS Mincho" w:hAnsi="Times New Roman" w:cs="Times New Roman"/>
          <w:sz w:val="24"/>
        </w:rPr>
      </w:pPr>
    </w:p>
    <w:p w14:paraId="067FA9ED" w14:textId="77777777" w:rsidR="00340CE6" w:rsidRDefault="00340CE6" w:rsidP="006601B3">
      <w:pPr>
        <w:rPr>
          <w:rFonts w:ascii="Times New Roman" w:eastAsia="MS Mincho" w:hAnsi="Times New Roman" w:cs="Times New Roman"/>
          <w:sz w:val="24"/>
        </w:rPr>
      </w:pPr>
      <w:bookmarkStart w:id="0" w:name="_GoBack"/>
      <w:bookmarkEnd w:id="0"/>
    </w:p>
    <w:p w14:paraId="574337AE" w14:textId="77777777" w:rsidR="008A1E4C" w:rsidRDefault="008A1E4C" w:rsidP="006601B3">
      <w:pPr>
        <w:rPr>
          <w:rFonts w:ascii="Times New Roman" w:eastAsia="MS Mincho" w:hAnsi="Times New Roman" w:cs="Times New Roman"/>
          <w:sz w:val="24"/>
        </w:rPr>
      </w:pPr>
    </w:p>
    <w:p w14:paraId="5EF6E794" w14:textId="77777777" w:rsidR="005F171B" w:rsidRDefault="005F171B" w:rsidP="006601B3">
      <w:pPr>
        <w:rPr>
          <w:rFonts w:ascii="Times New Roman" w:eastAsia="MS Mincho" w:hAnsi="Times New Roman" w:cs="Times New Roman"/>
          <w:sz w:val="24"/>
        </w:rPr>
      </w:pPr>
    </w:p>
    <w:p w14:paraId="411EFF91" w14:textId="77777777" w:rsidR="008E276D" w:rsidRDefault="008E276D" w:rsidP="006601B3">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D3F3F9B" w14:textId="3C10575A" w:rsidR="008E276D" w:rsidRDefault="008E276D" w:rsidP="006601B3">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8371B8">
        <w:rPr>
          <w:rFonts w:ascii="Times New Roman" w:eastAsia="MS Mincho" w:hAnsi="Times New Roman" w:cs="Times New Roman"/>
          <w:sz w:val="24"/>
        </w:rPr>
        <w:t>Zdeněk Berg</w:t>
      </w:r>
    </w:p>
    <w:p w14:paraId="5E7806A8" w14:textId="59F3EA6A" w:rsidR="008E276D" w:rsidRDefault="008E276D" w:rsidP="006601B3">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t xml:space="preserve">         </w:t>
      </w:r>
      <w:r w:rsidR="008371B8">
        <w:rPr>
          <w:rFonts w:ascii="Times New Roman" w:eastAsia="MS Mincho" w:hAnsi="Times New Roman" w:cs="Times New Roman"/>
          <w:sz w:val="24"/>
        </w:rPr>
        <w:t>jednatel společnosti</w:t>
      </w:r>
    </w:p>
    <w:p w14:paraId="3DA443B5" w14:textId="7D74D2B9" w:rsidR="008E276D" w:rsidRDefault="008E276D" w:rsidP="006601B3">
      <w:pPr>
        <w:ind w:left="709"/>
      </w:pPr>
      <w:r w:rsidRPr="00C96609">
        <w:rPr>
          <w:rFonts w:ascii="Times New Roman" w:eastAsia="MS Mincho" w:hAnsi="Times New Roman" w:cs="Times New Roman"/>
          <w:sz w:val="24"/>
        </w:rPr>
        <w:t xml:space="preserve">  Psychiatrická léčebna Šternberk</w:t>
      </w:r>
      <w:r w:rsidR="009C706C">
        <w:rPr>
          <w:rFonts w:ascii="Times New Roman" w:eastAsia="MS Mincho" w:hAnsi="Times New Roman" w:cs="Times New Roman"/>
          <w:sz w:val="24"/>
        </w:rPr>
        <w:tab/>
      </w:r>
      <w:r w:rsidR="009C706C">
        <w:rPr>
          <w:rFonts w:ascii="Times New Roman" w:eastAsia="MS Mincho" w:hAnsi="Times New Roman" w:cs="Times New Roman"/>
          <w:sz w:val="24"/>
        </w:rPr>
        <w:tab/>
        <w:t xml:space="preserve">                     </w:t>
      </w:r>
      <w:r w:rsidR="008371B8">
        <w:rPr>
          <w:rFonts w:ascii="Times New Roman" w:eastAsia="MS Mincho" w:hAnsi="Times New Roman" w:cs="Times New Roman"/>
          <w:sz w:val="24"/>
        </w:rPr>
        <w:t>C.T. PARTNER, s.r.o.</w:t>
      </w:r>
    </w:p>
    <w:sectPr w:rsidR="008E276D" w:rsidSect="002F38DB">
      <w:headerReference w:type="default" r:id="rId10"/>
      <w:footerReference w:type="default" r:id="rId11"/>
      <w:headerReference w:type="first" r:id="rId12"/>
      <w:footerReference w:type="first" r:id="rId13"/>
      <w:pgSz w:w="11906" w:h="16838"/>
      <w:pgMar w:top="1183" w:right="1134" w:bottom="1134" w:left="1134" w:header="284" w:footer="56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A5C8" w14:textId="77777777" w:rsidR="00AD7753" w:rsidRDefault="00AD7753" w:rsidP="00740209">
      <w:r>
        <w:separator/>
      </w:r>
    </w:p>
  </w:endnote>
  <w:endnote w:type="continuationSeparator" w:id="0">
    <w:p w14:paraId="15B1CFF6" w14:textId="77777777" w:rsidR="00AD7753" w:rsidRDefault="00AD7753"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0552B6F0"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340CE6">
              <w:rPr>
                <w:rFonts w:ascii="Times New Roman" w:hAnsi="Times New Roman" w:cs="Times New Roman"/>
                <w:i/>
                <w:noProof/>
                <w:szCs w:val="20"/>
              </w:rPr>
              <w:t>2</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340CE6">
              <w:rPr>
                <w:rFonts w:ascii="Times New Roman" w:hAnsi="Times New Roman" w:cs="Times New Roman"/>
                <w:i/>
                <w:noProof/>
                <w:szCs w:val="20"/>
              </w:rPr>
              <w:t>7</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57580BCF"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F73841">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F73841">
              <w:rPr>
                <w:rFonts w:ascii="Times New Roman" w:hAnsi="Times New Roman" w:cs="Times New Roman"/>
                <w:b/>
                <w:bCs/>
                <w:i/>
                <w:noProof/>
                <w:szCs w:val="20"/>
              </w:rPr>
              <w:t>7</w:t>
            </w:r>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A823" w14:textId="77777777" w:rsidR="00AD7753" w:rsidRDefault="00AD7753" w:rsidP="00740209">
      <w:r>
        <w:separator/>
      </w:r>
    </w:p>
  </w:footnote>
  <w:footnote w:type="continuationSeparator" w:id="0">
    <w:p w14:paraId="5025A78E" w14:textId="77777777" w:rsidR="00AD7753" w:rsidRDefault="00AD7753" w:rsidP="0074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FFBD" w14:textId="1DF23005" w:rsidR="008E276D" w:rsidRDefault="004430A2" w:rsidP="00F74A26">
    <w:pPr>
      <w:pStyle w:val="Zhlav"/>
    </w:pPr>
    <w:r>
      <w:rPr>
        <w:b/>
        <w:bCs/>
        <w:noProof/>
        <w:color w:val="0000FF"/>
        <w:spacing w:val="40"/>
        <w:lang w:eastAsia="cs-CZ" w:bidi="ar-SA"/>
      </w:rPr>
      <w:drawing>
        <wp:inline distT="0" distB="0" distL="0" distR="0" wp14:anchorId="6F28E490" wp14:editId="09DC0150">
          <wp:extent cx="638175" cy="628650"/>
          <wp:effectExtent l="0" t="0" r="9525" b="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14:paraId="582B194D" w14:textId="77777777" w:rsidR="004430A2" w:rsidRPr="00F74A26" w:rsidRDefault="004430A2" w:rsidP="00F74A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B93F" w14:textId="6B62CFB2" w:rsidR="004430A2" w:rsidRPr="008D7EA7" w:rsidRDefault="004430A2" w:rsidP="008D7EA7">
    <w:pPr>
      <w:pStyle w:val="Zhlav"/>
    </w:pPr>
    <w:r>
      <w:rPr>
        <w:noProof/>
        <w:lang w:eastAsia="cs-CZ" w:bidi="ar-SA"/>
      </w:rPr>
      <w:drawing>
        <wp:inline distT="0" distB="0" distL="0" distR="0" wp14:anchorId="6AD77383" wp14:editId="66774952">
          <wp:extent cx="1933575" cy="561975"/>
          <wp:effectExtent l="0" t="0" r="9525" b="9525"/>
          <wp:docPr id="1" name="Obrázek 1" descr="LOGO PL STBK origin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 STBK origin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p>
  <w:p w14:paraId="7CBB3BC8" w14:textId="09BA2136" w:rsidR="00F74A26" w:rsidRPr="004430A2" w:rsidRDefault="00F74A26" w:rsidP="004430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15:restartNumberingAfterBreak="0">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15:restartNumberingAfterBreak="0">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15:restartNumberingAfterBreak="0">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0CCD517C"/>
    <w:multiLevelType w:val="singleLevel"/>
    <w:tmpl w:val="4BD69E9C"/>
    <w:lvl w:ilvl="0">
      <w:start w:val="1"/>
      <w:numFmt w:val="decimal"/>
      <w:lvlText w:val="%1."/>
      <w:lvlJc w:val="left"/>
      <w:pPr>
        <w:tabs>
          <w:tab w:val="num" w:pos="360"/>
        </w:tabs>
        <w:ind w:left="360" w:hanging="360"/>
      </w:pPr>
      <w:rPr>
        <w:rFonts w:hint="default"/>
      </w:rPr>
    </w:lvl>
  </w:abstractNum>
  <w:abstractNum w:abstractNumId="18" w15:restartNumberingAfterBreak="0">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08035FB"/>
    <w:multiLevelType w:val="hybridMultilevel"/>
    <w:tmpl w:val="080C2A48"/>
    <w:lvl w:ilvl="0" w:tplc="77A800CC">
      <w:start w:val="1"/>
      <w:numFmt w:val="decimal"/>
      <w:lvlText w:val="1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0" w15:restartNumberingAfterBreak="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5533DA1"/>
    <w:multiLevelType w:val="hybridMultilevel"/>
    <w:tmpl w:val="D3866390"/>
    <w:lvl w:ilvl="0" w:tplc="21984B22">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3" w15:restartNumberingAfterBreak="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15:restartNumberingAfterBreak="0">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7" w15:restartNumberingAfterBreak="0">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71843240"/>
    <w:multiLevelType w:val="hybridMultilevel"/>
    <w:tmpl w:val="F3489E9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3"/>
  </w:num>
  <w:num w:numId="15">
    <w:abstractNumId w:val="21"/>
  </w:num>
  <w:num w:numId="16">
    <w:abstractNumId w:val="42"/>
  </w:num>
  <w:num w:numId="17">
    <w:abstractNumId w:val="36"/>
  </w:num>
  <w:num w:numId="18">
    <w:abstractNumId w:val="10"/>
  </w:num>
  <w:num w:numId="19">
    <w:abstractNumId w:val="11"/>
  </w:num>
  <w:num w:numId="20">
    <w:abstractNumId w:val="26"/>
  </w:num>
  <w:num w:numId="21">
    <w:abstractNumId w:val="44"/>
  </w:num>
  <w:num w:numId="22">
    <w:abstractNumId w:val="33"/>
  </w:num>
  <w:num w:numId="23">
    <w:abstractNumId w:val="24"/>
  </w:num>
  <w:num w:numId="24">
    <w:abstractNumId w:val="15"/>
  </w:num>
  <w:num w:numId="25">
    <w:abstractNumId w:val="20"/>
  </w:num>
  <w:num w:numId="26">
    <w:abstractNumId w:val="12"/>
  </w:num>
  <w:num w:numId="27">
    <w:abstractNumId w:val="38"/>
  </w:num>
  <w:num w:numId="28">
    <w:abstractNumId w:val="22"/>
  </w:num>
  <w:num w:numId="29">
    <w:abstractNumId w:val="30"/>
  </w:num>
  <w:num w:numId="30">
    <w:abstractNumId w:val="13"/>
  </w:num>
  <w:num w:numId="31">
    <w:abstractNumId w:val="0"/>
  </w:num>
  <w:num w:numId="32">
    <w:abstractNumId w:val="43"/>
  </w:num>
  <w:num w:numId="33">
    <w:abstractNumId w:val="39"/>
  </w:num>
  <w:num w:numId="34">
    <w:abstractNumId w:val="35"/>
  </w:num>
  <w:num w:numId="35">
    <w:abstractNumId w:val="34"/>
  </w:num>
  <w:num w:numId="36">
    <w:abstractNumId w:val="40"/>
  </w:num>
  <w:num w:numId="37">
    <w:abstractNumId w:val="28"/>
  </w:num>
  <w:num w:numId="38">
    <w:abstractNumId w:val="27"/>
  </w:num>
  <w:num w:numId="39">
    <w:abstractNumId w:val="16"/>
  </w:num>
  <w:num w:numId="40">
    <w:abstractNumId w:val="31"/>
  </w:num>
  <w:num w:numId="41">
    <w:abstractNumId w:val="14"/>
  </w:num>
  <w:num w:numId="42">
    <w:abstractNumId w:val="18"/>
  </w:num>
  <w:num w:numId="43">
    <w:abstractNumId w:val="29"/>
  </w:num>
  <w:num w:numId="44">
    <w:abstractNumId w:val="25"/>
  </w:num>
  <w:num w:numId="45">
    <w:abstractNumId w:val="41"/>
  </w:num>
  <w:num w:numId="46">
    <w:abstractNumId w:val="37"/>
  </w:num>
  <w:num w:numId="47">
    <w:abstractNumId w:val="32"/>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97"/>
    <w:rsid w:val="000030F8"/>
    <w:rsid w:val="00003F27"/>
    <w:rsid w:val="00004AAF"/>
    <w:rsid w:val="00007566"/>
    <w:rsid w:val="0000757F"/>
    <w:rsid w:val="00010EF3"/>
    <w:rsid w:val="00011EB1"/>
    <w:rsid w:val="000122F7"/>
    <w:rsid w:val="0001439C"/>
    <w:rsid w:val="000167F4"/>
    <w:rsid w:val="00016BE2"/>
    <w:rsid w:val="00023234"/>
    <w:rsid w:val="00034B01"/>
    <w:rsid w:val="0003595E"/>
    <w:rsid w:val="000378A7"/>
    <w:rsid w:val="000379DD"/>
    <w:rsid w:val="00040251"/>
    <w:rsid w:val="00040340"/>
    <w:rsid w:val="0004099A"/>
    <w:rsid w:val="00044DF9"/>
    <w:rsid w:val="0004583C"/>
    <w:rsid w:val="000639CB"/>
    <w:rsid w:val="00067596"/>
    <w:rsid w:val="00073D63"/>
    <w:rsid w:val="00074CBA"/>
    <w:rsid w:val="000807B7"/>
    <w:rsid w:val="00082DD8"/>
    <w:rsid w:val="0008619E"/>
    <w:rsid w:val="000901E4"/>
    <w:rsid w:val="000901F1"/>
    <w:rsid w:val="0009291C"/>
    <w:rsid w:val="00096A92"/>
    <w:rsid w:val="000970A1"/>
    <w:rsid w:val="000A00A2"/>
    <w:rsid w:val="000A071B"/>
    <w:rsid w:val="000A1F8F"/>
    <w:rsid w:val="000A58CD"/>
    <w:rsid w:val="000B776B"/>
    <w:rsid w:val="000C222C"/>
    <w:rsid w:val="000C4397"/>
    <w:rsid w:val="000C51D9"/>
    <w:rsid w:val="000F7599"/>
    <w:rsid w:val="001027F6"/>
    <w:rsid w:val="00105FC8"/>
    <w:rsid w:val="001079ED"/>
    <w:rsid w:val="00113EB9"/>
    <w:rsid w:val="00114CCC"/>
    <w:rsid w:val="00117853"/>
    <w:rsid w:val="00124529"/>
    <w:rsid w:val="0012527E"/>
    <w:rsid w:val="00132B8E"/>
    <w:rsid w:val="001340AD"/>
    <w:rsid w:val="00137EE4"/>
    <w:rsid w:val="001424AC"/>
    <w:rsid w:val="00145879"/>
    <w:rsid w:val="00146223"/>
    <w:rsid w:val="00146564"/>
    <w:rsid w:val="001470ED"/>
    <w:rsid w:val="0015354D"/>
    <w:rsid w:val="001652EF"/>
    <w:rsid w:val="001658AF"/>
    <w:rsid w:val="001676F4"/>
    <w:rsid w:val="001730B8"/>
    <w:rsid w:val="00175CF0"/>
    <w:rsid w:val="001808F3"/>
    <w:rsid w:val="001821EF"/>
    <w:rsid w:val="00183696"/>
    <w:rsid w:val="00187C89"/>
    <w:rsid w:val="00192C00"/>
    <w:rsid w:val="001A496A"/>
    <w:rsid w:val="001A6A8F"/>
    <w:rsid w:val="001A75A9"/>
    <w:rsid w:val="001B3F12"/>
    <w:rsid w:val="001C0B3A"/>
    <w:rsid w:val="001C16D5"/>
    <w:rsid w:val="001C77BF"/>
    <w:rsid w:val="001D0B3D"/>
    <w:rsid w:val="001D13CA"/>
    <w:rsid w:val="001D2DE2"/>
    <w:rsid w:val="001D6F4E"/>
    <w:rsid w:val="001E0AF3"/>
    <w:rsid w:val="001E1CC7"/>
    <w:rsid w:val="001E5ED1"/>
    <w:rsid w:val="001F6A38"/>
    <w:rsid w:val="00200B31"/>
    <w:rsid w:val="00200C39"/>
    <w:rsid w:val="00213FF5"/>
    <w:rsid w:val="002201EE"/>
    <w:rsid w:val="002205D5"/>
    <w:rsid w:val="00222CC7"/>
    <w:rsid w:val="002232E9"/>
    <w:rsid w:val="002271C5"/>
    <w:rsid w:val="00231058"/>
    <w:rsid w:val="00234F54"/>
    <w:rsid w:val="00235031"/>
    <w:rsid w:val="00243FAF"/>
    <w:rsid w:val="002571E7"/>
    <w:rsid w:val="00265C89"/>
    <w:rsid w:val="00282512"/>
    <w:rsid w:val="0028426A"/>
    <w:rsid w:val="00284A82"/>
    <w:rsid w:val="00287595"/>
    <w:rsid w:val="00290A60"/>
    <w:rsid w:val="00290F6D"/>
    <w:rsid w:val="00291269"/>
    <w:rsid w:val="00292CDD"/>
    <w:rsid w:val="002A1AC3"/>
    <w:rsid w:val="002A30D8"/>
    <w:rsid w:val="002A330A"/>
    <w:rsid w:val="002A6939"/>
    <w:rsid w:val="002A7282"/>
    <w:rsid w:val="002B4063"/>
    <w:rsid w:val="002D2713"/>
    <w:rsid w:val="002D2A79"/>
    <w:rsid w:val="002F09CD"/>
    <w:rsid w:val="002F38DB"/>
    <w:rsid w:val="002F5AC0"/>
    <w:rsid w:val="003111D6"/>
    <w:rsid w:val="00313C16"/>
    <w:rsid w:val="00325184"/>
    <w:rsid w:val="00325B20"/>
    <w:rsid w:val="00326018"/>
    <w:rsid w:val="003300AB"/>
    <w:rsid w:val="00333C97"/>
    <w:rsid w:val="00335A8E"/>
    <w:rsid w:val="00336913"/>
    <w:rsid w:val="00336F5F"/>
    <w:rsid w:val="003406A1"/>
    <w:rsid w:val="00340CE6"/>
    <w:rsid w:val="003426AC"/>
    <w:rsid w:val="003445C2"/>
    <w:rsid w:val="003463A5"/>
    <w:rsid w:val="00352BBE"/>
    <w:rsid w:val="00353E39"/>
    <w:rsid w:val="00354C5A"/>
    <w:rsid w:val="003559A7"/>
    <w:rsid w:val="00355A9C"/>
    <w:rsid w:val="00355C8E"/>
    <w:rsid w:val="00356E40"/>
    <w:rsid w:val="0036030D"/>
    <w:rsid w:val="00361682"/>
    <w:rsid w:val="00362C55"/>
    <w:rsid w:val="00363411"/>
    <w:rsid w:val="0036435A"/>
    <w:rsid w:val="00366C74"/>
    <w:rsid w:val="0037000E"/>
    <w:rsid w:val="003742A6"/>
    <w:rsid w:val="00377655"/>
    <w:rsid w:val="0038635D"/>
    <w:rsid w:val="00386615"/>
    <w:rsid w:val="00387EEB"/>
    <w:rsid w:val="00390DB5"/>
    <w:rsid w:val="003923AF"/>
    <w:rsid w:val="00392A53"/>
    <w:rsid w:val="0039734F"/>
    <w:rsid w:val="003A0DDE"/>
    <w:rsid w:val="003A7831"/>
    <w:rsid w:val="003B2C00"/>
    <w:rsid w:val="003C4710"/>
    <w:rsid w:val="003D234C"/>
    <w:rsid w:val="003D4587"/>
    <w:rsid w:val="003D5CD7"/>
    <w:rsid w:val="003E2D2B"/>
    <w:rsid w:val="003E3AFB"/>
    <w:rsid w:val="003E6884"/>
    <w:rsid w:val="003F0249"/>
    <w:rsid w:val="003F526B"/>
    <w:rsid w:val="003F6E9F"/>
    <w:rsid w:val="00401411"/>
    <w:rsid w:val="004030D7"/>
    <w:rsid w:val="004058AB"/>
    <w:rsid w:val="004074EC"/>
    <w:rsid w:val="00407C03"/>
    <w:rsid w:val="0041222C"/>
    <w:rsid w:val="00420255"/>
    <w:rsid w:val="00422679"/>
    <w:rsid w:val="00422F7E"/>
    <w:rsid w:val="004251EA"/>
    <w:rsid w:val="00434DB4"/>
    <w:rsid w:val="00440497"/>
    <w:rsid w:val="004430A2"/>
    <w:rsid w:val="004437F1"/>
    <w:rsid w:val="00467723"/>
    <w:rsid w:val="004738FF"/>
    <w:rsid w:val="004817FE"/>
    <w:rsid w:val="00482638"/>
    <w:rsid w:val="0048363B"/>
    <w:rsid w:val="00483717"/>
    <w:rsid w:val="00497013"/>
    <w:rsid w:val="004A7D8F"/>
    <w:rsid w:val="004C1627"/>
    <w:rsid w:val="004C393F"/>
    <w:rsid w:val="004C4680"/>
    <w:rsid w:val="004C6815"/>
    <w:rsid w:val="004D4D90"/>
    <w:rsid w:val="004D5B71"/>
    <w:rsid w:val="004D5EE7"/>
    <w:rsid w:val="004D7036"/>
    <w:rsid w:val="004F2581"/>
    <w:rsid w:val="004F7051"/>
    <w:rsid w:val="004F73C3"/>
    <w:rsid w:val="00501203"/>
    <w:rsid w:val="00502711"/>
    <w:rsid w:val="0050544D"/>
    <w:rsid w:val="00507F65"/>
    <w:rsid w:val="005104AE"/>
    <w:rsid w:val="00522EA9"/>
    <w:rsid w:val="00542904"/>
    <w:rsid w:val="00542A77"/>
    <w:rsid w:val="00544FC8"/>
    <w:rsid w:val="00545B9D"/>
    <w:rsid w:val="00546878"/>
    <w:rsid w:val="005527CA"/>
    <w:rsid w:val="0057509D"/>
    <w:rsid w:val="00583CCF"/>
    <w:rsid w:val="005844C3"/>
    <w:rsid w:val="00592B92"/>
    <w:rsid w:val="005A00CE"/>
    <w:rsid w:val="005A6E43"/>
    <w:rsid w:val="005A730B"/>
    <w:rsid w:val="005A7815"/>
    <w:rsid w:val="005B2517"/>
    <w:rsid w:val="005B30AA"/>
    <w:rsid w:val="005B7AD9"/>
    <w:rsid w:val="005D333C"/>
    <w:rsid w:val="005E012C"/>
    <w:rsid w:val="005E018C"/>
    <w:rsid w:val="005E52D5"/>
    <w:rsid w:val="005E683B"/>
    <w:rsid w:val="005E753C"/>
    <w:rsid w:val="005E7F1F"/>
    <w:rsid w:val="005F171B"/>
    <w:rsid w:val="005F48E3"/>
    <w:rsid w:val="005F5479"/>
    <w:rsid w:val="00601E93"/>
    <w:rsid w:val="00604678"/>
    <w:rsid w:val="00605A3A"/>
    <w:rsid w:val="00607E3E"/>
    <w:rsid w:val="00612566"/>
    <w:rsid w:val="00615A35"/>
    <w:rsid w:val="00617D02"/>
    <w:rsid w:val="00617E2B"/>
    <w:rsid w:val="006215AA"/>
    <w:rsid w:val="006231CD"/>
    <w:rsid w:val="00624578"/>
    <w:rsid w:val="00630246"/>
    <w:rsid w:val="00636159"/>
    <w:rsid w:val="00641E13"/>
    <w:rsid w:val="00644D9B"/>
    <w:rsid w:val="006554F1"/>
    <w:rsid w:val="006575A2"/>
    <w:rsid w:val="006601B3"/>
    <w:rsid w:val="00660CA5"/>
    <w:rsid w:val="006619CB"/>
    <w:rsid w:val="00662CB0"/>
    <w:rsid w:val="006656A3"/>
    <w:rsid w:val="00681CDC"/>
    <w:rsid w:val="00681F5B"/>
    <w:rsid w:val="0068705D"/>
    <w:rsid w:val="00690954"/>
    <w:rsid w:val="0069233E"/>
    <w:rsid w:val="006B2715"/>
    <w:rsid w:val="006B3971"/>
    <w:rsid w:val="006B5B34"/>
    <w:rsid w:val="006C064B"/>
    <w:rsid w:val="006C1234"/>
    <w:rsid w:val="006C2735"/>
    <w:rsid w:val="006C58ED"/>
    <w:rsid w:val="006D46A2"/>
    <w:rsid w:val="006D5872"/>
    <w:rsid w:val="006D637F"/>
    <w:rsid w:val="006E3A71"/>
    <w:rsid w:val="006E4206"/>
    <w:rsid w:val="006F1C90"/>
    <w:rsid w:val="006F20E7"/>
    <w:rsid w:val="006F3DF7"/>
    <w:rsid w:val="006F5206"/>
    <w:rsid w:val="00705203"/>
    <w:rsid w:val="00712C4D"/>
    <w:rsid w:val="00713CB2"/>
    <w:rsid w:val="00714689"/>
    <w:rsid w:val="007233ED"/>
    <w:rsid w:val="00723F68"/>
    <w:rsid w:val="0072499F"/>
    <w:rsid w:val="00725D43"/>
    <w:rsid w:val="00731EF9"/>
    <w:rsid w:val="00732350"/>
    <w:rsid w:val="007363AB"/>
    <w:rsid w:val="00740209"/>
    <w:rsid w:val="00753667"/>
    <w:rsid w:val="007548EA"/>
    <w:rsid w:val="007550A1"/>
    <w:rsid w:val="007665EB"/>
    <w:rsid w:val="00773EFF"/>
    <w:rsid w:val="00792A89"/>
    <w:rsid w:val="00792D7F"/>
    <w:rsid w:val="007934A4"/>
    <w:rsid w:val="00794C63"/>
    <w:rsid w:val="007962F0"/>
    <w:rsid w:val="007A3EDA"/>
    <w:rsid w:val="007A52D7"/>
    <w:rsid w:val="007A6889"/>
    <w:rsid w:val="007A75BF"/>
    <w:rsid w:val="007B5393"/>
    <w:rsid w:val="007B59B4"/>
    <w:rsid w:val="007C608D"/>
    <w:rsid w:val="007D1CE0"/>
    <w:rsid w:val="007D34F1"/>
    <w:rsid w:val="007D3BBE"/>
    <w:rsid w:val="007D7943"/>
    <w:rsid w:val="007E208A"/>
    <w:rsid w:val="007E6740"/>
    <w:rsid w:val="007F433A"/>
    <w:rsid w:val="007F7361"/>
    <w:rsid w:val="0080257E"/>
    <w:rsid w:val="008052B5"/>
    <w:rsid w:val="00805EDD"/>
    <w:rsid w:val="00815865"/>
    <w:rsid w:val="0081616D"/>
    <w:rsid w:val="00816379"/>
    <w:rsid w:val="00824C1C"/>
    <w:rsid w:val="0083288B"/>
    <w:rsid w:val="008371B8"/>
    <w:rsid w:val="00840A98"/>
    <w:rsid w:val="0084181C"/>
    <w:rsid w:val="008424E2"/>
    <w:rsid w:val="00846ECC"/>
    <w:rsid w:val="00847401"/>
    <w:rsid w:val="00850ABD"/>
    <w:rsid w:val="008535E1"/>
    <w:rsid w:val="008607BB"/>
    <w:rsid w:val="00862A02"/>
    <w:rsid w:val="00863943"/>
    <w:rsid w:val="00864926"/>
    <w:rsid w:val="0087209B"/>
    <w:rsid w:val="008776C1"/>
    <w:rsid w:val="00880551"/>
    <w:rsid w:val="00883F02"/>
    <w:rsid w:val="00886F67"/>
    <w:rsid w:val="0089523D"/>
    <w:rsid w:val="008A167B"/>
    <w:rsid w:val="008A1A20"/>
    <w:rsid w:val="008A1DDD"/>
    <w:rsid w:val="008A1E4C"/>
    <w:rsid w:val="008B0CE0"/>
    <w:rsid w:val="008C09BC"/>
    <w:rsid w:val="008C2E4D"/>
    <w:rsid w:val="008D519E"/>
    <w:rsid w:val="008D7EA7"/>
    <w:rsid w:val="008E273D"/>
    <w:rsid w:val="008E276D"/>
    <w:rsid w:val="008F1FC6"/>
    <w:rsid w:val="00900743"/>
    <w:rsid w:val="00900D67"/>
    <w:rsid w:val="00902116"/>
    <w:rsid w:val="00904ABC"/>
    <w:rsid w:val="00907110"/>
    <w:rsid w:val="00907385"/>
    <w:rsid w:val="0091013F"/>
    <w:rsid w:val="009165BE"/>
    <w:rsid w:val="00923459"/>
    <w:rsid w:val="00924AC2"/>
    <w:rsid w:val="0092698F"/>
    <w:rsid w:val="009270E0"/>
    <w:rsid w:val="009375F4"/>
    <w:rsid w:val="0095042F"/>
    <w:rsid w:val="00950A90"/>
    <w:rsid w:val="00955DDF"/>
    <w:rsid w:val="0096021F"/>
    <w:rsid w:val="00973995"/>
    <w:rsid w:val="00974D16"/>
    <w:rsid w:val="00976C53"/>
    <w:rsid w:val="00987132"/>
    <w:rsid w:val="00987BF9"/>
    <w:rsid w:val="00992BC9"/>
    <w:rsid w:val="00993A4E"/>
    <w:rsid w:val="009A217F"/>
    <w:rsid w:val="009A4D18"/>
    <w:rsid w:val="009A5DB4"/>
    <w:rsid w:val="009A6E9C"/>
    <w:rsid w:val="009B1C11"/>
    <w:rsid w:val="009B340D"/>
    <w:rsid w:val="009B4EED"/>
    <w:rsid w:val="009B52C7"/>
    <w:rsid w:val="009B5730"/>
    <w:rsid w:val="009B5907"/>
    <w:rsid w:val="009B6091"/>
    <w:rsid w:val="009C3FCB"/>
    <w:rsid w:val="009C64A0"/>
    <w:rsid w:val="009C706C"/>
    <w:rsid w:val="009D5ADE"/>
    <w:rsid w:val="009E3DD1"/>
    <w:rsid w:val="009F02BE"/>
    <w:rsid w:val="009F1E49"/>
    <w:rsid w:val="009F6847"/>
    <w:rsid w:val="00A05704"/>
    <w:rsid w:val="00A12841"/>
    <w:rsid w:val="00A150E7"/>
    <w:rsid w:val="00A158D0"/>
    <w:rsid w:val="00A1793A"/>
    <w:rsid w:val="00A24A2E"/>
    <w:rsid w:val="00A24A7B"/>
    <w:rsid w:val="00A25133"/>
    <w:rsid w:val="00A25AC9"/>
    <w:rsid w:val="00A26C59"/>
    <w:rsid w:val="00A31B96"/>
    <w:rsid w:val="00A41EE9"/>
    <w:rsid w:val="00A43190"/>
    <w:rsid w:val="00A44F81"/>
    <w:rsid w:val="00A62075"/>
    <w:rsid w:val="00A63125"/>
    <w:rsid w:val="00A65047"/>
    <w:rsid w:val="00A71A5B"/>
    <w:rsid w:val="00A71E58"/>
    <w:rsid w:val="00A73393"/>
    <w:rsid w:val="00A737A1"/>
    <w:rsid w:val="00A73F21"/>
    <w:rsid w:val="00A74C80"/>
    <w:rsid w:val="00A82339"/>
    <w:rsid w:val="00A901A4"/>
    <w:rsid w:val="00A93440"/>
    <w:rsid w:val="00A962AC"/>
    <w:rsid w:val="00AB24B9"/>
    <w:rsid w:val="00AB610D"/>
    <w:rsid w:val="00AB788B"/>
    <w:rsid w:val="00AC5D63"/>
    <w:rsid w:val="00AC67C1"/>
    <w:rsid w:val="00AD2CA6"/>
    <w:rsid w:val="00AD7753"/>
    <w:rsid w:val="00AE229A"/>
    <w:rsid w:val="00AE3139"/>
    <w:rsid w:val="00AE3D4E"/>
    <w:rsid w:val="00AE4C95"/>
    <w:rsid w:val="00AF0E45"/>
    <w:rsid w:val="00AF5E63"/>
    <w:rsid w:val="00AF5E74"/>
    <w:rsid w:val="00AF69CC"/>
    <w:rsid w:val="00B02BE2"/>
    <w:rsid w:val="00B06716"/>
    <w:rsid w:val="00B0777F"/>
    <w:rsid w:val="00B142DB"/>
    <w:rsid w:val="00B15262"/>
    <w:rsid w:val="00B157CC"/>
    <w:rsid w:val="00B167CD"/>
    <w:rsid w:val="00B17306"/>
    <w:rsid w:val="00B24747"/>
    <w:rsid w:val="00B250DD"/>
    <w:rsid w:val="00B26A34"/>
    <w:rsid w:val="00B35626"/>
    <w:rsid w:val="00B51FE9"/>
    <w:rsid w:val="00B5621C"/>
    <w:rsid w:val="00B571E4"/>
    <w:rsid w:val="00B60431"/>
    <w:rsid w:val="00B60987"/>
    <w:rsid w:val="00B622FD"/>
    <w:rsid w:val="00B62931"/>
    <w:rsid w:val="00B67AED"/>
    <w:rsid w:val="00B76BA7"/>
    <w:rsid w:val="00B85D35"/>
    <w:rsid w:val="00B9293F"/>
    <w:rsid w:val="00B92CB4"/>
    <w:rsid w:val="00B93949"/>
    <w:rsid w:val="00BA29E1"/>
    <w:rsid w:val="00BA3EFF"/>
    <w:rsid w:val="00BB44F5"/>
    <w:rsid w:val="00BB5467"/>
    <w:rsid w:val="00BB6739"/>
    <w:rsid w:val="00BB689C"/>
    <w:rsid w:val="00BC00B4"/>
    <w:rsid w:val="00BC0250"/>
    <w:rsid w:val="00BC0D3C"/>
    <w:rsid w:val="00BC58A7"/>
    <w:rsid w:val="00BC5DC1"/>
    <w:rsid w:val="00BC72DF"/>
    <w:rsid w:val="00BD039D"/>
    <w:rsid w:val="00BD1B72"/>
    <w:rsid w:val="00BD44E0"/>
    <w:rsid w:val="00BD6D94"/>
    <w:rsid w:val="00BE1366"/>
    <w:rsid w:val="00BE5031"/>
    <w:rsid w:val="00BF13C6"/>
    <w:rsid w:val="00BF6E17"/>
    <w:rsid w:val="00C00B35"/>
    <w:rsid w:val="00C02360"/>
    <w:rsid w:val="00C02C7A"/>
    <w:rsid w:val="00C16C62"/>
    <w:rsid w:val="00C33956"/>
    <w:rsid w:val="00C47460"/>
    <w:rsid w:val="00C4771F"/>
    <w:rsid w:val="00C50E44"/>
    <w:rsid w:val="00C54DFB"/>
    <w:rsid w:val="00C57C40"/>
    <w:rsid w:val="00C65339"/>
    <w:rsid w:val="00C65C93"/>
    <w:rsid w:val="00C709BB"/>
    <w:rsid w:val="00C73B9D"/>
    <w:rsid w:val="00C77238"/>
    <w:rsid w:val="00C8278B"/>
    <w:rsid w:val="00C82E60"/>
    <w:rsid w:val="00C83DE1"/>
    <w:rsid w:val="00C863E5"/>
    <w:rsid w:val="00C92C44"/>
    <w:rsid w:val="00C95A8E"/>
    <w:rsid w:val="00C96609"/>
    <w:rsid w:val="00C96FBC"/>
    <w:rsid w:val="00CA4696"/>
    <w:rsid w:val="00CA4C6F"/>
    <w:rsid w:val="00CB0295"/>
    <w:rsid w:val="00CB3221"/>
    <w:rsid w:val="00CB510C"/>
    <w:rsid w:val="00CB7EAE"/>
    <w:rsid w:val="00CC0545"/>
    <w:rsid w:val="00CC1F73"/>
    <w:rsid w:val="00CC218A"/>
    <w:rsid w:val="00CC34C2"/>
    <w:rsid w:val="00CC58F0"/>
    <w:rsid w:val="00CD052C"/>
    <w:rsid w:val="00CD67F4"/>
    <w:rsid w:val="00CE7C54"/>
    <w:rsid w:val="00CF2BD3"/>
    <w:rsid w:val="00D00F4D"/>
    <w:rsid w:val="00D0380A"/>
    <w:rsid w:val="00D10CA5"/>
    <w:rsid w:val="00D14A5A"/>
    <w:rsid w:val="00D15F27"/>
    <w:rsid w:val="00D169EA"/>
    <w:rsid w:val="00D21B9D"/>
    <w:rsid w:val="00D41012"/>
    <w:rsid w:val="00D416BD"/>
    <w:rsid w:val="00D44B05"/>
    <w:rsid w:val="00D57E24"/>
    <w:rsid w:val="00D64B17"/>
    <w:rsid w:val="00D64E86"/>
    <w:rsid w:val="00D67D3A"/>
    <w:rsid w:val="00D7279B"/>
    <w:rsid w:val="00D75B1F"/>
    <w:rsid w:val="00D80BA9"/>
    <w:rsid w:val="00D81243"/>
    <w:rsid w:val="00D820A4"/>
    <w:rsid w:val="00D82B56"/>
    <w:rsid w:val="00D8429A"/>
    <w:rsid w:val="00D87B4A"/>
    <w:rsid w:val="00D9158E"/>
    <w:rsid w:val="00D94C19"/>
    <w:rsid w:val="00D9737D"/>
    <w:rsid w:val="00D97C9F"/>
    <w:rsid w:val="00D97D9F"/>
    <w:rsid w:val="00DA2D12"/>
    <w:rsid w:val="00DA5748"/>
    <w:rsid w:val="00DA65E8"/>
    <w:rsid w:val="00DA778F"/>
    <w:rsid w:val="00DB468B"/>
    <w:rsid w:val="00DB7227"/>
    <w:rsid w:val="00DC660A"/>
    <w:rsid w:val="00DD09C9"/>
    <w:rsid w:val="00DD0AD1"/>
    <w:rsid w:val="00DD4B87"/>
    <w:rsid w:val="00DD69DA"/>
    <w:rsid w:val="00DE028B"/>
    <w:rsid w:val="00DE6EDF"/>
    <w:rsid w:val="00DF3463"/>
    <w:rsid w:val="00DF395D"/>
    <w:rsid w:val="00DF3B8B"/>
    <w:rsid w:val="00DF5C2E"/>
    <w:rsid w:val="00DF7861"/>
    <w:rsid w:val="00E05F4A"/>
    <w:rsid w:val="00E06D21"/>
    <w:rsid w:val="00E112E1"/>
    <w:rsid w:val="00E1223F"/>
    <w:rsid w:val="00E12384"/>
    <w:rsid w:val="00E1379E"/>
    <w:rsid w:val="00E13C75"/>
    <w:rsid w:val="00E147F2"/>
    <w:rsid w:val="00E15F5D"/>
    <w:rsid w:val="00E25754"/>
    <w:rsid w:val="00E27DA9"/>
    <w:rsid w:val="00E40B74"/>
    <w:rsid w:val="00E42E2A"/>
    <w:rsid w:val="00E44999"/>
    <w:rsid w:val="00E5306E"/>
    <w:rsid w:val="00E62C37"/>
    <w:rsid w:val="00E664DD"/>
    <w:rsid w:val="00E70947"/>
    <w:rsid w:val="00E80E8B"/>
    <w:rsid w:val="00E810D3"/>
    <w:rsid w:val="00E87684"/>
    <w:rsid w:val="00E95D0B"/>
    <w:rsid w:val="00EA0F39"/>
    <w:rsid w:val="00EA1182"/>
    <w:rsid w:val="00EA7372"/>
    <w:rsid w:val="00EB04FD"/>
    <w:rsid w:val="00EB0596"/>
    <w:rsid w:val="00EB0BF3"/>
    <w:rsid w:val="00EB19BC"/>
    <w:rsid w:val="00EC11D1"/>
    <w:rsid w:val="00EC6ABC"/>
    <w:rsid w:val="00ED0E0B"/>
    <w:rsid w:val="00ED22C5"/>
    <w:rsid w:val="00ED36C2"/>
    <w:rsid w:val="00EE0FB5"/>
    <w:rsid w:val="00EF35DC"/>
    <w:rsid w:val="00F04127"/>
    <w:rsid w:val="00F3242C"/>
    <w:rsid w:val="00F343BD"/>
    <w:rsid w:val="00F37270"/>
    <w:rsid w:val="00F51D02"/>
    <w:rsid w:val="00F53871"/>
    <w:rsid w:val="00F53DC3"/>
    <w:rsid w:val="00F54186"/>
    <w:rsid w:val="00F602C9"/>
    <w:rsid w:val="00F62A59"/>
    <w:rsid w:val="00F73841"/>
    <w:rsid w:val="00F74A26"/>
    <w:rsid w:val="00F85E7C"/>
    <w:rsid w:val="00F94007"/>
    <w:rsid w:val="00F96DF2"/>
    <w:rsid w:val="00FA31B0"/>
    <w:rsid w:val="00FC235B"/>
    <w:rsid w:val="00FC3596"/>
    <w:rsid w:val="00FC43DF"/>
    <w:rsid w:val="00FC717F"/>
    <w:rsid w:val="00FC7DB3"/>
    <w:rsid w:val="00FD0D2C"/>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0160131"/>
  <w15:docId w15:val="{E6DCDCBB-8286-49D5-89D7-AFEDA72D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aliases w:val="Nad,Odstavec cíl se seznamem,Odstavec se seznamem5,Odstavec_muj,NZ2"/>
    <w:basedOn w:val="Normln"/>
    <w:link w:val="OdstavecseseznamemChar"/>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aliases w:val="zápatí"/>
    <w:basedOn w:val="Normln"/>
    <w:link w:val="ZhlavChar"/>
    <w:uiPriority w:val="99"/>
    <w:rsid w:val="00740209"/>
    <w:pPr>
      <w:tabs>
        <w:tab w:val="center" w:pos="4536"/>
        <w:tab w:val="right" w:pos="9072"/>
      </w:tabs>
    </w:pPr>
  </w:style>
  <w:style w:type="character" w:customStyle="1" w:styleId="ZhlavChar">
    <w:name w:val="Záhlaví Char"/>
    <w:aliases w:val="zápat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OdstavecseseznamemChar">
    <w:name w:val="Odstavec se seznamem Char"/>
    <w:aliases w:val="Nad Char,Odstavec cíl se seznamem Char,Odstavec se seznamem5 Char,Odstavec_muj Char,NZ2 Char"/>
    <w:link w:val="Odstavecseseznamem"/>
    <w:uiPriority w:val="34"/>
    <w:locked/>
    <w:rsid w:val="00EC11D1"/>
    <w:rPr>
      <w:rFonts w:ascii="Albertus Medium" w:eastAsia="SimSun" w:hAnsi="Albertus Medium"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plstb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plstb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F923-F95F-462B-8CBD-B36A879A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2792</Words>
  <Characters>16476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Romana Drcmánková</cp:lastModifiedBy>
  <cp:revision>11</cp:revision>
  <cp:lastPrinted>2023-11-10T05:52:00Z</cp:lastPrinted>
  <dcterms:created xsi:type="dcterms:W3CDTF">2023-05-19T09:26:00Z</dcterms:created>
  <dcterms:modified xsi:type="dcterms:W3CDTF">2023-11-16T06:09:00Z</dcterms:modified>
</cp:coreProperties>
</file>