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CCF02" w14:textId="2FEBA7B3" w:rsidR="00267AE8" w:rsidRPr="007F6131" w:rsidRDefault="00897D77" w:rsidP="002B07E6">
      <w:pPr>
        <w:pStyle w:val="Nzev"/>
        <w:spacing w:after="60"/>
        <w:jc w:val="right"/>
        <w:rPr>
          <w:rFonts w:asciiTheme="minorHAnsi" w:hAnsiTheme="minorHAnsi" w:cs="Arial"/>
          <w:b w:val="0"/>
          <w:sz w:val="20"/>
        </w:rPr>
      </w:pPr>
      <w:r w:rsidRPr="007F6131">
        <w:rPr>
          <w:rFonts w:asciiTheme="minorHAnsi" w:hAnsiTheme="minorHAnsi" w:cs="Arial"/>
          <w:b w:val="0"/>
          <w:sz w:val="20"/>
        </w:rPr>
        <w:t xml:space="preserve">č.j.:  </w:t>
      </w:r>
      <w:r w:rsidR="00E71F23" w:rsidRPr="00E71F23">
        <w:rPr>
          <w:rFonts w:asciiTheme="minorHAnsi" w:hAnsiTheme="minorHAnsi" w:cs="Arial"/>
          <w:b w:val="0"/>
          <w:sz w:val="20"/>
        </w:rPr>
        <w:t>NPU-430/</w:t>
      </w:r>
      <w:r w:rsidR="009442E9" w:rsidRPr="009442E9">
        <w:rPr>
          <w:rFonts w:asciiTheme="minorHAnsi" w:hAnsiTheme="minorHAnsi" w:cs="Arial"/>
          <w:b w:val="0"/>
          <w:sz w:val="20"/>
        </w:rPr>
        <w:t>73025</w:t>
      </w:r>
      <w:r w:rsidR="00E71F23" w:rsidRPr="00E71F23">
        <w:rPr>
          <w:rFonts w:asciiTheme="minorHAnsi" w:hAnsiTheme="minorHAnsi" w:cs="Arial"/>
          <w:b w:val="0"/>
          <w:sz w:val="20"/>
        </w:rPr>
        <w:t>/202</w:t>
      </w:r>
      <w:r w:rsidR="00BF3873">
        <w:rPr>
          <w:rFonts w:asciiTheme="minorHAnsi" w:hAnsiTheme="minorHAnsi" w:cs="Arial"/>
          <w:b w:val="0"/>
          <w:sz w:val="20"/>
        </w:rPr>
        <w:t>3</w:t>
      </w:r>
    </w:p>
    <w:p w14:paraId="0586DD04" w14:textId="1C13AD1F" w:rsidR="00BF3873" w:rsidRPr="005A0A2A" w:rsidRDefault="00BF3873" w:rsidP="00BF3873">
      <w:pPr>
        <w:pStyle w:val="Nzev"/>
        <w:tabs>
          <w:tab w:val="left" w:pos="284"/>
        </w:tabs>
        <w:spacing w:after="60"/>
        <w:rPr>
          <w:rFonts w:asciiTheme="minorHAnsi" w:hAnsiTheme="minorHAnsi" w:cstheme="minorHAnsi"/>
          <w:sz w:val="28"/>
          <w:szCs w:val="28"/>
        </w:rPr>
      </w:pPr>
      <w:r w:rsidRPr="005A0A2A">
        <w:rPr>
          <w:rFonts w:asciiTheme="minorHAnsi" w:hAnsiTheme="minorHAnsi" w:cstheme="minorHAnsi"/>
          <w:sz w:val="28"/>
          <w:szCs w:val="28"/>
        </w:rPr>
        <w:t>Dohoda o narovnání</w:t>
      </w:r>
    </w:p>
    <w:p w14:paraId="1C3DC81A" w14:textId="77777777" w:rsidR="009323AD" w:rsidRPr="009323AD" w:rsidRDefault="009323AD" w:rsidP="009323AD">
      <w:pPr>
        <w:pStyle w:val="Podnadpis"/>
      </w:pPr>
    </w:p>
    <w:p w14:paraId="770F8B29" w14:textId="77777777" w:rsidR="001D57D9" w:rsidRPr="00A6603B" w:rsidRDefault="001D57D9" w:rsidP="001D57D9">
      <w:pPr>
        <w:pStyle w:val="Zkladntext"/>
        <w:rPr>
          <w:rStyle w:val="Siln"/>
          <w:rFonts w:ascii="Calibri" w:hAnsi="Calibri"/>
          <w:b w:val="0"/>
          <w:bCs w:val="0"/>
          <w:sz w:val="22"/>
          <w:szCs w:val="22"/>
        </w:rPr>
      </w:pPr>
      <w:r w:rsidRPr="00A6603B">
        <w:rPr>
          <w:rStyle w:val="Siln"/>
          <w:rFonts w:ascii="Calibri" w:hAnsi="Calibri" w:cs="Arial"/>
          <w:sz w:val="22"/>
          <w:szCs w:val="22"/>
        </w:rPr>
        <w:t>Národní památkový ústav</w:t>
      </w:r>
    </w:p>
    <w:p w14:paraId="2A5A9CE8" w14:textId="77777777" w:rsidR="001D57D9" w:rsidRPr="00A6603B" w:rsidRDefault="001D57D9" w:rsidP="001D57D9">
      <w:pPr>
        <w:pStyle w:val="FormtovanvHTML"/>
        <w:jc w:val="both"/>
        <w:rPr>
          <w:rFonts w:ascii="Calibri" w:hAnsi="Calibri"/>
          <w:sz w:val="22"/>
          <w:szCs w:val="22"/>
        </w:rPr>
      </w:pPr>
      <w:r w:rsidRPr="00A6603B">
        <w:rPr>
          <w:rStyle w:val="Siln"/>
          <w:rFonts w:ascii="Calibri" w:hAnsi="Calibri" w:cs="Arial"/>
          <w:b w:val="0"/>
          <w:bCs w:val="0"/>
          <w:sz w:val="22"/>
          <w:szCs w:val="22"/>
        </w:rPr>
        <w:t>státní příspěvková organizace</w:t>
      </w:r>
      <w:r w:rsidRPr="00A6603B">
        <w:rPr>
          <w:rStyle w:val="Siln"/>
          <w:rFonts w:ascii="Calibri" w:hAnsi="Calibri" w:cs="Arial"/>
          <w:sz w:val="22"/>
          <w:szCs w:val="22"/>
        </w:rPr>
        <w:t xml:space="preserve"> </w:t>
      </w:r>
    </w:p>
    <w:p w14:paraId="7142313E" w14:textId="77777777" w:rsidR="001D57D9" w:rsidRPr="00A6603B" w:rsidRDefault="001D57D9" w:rsidP="001D57D9">
      <w:pPr>
        <w:pStyle w:val="FormtovanvHTML"/>
        <w:jc w:val="both"/>
        <w:rPr>
          <w:rFonts w:ascii="Calibri" w:hAnsi="Calibri" w:cs="Arial"/>
          <w:sz w:val="22"/>
          <w:szCs w:val="22"/>
        </w:rPr>
      </w:pPr>
      <w:r w:rsidRPr="00A6603B">
        <w:rPr>
          <w:rFonts w:ascii="Calibri" w:hAnsi="Calibri" w:cs="Arial"/>
          <w:sz w:val="22"/>
          <w:szCs w:val="22"/>
        </w:rPr>
        <w:t>IČ</w:t>
      </w:r>
      <w:r>
        <w:rPr>
          <w:rFonts w:ascii="Calibri" w:hAnsi="Calibri" w:cs="Arial"/>
          <w:sz w:val="22"/>
          <w:szCs w:val="22"/>
        </w:rPr>
        <w:t>O</w:t>
      </w:r>
      <w:r w:rsidRPr="00A6603B">
        <w:rPr>
          <w:rFonts w:ascii="Calibri" w:hAnsi="Calibri" w:cs="Arial"/>
          <w:sz w:val="22"/>
          <w:szCs w:val="22"/>
        </w:rPr>
        <w:t xml:space="preserve"> 75032333, DIČ CZ75032333</w:t>
      </w:r>
    </w:p>
    <w:p w14:paraId="136803DF" w14:textId="77777777" w:rsidR="001D57D9" w:rsidRPr="005F2711" w:rsidRDefault="001D57D9" w:rsidP="001D57D9">
      <w:pPr>
        <w:tabs>
          <w:tab w:val="left" w:pos="2268"/>
        </w:tabs>
        <w:autoSpaceDE w:val="0"/>
        <w:autoSpaceDN w:val="0"/>
        <w:adjustRightInd w:val="0"/>
        <w:spacing w:line="220" w:lineRule="exact"/>
        <w:rPr>
          <w:rFonts w:ascii="Calibri" w:hAnsi="Calibri"/>
          <w:lang w:eastAsia="cs-CZ"/>
        </w:rPr>
      </w:pPr>
      <w:r w:rsidRPr="00DC55AF">
        <w:rPr>
          <w:rFonts w:ascii="Calibri" w:hAnsi="Calibri" w:cs="Arial"/>
          <w:sz w:val="22"/>
          <w:szCs w:val="22"/>
        </w:rPr>
        <w:t>Bankovní spojení:  ČNB</w:t>
      </w:r>
      <w:r w:rsidRPr="005F2711">
        <w:rPr>
          <w:rFonts w:ascii="Calibri" w:hAnsi="Calibri"/>
          <w:lang w:eastAsia="cs-CZ"/>
        </w:rPr>
        <w:t>, č</w:t>
      </w:r>
      <w:r w:rsidRPr="00DC55AF">
        <w:rPr>
          <w:rFonts w:ascii="Calibri" w:hAnsi="Calibri" w:cs="Arial"/>
          <w:sz w:val="22"/>
          <w:szCs w:val="22"/>
        </w:rPr>
        <w:t>. účtu: 300003-60039011/0710</w:t>
      </w:r>
    </w:p>
    <w:p w14:paraId="18694EAB" w14:textId="77777777" w:rsidR="001D57D9" w:rsidRPr="00A6603B" w:rsidRDefault="001D57D9" w:rsidP="001D57D9">
      <w:pPr>
        <w:pStyle w:val="FormtovanvHTML"/>
        <w:jc w:val="both"/>
        <w:rPr>
          <w:rFonts w:ascii="Calibri" w:hAnsi="Calibri" w:cs="Arial"/>
          <w:sz w:val="22"/>
          <w:szCs w:val="22"/>
        </w:rPr>
      </w:pPr>
      <w:r w:rsidRPr="00A6603B">
        <w:rPr>
          <w:rFonts w:ascii="Calibri" w:hAnsi="Calibri" w:cs="Arial"/>
          <w:sz w:val="22"/>
          <w:szCs w:val="22"/>
        </w:rPr>
        <w:t>se sídlem: Valdštejnské nám. 162/3, 118 01 Praha 1 – Malá Strana</w:t>
      </w:r>
    </w:p>
    <w:p w14:paraId="1AFBA2A2" w14:textId="77777777" w:rsidR="001D57D9" w:rsidRPr="00DC55AF" w:rsidRDefault="001D57D9" w:rsidP="001D57D9">
      <w:pPr>
        <w:pStyle w:val="FormtovanvHTML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zastoupený: </w:t>
      </w:r>
      <w:r w:rsidRPr="00DC55AF">
        <w:rPr>
          <w:rFonts w:ascii="Calibri" w:hAnsi="Calibri" w:cs="Arial"/>
          <w:sz w:val="22"/>
          <w:szCs w:val="22"/>
        </w:rPr>
        <w:t xml:space="preserve">Mgr. Petrem Pavelcem, Ph.D., ředitelem Územní památkové správy v Českých Budějovicích </w:t>
      </w:r>
    </w:p>
    <w:p w14:paraId="429AD048" w14:textId="77777777" w:rsidR="001D57D9" w:rsidRPr="00A6603B" w:rsidRDefault="001D57D9" w:rsidP="001D57D9">
      <w:pPr>
        <w:pStyle w:val="FormtovanvHTML"/>
        <w:jc w:val="both"/>
        <w:rPr>
          <w:rFonts w:ascii="Calibri" w:hAnsi="Calibri" w:cs="Arial"/>
          <w:sz w:val="22"/>
          <w:szCs w:val="22"/>
        </w:rPr>
      </w:pPr>
    </w:p>
    <w:p w14:paraId="4835332C" w14:textId="77777777" w:rsidR="001D57D9" w:rsidRPr="00DC55AF" w:rsidRDefault="001D57D9" w:rsidP="001D57D9">
      <w:pPr>
        <w:pStyle w:val="FormtovanvHTML"/>
        <w:jc w:val="both"/>
        <w:rPr>
          <w:rFonts w:ascii="Calibri" w:hAnsi="Calibri" w:cs="Arial"/>
          <w:sz w:val="22"/>
          <w:szCs w:val="22"/>
        </w:rPr>
      </w:pPr>
      <w:r w:rsidRPr="00DC55AF">
        <w:rPr>
          <w:rFonts w:ascii="Calibri" w:hAnsi="Calibri" w:cs="Arial"/>
          <w:sz w:val="22"/>
          <w:szCs w:val="22"/>
        </w:rPr>
        <w:t>Doručovací adresa:</w:t>
      </w:r>
    </w:p>
    <w:p w14:paraId="3BF8F0BB" w14:textId="77777777" w:rsidR="001D57D9" w:rsidRPr="00DC55AF" w:rsidRDefault="001D57D9" w:rsidP="001D57D9">
      <w:pPr>
        <w:pStyle w:val="FormtovanvHTML"/>
        <w:jc w:val="both"/>
        <w:rPr>
          <w:rFonts w:ascii="Calibri" w:hAnsi="Calibri" w:cs="Arial"/>
          <w:sz w:val="22"/>
          <w:szCs w:val="22"/>
        </w:rPr>
      </w:pPr>
      <w:r w:rsidRPr="00DC55AF">
        <w:rPr>
          <w:rFonts w:ascii="Calibri" w:hAnsi="Calibri" w:cs="Arial"/>
          <w:sz w:val="22"/>
          <w:szCs w:val="22"/>
        </w:rPr>
        <w:t>Národní památkový ústav, územní památková správa v Českých Budějovicích</w:t>
      </w:r>
    </w:p>
    <w:p w14:paraId="5838164A" w14:textId="77777777" w:rsidR="001D57D9" w:rsidRPr="00DC55AF" w:rsidRDefault="001D57D9" w:rsidP="001D57D9">
      <w:pPr>
        <w:pStyle w:val="FormtovanvHTML"/>
        <w:jc w:val="both"/>
        <w:rPr>
          <w:rFonts w:ascii="Calibri" w:hAnsi="Calibri" w:cs="Arial"/>
          <w:sz w:val="22"/>
          <w:szCs w:val="22"/>
        </w:rPr>
      </w:pPr>
      <w:r w:rsidRPr="00DC55AF">
        <w:rPr>
          <w:rFonts w:ascii="Calibri" w:hAnsi="Calibri" w:cs="Arial"/>
          <w:sz w:val="22"/>
          <w:szCs w:val="22"/>
        </w:rPr>
        <w:tab/>
        <w:t>nám. Přemysla Otakara II. 34</w:t>
      </w:r>
    </w:p>
    <w:p w14:paraId="7ABC0559" w14:textId="77777777" w:rsidR="001D57D9" w:rsidRPr="00DC55AF" w:rsidRDefault="001D57D9" w:rsidP="001D57D9">
      <w:pPr>
        <w:pStyle w:val="FormtovanvHTML"/>
        <w:jc w:val="both"/>
        <w:rPr>
          <w:rFonts w:ascii="Calibri" w:hAnsi="Calibri" w:cs="Arial"/>
          <w:sz w:val="22"/>
          <w:szCs w:val="22"/>
        </w:rPr>
      </w:pPr>
      <w:r w:rsidRPr="00DC55AF">
        <w:rPr>
          <w:rFonts w:ascii="Calibri" w:hAnsi="Calibri" w:cs="Arial"/>
          <w:sz w:val="22"/>
          <w:szCs w:val="22"/>
        </w:rPr>
        <w:tab/>
        <w:t>370 21 České Budějovice</w:t>
      </w:r>
    </w:p>
    <w:p w14:paraId="1A2619D3" w14:textId="2FD57B26" w:rsidR="001D57D9" w:rsidRPr="00DC55AF" w:rsidRDefault="001D57D9" w:rsidP="001D57D9">
      <w:pPr>
        <w:pStyle w:val="FormtovanvHTML"/>
        <w:tabs>
          <w:tab w:val="clear" w:pos="5496"/>
          <w:tab w:val="left" w:pos="5103"/>
        </w:tabs>
        <w:jc w:val="both"/>
        <w:rPr>
          <w:rFonts w:ascii="Calibri" w:hAnsi="Calibri" w:cs="Arial"/>
          <w:sz w:val="22"/>
          <w:szCs w:val="22"/>
        </w:rPr>
      </w:pPr>
      <w:r w:rsidRPr="00A6603B">
        <w:rPr>
          <w:rFonts w:ascii="Calibri" w:hAnsi="Calibri" w:cs="Arial"/>
          <w:b/>
          <w:iCs/>
          <w:sz w:val="22"/>
          <w:szCs w:val="22"/>
        </w:rPr>
        <w:t>Osoby oprávněné k</w:t>
      </w:r>
      <w:r>
        <w:rPr>
          <w:rFonts w:ascii="Calibri" w:hAnsi="Calibri" w:cs="Arial"/>
          <w:b/>
          <w:iCs/>
          <w:sz w:val="22"/>
          <w:szCs w:val="22"/>
        </w:rPr>
        <w:t> jednání ve věcech technických:</w:t>
      </w:r>
      <w:r w:rsidRPr="00DC55AF">
        <w:rPr>
          <w:rFonts w:ascii="Calibri" w:hAnsi="Calibri" w:cs="Arial"/>
          <w:iCs/>
        </w:rPr>
        <w:t xml:space="preserve"> </w:t>
      </w:r>
      <w:r>
        <w:rPr>
          <w:rFonts w:ascii="Calibri" w:hAnsi="Calibri" w:cs="Arial"/>
          <w:iCs/>
        </w:rPr>
        <w:tab/>
      </w:r>
      <w:r w:rsidR="004F1578" w:rsidRPr="004F1578">
        <w:rPr>
          <w:rFonts w:ascii="Calibri" w:hAnsi="Calibri" w:cs="Arial"/>
          <w:sz w:val="22"/>
          <w:szCs w:val="22"/>
        </w:rPr>
        <w:t>XXXXXXXXX</w:t>
      </w:r>
      <w:r w:rsidRPr="00DC55AF">
        <w:rPr>
          <w:rFonts w:ascii="Calibri" w:hAnsi="Calibri" w:cs="Arial"/>
          <w:sz w:val="22"/>
          <w:szCs w:val="22"/>
        </w:rPr>
        <w:t>, projektová manažerka</w:t>
      </w:r>
    </w:p>
    <w:p w14:paraId="42B97C1C" w14:textId="698637C4" w:rsidR="001D57D9" w:rsidRPr="00DC55AF" w:rsidRDefault="001D57D9" w:rsidP="001D57D9">
      <w:pPr>
        <w:pStyle w:val="FormtovanvHTML"/>
        <w:tabs>
          <w:tab w:val="clear" w:pos="916"/>
          <w:tab w:val="clear" w:pos="1832"/>
          <w:tab w:val="clear" w:pos="2748"/>
          <w:tab w:val="clear" w:pos="3664"/>
          <w:tab w:val="clear" w:pos="4580"/>
          <w:tab w:val="left" w:pos="5103"/>
        </w:tabs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</w:r>
      <w:r w:rsidR="004F1578">
        <w:rPr>
          <w:rFonts w:ascii="Calibri" w:hAnsi="Calibri" w:cs="Arial"/>
          <w:sz w:val="22"/>
          <w:szCs w:val="22"/>
        </w:rPr>
        <w:t>XXXXXXXXXX</w:t>
      </w:r>
      <w:r w:rsidRPr="00DC55AF">
        <w:rPr>
          <w:rFonts w:ascii="Calibri" w:hAnsi="Calibri" w:cs="Arial"/>
          <w:sz w:val="22"/>
          <w:szCs w:val="22"/>
        </w:rPr>
        <w:t>, investiční referent</w:t>
      </w:r>
    </w:p>
    <w:p w14:paraId="60DB0A72" w14:textId="77777777" w:rsidR="001D57D9" w:rsidRDefault="001D57D9" w:rsidP="001D57D9">
      <w:pPr>
        <w:jc w:val="both"/>
        <w:rPr>
          <w:rFonts w:ascii="Calibri" w:hAnsi="Calibri" w:cs="Arial"/>
          <w:sz w:val="22"/>
          <w:szCs w:val="22"/>
        </w:rPr>
      </w:pPr>
    </w:p>
    <w:p w14:paraId="4E2CB42B" w14:textId="77777777" w:rsidR="001D57D9" w:rsidRPr="00A6603B" w:rsidRDefault="001D57D9" w:rsidP="001D57D9">
      <w:pPr>
        <w:jc w:val="both"/>
        <w:rPr>
          <w:rFonts w:ascii="Calibri" w:hAnsi="Calibri" w:cs="Arial"/>
          <w:sz w:val="22"/>
          <w:szCs w:val="22"/>
        </w:rPr>
      </w:pPr>
      <w:r w:rsidRPr="00A6603B">
        <w:rPr>
          <w:rFonts w:ascii="Calibri" w:hAnsi="Calibri" w:cs="Arial"/>
          <w:sz w:val="22"/>
          <w:szCs w:val="22"/>
        </w:rPr>
        <w:t>(dále jen „</w:t>
      </w:r>
      <w:r w:rsidRPr="00A6603B">
        <w:rPr>
          <w:rFonts w:ascii="Calibri" w:hAnsi="Calibri" w:cs="Arial"/>
          <w:i/>
          <w:sz w:val="22"/>
          <w:szCs w:val="22"/>
        </w:rPr>
        <w:t>objednatel“)</w:t>
      </w:r>
    </w:p>
    <w:p w14:paraId="2408C005" w14:textId="77777777" w:rsidR="001D57D9" w:rsidRPr="00A6603B" w:rsidRDefault="001D57D9" w:rsidP="001D57D9">
      <w:pPr>
        <w:jc w:val="both"/>
        <w:rPr>
          <w:rFonts w:ascii="Calibri" w:hAnsi="Calibri" w:cs="Arial"/>
          <w:sz w:val="20"/>
          <w:szCs w:val="20"/>
          <w:shd w:val="clear" w:color="auto" w:fill="FFFF00"/>
        </w:rPr>
      </w:pPr>
    </w:p>
    <w:p w14:paraId="7EBB56F4" w14:textId="77777777" w:rsidR="001D57D9" w:rsidRPr="00A6603B" w:rsidRDefault="001D57D9" w:rsidP="001D57D9">
      <w:pPr>
        <w:jc w:val="both"/>
        <w:rPr>
          <w:rFonts w:ascii="Calibri" w:hAnsi="Calibri" w:cs="Arial"/>
          <w:b/>
          <w:sz w:val="20"/>
          <w:szCs w:val="20"/>
        </w:rPr>
      </w:pPr>
      <w:r w:rsidRPr="00A6603B">
        <w:rPr>
          <w:rFonts w:ascii="Calibri" w:hAnsi="Calibri" w:cs="Arial"/>
          <w:b/>
          <w:sz w:val="20"/>
          <w:szCs w:val="20"/>
        </w:rPr>
        <w:t>a</w:t>
      </w:r>
    </w:p>
    <w:p w14:paraId="7403D85B" w14:textId="77777777" w:rsidR="001D57D9" w:rsidRDefault="001D57D9" w:rsidP="001D57D9">
      <w:pPr>
        <w:pStyle w:val="Zkladntext"/>
        <w:rPr>
          <w:rFonts w:ascii="Calibri" w:hAnsi="Calibri" w:cs="Arial"/>
          <w:highlight w:val="yellow"/>
          <w:shd w:val="clear" w:color="auto" w:fill="C0C0C0"/>
        </w:rPr>
      </w:pPr>
    </w:p>
    <w:p w14:paraId="529015DE" w14:textId="77777777" w:rsidR="001D57D9" w:rsidRPr="00B43B38" w:rsidRDefault="001D57D9" w:rsidP="001D57D9">
      <w:pPr>
        <w:pStyle w:val="Zkladntext"/>
        <w:rPr>
          <w:rStyle w:val="Zdraznn"/>
          <w:rFonts w:ascii="Calibri" w:hAnsi="Calibri" w:cs="Calibri"/>
          <w:b/>
          <w:bCs/>
          <w:i w:val="0"/>
          <w:sz w:val="22"/>
          <w:szCs w:val="22"/>
        </w:rPr>
      </w:pPr>
      <w:r w:rsidRPr="00B43B38">
        <w:rPr>
          <w:rStyle w:val="Zdraznn"/>
          <w:rFonts w:ascii="Calibri" w:hAnsi="Calibri" w:cs="Calibri"/>
          <w:b/>
          <w:bCs/>
          <w:i w:val="0"/>
          <w:sz w:val="22"/>
          <w:szCs w:val="22"/>
        </w:rPr>
        <w:t>Design By Hy, s.r.o.</w:t>
      </w:r>
    </w:p>
    <w:p w14:paraId="7CA3B465" w14:textId="77777777" w:rsidR="001D57D9" w:rsidRPr="00B43B38" w:rsidRDefault="001D57D9" w:rsidP="001D57D9">
      <w:pPr>
        <w:rPr>
          <w:rStyle w:val="Zdraznn"/>
          <w:rFonts w:ascii="Calibri" w:hAnsi="Calibri" w:cs="Calibri"/>
          <w:bCs/>
          <w:i w:val="0"/>
          <w:sz w:val="22"/>
          <w:szCs w:val="22"/>
        </w:rPr>
      </w:pPr>
      <w:r w:rsidRPr="00B43B38">
        <w:rPr>
          <w:rStyle w:val="Zdraznn"/>
          <w:rFonts w:ascii="Calibri" w:hAnsi="Calibri" w:cs="Calibri"/>
          <w:bCs/>
          <w:i w:val="0"/>
          <w:sz w:val="22"/>
          <w:szCs w:val="22"/>
        </w:rPr>
        <w:t>se sídlem: Mezivrší 1813/6, 147 00 Praha 4</w:t>
      </w:r>
    </w:p>
    <w:p w14:paraId="2F4C8339" w14:textId="77777777" w:rsidR="001D57D9" w:rsidRPr="00537566" w:rsidRDefault="001D57D9" w:rsidP="001D57D9">
      <w:pPr>
        <w:rPr>
          <w:rStyle w:val="Zdraznn"/>
          <w:rFonts w:ascii="Calibri" w:hAnsi="Calibri" w:cs="Calibri"/>
          <w:bCs/>
          <w:i w:val="0"/>
          <w:sz w:val="22"/>
          <w:szCs w:val="22"/>
        </w:rPr>
      </w:pPr>
      <w:r w:rsidRPr="00537566">
        <w:rPr>
          <w:rStyle w:val="Zdraznn"/>
          <w:rFonts w:ascii="Calibri" w:hAnsi="Calibri" w:cs="Calibri"/>
          <w:bCs/>
          <w:i w:val="0"/>
          <w:sz w:val="22"/>
          <w:szCs w:val="22"/>
        </w:rPr>
        <w:t>IČ 276 34 329, DIČ CZ27634329</w:t>
      </w:r>
    </w:p>
    <w:p w14:paraId="2552F75A" w14:textId="77777777" w:rsidR="001D57D9" w:rsidRDefault="001D57D9" w:rsidP="001D57D9">
      <w:pPr>
        <w:rPr>
          <w:rStyle w:val="Zdraznn"/>
          <w:rFonts w:ascii="Calibri" w:hAnsi="Calibri" w:cs="Calibri"/>
          <w:bCs/>
          <w:i w:val="0"/>
          <w:sz w:val="22"/>
          <w:szCs w:val="22"/>
        </w:rPr>
      </w:pPr>
      <w:r w:rsidRPr="00B01E31">
        <w:rPr>
          <w:rStyle w:val="Zdraznn"/>
          <w:rFonts w:ascii="Calibri" w:hAnsi="Calibri" w:cs="Calibri"/>
          <w:bCs/>
          <w:i w:val="0"/>
          <w:sz w:val="22"/>
          <w:szCs w:val="22"/>
        </w:rPr>
        <w:t>Bankovní spojení:</w:t>
      </w:r>
      <w:r>
        <w:rPr>
          <w:rStyle w:val="Zdraznn"/>
          <w:rFonts w:ascii="Calibri" w:hAnsi="Calibri" w:cs="Calibri"/>
          <w:bCs/>
          <w:i w:val="0"/>
          <w:sz w:val="22"/>
          <w:szCs w:val="22"/>
        </w:rPr>
        <w:t xml:space="preserve"> </w:t>
      </w:r>
      <w:proofErr w:type="spellStart"/>
      <w:r w:rsidRPr="00B01E31">
        <w:rPr>
          <w:rStyle w:val="Zdraznn"/>
          <w:rFonts w:ascii="Calibri" w:hAnsi="Calibri" w:cs="Calibri"/>
          <w:bCs/>
          <w:i w:val="0"/>
          <w:sz w:val="22"/>
          <w:szCs w:val="22"/>
        </w:rPr>
        <w:t>RaiffeisenBANK</w:t>
      </w:r>
      <w:proofErr w:type="spellEnd"/>
      <w:r w:rsidRPr="00B01E31">
        <w:rPr>
          <w:rStyle w:val="Zdraznn"/>
          <w:rFonts w:ascii="Calibri" w:hAnsi="Calibri" w:cs="Calibri"/>
          <w:bCs/>
          <w:i w:val="0"/>
          <w:sz w:val="22"/>
          <w:szCs w:val="22"/>
        </w:rPr>
        <w:t xml:space="preserve"> a.s.</w:t>
      </w:r>
      <w:r>
        <w:rPr>
          <w:rStyle w:val="Zdraznn"/>
          <w:rFonts w:ascii="Calibri" w:hAnsi="Calibri" w:cs="Calibri"/>
          <w:bCs/>
          <w:i w:val="0"/>
          <w:sz w:val="22"/>
          <w:szCs w:val="22"/>
        </w:rPr>
        <w:t xml:space="preserve">, </w:t>
      </w:r>
      <w:r w:rsidRPr="00B01E31">
        <w:rPr>
          <w:rStyle w:val="Zdraznn"/>
          <w:rFonts w:ascii="Calibri" w:hAnsi="Calibri" w:cs="Calibri"/>
          <w:bCs/>
          <w:i w:val="0"/>
          <w:sz w:val="22"/>
          <w:szCs w:val="22"/>
        </w:rPr>
        <w:t>číslo účtu: 2589924001/5500</w:t>
      </w:r>
    </w:p>
    <w:p w14:paraId="7AE802C5" w14:textId="6DBAB213" w:rsidR="001D57D9" w:rsidRPr="00B43B38" w:rsidRDefault="001D57D9" w:rsidP="001D57D9">
      <w:pPr>
        <w:rPr>
          <w:rStyle w:val="Zdraznn"/>
          <w:rFonts w:ascii="Calibri" w:hAnsi="Calibri" w:cs="Calibri"/>
          <w:bCs/>
          <w:i w:val="0"/>
          <w:sz w:val="22"/>
          <w:szCs w:val="22"/>
        </w:rPr>
      </w:pPr>
      <w:r w:rsidRPr="00B43B38">
        <w:rPr>
          <w:rStyle w:val="Zdraznn"/>
          <w:rFonts w:ascii="Calibri" w:hAnsi="Calibri" w:cs="Calibri"/>
          <w:bCs/>
          <w:i w:val="0"/>
          <w:sz w:val="22"/>
          <w:szCs w:val="22"/>
        </w:rPr>
        <w:t>zastoupený</w:t>
      </w:r>
      <w:r>
        <w:rPr>
          <w:rStyle w:val="Zdraznn"/>
          <w:rFonts w:ascii="Calibri" w:hAnsi="Calibri" w:cs="Calibri"/>
          <w:bCs/>
          <w:i w:val="0"/>
          <w:sz w:val="22"/>
          <w:szCs w:val="22"/>
        </w:rPr>
        <w:t>:</w:t>
      </w:r>
      <w:r w:rsidRPr="00B43B38">
        <w:rPr>
          <w:rStyle w:val="Zdraznn"/>
          <w:rFonts w:ascii="Calibri" w:hAnsi="Calibri" w:cs="Calibri"/>
          <w:bCs/>
          <w:i w:val="0"/>
          <w:sz w:val="22"/>
          <w:szCs w:val="22"/>
        </w:rPr>
        <w:t xml:space="preserve"> </w:t>
      </w:r>
      <w:r w:rsidR="00BB53DB">
        <w:rPr>
          <w:rStyle w:val="Zdraznn"/>
          <w:rFonts w:ascii="Calibri" w:hAnsi="Calibri" w:cs="Calibri"/>
          <w:bCs/>
          <w:i w:val="0"/>
          <w:sz w:val="22"/>
          <w:szCs w:val="22"/>
        </w:rPr>
        <w:t>XXXXXXXXXX</w:t>
      </w:r>
      <w:r w:rsidRPr="00B43B38">
        <w:rPr>
          <w:rStyle w:val="Zdraznn"/>
          <w:rFonts w:ascii="Calibri" w:hAnsi="Calibri" w:cs="Calibri"/>
          <w:bCs/>
          <w:i w:val="0"/>
          <w:sz w:val="22"/>
          <w:szCs w:val="22"/>
        </w:rPr>
        <w:t>, jednatelem</w:t>
      </w:r>
    </w:p>
    <w:p w14:paraId="31BF3FEB" w14:textId="77777777" w:rsidR="001D57D9" w:rsidRDefault="001D57D9" w:rsidP="001D57D9">
      <w:pPr>
        <w:pStyle w:val="Zkladntext"/>
        <w:rPr>
          <w:rFonts w:ascii="Calibri" w:hAnsi="Calibri" w:cs="Arial"/>
          <w:highlight w:val="yellow"/>
          <w:shd w:val="clear" w:color="auto" w:fill="C0C0C0"/>
        </w:rPr>
      </w:pPr>
    </w:p>
    <w:p w14:paraId="1103FA0F" w14:textId="77777777" w:rsidR="001D57D9" w:rsidRPr="00B43B38" w:rsidRDefault="001D57D9" w:rsidP="001D57D9">
      <w:pPr>
        <w:pStyle w:val="Zkladntext"/>
        <w:rPr>
          <w:rFonts w:ascii="Calibri" w:hAnsi="Calibri" w:cs="Arial"/>
          <w:shd w:val="clear" w:color="auto" w:fill="C0C0C0"/>
        </w:rPr>
      </w:pPr>
      <w:r w:rsidRPr="00B43B38">
        <w:rPr>
          <w:rFonts w:ascii="Calibri" w:hAnsi="Calibri" w:cs="Arial"/>
          <w:shd w:val="clear" w:color="auto" w:fill="C0C0C0"/>
        </w:rPr>
        <w:t>a</w:t>
      </w:r>
    </w:p>
    <w:p w14:paraId="609CC333" w14:textId="77777777" w:rsidR="001D57D9" w:rsidRPr="00CE2250" w:rsidRDefault="001D57D9" w:rsidP="001D57D9">
      <w:pPr>
        <w:pStyle w:val="Zkladntext"/>
        <w:rPr>
          <w:rFonts w:ascii="Calibri" w:hAnsi="Calibri" w:cs="Arial"/>
          <w:sz w:val="22"/>
          <w:szCs w:val="22"/>
          <w:highlight w:val="yellow"/>
          <w:shd w:val="clear" w:color="auto" w:fill="C0C0C0"/>
        </w:rPr>
      </w:pPr>
    </w:p>
    <w:p w14:paraId="78F96CBE" w14:textId="77777777" w:rsidR="001D57D9" w:rsidRPr="00CE2250" w:rsidRDefault="001D57D9" w:rsidP="001D57D9">
      <w:pPr>
        <w:keepNext/>
        <w:numPr>
          <w:ilvl w:val="12"/>
          <w:numId w:val="0"/>
        </w:numPr>
        <w:tabs>
          <w:tab w:val="left" w:pos="2268"/>
        </w:tabs>
        <w:spacing w:line="220" w:lineRule="exact"/>
        <w:outlineLvl w:val="5"/>
        <w:rPr>
          <w:rFonts w:ascii="Calibri" w:hAnsi="Calibri" w:cs="Calibri"/>
          <w:b/>
          <w:bCs/>
          <w:sz w:val="22"/>
          <w:szCs w:val="22"/>
          <w:lang w:eastAsia="cs-CZ"/>
        </w:rPr>
      </w:pPr>
      <w:r w:rsidRPr="00CE2250">
        <w:rPr>
          <w:rFonts w:ascii="Calibri" w:hAnsi="Calibri" w:cs="Calibri"/>
          <w:b/>
          <w:sz w:val="22"/>
          <w:szCs w:val="22"/>
          <w:lang w:eastAsia="cs-CZ"/>
        </w:rPr>
        <w:t>Projektový atelier pro architekturu a pozemní stavby, spol. s r.o.</w:t>
      </w:r>
    </w:p>
    <w:p w14:paraId="13CDA079" w14:textId="77777777" w:rsidR="001D57D9" w:rsidRPr="00E433E5" w:rsidRDefault="001D57D9" w:rsidP="001D57D9">
      <w:pPr>
        <w:tabs>
          <w:tab w:val="left" w:pos="2268"/>
        </w:tabs>
        <w:autoSpaceDE w:val="0"/>
        <w:autoSpaceDN w:val="0"/>
        <w:adjustRightInd w:val="0"/>
        <w:spacing w:line="220" w:lineRule="exact"/>
        <w:rPr>
          <w:rFonts w:ascii="Calibri" w:hAnsi="Calibri" w:cs="Arial"/>
          <w:sz w:val="22"/>
          <w:szCs w:val="22"/>
        </w:rPr>
      </w:pPr>
      <w:r w:rsidRPr="00E433E5">
        <w:rPr>
          <w:rFonts w:ascii="Calibri" w:hAnsi="Calibri" w:cs="Arial"/>
          <w:sz w:val="22"/>
          <w:szCs w:val="22"/>
        </w:rPr>
        <w:t xml:space="preserve">se sídlem </w:t>
      </w:r>
      <w:r w:rsidRPr="00E433E5">
        <w:rPr>
          <w:rFonts w:ascii="Calibri" w:hAnsi="Calibri" w:cs="Arial"/>
          <w:iCs/>
          <w:sz w:val="22"/>
          <w:szCs w:val="22"/>
        </w:rPr>
        <w:t>Bělehradská 199/70, 120 00 Praha 2</w:t>
      </w:r>
    </w:p>
    <w:p w14:paraId="529207B7" w14:textId="77777777" w:rsidR="001D57D9" w:rsidRPr="00A6603B" w:rsidRDefault="001D57D9" w:rsidP="001D57D9">
      <w:pPr>
        <w:pStyle w:val="FormtovanvHTML"/>
        <w:jc w:val="both"/>
        <w:rPr>
          <w:rFonts w:ascii="Calibri" w:hAnsi="Calibri" w:cs="Arial"/>
          <w:sz w:val="22"/>
          <w:szCs w:val="22"/>
        </w:rPr>
      </w:pPr>
      <w:r w:rsidRPr="00A6603B">
        <w:rPr>
          <w:rFonts w:ascii="Calibri" w:hAnsi="Calibri" w:cs="Arial"/>
          <w:sz w:val="22"/>
          <w:szCs w:val="22"/>
        </w:rPr>
        <w:t>IČ</w:t>
      </w:r>
      <w:r>
        <w:rPr>
          <w:rFonts w:ascii="Calibri" w:hAnsi="Calibri" w:cs="Arial"/>
          <w:sz w:val="22"/>
          <w:szCs w:val="22"/>
        </w:rPr>
        <w:t>O:</w:t>
      </w:r>
      <w:r w:rsidRPr="00A6603B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453 08 616</w:t>
      </w:r>
      <w:r w:rsidRPr="00A6603B">
        <w:rPr>
          <w:rFonts w:ascii="Calibri" w:hAnsi="Calibri" w:cs="Arial"/>
          <w:sz w:val="22"/>
          <w:szCs w:val="22"/>
        </w:rPr>
        <w:t>, DIČ</w:t>
      </w:r>
      <w:r w:rsidRPr="00E433E5">
        <w:rPr>
          <w:rFonts w:ascii="Calibri" w:hAnsi="Calibri" w:cs="Arial"/>
          <w:sz w:val="22"/>
          <w:szCs w:val="22"/>
        </w:rPr>
        <w:t xml:space="preserve"> CZ45308616</w:t>
      </w:r>
    </w:p>
    <w:p w14:paraId="473ED571" w14:textId="77777777" w:rsidR="001D57D9" w:rsidRPr="005F2711" w:rsidRDefault="001D57D9" w:rsidP="001D57D9">
      <w:pPr>
        <w:tabs>
          <w:tab w:val="left" w:pos="2268"/>
        </w:tabs>
        <w:autoSpaceDE w:val="0"/>
        <w:autoSpaceDN w:val="0"/>
        <w:adjustRightInd w:val="0"/>
        <w:spacing w:line="220" w:lineRule="exact"/>
        <w:rPr>
          <w:rFonts w:ascii="Calibri" w:hAnsi="Calibri"/>
          <w:lang w:eastAsia="cs-CZ"/>
        </w:rPr>
      </w:pPr>
      <w:r w:rsidRPr="00DC55AF">
        <w:rPr>
          <w:rFonts w:ascii="Calibri" w:hAnsi="Calibri" w:cs="Arial"/>
          <w:sz w:val="22"/>
          <w:szCs w:val="22"/>
        </w:rPr>
        <w:t xml:space="preserve">Bankovní spojení:  </w:t>
      </w:r>
      <w:r w:rsidRPr="00E433E5">
        <w:rPr>
          <w:rFonts w:ascii="Calibri" w:hAnsi="Calibri" w:cs="Arial"/>
          <w:sz w:val="22"/>
          <w:szCs w:val="22"/>
        </w:rPr>
        <w:t>Československá obchodní banka, a. s., č. účtu: 474237173/</w:t>
      </w:r>
      <w:r>
        <w:rPr>
          <w:rFonts w:ascii="Calibri" w:hAnsi="Calibri" w:cs="Arial"/>
          <w:sz w:val="22"/>
          <w:szCs w:val="22"/>
        </w:rPr>
        <w:t>0300</w:t>
      </w:r>
    </w:p>
    <w:p w14:paraId="508F2159" w14:textId="39D10B49" w:rsidR="001D57D9" w:rsidRPr="00E433E5" w:rsidRDefault="001D57D9" w:rsidP="001D57D9">
      <w:pPr>
        <w:tabs>
          <w:tab w:val="left" w:pos="2268"/>
        </w:tabs>
        <w:autoSpaceDE w:val="0"/>
        <w:autoSpaceDN w:val="0"/>
        <w:adjustRightInd w:val="0"/>
        <w:spacing w:line="220" w:lineRule="exact"/>
        <w:rPr>
          <w:rFonts w:ascii="Calibri" w:hAnsi="Calibri" w:cs="Arial"/>
          <w:sz w:val="22"/>
          <w:szCs w:val="22"/>
        </w:rPr>
      </w:pPr>
      <w:r w:rsidRPr="00E433E5">
        <w:rPr>
          <w:rFonts w:ascii="Calibri" w:hAnsi="Calibri" w:cs="Arial"/>
          <w:sz w:val="22"/>
          <w:szCs w:val="22"/>
        </w:rPr>
        <w:t>Zastoupený</w:t>
      </w:r>
      <w:r>
        <w:rPr>
          <w:rFonts w:ascii="Calibri" w:hAnsi="Calibri" w:cs="Arial"/>
          <w:sz w:val="22"/>
          <w:szCs w:val="22"/>
        </w:rPr>
        <w:t xml:space="preserve">: </w:t>
      </w:r>
      <w:r w:rsidR="00BB53DB">
        <w:rPr>
          <w:rFonts w:ascii="Calibri" w:hAnsi="Calibri" w:cs="Arial"/>
          <w:sz w:val="22"/>
          <w:szCs w:val="22"/>
        </w:rPr>
        <w:t>XXXXXXXXXXXXXX</w:t>
      </w:r>
      <w:r w:rsidRPr="00E433E5">
        <w:rPr>
          <w:rFonts w:ascii="Calibri" w:hAnsi="Calibri" w:cs="Arial"/>
          <w:sz w:val="22"/>
          <w:szCs w:val="22"/>
        </w:rPr>
        <w:t>, jednatelem</w:t>
      </w:r>
    </w:p>
    <w:p w14:paraId="1DFF303F" w14:textId="77777777" w:rsidR="001D57D9" w:rsidRPr="00B43B38" w:rsidRDefault="001D57D9" w:rsidP="001D57D9">
      <w:pPr>
        <w:pStyle w:val="Zkladntext"/>
        <w:rPr>
          <w:rFonts w:ascii="Calibri" w:hAnsi="Calibri" w:cs="Calibri"/>
          <w:sz w:val="22"/>
          <w:szCs w:val="22"/>
          <w:shd w:val="clear" w:color="auto" w:fill="C0C0C0"/>
        </w:rPr>
      </w:pPr>
    </w:p>
    <w:p w14:paraId="61EA9D5A" w14:textId="77777777" w:rsidR="001D57D9" w:rsidRPr="00B43B38" w:rsidRDefault="001D57D9" w:rsidP="001D57D9">
      <w:pPr>
        <w:rPr>
          <w:rFonts w:ascii="Calibri" w:hAnsi="Calibri" w:cs="Calibri"/>
          <w:b/>
          <w:iCs/>
          <w:sz w:val="22"/>
          <w:szCs w:val="22"/>
        </w:rPr>
      </w:pPr>
      <w:r w:rsidRPr="00A345FF">
        <w:rPr>
          <w:rStyle w:val="Zdraznn"/>
          <w:rFonts w:ascii="Calibri" w:hAnsi="Calibri" w:cs="Calibri"/>
          <w:bCs/>
          <w:i w:val="0"/>
          <w:sz w:val="22"/>
          <w:szCs w:val="22"/>
        </w:rPr>
        <w:t>Doručovací adresa:</w:t>
      </w:r>
    </w:p>
    <w:p w14:paraId="00A375F1" w14:textId="77777777" w:rsidR="001D57D9" w:rsidRPr="00B43B38" w:rsidRDefault="001D57D9" w:rsidP="001D57D9">
      <w:pPr>
        <w:pStyle w:val="Zkladntext"/>
        <w:rPr>
          <w:rStyle w:val="Zdraznn"/>
          <w:rFonts w:ascii="Calibri" w:hAnsi="Calibri" w:cs="Calibri"/>
          <w:b/>
          <w:bCs/>
          <w:i w:val="0"/>
          <w:sz w:val="22"/>
          <w:szCs w:val="22"/>
        </w:rPr>
      </w:pPr>
      <w:r w:rsidRPr="00B43B38">
        <w:rPr>
          <w:rStyle w:val="Zdraznn"/>
          <w:rFonts w:ascii="Calibri" w:hAnsi="Calibri" w:cs="Calibri"/>
          <w:b/>
          <w:bCs/>
          <w:i w:val="0"/>
          <w:sz w:val="22"/>
          <w:szCs w:val="22"/>
        </w:rPr>
        <w:t>Design By Hy, s.r.o.</w:t>
      </w:r>
    </w:p>
    <w:p w14:paraId="19F055C7" w14:textId="77777777" w:rsidR="001D57D9" w:rsidRPr="00B43B38" w:rsidRDefault="001D57D9" w:rsidP="001D57D9">
      <w:pPr>
        <w:rPr>
          <w:rStyle w:val="Zdraznn"/>
          <w:rFonts w:ascii="Calibri" w:hAnsi="Calibri" w:cs="Calibri"/>
          <w:bCs/>
          <w:i w:val="0"/>
          <w:sz w:val="22"/>
          <w:szCs w:val="22"/>
        </w:rPr>
      </w:pPr>
      <w:r>
        <w:rPr>
          <w:rStyle w:val="Zdraznn"/>
          <w:rFonts w:ascii="Calibri" w:hAnsi="Calibri" w:cs="Calibri"/>
          <w:bCs/>
          <w:i w:val="0"/>
          <w:sz w:val="22"/>
          <w:szCs w:val="22"/>
        </w:rPr>
        <w:t>Gorazdova 20, 120</w:t>
      </w:r>
      <w:r w:rsidRPr="00B43B38">
        <w:rPr>
          <w:rStyle w:val="Zdraznn"/>
          <w:rFonts w:ascii="Calibri" w:hAnsi="Calibri" w:cs="Calibri"/>
          <w:bCs/>
          <w:i w:val="0"/>
          <w:sz w:val="22"/>
          <w:szCs w:val="22"/>
        </w:rPr>
        <w:t xml:space="preserve"> 00 Praha </w:t>
      </w:r>
      <w:r>
        <w:rPr>
          <w:rStyle w:val="Zdraznn"/>
          <w:rFonts w:ascii="Calibri" w:hAnsi="Calibri" w:cs="Calibri"/>
          <w:bCs/>
          <w:i w:val="0"/>
          <w:sz w:val="22"/>
          <w:szCs w:val="22"/>
        </w:rPr>
        <w:t>2</w:t>
      </w:r>
    </w:p>
    <w:p w14:paraId="341761C0" w14:textId="77777777" w:rsidR="001D57D9" w:rsidRPr="001712F2" w:rsidRDefault="001D57D9" w:rsidP="001D57D9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rPr>
          <w:rFonts w:ascii="Calibri" w:hAnsi="Calibri" w:cs="Calibri"/>
          <w:sz w:val="22"/>
          <w:szCs w:val="22"/>
          <w:lang w:eastAsia="en-US"/>
        </w:rPr>
      </w:pPr>
    </w:p>
    <w:p w14:paraId="000DD969" w14:textId="77777777" w:rsidR="001D57D9" w:rsidRPr="008F2FCB" w:rsidRDefault="001D57D9" w:rsidP="001D57D9">
      <w:pPr>
        <w:tabs>
          <w:tab w:val="left" w:pos="2268"/>
        </w:tabs>
        <w:autoSpaceDE w:val="0"/>
        <w:autoSpaceDN w:val="0"/>
        <w:adjustRightInd w:val="0"/>
        <w:spacing w:line="220" w:lineRule="exact"/>
        <w:rPr>
          <w:rFonts w:ascii="Calibri" w:hAnsi="Calibri" w:cs="Arial"/>
          <w:iCs/>
          <w:sz w:val="22"/>
          <w:szCs w:val="22"/>
        </w:rPr>
      </w:pPr>
      <w:r w:rsidRPr="008F2FCB">
        <w:rPr>
          <w:rFonts w:ascii="Calibri" w:hAnsi="Calibri" w:cs="Arial"/>
          <w:iCs/>
          <w:sz w:val="22"/>
          <w:szCs w:val="22"/>
        </w:rPr>
        <w:t xml:space="preserve">Osoby oprávněné k jednání ve věcech smluvních: </w:t>
      </w:r>
    </w:p>
    <w:p w14:paraId="2E5A3406" w14:textId="2C0B1189" w:rsidR="001D57D9" w:rsidRPr="001712F2" w:rsidRDefault="00BB53DB" w:rsidP="001D57D9">
      <w:pPr>
        <w:tabs>
          <w:tab w:val="left" w:pos="2268"/>
        </w:tabs>
        <w:autoSpaceDE w:val="0"/>
        <w:autoSpaceDN w:val="0"/>
        <w:adjustRightInd w:val="0"/>
        <w:spacing w:line="220" w:lineRule="exact"/>
        <w:rPr>
          <w:rFonts w:ascii="Calibri" w:hAnsi="Calibri" w:cs="Calibri"/>
          <w:sz w:val="22"/>
          <w:szCs w:val="22"/>
        </w:rPr>
      </w:pPr>
      <w:r>
        <w:rPr>
          <w:rFonts w:ascii="Calibri" w:hAnsi="Calibri" w:cs="Arial"/>
          <w:iCs/>
          <w:sz w:val="22"/>
          <w:szCs w:val="22"/>
        </w:rPr>
        <w:t>XXXXXXXXXXX</w:t>
      </w:r>
      <w:r w:rsidR="001D57D9" w:rsidRPr="001712F2">
        <w:rPr>
          <w:rFonts w:ascii="Calibri" w:hAnsi="Calibri" w:cs="Calibri"/>
          <w:b/>
          <w:sz w:val="22"/>
          <w:szCs w:val="22"/>
        </w:rPr>
        <w:t>, jednatel Design By Hy, s.r.o.</w:t>
      </w:r>
      <w:r w:rsidR="001D57D9" w:rsidRPr="001712F2">
        <w:rPr>
          <w:rFonts w:ascii="Calibri" w:hAnsi="Calibri" w:cs="Calibri"/>
          <w:sz w:val="22"/>
          <w:szCs w:val="22"/>
        </w:rPr>
        <w:t xml:space="preserve"> </w:t>
      </w:r>
    </w:p>
    <w:p w14:paraId="558AA614" w14:textId="4BF94EE1" w:rsidR="001D57D9" w:rsidRPr="001712F2" w:rsidRDefault="00BB53DB" w:rsidP="001D57D9">
      <w:pPr>
        <w:tabs>
          <w:tab w:val="left" w:pos="2268"/>
        </w:tabs>
        <w:autoSpaceDE w:val="0"/>
        <w:autoSpaceDN w:val="0"/>
        <w:adjustRightInd w:val="0"/>
        <w:spacing w:line="220" w:lineRule="exact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XXXXXXXXXXX</w:t>
      </w:r>
      <w:r w:rsidR="001D57D9" w:rsidRPr="001712F2">
        <w:rPr>
          <w:rFonts w:ascii="Calibri" w:hAnsi="Calibri" w:cs="Calibri"/>
          <w:b/>
          <w:sz w:val="22"/>
          <w:szCs w:val="22"/>
        </w:rPr>
        <w:t>, jednatel Projektový atelier pro architekturu a pozemní stavby spol. s r.o.</w:t>
      </w:r>
    </w:p>
    <w:p w14:paraId="43123F92" w14:textId="77777777" w:rsidR="001D57D9" w:rsidRPr="001712F2" w:rsidRDefault="001D57D9" w:rsidP="001D57D9">
      <w:pPr>
        <w:rPr>
          <w:rFonts w:ascii="Calibri" w:hAnsi="Calibri" w:cs="Calibri"/>
          <w:sz w:val="22"/>
          <w:szCs w:val="22"/>
        </w:rPr>
      </w:pPr>
    </w:p>
    <w:p w14:paraId="2E1D8E38" w14:textId="77777777" w:rsidR="001D57D9" w:rsidRPr="001712F2" w:rsidRDefault="001D57D9" w:rsidP="001D57D9">
      <w:pPr>
        <w:tabs>
          <w:tab w:val="left" w:pos="2268"/>
        </w:tabs>
        <w:autoSpaceDE w:val="0"/>
        <w:autoSpaceDN w:val="0"/>
        <w:adjustRightInd w:val="0"/>
        <w:spacing w:line="220" w:lineRule="exact"/>
        <w:rPr>
          <w:rFonts w:ascii="Calibri" w:hAnsi="Calibri" w:cs="Calibri"/>
          <w:bCs/>
          <w:sz w:val="22"/>
          <w:szCs w:val="22"/>
        </w:rPr>
      </w:pPr>
      <w:r w:rsidRPr="008F2FCB">
        <w:rPr>
          <w:rFonts w:ascii="Calibri" w:hAnsi="Calibri" w:cs="Arial"/>
          <w:iCs/>
          <w:sz w:val="22"/>
          <w:szCs w:val="22"/>
        </w:rPr>
        <w:t>Osoby oprávněné k jednání ve věcech technických:</w:t>
      </w:r>
      <w:r w:rsidRPr="001712F2">
        <w:rPr>
          <w:rFonts w:ascii="Calibri" w:hAnsi="Calibri" w:cs="Calibri"/>
          <w:sz w:val="22"/>
          <w:szCs w:val="22"/>
        </w:rPr>
        <w:tab/>
      </w:r>
    </w:p>
    <w:p w14:paraId="3EE5CD71" w14:textId="2A0C512F" w:rsidR="001D57D9" w:rsidRPr="001712F2" w:rsidRDefault="00BB53DB" w:rsidP="001D57D9">
      <w:pPr>
        <w:tabs>
          <w:tab w:val="left" w:pos="2268"/>
        </w:tabs>
        <w:autoSpaceDE w:val="0"/>
        <w:autoSpaceDN w:val="0"/>
        <w:adjustRightInd w:val="0"/>
        <w:spacing w:line="220" w:lineRule="exact"/>
        <w:rPr>
          <w:rFonts w:ascii="Calibri" w:hAnsi="Calibri" w:cs="Calibri"/>
          <w:sz w:val="22"/>
          <w:szCs w:val="22"/>
        </w:rPr>
      </w:pPr>
      <w:r>
        <w:rPr>
          <w:rFonts w:ascii="Calibri" w:hAnsi="Calibri" w:cs="Arial"/>
          <w:iCs/>
          <w:sz w:val="22"/>
          <w:szCs w:val="22"/>
        </w:rPr>
        <w:t>XXXXXXXXXXX</w:t>
      </w:r>
      <w:r w:rsidR="001D57D9" w:rsidRPr="001712F2">
        <w:rPr>
          <w:rFonts w:ascii="Calibri" w:hAnsi="Calibri" w:cs="Calibri"/>
          <w:b/>
          <w:sz w:val="22"/>
          <w:szCs w:val="22"/>
        </w:rPr>
        <w:t>, jednatel Design By Hy, s.r.o.</w:t>
      </w:r>
      <w:r w:rsidR="001D57D9" w:rsidRPr="001712F2">
        <w:rPr>
          <w:rFonts w:ascii="Calibri" w:hAnsi="Calibri" w:cs="Calibri"/>
          <w:sz w:val="22"/>
          <w:szCs w:val="22"/>
        </w:rPr>
        <w:t xml:space="preserve"> </w:t>
      </w:r>
      <w:r w:rsidR="001D57D9" w:rsidRPr="001712F2">
        <w:rPr>
          <w:rFonts w:ascii="Calibri" w:hAnsi="Calibri" w:cs="Calibri"/>
          <w:sz w:val="22"/>
          <w:szCs w:val="22"/>
        </w:rPr>
        <w:tab/>
      </w:r>
    </w:p>
    <w:p w14:paraId="11072C63" w14:textId="79C35F3F" w:rsidR="001D57D9" w:rsidRPr="001712F2" w:rsidRDefault="00BB53DB" w:rsidP="001D57D9">
      <w:pPr>
        <w:tabs>
          <w:tab w:val="left" w:pos="2268"/>
        </w:tabs>
        <w:autoSpaceDE w:val="0"/>
        <w:autoSpaceDN w:val="0"/>
        <w:adjustRightInd w:val="0"/>
        <w:spacing w:line="220" w:lineRule="exact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XXXXXXXXXXX</w:t>
      </w:r>
      <w:r w:rsidR="001D57D9" w:rsidRPr="001712F2">
        <w:rPr>
          <w:rFonts w:ascii="Calibri" w:hAnsi="Calibri" w:cs="Calibri"/>
          <w:b/>
          <w:sz w:val="22"/>
          <w:szCs w:val="22"/>
        </w:rPr>
        <w:t>, jednatel Projektový atelier pro architekturu a pozemní stavby spol. s r.o</w:t>
      </w:r>
      <w:r w:rsidR="001D57D9">
        <w:rPr>
          <w:rFonts w:ascii="Calibri" w:hAnsi="Calibri" w:cs="Calibri"/>
          <w:b/>
          <w:sz w:val="22"/>
          <w:szCs w:val="22"/>
        </w:rPr>
        <w:t>.</w:t>
      </w:r>
    </w:p>
    <w:p w14:paraId="5B3E9E9D" w14:textId="77777777" w:rsidR="001D57D9" w:rsidRPr="00A6603B" w:rsidRDefault="001D57D9" w:rsidP="001D57D9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rPr>
          <w:rFonts w:ascii="Arial" w:hAnsi="Arial" w:cs="Arial"/>
          <w:b/>
          <w:iCs/>
          <w:sz w:val="22"/>
          <w:szCs w:val="22"/>
        </w:rPr>
      </w:pPr>
    </w:p>
    <w:p w14:paraId="2329BADD" w14:textId="77777777" w:rsidR="001D57D9" w:rsidRDefault="001D57D9" w:rsidP="001D57D9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spacing w:after="60"/>
        <w:jc w:val="both"/>
        <w:rPr>
          <w:rFonts w:ascii="Calibri" w:hAnsi="Calibri"/>
          <w:i/>
          <w:sz w:val="22"/>
          <w:szCs w:val="22"/>
        </w:rPr>
      </w:pPr>
      <w:r w:rsidRPr="00A6603B">
        <w:rPr>
          <w:rFonts w:ascii="Calibri" w:hAnsi="Calibri"/>
          <w:sz w:val="22"/>
          <w:szCs w:val="22"/>
        </w:rPr>
        <w:t xml:space="preserve">(dále jen </w:t>
      </w:r>
      <w:r w:rsidRPr="00A6603B">
        <w:rPr>
          <w:rFonts w:ascii="Calibri" w:hAnsi="Calibri"/>
          <w:i/>
          <w:sz w:val="22"/>
          <w:szCs w:val="22"/>
        </w:rPr>
        <w:t xml:space="preserve">„zhotovitel“) </w:t>
      </w:r>
    </w:p>
    <w:p w14:paraId="2F3CCF2C" w14:textId="12F262F1" w:rsidR="007016A9" w:rsidRPr="00645B7B" w:rsidRDefault="00750AA8" w:rsidP="001D57D9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spacing w:after="60"/>
        <w:jc w:val="both"/>
        <w:rPr>
          <w:rFonts w:asciiTheme="minorHAnsi" w:hAnsiTheme="minorHAnsi" w:cs="Arial"/>
          <w:bCs/>
          <w:sz w:val="28"/>
          <w:szCs w:val="28"/>
        </w:rPr>
      </w:pPr>
      <w:r>
        <w:rPr>
          <w:rFonts w:asciiTheme="minorHAnsi" w:hAnsiTheme="minorHAnsi" w:cs="Arial"/>
          <w:bCs/>
          <w:sz w:val="20"/>
          <w:szCs w:val="20"/>
        </w:rPr>
        <w:t>U</w:t>
      </w:r>
      <w:r w:rsidR="007016A9" w:rsidRPr="00845A0E">
        <w:rPr>
          <w:rFonts w:asciiTheme="minorHAnsi" w:hAnsiTheme="minorHAnsi" w:cs="Arial"/>
          <w:bCs/>
          <w:sz w:val="20"/>
          <w:szCs w:val="20"/>
        </w:rPr>
        <w:t>vedené smluvní strany uzavírají níže uvedeného dne, měsíce a roku v souladu se zákonem č. 89/2012 Sb., občanský zákoník, ve znění pozdějších předpisů</w:t>
      </w:r>
      <w:r w:rsidR="00897D77">
        <w:rPr>
          <w:rFonts w:asciiTheme="minorHAnsi" w:hAnsiTheme="minorHAnsi" w:cs="Arial"/>
          <w:bCs/>
          <w:sz w:val="20"/>
          <w:szCs w:val="20"/>
        </w:rPr>
        <w:t xml:space="preserve">, </w:t>
      </w:r>
      <w:r w:rsidR="00BF3873">
        <w:rPr>
          <w:rFonts w:asciiTheme="minorHAnsi" w:hAnsiTheme="minorHAnsi" w:cs="Arial"/>
          <w:bCs/>
          <w:sz w:val="20"/>
          <w:szCs w:val="20"/>
        </w:rPr>
        <w:t>tuto</w:t>
      </w:r>
      <w:r w:rsidR="007016A9" w:rsidRPr="00845A0E">
        <w:rPr>
          <w:rFonts w:asciiTheme="minorHAnsi" w:hAnsiTheme="minorHAnsi" w:cs="Arial"/>
          <w:bCs/>
          <w:sz w:val="20"/>
          <w:szCs w:val="20"/>
        </w:rPr>
        <w:t xml:space="preserve"> </w:t>
      </w:r>
    </w:p>
    <w:p w14:paraId="34136212" w14:textId="77777777" w:rsidR="009323AD" w:rsidRDefault="009323AD" w:rsidP="002B07E6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spacing w:after="60"/>
        <w:jc w:val="center"/>
        <w:rPr>
          <w:rFonts w:asciiTheme="minorHAnsi" w:hAnsiTheme="minorHAnsi" w:cs="Arial"/>
          <w:b/>
          <w:bCs/>
          <w:sz w:val="28"/>
          <w:szCs w:val="28"/>
        </w:rPr>
      </w:pPr>
    </w:p>
    <w:p w14:paraId="63CA1149" w14:textId="4709EB9B" w:rsidR="00BF3873" w:rsidRPr="005A0A2A" w:rsidRDefault="00BF3873" w:rsidP="00BF3873">
      <w:pPr>
        <w:pStyle w:val="Zkladntext"/>
        <w:spacing w:after="6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5A0A2A">
        <w:rPr>
          <w:rFonts w:asciiTheme="minorHAnsi" w:hAnsiTheme="minorHAnsi" w:cstheme="minorHAnsi"/>
          <w:b/>
          <w:bCs/>
          <w:sz w:val="24"/>
          <w:szCs w:val="24"/>
        </w:rPr>
        <w:lastRenderedPageBreak/>
        <w:t>dohodu o narovnání</w:t>
      </w:r>
      <w:r w:rsidR="00206374">
        <w:rPr>
          <w:rFonts w:asciiTheme="minorHAnsi" w:hAnsiTheme="minorHAnsi" w:cstheme="minorHAnsi"/>
          <w:b/>
          <w:bCs/>
          <w:sz w:val="24"/>
          <w:szCs w:val="24"/>
        </w:rPr>
        <w:t xml:space="preserve"> a dohoda o vypořádání bezdůvodného obohacen</w:t>
      </w:r>
      <w:r w:rsidR="008C7564">
        <w:rPr>
          <w:rFonts w:asciiTheme="minorHAnsi" w:hAnsiTheme="minorHAnsi" w:cstheme="minorHAnsi"/>
          <w:b/>
          <w:bCs/>
          <w:sz w:val="24"/>
          <w:szCs w:val="24"/>
        </w:rPr>
        <w:t>í</w:t>
      </w:r>
    </w:p>
    <w:p w14:paraId="2F3CCF30" w14:textId="5A05FC87" w:rsidR="00EE02F5" w:rsidRPr="005A0A2A" w:rsidRDefault="00BF3873" w:rsidP="00BF3873">
      <w:pPr>
        <w:pStyle w:val="Zkladntext"/>
        <w:snapToGrid/>
        <w:spacing w:after="6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5A0A2A">
        <w:rPr>
          <w:rFonts w:asciiTheme="minorHAnsi" w:hAnsiTheme="minorHAnsi" w:cstheme="minorHAnsi"/>
          <w:b/>
          <w:bCs/>
          <w:sz w:val="24"/>
          <w:szCs w:val="24"/>
        </w:rPr>
        <w:t>(dále jen „dohoda“)</w:t>
      </w:r>
    </w:p>
    <w:p w14:paraId="2F3CCF39" w14:textId="77777777" w:rsidR="006C167B" w:rsidRPr="00750AA8" w:rsidRDefault="006C167B" w:rsidP="002B07E6">
      <w:pPr>
        <w:pStyle w:val="Odstavecseseznamem"/>
        <w:spacing w:after="60"/>
        <w:ind w:left="567"/>
        <w:jc w:val="both"/>
        <w:rPr>
          <w:rFonts w:asciiTheme="minorHAnsi" w:hAnsiTheme="minorHAnsi" w:cstheme="minorHAnsi"/>
          <w:sz w:val="20"/>
          <w:szCs w:val="20"/>
        </w:rPr>
      </w:pPr>
    </w:p>
    <w:p w14:paraId="3028A410" w14:textId="77777777" w:rsidR="00BF3873" w:rsidRPr="00B65B25" w:rsidRDefault="00BF3873" w:rsidP="00BF3873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jc w:val="center"/>
        <w:rPr>
          <w:rFonts w:ascii="Calibri" w:hAnsi="Calibri" w:cs="Arial"/>
          <w:b/>
          <w:sz w:val="22"/>
          <w:szCs w:val="22"/>
        </w:rPr>
      </w:pPr>
      <w:r w:rsidRPr="00B65B25">
        <w:rPr>
          <w:rFonts w:ascii="Calibri" w:hAnsi="Calibri" w:cs="Arial"/>
          <w:b/>
          <w:sz w:val="22"/>
          <w:szCs w:val="22"/>
        </w:rPr>
        <w:t xml:space="preserve">I. </w:t>
      </w:r>
    </w:p>
    <w:p w14:paraId="222ABD53" w14:textId="77777777" w:rsidR="00BF3873" w:rsidRPr="00B65B25" w:rsidRDefault="00BF3873" w:rsidP="00BF3873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jc w:val="center"/>
        <w:rPr>
          <w:rFonts w:ascii="Calibri" w:hAnsi="Calibri" w:cs="Arial"/>
          <w:b/>
          <w:sz w:val="22"/>
          <w:szCs w:val="22"/>
        </w:rPr>
      </w:pPr>
      <w:r w:rsidRPr="00B65B25">
        <w:rPr>
          <w:rFonts w:ascii="Calibri" w:hAnsi="Calibri" w:cs="Arial"/>
          <w:b/>
          <w:sz w:val="22"/>
          <w:szCs w:val="22"/>
        </w:rPr>
        <w:t>Úvodní ustanovení</w:t>
      </w:r>
    </w:p>
    <w:p w14:paraId="16AC63E9" w14:textId="29FE1A9C" w:rsidR="005C6FA4" w:rsidRPr="00B65B25" w:rsidRDefault="005B2442" w:rsidP="00B65B25">
      <w:pPr>
        <w:pStyle w:val="Zkladntext"/>
        <w:widowControl/>
        <w:numPr>
          <w:ilvl w:val="1"/>
          <w:numId w:val="31"/>
        </w:num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8618"/>
        </w:tabs>
        <w:suppressAutoHyphens w:val="0"/>
        <w:snapToGrid/>
        <w:ind w:left="567" w:hanging="567"/>
        <w:rPr>
          <w:rFonts w:ascii="Calibri" w:hAnsi="Calibri" w:cs="Calibri"/>
          <w:bCs/>
          <w:sz w:val="22"/>
          <w:szCs w:val="22"/>
        </w:rPr>
      </w:pPr>
      <w:r w:rsidRPr="00B65B25">
        <w:rPr>
          <w:rFonts w:ascii="Calibri" w:hAnsi="Calibri" w:cs="Arial"/>
          <w:sz w:val="22"/>
          <w:szCs w:val="22"/>
        </w:rPr>
        <w:t xml:space="preserve">Smluvní strany uzavřely dne </w:t>
      </w:r>
      <w:r w:rsidR="005C6FA4" w:rsidRPr="00B65B25">
        <w:rPr>
          <w:rFonts w:ascii="Calibri" w:hAnsi="Calibri" w:cs="Arial"/>
          <w:sz w:val="22"/>
          <w:szCs w:val="22"/>
        </w:rPr>
        <w:t xml:space="preserve">22. 2. 2021 </w:t>
      </w:r>
      <w:r w:rsidRPr="00B65B25">
        <w:rPr>
          <w:rFonts w:ascii="Calibri" w:hAnsi="Calibri" w:cs="Arial"/>
          <w:sz w:val="22"/>
          <w:szCs w:val="22"/>
        </w:rPr>
        <w:t xml:space="preserve">smlouvu o dílo </w:t>
      </w:r>
      <w:r w:rsidR="005C6FA4" w:rsidRPr="00B65B25">
        <w:rPr>
          <w:rFonts w:ascii="Calibri" w:hAnsi="Calibri" w:cs="Arial"/>
          <w:sz w:val="22"/>
          <w:szCs w:val="22"/>
        </w:rPr>
        <w:t>(evidovan</w:t>
      </w:r>
      <w:r w:rsidRPr="00B65B25">
        <w:rPr>
          <w:rFonts w:ascii="Calibri" w:hAnsi="Calibri" w:cs="Arial"/>
          <w:sz w:val="22"/>
          <w:szCs w:val="22"/>
        </w:rPr>
        <w:t>á</w:t>
      </w:r>
      <w:r w:rsidR="005C6FA4" w:rsidRPr="00B65B25">
        <w:rPr>
          <w:rFonts w:ascii="Calibri" w:hAnsi="Calibri" w:cs="Arial"/>
          <w:sz w:val="22"/>
          <w:szCs w:val="22"/>
        </w:rPr>
        <w:t xml:space="preserve"> objednatelem pod č. j. </w:t>
      </w:r>
      <w:r w:rsidR="005C6FA4" w:rsidRPr="00B65B25">
        <w:rPr>
          <w:rFonts w:ascii="Calibri" w:hAnsi="Calibri" w:cs="Calibri"/>
        </w:rPr>
        <w:t>NPU-430/</w:t>
      </w:r>
      <w:r w:rsidR="005C6FA4" w:rsidRPr="00B65B25">
        <w:rPr>
          <w:rFonts w:asciiTheme="minorHAnsi" w:hAnsiTheme="minorHAnsi" w:cs="Arial"/>
        </w:rPr>
        <w:t>9159</w:t>
      </w:r>
      <w:r w:rsidR="005C6FA4" w:rsidRPr="00B65B25">
        <w:rPr>
          <w:rFonts w:ascii="Calibri" w:hAnsi="Calibri" w:cs="Calibri"/>
        </w:rPr>
        <w:t>/2021</w:t>
      </w:r>
      <w:r w:rsidR="005C6FA4" w:rsidRPr="00B65B25">
        <w:rPr>
          <w:rFonts w:ascii="Calibri" w:hAnsi="Calibri" w:cs="Arial"/>
          <w:sz w:val="22"/>
          <w:szCs w:val="22"/>
        </w:rPr>
        <w:t xml:space="preserve">, č. </w:t>
      </w:r>
      <w:proofErr w:type="spellStart"/>
      <w:r w:rsidR="005C6FA4" w:rsidRPr="00B65B25">
        <w:rPr>
          <w:rFonts w:ascii="Calibri" w:hAnsi="Calibri" w:cs="Arial"/>
          <w:sz w:val="22"/>
          <w:szCs w:val="22"/>
        </w:rPr>
        <w:t>sml</w:t>
      </w:r>
      <w:proofErr w:type="spellEnd"/>
      <w:r w:rsidR="005C6FA4" w:rsidRPr="00B65B25">
        <w:rPr>
          <w:rFonts w:ascii="Calibri" w:hAnsi="Calibri" w:cs="Arial"/>
          <w:sz w:val="22"/>
          <w:szCs w:val="22"/>
        </w:rPr>
        <w:t xml:space="preserve">. 3016H1210001), kterou </w:t>
      </w:r>
      <w:r w:rsidRPr="00B65B25">
        <w:rPr>
          <w:rFonts w:ascii="Calibri" w:hAnsi="Calibri" w:cs="Arial"/>
          <w:sz w:val="22"/>
          <w:szCs w:val="22"/>
        </w:rPr>
        <w:t xml:space="preserve">se zhotovitel zavázal zajistit pro objednatele </w:t>
      </w:r>
      <w:r w:rsidR="005C6FA4" w:rsidRPr="00B65B25">
        <w:rPr>
          <w:rFonts w:ascii="Calibri" w:hAnsi="Calibri" w:cs="Arial"/>
          <w:sz w:val="22"/>
          <w:szCs w:val="22"/>
        </w:rPr>
        <w:t xml:space="preserve">zpracování </w:t>
      </w:r>
      <w:r w:rsidR="005C6FA4" w:rsidRPr="00B65B25">
        <w:rPr>
          <w:rFonts w:ascii="Calibri" w:hAnsi="Calibri"/>
          <w:sz w:val="22"/>
          <w:szCs w:val="22"/>
          <w:lang w:eastAsia="en-US"/>
        </w:rPr>
        <w:t>projektové</w:t>
      </w:r>
      <w:r w:rsidRPr="00B65B25">
        <w:rPr>
          <w:rFonts w:ascii="Calibri" w:hAnsi="Calibri"/>
          <w:sz w:val="22"/>
          <w:szCs w:val="22"/>
          <w:lang w:eastAsia="en-US"/>
        </w:rPr>
        <w:t>ho</w:t>
      </w:r>
      <w:r w:rsidR="005C6FA4" w:rsidRPr="00B65B25">
        <w:rPr>
          <w:rFonts w:ascii="Calibri" w:hAnsi="Calibri"/>
          <w:sz w:val="22"/>
          <w:szCs w:val="22"/>
          <w:lang w:eastAsia="en-US"/>
        </w:rPr>
        <w:t xml:space="preserve"> řešení rozporů mezi projektovou dokumentací a skutečným stavem zjištěných při realizaci stavebního díla a zpracování projektového řešení dodatečných změn projektové dokumentace, jejichž potřeba vyplynula při realizaci stavebního díla</w:t>
      </w:r>
      <w:r w:rsidR="005C6FA4" w:rsidRPr="00B65B25">
        <w:rPr>
          <w:rFonts w:ascii="Calibri" w:hAnsi="Calibri"/>
          <w:sz w:val="22"/>
          <w:szCs w:val="22"/>
        </w:rPr>
        <w:t xml:space="preserve"> (dále též jako „</w:t>
      </w:r>
      <w:r w:rsidR="005C6FA4" w:rsidRPr="00B65B25">
        <w:rPr>
          <w:rFonts w:ascii="Calibri" w:hAnsi="Calibri"/>
          <w:b/>
          <w:sz w:val="22"/>
          <w:szCs w:val="22"/>
        </w:rPr>
        <w:t>PD“ nebo „projektová dokumentace</w:t>
      </w:r>
      <w:r w:rsidR="005C6FA4" w:rsidRPr="00B65B25">
        <w:rPr>
          <w:rFonts w:ascii="Calibri" w:hAnsi="Calibri"/>
          <w:sz w:val="22"/>
          <w:szCs w:val="22"/>
        </w:rPr>
        <w:t>“)</w:t>
      </w:r>
      <w:r w:rsidRPr="00B65B25">
        <w:rPr>
          <w:rFonts w:ascii="Calibri" w:hAnsi="Calibri"/>
          <w:sz w:val="22"/>
          <w:szCs w:val="22"/>
        </w:rPr>
        <w:t xml:space="preserve"> a objednatel se zavázal zaplatit za provedené práce zhotoviteli odměnu. </w:t>
      </w:r>
    </w:p>
    <w:p w14:paraId="11D0EE99" w14:textId="77777777" w:rsidR="00262746" w:rsidRPr="00B65B25" w:rsidRDefault="005B2442" w:rsidP="00B65B25">
      <w:pPr>
        <w:pStyle w:val="Zkladntext"/>
        <w:widowControl/>
        <w:numPr>
          <w:ilvl w:val="1"/>
          <w:numId w:val="31"/>
        </w:num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8618"/>
        </w:tabs>
        <w:suppressAutoHyphens w:val="0"/>
        <w:snapToGrid/>
        <w:ind w:left="567" w:hanging="567"/>
        <w:rPr>
          <w:rFonts w:ascii="Calibri" w:hAnsi="Calibri" w:cs="Calibri"/>
          <w:bCs/>
          <w:sz w:val="22"/>
          <w:szCs w:val="22"/>
        </w:rPr>
      </w:pPr>
      <w:r w:rsidRPr="00B65B25">
        <w:rPr>
          <w:rFonts w:ascii="Calibri" w:hAnsi="Calibri" w:cs="Arial"/>
          <w:sz w:val="22"/>
          <w:szCs w:val="22"/>
        </w:rPr>
        <w:t xml:space="preserve">Smluvní strany </w:t>
      </w:r>
      <w:r w:rsidR="00262746" w:rsidRPr="00B65B25">
        <w:rPr>
          <w:rFonts w:ascii="Calibri" w:hAnsi="Calibri" w:cs="Arial"/>
          <w:sz w:val="22"/>
          <w:szCs w:val="22"/>
        </w:rPr>
        <w:t xml:space="preserve">v čl. IV. odst. 1 stanovily postup výpočtu odměny zhotovitele a zároveň v odst. 2 sjednaly, že celková částka odměny nepřesáhne 300.000 Kč bez DPH. </w:t>
      </w:r>
    </w:p>
    <w:p w14:paraId="0F0D42E1" w14:textId="77777777" w:rsidR="008F3463" w:rsidRPr="00B65B25" w:rsidRDefault="00262746" w:rsidP="00B65B25">
      <w:pPr>
        <w:pStyle w:val="Zkladntext"/>
        <w:widowControl/>
        <w:numPr>
          <w:ilvl w:val="1"/>
          <w:numId w:val="31"/>
        </w:num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8618"/>
        </w:tabs>
        <w:suppressAutoHyphens w:val="0"/>
        <w:snapToGrid/>
        <w:ind w:left="567" w:hanging="567"/>
        <w:rPr>
          <w:rFonts w:ascii="Calibri" w:hAnsi="Calibri" w:cs="Calibri"/>
          <w:bCs/>
          <w:sz w:val="22"/>
          <w:szCs w:val="22"/>
        </w:rPr>
      </w:pPr>
      <w:r w:rsidRPr="00B65B25">
        <w:rPr>
          <w:rFonts w:ascii="Calibri" w:hAnsi="Calibri" w:cs="Arial"/>
          <w:sz w:val="22"/>
          <w:szCs w:val="22"/>
        </w:rPr>
        <w:t xml:space="preserve">Smluvní strany zahájily po uzavření smlouvy vzájemná plnění. </w:t>
      </w:r>
      <w:r w:rsidR="008F3463" w:rsidRPr="00B65B25">
        <w:rPr>
          <w:rFonts w:ascii="Calibri" w:hAnsi="Calibri" w:cs="Arial"/>
          <w:sz w:val="22"/>
          <w:szCs w:val="22"/>
        </w:rPr>
        <w:t xml:space="preserve"> </w:t>
      </w:r>
    </w:p>
    <w:p w14:paraId="63EEC8CE" w14:textId="0DD41216" w:rsidR="008F3463" w:rsidRPr="00B65B25" w:rsidRDefault="008F3463" w:rsidP="00B65B25">
      <w:pPr>
        <w:pStyle w:val="Zkladntext"/>
        <w:widowControl/>
        <w:numPr>
          <w:ilvl w:val="1"/>
          <w:numId w:val="31"/>
        </w:num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8618"/>
        </w:tabs>
        <w:suppressAutoHyphens w:val="0"/>
        <w:snapToGrid/>
        <w:ind w:left="567" w:hanging="567"/>
        <w:rPr>
          <w:rFonts w:ascii="Arial" w:hAnsi="Arial" w:cs="Arial"/>
          <w:sz w:val="22"/>
          <w:szCs w:val="22"/>
        </w:rPr>
      </w:pPr>
      <w:r w:rsidRPr="00B65B25">
        <w:rPr>
          <w:rFonts w:ascii="Calibri" w:hAnsi="Calibri" w:cs="Arial"/>
          <w:sz w:val="22"/>
          <w:szCs w:val="22"/>
        </w:rPr>
        <w:t>Zhotovitel pokračoval se souhlasem objednatele v plnění dle této smlouvy i po překročení stanovené částky, a to až do kolaudace stavebního díla, aniž smluvní strany v souladu s uzavřenou smlouvou uzavřely písemný dodatek</w:t>
      </w:r>
      <w:r w:rsidR="00154391" w:rsidRPr="00B65B25">
        <w:rPr>
          <w:rFonts w:ascii="Calibri" w:hAnsi="Calibri" w:cs="Arial"/>
          <w:sz w:val="22"/>
          <w:szCs w:val="22"/>
        </w:rPr>
        <w:t xml:space="preserve"> a objednatel zhotovené dílo převzal a uhradil zhotoviteli celkem částku 345.724 Kč bez DPH.</w:t>
      </w:r>
    </w:p>
    <w:p w14:paraId="2E493915" w14:textId="4A1F9406" w:rsidR="008F3463" w:rsidRPr="00B65B25" w:rsidRDefault="008F3463" w:rsidP="008F3463">
      <w:pPr>
        <w:suppressAutoHyphens w:val="0"/>
        <w:jc w:val="both"/>
        <w:rPr>
          <w:rFonts w:ascii="Calibri" w:hAnsi="Calibri" w:cs="Arial"/>
          <w:sz w:val="22"/>
          <w:szCs w:val="22"/>
        </w:rPr>
      </w:pPr>
    </w:p>
    <w:p w14:paraId="04B8818E" w14:textId="354EE9F8" w:rsidR="008F3463" w:rsidRPr="00B65B25" w:rsidRDefault="008F3463" w:rsidP="00B65B25">
      <w:pPr>
        <w:suppressAutoHyphens w:val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65B25">
        <w:rPr>
          <w:rFonts w:asciiTheme="minorHAnsi" w:hAnsiTheme="minorHAnsi" w:cstheme="minorHAnsi"/>
          <w:b/>
          <w:sz w:val="22"/>
          <w:szCs w:val="22"/>
        </w:rPr>
        <w:t>II.</w:t>
      </w:r>
    </w:p>
    <w:p w14:paraId="387E8944" w14:textId="57B259A3" w:rsidR="008F3463" w:rsidRPr="00B65B25" w:rsidRDefault="008F3463" w:rsidP="008F3463">
      <w:pPr>
        <w:suppressAutoHyphens w:val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65B25">
        <w:rPr>
          <w:rFonts w:asciiTheme="minorHAnsi" w:hAnsiTheme="minorHAnsi" w:cstheme="minorHAnsi"/>
          <w:b/>
          <w:sz w:val="22"/>
          <w:szCs w:val="22"/>
        </w:rPr>
        <w:t>Předmět a účel dohody</w:t>
      </w:r>
    </w:p>
    <w:p w14:paraId="351441B8" w14:textId="5968A6F8" w:rsidR="00154391" w:rsidRPr="00B65B25" w:rsidRDefault="00154391" w:rsidP="00B65B25">
      <w:pPr>
        <w:pStyle w:val="Zkladntext"/>
        <w:widowControl/>
        <w:numPr>
          <w:ilvl w:val="1"/>
          <w:numId w:val="41"/>
        </w:num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8618"/>
        </w:tabs>
        <w:suppressAutoHyphens w:val="0"/>
        <w:snapToGrid/>
        <w:ind w:left="567" w:hanging="567"/>
        <w:rPr>
          <w:rFonts w:ascii="Calibri" w:hAnsi="Calibri" w:cs="Calibri"/>
          <w:bCs/>
          <w:sz w:val="22"/>
          <w:szCs w:val="22"/>
        </w:rPr>
      </w:pPr>
      <w:r w:rsidRPr="00B65B25">
        <w:rPr>
          <w:rFonts w:ascii="Calibri" w:hAnsi="Calibri" w:cs="Arial"/>
          <w:sz w:val="22"/>
          <w:szCs w:val="22"/>
        </w:rPr>
        <w:t>Objednatel</w:t>
      </w:r>
      <w:r>
        <w:rPr>
          <w:rFonts w:ascii="Calibri" w:hAnsi="Calibri" w:cs="Calibri"/>
          <w:bCs/>
          <w:sz w:val="22"/>
          <w:szCs w:val="22"/>
        </w:rPr>
        <w:t xml:space="preserve"> prohlašuje, že převzal od zhotovitele dokončené dílo a uhradil zhotoviteli cenu díla.</w:t>
      </w:r>
    </w:p>
    <w:p w14:paraId="1ED1925A" w14:textId="2B80A5F4" w:rsidR="00154391" w:rsidRPr="00B65B25" w:rsidRDefault="008F3463" w:rsidP="00B65B25">
      <w:pPr>
        <w:pStyle w:val="Zkladntext"/>
        <w:widowControl/>
        <w:numPr>
          <w:ilvl w:val="1"/>
          <w:numId w:val="41"/>
        </w:num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8618"/>
        </w:tabs>
        <w:suppressAutoHyphens w:val="0"/>
        <w:snapToGrid/>
        <w:ind w:left="567" w:hanging="567"/>
        <w:rPr>
          <w:rFonts w:ascii="Calibri" w:hAnsi="Calibri" w:cs="Calibri"/>
          <w:bCs/>
          <w:sz w:val="22"/>
          <w:szCs w:val="22"/>
        </w:rPr>
      </w:pPr>
      <w:r w:rsidRPr="00B65B25">
        <w:rPr>
          <w:rFonts w:asciiTheme="minorHAnsi" w:hAnsiTheme="minorHAnsi" w:cstheme="minorHAnsi"/>
          <w:b/>
          <w:sz w:val="22"/>
          <w:szCs w:val="22"/>
        </w:rPr>
        <w:t xml:space="preserve">Smluvní </w:t>
      </w:r>
      <w:r w:rsidRPr="00B65B25">
        <w:rPr>
          <w:rFonts w:ascii="Calibri" w:hAnsi="Calibri" w:cs="Arial"/>
          <w:sz w:val="22"/>
          <w:szCs w:val="22"/>
        </w:rPr>
        <w:t>strany</w:t>
      </w:r>
      <w:r w:rsidRPr="00B65B25">
        <w:rPr>
          <w:rFonts w:asciiTheme="minorHAnsi" w:hAnsiTheme="minorHAnsi" w:cstheme="minorHAnsi"/>
          <w:b/>
          <w:sz w:val="22"/>
          <w:szCs w:val="22"/>
        </w:rPr>
        <w:t xml:space="preserve"> prohlašují, že </w:t>
      </w:r>
      <w:r>
        <w:rPr>
          <w:rFonts w:asciiTheme="minorHAnsi" w:hAnsiTheme="minorHAnsi" w:cstheme="minorHAnsi"/>
          <w:b/>
          <w:sz w:val="22"/>
          <w:szCs w:val="22"/>
        </w:rPr>
        <w:t xml:space="preserve">veškerá plnění </w:t>
      </w:r>
      <w:r w:rsidRPr="00B65B25">
        <w:rPr>
          <w:rFonts w:asciiTheme="minorHAnsi" w:hAnsiTheme="minorHAnsi" w:cstheme="minorHAnsi"/>
          <w:sz w:val="22"/>
          <w:szCs w:val="22"/>
        </w:rPr>
        <w:t xml:space="preserve">(spočívající </w:t>
      </w:r>
      <w:r w:rsidR="001D7E4E" w:rsidRPr="00B65B25">
        <w:rPr>
          <w:rFonts w:asciiTheme="minorHAnsi" w:hAnsiTheme="minorHAnsi" w:cstheme="minorHAnsi"/>
          <w:sz w:val="22"/>
          <w:szCs w:val="22"/>
        </w:rPr>
        <w:t>ve</w:t>
      </w:r>
      <w:r w:rsidRPr="008F3463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 xml:space="preserve">zpracování </w:t>
      </w:r>
      <w:r w:rsidRPr="0096241A">
        <w:rPr>
          <w:rFonts w:ascii="Calibri" w:hAnsi="Calibri"/>
          <w:sz w:val="22"/>
          <w:szCs w:val="22"/>
          <w:lang w:eastAsia="en-US"/>
        </w:rPr>
        <w:t>projektové</w:t>
      </w:r>
      <w:r>
        <w:rPr>
          <w:rFonts w:ascii="Calibri" w:hAnsi="Calibri"/>
          <w:sz w:val="22"/>
          <w:szCs w:val="22"/>
          <w:lang w:eastAsia="en-US"/>
        </w:rPr>
        <w:t>ho</w:t>
      </w:r>
      <w:r w:rsidRPr="0096241A">
        <w:rPr>
          <w:rFonts w:ascii="Calibri" w:hAnsi="Calibri"/>
          <w:sz w:val="22"/>
          <w:szCs w:val="22"/>
          <w:lang w:eastAsia="en-US"/>
        </w:rPr>
        <w:t xml:space="preserve"> řešení rozporů mezi projektovou dokumentací a skutečným stavem zjištěných při realizaci stavebního díla a zpracování projektového řešení dodatečných změn projektové dokumentace, jejichž potřeba vyplynula při realizaci stavebního díla</w:t>
      </w:r>
      <w:r>
        <w:rPr>
          <w:rFonts w:ascii="Calibri" w:hAnsi="Calibri"/>
          <w:sz w:val="22"/>
          <w:szCs w:val="22"/>
          <w:lang w:eastAsia="en-US"/>
        </w:rPr>
        <w:t xml:space="preserve"> a v</w:t>
      </w:r>
      <w:r w:rsidR="00154391">
        <w:rPr>
          <w:rFonts w:ascii="Calibri" w:hAnsi="Calibri"/>
          <w:sz w:val="22"/>
          <w:szCs w:val="22"/>
          <w:lang w:eastAsia="en-US"/>
        </w:rPr>
        <w:t> zaplacení odměny stanovené v souladu s čl. IV. odst. 1 smlouvy</w:t>
      </w:r>
      <w:r>
        <w:rPr>
          <w:rFonts w:ascii="Calibri" w:hAnsi="Calibri"/>
          <w:sz w:val="22"/>
          <w:szCs w:val="22"/>
        </w:rPr>
        <w:t>) v</w:t>
      </w:r>
      <w:r>
        <w:rPr>
          <w:rFonts w:asciiTheme="minorHAnsi" w:hAnsiTheme="minorHAnsi" w:cstheme="minorHAnsi"/>
          <w:b/>
          <w:sz w:val="22"/>
          <w:szCs w:val="22"/>
        </w:rPr>
        <w:t xml:space="preserve">zájemně si poskytnutá po uzavření smlouvy až do kolaudace </w:t>
      </w:r>
      <w:r w:rsidR="00154391">
        <w:rPr>
          <w:rFonts w:asciiTheme="minorHAnsi" w:hAnsiTheme="minorHAnsi" w:cstheme="minorHAnsi"/>
          <w:b/>
          <w:sz w:val="22"/>
          <w:szCs w:val="22"/>
        </w:rPr>
        <w:t xml:space="preserve">stavebního díla jsou poskytnutá v souladu s uzavřenou smlouvou včetně částky 45.724 Kč bez DPH převyšující částku 300.000 Kč bez DPH. </w:t>
      </w:r>
    </w:p>
    <w:p w14:paraId="60D65D56" w14:textId="77777777" w:rsidR="00154391" w:rsidRPr="00154391" w:rsidRDefault="00154391" w:rsidP="00B65B25">
      <w:pPr>
        <w:pStyle w:val="Zkladntext"/>
        <w:widowControl/>
        <w:numPr>
          <w:ilvl w:val="1"/>
          <w:numId w:val="41"/>
        </w:num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8618"/>
        </w:tabs>
        <w:suppressAutoHyphens w:val="0"/>
        <w:snapToGrid/>
        <w:ind w:left="567" w:hanging="567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Smluvní strany prohlašují, že výše uvedené skutečnosti jsou pravdivé a nesporné. </w:t>
      </w:r>
    </w:p>
    <w:p w14:paraId="02F85262" w14:textId="77777777" w:rsidR="00154391" w:rsidRDefault="00154391" w:rsidP="00B65B25">
      <w:pPr>
        <w:pStyle w:val="Zkladntext"/>
        <w:widowControl/>
        <w:numPr>
          <w:ilvl w:val="1"/>
          <w:numId w:val="41"/>
        </w:num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8618"/>
        </w:tabs>
        <w:suppressAutoHyphens w:val="0"/>
        <w:snapToGrid/>
        <w:ind w:left="567" w:hanging="567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Smluvní strany prohlašují, že přijímají vzájemně si poskytnutá plnění.</w:t>
      </w:r>
    </w:p>
    <w:p w14:paraId="5BDB2E14" w14:textId="74E8E48E" w:rsidR="00154391" w:rsidRDefault="00154391" w:rsidP="00B65B25">
      <w:pPr>
        <w:pStyle w:val="Zkladntext"/>
        <w:widowControl/>
        <w:numPr>
          <w:ilvl w:val="1"/>
          <w:numId w:val="41"/>
        </w:num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8618"/>
        </w:tabs>
        <w:suppressAutoHyphens w:val="0"/>
        <w:snapToGrid/>
        <w:ind w:left="567" w:hanging="567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Každá ze smluvních stran prohlašuje, že jednala v dobré víře a neobohatila se na úkor druhé smluvní strany.  </w:t>
      </w:r>
    </w:p>
    <w:p w14:paraId="2F3C90D0" w14:textId="4DFC01E2" w:rsidR="00D73259" w:rsidRDefault="00D73259" w:rsidP="00B65B25">
      <w:pPr>
        <w:pStyle w:val="Zkladntext"/>
        <w:widowControl/>
        <w:numPr>
          <w:ilvl w:val="1"/>
          <w:numId w:val="41"/>
        </w:num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8618"/>
        </w:tabs>
        <w:suppressAutoHyphens w:val="0"/>
        <w:snapToGrid/>
        <w:ind w:left="567" w:hanging="567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Smluvní strany se dále ve smyslu </w:t>
      </w:r>
      <w:proofErr w:type="spellStart"/>
      <w:r>
        <w:rPr>
          <w:rFonts w:ascii="Calibri" w:hAnsi="Calibri" w:cs="Arial"/>
          <w:sz w:val="22"/>
          <w:szCs w:val="22"/>
        </w:rPr>
        <w:t>ust</w:t>
      </w:r>
      <w:proofErr w:type="spellEnd"/>
      <w:r>
        <w:rPr>
          <w:rFonts w:ascii="Calibri" w:hAnsi="Calibri" w:cs="Arial"/>
          <w:sz w:val="22"/>
          <w:szCs w:val="22"/>
        </w:rPr>
        <w:t xml:space="preserve">. § 1903 zákona č. 89/2012 Sb., občanský zákoník, ve znění pozdějších předpisů, dohodly, že se nadále co do právních následků budou řídit ujednáními obsaženými ve smlouvě o dílo, která je přílohou č. 1 této dohody a která tvoří závaznou část smluvních ujednání této dohody. </w:t>
      </w:r>
    </w:p>
    <w:p w14:paraId="7FE8ACE6" w14:textId="77777777" w:rsidR="00154391" w:rsidRDefault="00154391" w:rsidP="00B65B25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suppressAutoHyphens w:val="0"/>
        <w:ind w:left="360"/>
        <w:jc w:val="both"/>
        <w:rPr>
          <w:rFonts w:ascii="Calibri" w:hAnsi="Calibri" w:cs="Arial"/>
          <w:sz w:val="22"/>
          <w:szCs w:val="22"/>
        </w:rPr>
      </w:pPr>
    </w:p>
    <w:p w14:paraId="390FB3EA" w14:textId="6B16E0FF" w:rsidR="00BF3873" w:rsidRPr="002E6742" w:rsidRDefault="00BF3873" w:rsidP="00962C3F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ind w:left="284" w:hanging="284"/>
        <w:jc w:val="center"/>
        <w:rPr>
          <w:rFonts w:ascii="Calibri" w:hAnsi="Calibri" w:cs="Arial"/>
          <w:b/>
          <w:sz w:val="22"/>
          <w:szCs w:val="22"/>
        </w:rPr>
      </w:pPr>
      <w:r w:rsidRPr="002E6742">
        <w:rPr>
          <w:rFonts w:ascii="Calibri" w:hAnsi="Calibri" w:cs="Arial"/>
          <w:b/>
          <w:sz w:val="22"/>
          <w:szCs w:val="22"/>
        </w:rPr>
        <w:t>I</w:t>
      </w:r>
      <w:r w:rsidR="000B472F">
        <w:rPr>
          <w:rFonts w:ascii="Calibri" w:hAnsi="Calibri" w:cs="Arial"/>
          <w:b/>
          <w:sz w:val="22"/>
          <w:szCs w:val="22"/>
        </w:rPr>
        <w:t>II</w:t>
      </w:r>
      <w:r w:rsidRPr="002E6742">
        <w:rPr>
          <w:rFonts w:ascii="Calibri" w:hAnsi="Calibri" w:cs="Arial"/>
          <w:b/>
          <w:sz w:val="22"/>
          <w:szCs w:val="22"/>
        </w:rPr>
        <w:t>.</w:t>
      </w:r>
    </w:p>
    <w:p w14:paraId="2A75E915" w14:textId="77777777" w:rsidR="00BF3873" w:rsidRPr="002E6742" w:rsidRDefault="00BF3873" w:rsidP="00962C3F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ind w:left="284" w:hanging="284"/>
        <w:jc w:val="center"/>
        <w:rPr>
          <w:rFonts w:ascii="Calibri" w:hAnsi="Calibri" w:cs="Arial"/>
          <w:b/>
          <w:sz w:val="22"/>
          <w:szCs w:val="22"/>
        </w:rPr>
      </w:pPr>
      <w:r w:rsidRPr="002E6742">
        <w:rPr>
          <w:rFonts w:ascii="Calibri" w:hAnsi="Calibri" w:cs="Arial"/>
          <w:b/>
          <w:sz w:val="22"/>
          <w:szCs w:val="22"/>
        </w:rPr>
        <w:t>Závěrečná ustanovení</w:t>
      </w:r>
    </w:p>
    <w:p w14:paraId="78005DBD" w14:textId="77777777" w:rsidR="000B472F" w:rsidRPr="000B472F" w:rsidRDefault="000B472F" w:rsidP="000B472F">
      <w:pPr>
        <w:pStyle w:val="Zkladntext"/>
        <w:widowControl/>
        <w:numPr>
          <w:ilvl w:val="1"/>
          <w:numId w:val="42"/>
        </w:num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8618"/>
        </w:tabs>
        <w:suppressAutoHyphens w:val="0"/>
        <w:snapToGrid/>
        <w:ind w:left="567" w:hanging="567"/>
        <w:rPr>
          <w:rFonts w:ascii="Calibri" w:hAnsi="Calibri"/>
          <w:sz w:val="22"/>
          <w:szCs w:val="22"/>
        </w:rPr>
      </w:pPr>
      <w:r w:rsidRPr="000B472F">
        <w:rPr>
          <w:rFonts w:ascii="Calibri" w:hAnsi="Calibri" w:cs="Arial"/>
          <w:sz w:val="22"/>
          <w:szCs w:val="22"/>
        </w:rPr>
        <w:t xml:space="preserve">Tato smlouva je vyhotovena v elektronické podobě s připojenými elektronickými podpisy smluvních stran v počtu </w:t>
      </w:r>
      <w:r>
        <w:rPr>
          <w:rFonts w:ascii="Calibri" w:hAnsi="Calibri" w:cs="Arial"/>
          <w:sz w:val="22"/>
          <w:szCs w:val="22"/>
        </w:rPr>
        <w:t>3</w:t>
      </w:r>
      <w:r w:rsidRPr="000B472F">
        <w:rPr>
          <w:rFonts w:ascii="Calibri" w:hAnsi="Calibri" w:cs="Arial"/>
          <w:sz w:val="22"/>
          <w:szCs w:val="22"/>
        </w:rPr>
        <w:t xml:space="preserve"> vyhotovení. Každá ze smluvních stran prohlašuje, že tuto smlouvu podepsala osoba, která jedná jejím jménem a která má právo připojit uznávaný elektronický podpis, který splňuje požadavky </w:t>
      </w:r>
      <w:proofErr w:type="spellStart"/>
      <w:r w:rsidRPr="000B472F">
        <w:rPr>
          <w:rFonts w:ascii="Calibri" w:hAnsi="Calibri" w:cs="Arial"/>
          <w:sz w:val="22"/>
          <w:szCs w:val="22"/>
        </w:rPr>
        <w:t>ust</w:t>
      </w:r>
      <w:proofErr w:type="spellEnd"/>
      <w:r w:rsidRPr="000B472F">
        <w:rPr>
          <w:rFonts w:ascii="Calibri" w:hAnsi="Calibri" w:cs="Arial"/>
          <w:sz w:val="22"/>
          <w:szCs w:val="22"/>
        </w:rPr>
        <w:t xml:space="preserve">. § 6 odst. 2 zákona č. 297/2016 Sb., o službách vytvářejících důvěru pro elektronické transakce, v platném znění, a že v případě, kdy byl elektronický dokument podepsán způsobem podle </w:t>
      </w:r>
      <w:proofErr w:type="spellStart"/>
      <w:r w:rsidRPr="000B472F">
        <w:rPr>
          <w:rFonts w:ascii="Calibri" w:hAnsi="Calibri" w:cs="Arial"/>
          <w:sz w:val="22"/>
          <w:szCs w:val="22"/>
        </w:rPr>
        <w:t>ust</w:t>
      </w:r>
      <w:proofErr w:type="spellEnd"/>
      <w:r w:rsidRPr="000B472F">
        <w:rPr>
          <w:rFonts w:ascii="Calibri" w:hAnsi="Calibri" w:cs="Arial"/>
          <w:sz w:val="22"/>
          <w:szCs w:val="22"/>
        </w:rPr>
        <w:t xml:space="preserve">. § 5 téhož zákona, byl tento dokument opatřen kvalifikovaným časovým razítkem podle </w:t>
      </w:r>
      <w:proofErr w:type="spellStart"/>
      <w:r w:rsidRPr="000B472F">
        <w:rPr>
          <w:rFonts w:ascii="Calibri" w:hAnsi="Calibri" w:cs="Arial"/>
          <w:sz w:val="22"/>
          <w:szCs w:val="22"/>
        </w:rPr>
        <w:t>ust</w:t>
      </w:r>
      <w:proofErr w:type="spellEnd"/>
      <w:r w:rsidRPr="000B472F">
        <w:rPr>
          <w:rFonts w:ascii="Calibri" w:hAnsi="Calibri" w:cs="Arial"/>
          <w:sz w:val="22"/>
          <w:szCs w:val="22"/>
        </w:rPr>
        <w:t>. § 11 zákona.</w:t>
      </w:r>
    </w:p>
    <w:p w14:paraId="07B5400D" w14:textId="411914F8" w:rsidR="00BF3873" w:rsidRPr="002E6742" w:rsidRDefault="00BF3873" w:rsidP="000B472F">
      <w:pPr>
        <w:pStyle w:val="Zkladntext"/>
        <w:widowControl/>
        <w:numPr>
          <w:ilvl w:val="1"/>
          <w:numId w:val="42"/>
        </w:num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8618"/>
        </w:tabs>
        <w:suppressAutoHyphens w:val="0"/>
        <w:snapToGrid/>
        <w:ind w:left="567" w:hanging="567"/>
        <w:rPr>
          <w:rFonts w:ascii="Calibri" w:hAnsi="Calibri"/>
          <w:sz w:val="22"/>
          <w:szCs w:val="22"/>
        </w:rPr>
      </w:pPr>
      <w:r w:rsidRPr="002E6742">
        <w:rPr>
          <w:rFonts w:ascii="Calibri" w:hAnsi="Calibri" w:cs="Calibri"/>
          <w:sz w:val="22"/>
          <w:szCs w:val="22"/>
        </w:rPr>
        <w:lastRenderedPageBreak/>
        <w:t xml:space="preserve">Tato dohoda nabývá platnosti a účinnosti dnem podpisu oběma smluvními stranami. Pokud tato dohoda podléhá povinnosti uveřejnění </w:t>
      </w:r>
      <w:r w:rsidRPr="002E6742">
        <w:rPr>
          <w:rFonts w:ascii="Calibri" w:hAnsi="Calibri"/>
          <w:bCs/>
          <w:iCs/>
          <w:sz w:val="22"/>
          <w:szCs w:val="22"/>
        </w:rPr>
        <w:t>dle zákona č. 340/2015 Sb., o zvláštních podmínkách účinnosti některých smluv, uveřejňování těchto smluv a o registru smluv (zákon o registru smluv)</w:t>
      </w:r>
      <w:r w:rsidRPr="002E6742">
        <w:rPr>
          <w:rFonts w:ascii="Calibri" w:hAnsi="Calibri" w:cs="Calibri"/>
          <w:sz w:val="22"/>
          <w:szCs w:val="22"/>
        </w:rPr>
        <w:t>, nabude účinnosti dnem uveřejnění a její uveřejnění zajistí objednatel.</w:t>
      </w:r>
      <w:r w:rsidRPr="002E6742">
        <w:rPr>
          <w:rFonts w:ascii="Calibri" w:hAnsi="Calibri"/>
          <w:snapToGrid w:val="0"/>
          <w:sz w:val="22"/>
          <w:szCs w:val="22"/>
        </w:rPr>
        <w:t xml:space="preserve"> Smluvní strany berou na vědomí, že tato smlouva může být předmětem zveřejnění i dle jiných právních předpisů.</w:t>
      </w:r>
    </w:p>
    <w:p w14:paraId="4F66D51D" w14:textId="77777777" w:rsidR="00BF3873" w:rsidRPr="002E6742" w:rsidRDefault="00BF3873" w:rsidP="00B65B25">
      <w:pPr>
        <w:pStyle w:val="Zkladntext"/>
        <w:widowControl/>
        <w:numPr>
          <w:ilvl w:val="1"/>
          <w:numId w:val="42"/>
        </w:num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8618"/>
        </w:tabs>
        <w:suppressAutoHyphens w:val="0"/>
        <w:snapToGrid/>
        <w:ind w:left="567" w:hanging="567"/>
        <w:rPr>
          <w:rFonts w:ascii="Calibri" w:hAnsi="Calibri" w:cs="Arial"/>
          <w:sz w:val="22"/>
          <w:szCs w:val="22"/>
        </w:rPr>
      </w:pPr>
      <w:r w:rsidRPr="002E6742">
        <w:rPr>
          <w:rFonts w:ascii="Calibri" w:hAnsi="Calibri" w:cs="Arial"/>
          <w:sz w:val="22"/>
          <w:szCs w:val="22"/>
        </w:rPr>
        <w:t>Smluvní strany se zavazují spolupůsobit jako osoba povinná v souladu se zákonem č. 320/2001 Sb., o finanční kontrole ve veřejné správě a o změně některých zákonů (zákon o finanční kontrole), ve znění pozdějších předpisů.</w:t>
      </w:r>
    </w:p>
    <w:p w14:paraId="370AA1B0" w14:textId="77777777" w:rsidR="00BF3873" w:rsidRPr="002E6742" w:rsidRDefault="00BF3873" w:rsidP="00B65B25">
      <w:pPr>
        <w:pStyle w:val="Zkladntext"/>
        <w:widowControl/>
        <w:numPr>
          <w:ilvl w:val="1"/>
          <w:numId w:val="42"/>
        </w:num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8618"/>
        </w:tabs>
        <w:suppressAutoHyphens w:val="0"/>
        <w:snapToGrid/>
        <w:ind w:left="567" w:hanging="567"/>
        <w:rPr>
          <w:rFonts w:ascii="Calibri" w:hAnsi="Calibri" w:cs="Arial"/>
          <w:sz w:val="22"/>
          <w:szCs w:val="22"/>
        </w:rPr>
      </w:pPr>
      <w:r w:rsidRPr="002E6742">
        <w:rPr>
          <w:rFonts w:ascii="Calibri" w:hAnsi="Calibri" w:cs="Arial"/>
          <w:sz w:val="22"/>
          <w:szCs w:val="22"/>
        </w:rPr>
        <w:t xml:space="preserve">Dohodu je možno měnit či doplňovat výhradně písemnými číslovanými dodatky. </w:t>
      </w:r>
    </w:p>
    <w:p w14:paraId="2DE9A2D9" w14:textId="763CD007" w:rsidR="00BF3873" w:rsidRDefault="00BF3873" w:rsidP="00B65B25">
      <w:pPr>
        <w:pStyle w:val="Zkladntext"/>
        <w:widowControl/>
        <w:numPr>
          <w:ilvl w:val="1"/>
          <w:numId w:val="42"/>
        </w:num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8618"/>
        </w:tabs>
        <w:suppressAutoHyphens w:val="0"/>
        <w:snapToGrid/>
        <w:ind w:left="567" w:hanging="567"/>
        <w:rPr>
          <w:rFonts w:ascii="Calibri" w:hAnsi="Calibri" w:cs="Arial"/>
          <w:sz w:val="22"/>
          <w:szCs w:val="22"/>
        </w:rPr>
      </w:pPr>
      <w:r w:rsidRPr="002E6742">
        <w:rPr>
          <w:rFonts w:ascii="Calibri" w:hAnsi="Calibri" w:cs="Arial"/>
          <w:sz w:val="22"/>
          <w:szCs w:val="22"/>
        </w:rPr>
        <w:t>Smluvní strany prohlašují, že tuto dohodu uzavřely podle své pravé a svobodné vůle prosté omylů, nikoliv v tísni a že vzájemné plnění dle této smlouvy není v hrubém nepoměru. Dohoda je pro obě smluvní strany určitá a srozumitelná.</w:t>
      </w:r>
    </w:p>
    <w:p w14:paraId="16059508" w14:textId="7F594E9C" w:rsidR="00D73259" w:rsidRPr="002E6742" w:rsidRDefault="00D73259" w:rsidP="00B65B25">
      <w:pPr>
        <w:pStyle w:val="Zkladntext"/>
        <w:widowControl/>
        <w:numPr>
          <w:ilvl w:val="1"/>
          <w:numId w:val="42"/>
        </w:num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8618"/>
        </w:tabs>
        <w:suppressAutoHyphens w:val="0"/>
        <w:snapToGrid/>
        <w:ind w:left="567" w:hanging="567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Tato Dohoda se řídí ustanoveními zákona č. 89/2012 Sb., občanský zákon</w:t>
      </w:r>
      <w:r w:rsidR="001D7E4E">
        <w:rPr>
          <w:rFonts w:ascii="Calibri" w:hAnsi="Calibri" w:cs="Arial"/>
          <w:sz w:val="22"/>
          <w:szCs w:val="22"/>
        </w:rPr>
        <w:t>í</w:t>
      </w:r>
      <w:r>
        <w:rPr>
          <w:rFonts w:ascii="Calibri" w:hAnsi="Calibri" w:cs="Arial"/>
          <w:sz w:val="22"/>
          <w:szCs w:val="22"/>
        </w:rPr>
        <w:t xml:space="preserve">k, ve znění pozdějších předpisů. </w:t>
      </w:r>
    </w:p>
    <w:p w14:paraId="7719245D" w14:textId="77777777" w:rsidR="00BF3873" w:rsidRPr="002E6742" w:rsidRDefault="00BF3873" w:rsidP="00B65B25">
      <w:pPr>
        <w:pStyle w:val="Zkladntext"/>
        <w:widowControl/>
        <w:numPr>
          <w:ilvl w:val="1"/>
          <w:numId w:val="42"/>
        </w:num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8618"/>
        </w:tabs>
        <w:suppressAutoHyphens w:val="0"/>
        <w:snapToGrid/>
        <w:ind w:left="567" w:hanging="567"/>
        <w:rPr>
          <w:rFonts w:ascii="Calibri" w:hAnsi="Calibri"/>
          <w:sz w:val="22"/>
          <w:szCs w:val="22"/>
        </w:rPr>
      </w:pPr>
      <w:r w:rsidRPr="002E6742">
        <w:rPr>
          <w:rFonts w:ascii="Calibri" w:hAnsi="Calibri"/>
          <w:iCs/>
          <w:sz w:val="22"/>
          <w:szCs w:val="22"/>
        </w:rPr>
        <w:t xml:space="preserve">Informace k ochraně osobních údajů jsou ze strany NPÚ uveřejněny na webových stránkách </w:t>
      </w:r>
      <w:hyperlink r:id="rId8" w:history="1">
        <w:r w:rsidRPr="002E6742">
          <w:rPr>
            <w:rStyle w:val="Hypertextovodkaz"/>
            <w:rFonts w:ascii="Calibri" w:hAnsi="Calibri"/>
            <w:iCs/>
            <w:color w:val="auto"/>
            <w:sz w:val="22"/>
            <w:szCs w:val="22"/>
          </w:rPr>
          <w:t>www.npu.cz</w:t>
        </w:r>
      </w:hyperlink>
      <w:r w:rsidRPr="002E6742">
        <w:rPr>
          <w:rFonts w:ascii="Calibri" w:hAnsi="Calibri"/>
          <w:iCs/>
          <w:sz w:val="22"/>
          <w:szCs w:val="22"/>
        </w:rPr>
        <w:t xml:space="preserve"> v sekci „Ochrana osobních údajů“.</w:t>
      </w:r>
    </w:p>
    <w:p w14:paraId="5F42EFA0" w14:textId="77777777" w:rsidR="00BF3873" w:rsidRPr="002E6742" w:rsidRDefault="00BF3873" w:rsidP="00BF3873">
      <w:pPr>
        <w:widowControl w:val="0"/>
        <w:ind w:left="1276" w:hanging="850"/>
        <w:jc w:val="both"/>
        <w:rPr>
          <w:rFonts w:ascii="Calibri" w:hAnsi="Calibri"/>
          <w:iCs/>
          <w:sz w:val="22"/>
          <w:szCs w:val="22"/>
        </w:rPr>
      </w:pPr>
    </w:p>
    <w:p w14:paraId="25EFAFE2" w14:textId="77777777" w:rsidR="00BF3873" w:rsidRPr="002E6742" w:rsidRDefault="00BF3873" w:rsidP="00962C3F">
      <w:pPr>
        <w:widowControl w:val="0"/>
        <w:ind w:left="284" w:hanging="284"/>
        <w:jc w:val="both"/>
        <w:rPr>
          <w:rFonts w:ascii="Calibri" w:hAnsi="Calibri"/>
          <w:iCs/>
          <w:sz w:val="22"/>
          <w:szCs w:val="22"/>
        </w:rPr>
      </w:pPr>
      <w:r w:rsidRPr="002E6742">
        <w:rPr>
          <w:rFonts w:ascii="Calibri" w:hAnsi="Calibri"/>
          <w:iCs/>
          <w:sz w:val="22"/>
          <w:szCs w:val="22"/>
        </w:rPr>
        <w:t xml:space="preserve">Přílohy: </w:t>
      </w:r>
    </w:p>
    <w:p w14:paraId="773B3402" w14:textId="511130CF" w:rsidR="00BF3873" w:rsidRPr="00411F55" w:rsidRDefault="00BF3873" w:rsidP="00962C3F">
      <w:pPr>
        <w:widowControl w:val="0"/>
        <w:numPr>
          <w:ilvl w:val="0"/>
          <w:numId w:val="33"/>
        </w:numPr>
        <w:suppressAutoHyphens w:val="0"/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2E6742">
        <w:rPr>
          <w:rFonts w:ascii="Calibri" w:hAnsi="Calibri"/>
          <w:iCs/>
          <w:sz w:val="22"/>
          <w:szCs w:val="22"/>
        </w:rPr>
        <w:t xml:space="preserve">Smlouva o dílo </w:t>
      </w:r>
      <w:r w:rsidRPr="002E6742">
        <w:rPr>
          <w:rFonts w:ascii="Calibri" w:hAnsi="Calibri" w:cs="Arial"/>
          <w:sz w:val="22"/>
          <w:szCs w:val="22"/>
        </w:rPr>
        <w:t>č. j</w:t>
      </w:r>
      <w:r w:rsidRPr="00411F55">
        <w:rPr>
          <w:rFonts w:ascii="Calibri" w:hAnsi="Calibri" w:cs="Arial"/>
          <w:sz w:val="22"/>
          <w:szCs w:val="22"/>
        </w:rPr>
        <w:t xml:space="preserve">. </w:t>
      </w:r>
      <w:r w:rsidR="002E6742" w:rsidRPr="00411F55">
        <w:rPr>
          <w:rFonts w:ascii="Calibri" w:hAnsi="Calibri" w:cs="Calibri"/>
          <w:sz w:val="20"/>
          <w:szCs w:val="20"/>
        </w:rPr>
        <w:t>NPU-430/</w:t>
      </w:r>
      <w:r w:rsidR="00411F55" w:rsidRPr="00411F55">
        <w:rPr>
          <w:rFonts w:asciiTheme="minorHAnsi" w:hAnsiTheme="minorHAnsi" w:cs="Arial"/>
          <w:sz w:val="20"/>
        </w:rPr>
        <w:t>9159</w:t>
      </w:r>
      <w:r w:rsidR="002E6742" w:rsidRPr="00411F55">
        <w:rPr>
          <w:rFonts w:ascii="Calibri" w:hAnsi="Calibri" w:cs="Calibri"/>
          <w:sz w:val="20"/>
          <w:szCs w:val="20"/>
        </w:rPr>
        <w:t>/202</w:t>
      </w:r>
      <w:r w:rsidR="00411F55" w:rsidRPr="00411F55">
        <w:rPr>
          <w:rFonts w:ascii="Calibri" w:hAnsi="Calibri" w:cs="Calibri"/>
          <w:sz w:val="20"/>
          <w:szCs w:val="20"/>
        </w:rPr>
        <w:t>1</w:t>
      </w:r>
      <w:r w:rsidRPr="00411F55">
        <w:rPr>
          <w:rFonts w:ascii="Calibri" w:hAnsi="Calibri" w:cs="Arial"/>
          <w:sz w:val="22"/>
          <w:szCs w:val="22"/>
        </w:rPr>
        <w:t xml:space="preserve">, č. </w:t>
      </w:r>
      <w:proofErr w:type="spellStart"/>
      <w:r w:rsidRPr="00411F55">
        <w:rPr>
          <w:rFonts w:ascii="Calibri" w:hAnsi="Calibri" w:cs="Arial"/>
          <w:sz w:val="22"/>
          <w:szCs w:val="22"/>
        </w:rPr>
        <w:t>sml</w:t>
      </w:r>
      <w:proofErr w:type="spellEnd"/>
      <w:r w:rsidRPr="00411F55">
        <w:rPr>
          <w:rFonts w:ascii="Calibri" w:hAnsi="Calibri" w:cs="Arial"/>
          <w:sz w:val="22"/>
          <w:szCs w:val="22"/>
        </w:rPr>
        <w:t>. NPU 3016H12100</w:t>
      </w:r>
      <w:r w:rsidR="002E6742" w:rsidRPr="00411F55">
        <w:rPr>
          <w:rFonts w:ascii="Calibri" w:hAnsi="Calibri" w:cs="Arial"/>
          <w:sz w:val="22"/>
          <w:szCs w:val="22"/>
        </w:rPr>
        <w:t>0</w:t>
      </w:r>
      <w:r w:rsidR="00411F55" w:rsidRPr="00411F55">
        <w:rPr>
          <w:rFonts w:ascii="Calibri" w:hAnsi="Calibri" w:cs="Arial"/>
          <w:sz w:val="22"/>
          <w:szCs w:val="22"/>
        </w:rPr>
        <w:t>1</w:t>
      </w:r>
      <w:r w:rsidRPr="00411F55">
        <w:rPr>
          <w:rFonts w:ascii="Calibri" w:hAnsi="Calibri" w:cs="Arial"/>
          <w:sz w:val="22"/>
          <w:szCs w:val="22"/>
        </w:rPr>
        <w:t xml:space="preserve"> </w:t>
      </w:r>
    </w:p>
    <w:p w14:paraId="2F3CCFB5" w14:textId="77777777" w:rsidR="002A6E62" w:rsidRDefault="002A6E62" w:rsidP="002B07E6">
      <w:pPr>
        <w:widowControl w:val="0"/>
        <w:tabs>
          <w:tab w:val="left" w:pos="851"/>
        </w:tabs>
        <w:spacing w:after="60"/>
        <w:ind w:left="567" w:hanging="567"/>
        <w:jc w:val="both"/>
        <w:rPr>
          <w:rFonts w:asciiTheme="minorHAnsi" w:hAnsiTheme="minorHAnsi" w:cstheme="minorHAnsi"/>
          <w:sz w:val="20"/>
          <w:szCs w:val="20"/>
        </w:rPr>
      </w:pPr>
    </w:p>
    <w:p w14:paraId="576F846C" w14:textId="77777777" w:rsidR="005B52ED" w:rsidRDefault="005B52ED" w:rsidP="005B52ED">
      <w:pPr>
        <w:pStyle w:val="Normln2"/>
        <w:keepNext/>
        <w:keepLines/>
        <w:widowControl w:val="0"/>
        <w:tabs>
          <w:tab w:val="center" w:pos="2268"/>
        </w:tabs>
        <w:spacing w:line="276" w:lineRule="auto"/>
        <w:ind w:right="669"/>
        <w:rPr>
          <w:rStyle w:val="dn"/>
          <w:rFonts w:ascii="Calibri" w:eastAsia="Calibri" w:hAnsi="Calibri" w:cs="Calibri"/>
          <w:sz w:val="22"/>
          <w:szCs w:val="22"/>
          <w:lang w:val="cs-CZ"/>
        </w:rPr>
      </w:pPr>
    </w:p>
    <w:p w14:paraId="6C380F5B" w14:textId="7BF1DEB9" w:rsidR="005B52ED" w:rsidRPr="00B37F64" w:rsidRDefault="005B52ED" w:rsidP="005B52ED">
      <w:pPr>
        <w:pStyle w:val="Normln2"/>
        <w:keepNext/>
        <w:keepLines/>
        <w:widowControl w:val="0"/>
        <w:tabs>
          <w:tab w:val="center" w:pos="2268"/>
        </w:tabs>
        <w:spacing w:line="276" w:lineRule="auto"/>
        <w:ind w:right="669"/>
        <w:rPr>
          <w:rStyle w:val="dn"/>
          <w:rFonts w:ascii="Calibri" w:eastAsia="Calibri" w:hAnsi="Calibri" w:cs="Calibri"/>
          <w:sz w:val="22"/>
          <w:szCs w:val="22"/>
          <w:lang w:val="cs-CZ"/>
        </w:rPr>
      </w:pPr>
      <w:r>
        <w:rPr>
          <w:rStyle w:val="dn"/>
          <w:rFonts w:ascii="Calibri" w:eastAsia="Calibri" w:hAnsi="Calibri" w:cs="Calibri"/>
          <w:sz w:val="22"/>
          <w:szCs w:val="22"/>
          <w:lang w:val="cs-CZ"/>
        </w:rPr>
        <w:tab/>
      </w:r>
      <w:r w:rsidRPr="00B37F64">
        <w:rPr>
          <w:rStyle w:val="dn"/>
          <w:rFonts w:ascii="Calibri" w:eastAsia="Calibri" w:hAnsi="Calibri" w:cs="Calibri"/>
          <w:sz w:val="22"/>
          <w:szCs w:val="22"/>
          <w:lang w:val="cs-CZ"/>
        </w:rPr>
        <w:t xml:space="preserve">V </w:t>
      </w:r>
      <w:r>
        <w:rPr>
          <w:rStyle w:val="dn"/>
          <w:rFonts w:ascii="Calibri" w:eastAsia="Calibri" w:hAnsi="Calibri" w:cs="Calibri"/>
          <w:sz w:val="22"/>
          <w:szCs w:val="22"/>
          <w:lang w:val="cs-CZ"/>
        </w:rPr>
        <w:t>Č. Budějovicích</w:t>
      </w:r>
      <w:r w:rsidRPr="00B37F64">
        <w:rPr>
          <w:rStyle w:val="dn"/>
          <w:rFonts w:ascii="Calibri" w:eastAsia="Calibri" w:hAnsi="Calibri" w:cs="Calibri"/>
          <w:sz w:val="22"/>
          <w:szCs w:val="22"/>
          <w:lang w:val="cs-CZ"/>
        </w:rPr>
        <w:t xml:space="preserve"> dne </w:t>
      </w:r>
      <w:r w:rsidR="00556128">
        <w:rPr>
          <w:rStyle w:val="dn"/>
          <w:rFonts w:ascii="Calibri" w:eastAsia="Calibri" w:hAnsi="Calibri" w:cs="Calibri"/>
          <w:sz w:val="22"/>
          <w:szCs w:val="22"/>
          <w:lang w:val="cs-CZ"/>
        </w:rPr>
        <w:t>5. 9. 2023</w:t>
      </w:r>
    </w:p>
    <w:p w14:paraId="3DB1F405" w14:textId="77777777" w:rsidR="005B52ED" w:rsidRPr="00B37F64" w:rsidRDefault="005B52ED" w:rsidP="005B52ED">
      <w:pPr>
        <w:pStyle w:val="Normln2"/>
        <w:keepNext/>
        <w:keepLines/>
        <w:widowControl w:val="0"/>
        <w:tabs>
          <w:tab w:val="center" w:pos="2268"/>
        </w:tabs>
        <w:spacing w:line="276" w:lineRule="auto"/>
        <w:ind w:right="669"/>
        <w:rPr>
          <w:rStyle w:val="dn"/>
          <w:rFonts w:ascii="Calibri" w:eastAsia="Calibri" w:hAnsi="Calibri" w:cs="Calibri"/>
          <w:sz w:val="22"/>
          <w:szCs w:val="22"/>
          <w:lang w:val="cs-CZ"/>
        </w:rPr>
      </w:pPr>
    </w:p>
    <w:p w14:paraId="6EEB3543" w14:textId="77777777" w:rsidR="005B52ED" w:rsidRDefault="005B52ED" w:rsidP="005B52ED">
      <w:pPr>
        <w:pStyle w:val="Normln2"/>
        <w:keepNext/>
        <w:keepLines/>
        <w:widowControl w:val="0"/>
        <w:tabs>
          <w:tab w:val="center" w:pos="2268"/>
        </w:tabs>
        <w:spacing w:line="276" w:lineRule="auto"/>
        <w:ind w:right="669"/>
        <w:rPr>
          <w:rStyle w:val="dn"/>
          <w:rFonts w:ascii="Calibri" w:eastAsia="Calibri" w:hAnsi="Calibri" w:cs="Calibri"/>
          <w:sz w:val="22"/>
          <w:szCs w:val="22"/>
          <w:lang w:val="cs-CZ"/>
        </w:rPr>
      </w:pPr>
    </w:p>
    <w:p w14:paraId="50673630" w14:textId="77777777" w:rsidR="005B52ED" w:rsidRPr="00B37F64" w:rsidRDefault="005B52ED" w:rsidP="005B52ED">
      <w:pPr>
        <w:pStyle w:val="Normln2"/>
        <w:keepNext/>
        <w:keepLines/>
        <w:widowControl w:val="0"/>
        <w:tabs>
          <w:tab w:val="center" w:pos="2268"/>
        </w:tabs>
        <w:spacing w:line="276" w:lineRule="auto"/>
        <w:ind w:right="669"/>
        <w:rPr>
          <w:rStyle w:val="dn"/>
          <w:rFonts w:ascii="Calibri" w:eastAsia="Calibri" w:hAnsi="Calibri" w:cs="Calibri"/>
          <w:sz w:val="22"/>
          <w:szCs w:val="22"/>
          <w:lang w:val="cs-CZ"/>
        </w:rPr>
      </w:pPr>
    </w:p>
    <w:p w14:paraId="2296AA2E" w14:textId="77777777" w:rsidR="005B52ED" w:rsidRPr="00B37F64" w:rsidRDefault="005B52ED" w:rsidP="005B52ED">
      <w:pPr>
        <w:pStyle w:val="Normln2"/>
        <w:keepNext/>
        <w:keepLines/>
        <w:widowControl w:val="0"/>
        <w:tabs>
          <w:tab w:val="center" w:pos="2268"/>
        </w:tabs>
        <w:spacing w:line="276" w:lineRule="auto"/>
        <w:ind w:right="669"/>
        <w:rPr>
          <w:rStyle w:val="dn"/>
          <w:rFonts w:ascii="Calibri" w:eastAsia="Calibri" w:hAnsi="Calibri" w:cs="Calibri"/>
          <w:sz w:val="22"/>
          <w:szCs w:val="22"/>
          <w:lang w:val="cs-CZ"/>
        </w:rPr>
      </w:pPr>
    </w:p>
    <w:p w14:paraId="090B58EB" w14:textId="35C5144F" w:rsidR="005B52ED" w:rsidRPr="00B37F64" w:rsidRDefault="005B52ED" w:rsidP="005B52ED">
      <w:pPr>
        <w:pStyle w:val="Normln2"/>
        <w:keepNext/>
        <w:keepLines/>
        <w:widowControl w:val="0"/>
        <w:tabs>
          <w:tab w:val="center" w:pos="2268"/>
        </w:tabs>
        <w:spacing w:line="276" w:lineRule="auto"/>
        <w:ind w:right="669"/>
        <w:rPr>
          <w:rStyle w:val="dn"/>
          <w:rFonts w:ascii="Calibri" w:eastAsia="Calibri" w:hAnsi="Calibri" w:cs="Calibri"/>
          <w:sz w:val="22"/>
          <w:szCs w:val="22"/>
          <w:lang w:val="cs-CZ"/>
        </w:rPr>
      </w:pPr>
      <w:r>
        <w:rPr>
          <w:rStyle w:val="dn"/>
          <w:rFonts w:ascii="Calibri" w:eastAsia="Calibri" w:hAnsi="Calibri" w:cs="Calibri"/>
          <w:sz w:val="22"/>
          <w:szCs w:val="22"/>
          <w:lang w:val="cs-CZ"/>
        </w:rPr>
        <w:tab/>
      </w:r>
      <w:r w:rsidRPr="00B37F64">
        <w:rPr>
          <w:rStyle w:val="dn"/>
          <w:rFonts w:ascii="Calibri" w:eastAsia="Calibri" w:hAnsi="Calibri" w:cs="Calibri"/>
          <w:sz w:val="22"/>
          <w:szCs w:val="22"/>
          <w:lang w:val="cs-CZ"/>
        </w:rPr>
        <w:t>……………………………………………………</w:t>
      </w:r>
    </w:p>
    <w:p w14:paraId="135ED750" w14:textId="64A8F31D" w:rsidR="005B52ED" w:rsidRDefault="005B52ED" w:rsidP="005B52ED">
      <w:pPr>
        <w:pStyle w:val="Normln2"/>
        <w:keepNext/>
        <w:keepLines/>
        <w:widowControl w:val="0"/>
        <w:tabs>
          <w:tab w:val="center" w:pos="2268"/>
        </w:tabs>
        <w:spacing w:line="276" w:lineRule="auto"/>
        <w:ind w:right="669"/>
        <w:rPr>
          <w:rStyle w:val="dn"/>
          <w:rFonts w:ascii="Calibri" w:eastAsia="Calibri" w:hAnsi="Calibri" w:cs="Calibri"/>
          <w:sz w:val="22"/>
          <w:szCs w:val="22"/>
          <w:lang w:val="cs-CZ"/>
        </w:rPr>
      </w:pPr>
      <w:r>
        <w:rPr>
          <w:rStyle w:val="dn"/>
          <w:rFonts w:ascii="Calibri" w:eastAsia="Calibri" w:hAnsi="Calibri" w:cs="Calibri"/>
          <w:sz w:val="22"/>
          <w:szCs w:val="22"/>
          <w:lang w:val="cs-CZ"/>
        </w:rPr>
        <w:tab/>
        <w:t>objednatel</w:t>
      </w:r>
    </w:p>
    <w:p w14:paraId="3876C46C" w14:textId="40838643" w:rsidR="005B52ED" w:rsidRPr="00B37F64" w:rsidRDefault="005B52ED" w:rsidP="005B52ED">
      <w:pPr>
        <w:pStyle w:val="Normln2"/>
        <w:keepNext/>
        <w:keepLines/>
        <w:widowControl w:val="0"/>
        <w:tabs>
          <w:tab w:val="center" w:pos="2268"/>
        </w:tabs>
        <w:spacing w:line="276" w:lineRule="auto"/>
        <w:ind w:right="669"/>
        <w:rPr>
          <w:rStyle w:val="dn"/>
          <w:rFonts w:ascii="Calibri" w:eastAsia="Calibri" w:hAnsi="Calibri" w:cs="Calibri"/>
          <w:sz w:val="22"/>
          <w:szCs w:val="22"/>
          <w:lang w:val="cs-CZ"/>
        </w:rPr>
      </w:pPr>
      <w:r>
        <w:rPr>
          <w:rStyle w:val="dn"/>
          <w:rFonts w:ascii="Calibri" w:eastAsia="Calibri" w:hAnsi="Calibri" w:cs="Calibri"/>
          <w:sz w:val="22"/>
          <w:szCs w:val="22"/>
          <w:lang w:val="cs-CZ"/>
        </w:rPr>
        <w:tab/>
      </w:r>
      <w:r w:rsidRPr="00B37F64">
        <w:rPr>
          <w:rStyle w:val="dn"/>
          <w:rFonts w:ascii="Calibri" w:eastAsia="Calibri" w:hAnsi="Calibri" w:cs="Calibri"/>
          <w:sz w:val="22"/>
          <w:szCs w:val="22"/>
          <w:lang w:val="cs-CZ"/>
        </w:rPr>
        <w:t>Národní památkový ústav</w:t>
      </w:r>
    </w:p>
    <w:p w14:paraId="3F5A2B17" w14:textId="10C2934E" w:rsidR="005B52ED" w:rsidRDefault="005B52ED" w:rsidP="005B52ED">
      <w:pPr>
        <w:pStyle w:val="Normln2"/>
        <w:keepNext/>
        <w:keepLines/>
        <w:widowControl w:val="0"/>
        <w:tabs>
          <w:tab w:val="center" w:pos="2268"/>
        </w:tabs>
        <w:spacing w:line="276" w:lineRule="auto"/>
        <w:ind w:right="669"/>
        <w:rPr>
          <w:rStyle w:val="dn"/>
          <w:rFonts w:ascii="Calibri" w:eastAsia="Calibri" w:hAnsi="Calibri" w:cs="Calibri"/>
          <w:sz w:val="22"/>
          <w:szCs w:val="22"/>
          <w:lang w:val="cs-CZ"/>
        </w:rPr>
      </w:pPr>
      <w:r>
        <w:rPr>
          <w:rStyle w:val="dn"/>
          <w:rFonts w:ascii="Calibri" w:eastAsia="Calibri" w:hAnsi="Calibri" w:cs="Calibri"/>
          <w:sz w:val="22"/>
          <w:szCs w:val="22"/>
          <w:lang w:val="cs-CZ"/>
        </w:rPr>
        <w:tab/>
        <w:t>Mgr. Petr Pavelec, Ph.D.</w:t>
      </w:r>
    </w:p>
    <w:p w14:paraId="19D58C75" w14:textId="1399DE72" w:rsidR="005B52ED" w:rsidRDefault="005B52ED" w:rsidP="005B52ED">
      <w:pPr>
        <w:widowControl w:val="0"/>
        <w:tabs>
          <w:tab w:val="left" w:pos="851"/>
          <w:tab w:val="center" w:pos="2268"/>
        </w:tabs>
        <w:spacing w:after="60"/>
        <w:ind w:left="567" w:hanging="567"/>
        <w:rPr>
          <w:rStyle w:val="dn"/>
          <w:rFonts w:ascii="Calibri" w:eastAsia="Calibri" w:hAnsi="Calibri" w:cs="Calibri"/>
          <w:sz w:val="22"/>
          <w:szCs w:val="22"/>
        </w:rPr>
      </w:pPr>
      <w:r>
        <w:rPr>
          <w:rStyle w:val="dn"/>
          <w:rFonts w:ascii="Calibri" w:eastAsia="Calibri" w:hAnsi="Calibri" w:cs="Calibri"/>
          <w:sz w:val="22"/>
          <w:szCs w:val="22"/>
        </w:rPr>
        <w:tab/>
        <w:t>ředitel NPÚ ÚPS v Č. Budějovicích</w:t>
      </w:r>
    </w:p>
    <w:p w14:paraId="10F77D5B" w14:textId="77777777" w:rsidR="005B52ED" w:rsidRDefault="005B52ED" w:rsidP="005B52ED">
      <w:pPr>
        <w:widowControl w:val="0"/>
        <w:tabs>
          <w:tab w:val="left" w:pos="851"/>
          <w:tab w:val="center" w:pos="2268"/>
        </w:tabs>
        <w:spacing w:after="60"/>
        <w:ind w:left="567" w:hanging="567"/>
        <w:rPr>
          <w:rStyle w:val="dn"/>
          <w:rFonts w:ascii="Calibri" w:eastAsia="Calibri" w:hAnsi="Calibri" w:cs="Calibri"/>
          <w:sz w:val="22"/>
          <w:szCs w:val="22"/>
        </w:rPr>
      </w:pPr>
    </w:p>
    <w:p w14:paraId="124A2834" w14:textId="77777777" w:rsidR="005B52ED" w:rsidRDefault="005B52ED" w:rsidP="005B52ED">
      <w:pPr>
        <w:pStyle w:val="Zkladntext"/>
        <w:tabs>
          <w:tab w:val="clear" w:pos="1134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8618"/>
          <w:tab w:val="center" w:pos="1701"/>
          <w:tab w:val="center" w:pos="6521"/>
        </w:tabs>
        <w:ind w:left="567" w:hanging="567"/>
        <w:rPr>
          <w:rFonts w:ascii="Calibri" w:hAnsi="Calibri" w:cs="Arial"/>
          <w:sz w:val="22"/>
          <w:szCs w:val="22"/>
        </w:rPr>
      </w:pPr>
    </w:p>
    <w:p w14:paraId="2B2515B1" w14:textId="77777777" w:rsidR="000B472F" w:rsidRDefault="000B472F" w:rsidP="005B52ED">
      <w:pPr>
        <w:pStyle w:val="Zkladntext"/>
        <w:tabs>
          <w:tab w:val="clear" w:pos="1134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8618"/>
          <w:tab w:val="center" w:pos="1701"/>
          <w:tab w:val="center" w:pos="6521"/>
        </w:tabs>
        <w:ind w:left="567" w:hanging="567"/>
        <w:rPr>
          <w:rFonts w:ascii="Calibri" w:hAnsi="Calibri" w:cs="Arial"/>
          <w:sz w:val="22"/>
          <w:szCs w:val="22"/>
        </w:rPr>
      </w:pPr>
    </w:p>
    <w:p w14:paraId="48BDDF7F" w14:textId="77777777" w:rsidR="000B472F" w:rsidRDefault="000B472F" w:rsidP="005B52ED">
      <w:pPr>
        <w:pStyle w:val="Zkladntext"/>
        <w:tabs>
          <w:tab w:val="clear" w:pos="1134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8618"/>
          <w:tab w:val="center" w:pos="1701"/>
          <w:tab w:val="center" w:pos="6521"/>
        </w:tabs>
        <w:ind w:left="567" w:hanging="567"/>
        <w:rPr>
          <w:rFonts w:ascii="Calibri" w:hAnsi="Calibri" w:cs="Arial"/>
          <w:sz w:val="22"/>
          <w:szCs w:val="22"/>
        </w:rPr>
      </w:pPr>
    </w:p>
    <w:p w14:paraId="41F5113B" w14:textId="77777777" w:rsidR="005B52ED" w:rsidRPr="00752D70" w:rsidRDefault="005B52ED" w:rsidP="005B52ED">
      <w:pPr>
        <w:pStyle w:val="Zkladntext"/>
        <w:tabs>
          <w:tab w:val="clear" w:pos="1134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8618"/>
          <w:tab w:val="center" w:pos="1701"/>
          <w:tab w:val="center" w:pos="6521"/>
        </w:tabs>
        <w:ind w:left="567" w:hanging="567"/>
        <w:rPr>
          <w:rFonts w:ascii="Calibri" w:hAnsi="Calibri" w:cs="Arial"/>
          <w:sz w:val="22"/>
          <w:szCs w:val="22"/>
        </w:rPr>
      </w:pPr>
    </w:p>
    <w:p w14:paraId="71A2E311" w14:textId="4CA1DD95" w:rsidR="005B52ED" w:rsidRPr="00752D70" w:rsidRDefault="005B52ED" w:rsidP="005B52ED">
      <w:pPr>
        <w:pStyle w:val="Zkladntext"/>
        <w:tabs>
          <w:tab w:val="clear" w:pos="1134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8618"/>
          <w:tab w:val="center" w:pos="1701"/>
          <w:tab w:val="center" w:pos="6521"/>
        </w:tabs>
        <w:ind w:left="567" w:hanging="567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 w:rsidRPr="00752D70">
        <w:rPr>
          <w:rFonts w:ascii="Calibri" w:hAnsi="Calibri" w:cs="Arial"/>
          <w:sz w:val="22"/>
          <w:szCs w:val="22"/>
        </w:rPr>
        <w:t xml:space="preserve">V Praze, dne </w:t>
      </w:r>
      <w:r w:rsidR="00556128">
        <w:rPr>
          <w:rFonts w:ascii="Calibri" w:hAnsi="Calibri" w:cs="Arial"/>
          <w:sz w:val="22"/>
          <w:szCs w:val="22"/>
        </w:rPr>
        <w:t>20. 10. 2023</w:t>
      </w:r>
      <w:r>
        <w:rPr>
          <w:rFonts w:ascii="Calibri" w:hAnsi="Calibri" w:cs="Arial"/>
          <w:sz w:val="22"/>
          <w:szCs w:val="22"/>
        </w:rPr>
        <w:tab/>
        <w:t>V Praze, dne</w:t>
      </w:r>
      <w:r w:rsidR="00556128">
        <w:rPr>
          <w:rFonts w:ascii="Calibri" w:hAnsi="Calibri" w:cs="Arial"/>
          <w:sz w:val="22"/>
          <w:szCs w:val="22"/>
        </w:rPr>
        <w:t xml:space="preserve"> 8. 9. 2023</w:t>
      </w:r>
    </w:p>
    <w:p w14:paraId="10EDECD4" w14:textId="77777777" w:rsidR="005B52ED" w:rsidRPr="00752D70" w:rsidRDefault="005B52ED" w:rsidP="005B52ED">
      <w:pPr>
        <w:pStyle w:val="Zkladntext"/>
        <w:tabs>
          <w:tab w:val="clear" w:pos="1134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8618"/>
          <w:tab w:val="center" w:pos="1701"/>
          <w:tab w:val="center" w:pos="6521"/>
        </w:tabs>
        <w:ind w:left="567" w:hanging="567"/>
        <w:rPr>
          <w:rFonts w:ascii="Calibri" w:hAnsi="Calibri" w:cs="Arial"/>
          <w:sz w:val="22"/>
          <w:szCs w:val="22"/>
        </w:rPr>
      </w:pPr>
    </w:p>
    <w:p w14:paraId="12A338FD" w14:textId="77777777" w:rsidR="005B52ED" w:rsidRDefault="005B52ED" w:rsidP="005B52ED">
      <w:pPr>
        <w:pStyle w:val="Zkladntext"/>
        <w:tabs>
          <w:tab w:val="clear" w:pos="1134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8618"/>
          <w:tab w:val="center" w:pos="1701"/>
          <w:tab w:val="center" w:pos="6521"/>
        </w:tabs>
        <w:ind w:left="567" w:hanging="567"/>
        <w:rPr>
          <w:rFonts w:ascii="Calibri" w:hAnsi="Calibri" w:cs="Arial"/>
          <w:sz w:val="22"/>
          <w:szCs w:val="22"/>
        </w:rPr>
      </w:pPr>
    </w:p>
    <w:p w14:paraId="1ACE0FB0" w14:textId="77777777" w:rsidR="005B52ED" w:rsidRDefault="005B52ED" w:rsidP="005B52ED">
      <w:pPr>
        <w:pStyle w:val="Zkladntext"/>
        <w:tabs>
          <w:tab w:val="clear" w:pos="1134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8618"/>
          <w:tab w:val="center" w:pos="1701"/>
          <w:tab w:val="center" w:pos="6521"/>
        </w:tabs>
        <w:ind w:left="567" w:hanging="567"/>
        <w:rPr>
          <w:rFonts w:ascii="Calibri" w:hAnsi="Calibri" w:cs="Arial"/>
          <w:sz w:val="22"/>
          <w:szCs w:val="22"/>
        </w:rPr>
      </w:pPr>
    </w:p>
    <w:p w14:paraId="6E3C9B3E" w14:textId="77777777" w:rsidR="005B52ED" w:rsidRPr="00752D70" w:rsidRDefault="005B52ED" w:rsidP="005B52ED">
      <w:pPr>
        <w:pStyle w:val="Zkladntext"/>
        <w:tabs>
          <w:tab w:val="clear" w:pos="1134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8618"/>
          <w:tab w:val="center" w:pos="1701"/>
          <w:tab w:val="center" w:pos="6521"/>
        </w:tabs>
        <w:ind w:left="567" w:hanging="567"/>
        <w:rPr>
          <w:rFonts w:ascii="Calibri" w:hAnsi="Calibri" w:cs="Arial"/>
          <w:sz w:val="22"/>
          <w:szCs w:val="22"/>
        </w:rPr>
      </w:pPr>
    </w:p>
    <w:p w14:paraId="261C7E3B" w14:textId="77777777" w:rsidR="005B52ED" w:rsidRPr="00752D70" w:rsidRDefault="005B52ED" w:rsidP="005B52ED">
      <w:pPr>
        <w:pStyle w:val="Zkladntext"/>
        <w:tabs>
          <w:tab w:val="clear" w:pos="1134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8618"/>
          <w:tab w:val="center" w:pos="1701"/>
          <w:tab w:val="center" w:pos="6521"/>
        </w:tabs>
        <w:ind w:left="567" w:hanging="567"/>
        <w:rPr>
          <w:rFonts w:ascii="Calibri" w:hAnsi="Calibri" w:cs="Arial"/>
          <w:sz w:val="22"/>
          <w:szCs w:val="22"/>
        </w:rPr>
      </w:pPr>
    </w:p>
    <w:p w14:paraId="2E2355B5" w14:textId="77777777" w:rsidR="005B52ED" w:rsidRDefault="005B52ED" w:rsidP="005B52ED">
      <w:pPr>
        <w:pStyle w:val="Zkladntext"/>
        <w:tabs>
          <w:tab w:val="clear" w:pos="1134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8618"/>
          <w:tab w:val="center" w:pos="1701"/>
          <w:tab w:val="center" w:pos="6521"/>
        </w:tabs>
        <w:ind w:left="567" w:hanging="567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</w:r>
      <w:r w:rsidRPr="00752D70">
        <w:rPr>
          <w:rFonts w:ascii="Calibri" w:hAnsi="Calibri" w:cs="Arial"/>
          <w:sz w:val="22"/>
          <w:szCs w:val="22"/>
        </w:rPr>
        <w:t>………..................................</w:t>
      </w:r>
      <w:r w:rsidRPr="00752D70">
        <w:rPr>
          <w:rFonts w:ascii="Calibri" w:hAnsi="Calibri" w:cs="Arial"/>
          <w:sz w:val="22"/>
          <w:szCs w:val="22"/>
        </w:rPr>
        <w:tab/>
        <w:t>………………………</w:t>
      </w:r>
      <w:r>
        <w:rPr>
          <w:rFonts w:ascii="Calibri" w:hAnsi="Calibri" w:cs="Arial"/>
          <w:sz w:val="22"/>
          <w:szCs w:val="22"/>
        </w:rPr>
        <w:t>……</w:t>
      </w:r>
      <w:r w:rsidRPr="00752D70">
        <w:rPr>
          <w:rFonts w:ascii="Calibri" w:hAnsi="Calibri" w:cs="Arial"/>
          <w:sz w:val="22"/>
          <w:szCs w:val="22"/>
        </w:rPr>
        <w:t>…</w:t>
      </w:r>
      <w:r>
        <w:rPr>
          <w:rFonts w:ascii="Calibri" w:hAnsi="Calibri" w:cs="Arial"/>
          <w:sz w:val="22"/>
          <w:szCs w:val="22"/>
        </w:rPr>
        <w:t>..</w:t>
      </w:r>
      <w:r w:rsidRPr="00752D70">
        <w:rPr>
          <w:rFonts w:ascii="Calibri" w:hAnsi="Calibri" w:cs="Arial"/>
          <w:sz w:val="22"/>
          <w:szCs w:val="22"/>
        </w:rPr>
        <w:t>….</w:t>
      </w:r>
    </w:p>
    <w:p w14:paraId="1C9BC40B" w14:textId="77777777" w:rsidR="005B52ED" w:rsidRPr="00752D70" w:rsidRDefault="005B52ED" w:rsidP="005B52ED">
      <w:pPr>
        <w:pStyle w:val="Zkladntext"/>
        <w:tabs>
          <w:tab w:val="clear" w:pos="567"/>
          <w:tab w:val="clear" w:pos="1134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8618"/>
          <w:tab w:val="center" w:pos="1701"/>
          <w:tab w:val="center" w:pos="6521"/>
        </w:tabs>
        <w:ind w:left="567" w:hanging="567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  <w:t>zhotovitel</w:t>
      </w:r>
      <w:r w:rsidRPr="003A1348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ab/>
      </w:r>
      <w:proofErr w:type="spellStart"/>
      <w:r>
        <w:rPr>
          <w:rFonts w:ascii="Calibri" w:hAnsi="Calibri" w:cs="Arial"/>
          <w:sz w:val="22"/>
          <w:szCs w:val="22"/>
        </w:rPr>
        <w:t>zhotovitel</w:t>
      </w:r>
      <w:proofErr w:type="spellEnd"/>
    </w:p>
    <w:p w14:paraId="1EBC91D2" w14:textId="0D0A573A" w:rsidR="005B52ED" w:rsidRPr="00752D70" w:rsidRDefault="005B52ED" w:rsidP="005B52ED">
      <w:pPr>
        <w:pStyle w:val="Zkladntext"/>
        <w:tabs>
          <w:tab w:val="clear" w:pos="1134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8618"/>
          <w:tab w:val="center" w:pos="1701"/>
          <w:tab w:val="center" w:pos="6521"/>
        </w:tabs>
        <w:ind w:left="567" w:hanging="567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 w:rsidR="00556128">
        <w:rPr>
          <w:rFonts w:ascii="Calibri" w:hAnsi="Calibri" w:cs="Arial"/>
          <w:sz w:val="22"/>
          <w:szCs w:val="22"/>
        </w:rPr>
        <w:t>XXXXXXXXX</w:t>
      </w:r>
      <w:r w:rsidRPr="00752D70">
        <w:rPr>
          <w:rFonts w:ascii="Calibri" w:hAnsi="Calibri" w:cs="Arial"/>
          <w:sz w:val="22"/>
          <w:szCs w:val="22"/>
        </w:rPr>
        <w:t xml:space="preserve"> </w:t>
      </w:r>
      <w:r w:rsidRPr="00752D70">
        <w:rPr>
          <w:rFonts w:ascii="Calibri" w:hAnsi="Calibri" w:cs="Arial"/>
          <w:sz w:val="22"/>
          <w:szCs w:val="22"/>
        </w:rPr>
        <w:tab/>
      </w:r>
      <w:r w:rsidR="00556128">
        <w:rPr>
          <w:rFonts w:ascii="Calibri" w:hAnsi="Calibri" w:cs="Arial"/>
          <w:sz w:val="22"/>
          <w:szCs w:val="22"/>
        </w:rPr>
        <w:t>XXXXXXXXXXX</w:t>
      </w:r>
    </w:p>
    <w:p w14:paraId="7DB78C3A" w14:textId="77777777" w:rsidR="000B472F" w:rsidRDefault="005B52ED" w:rsidP="005B52ED">
      <w:pPr>
        <w:pStyle w:val="Zkladntext"/>
        <w:tabs>
          <w:tab w:val="clear" w:pos="1134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8618"/>
          <w:tab w:val="center" w:pos="1701"/>
          <w:tab w:val="center" w:pos="6521"/>
        </w:tabs>
        <w:ind w:left="567" w:hanging="567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</w:r>
      <w:r w:rsidRPr="00752D70">
        <w:rPr>
          <w:rFonts w:ascii="Calibri" w:hAnsi="Calibri" w:cs="Arial"/>
          <w:sz w:val="22"/>
          <w:szCs w:val="22"/>
        </w:rPr>
        <w:t>jednatel, Design By Hy, s.r.o.</w:t>
      </w:r>
      <w:r>
        <w:rPr>
          <w:rFonts w:ascii="Calibri" w:hAnsi="Calibri" w:cs="Arial"/>
          <w:sz w:val="22"/>
          <w:szCs w:val="22"/>
        </w:rPr>
        <w:tab/>
        <w:t>jednatel, Projektový atelier</w:t>
      </w:r>
      <w:r w:rsidR="000B472F">
        <w:rPr>
          <w:rFonts w:ascii="Calibri" w:hAnsi="Calibri" w:cs="Arial"/>
          <w:sz w:val="22"/>
          <w:szCs w:val="22"/>
        </w:rPr>
        <w:t xml:space="preserve"> </w:t>
      </w:r>
    </w:p>
    <w:p w14:paraId="128CF38A" w14:textId="0F60BEC1" w:rsidR="005B52ED" w:rsidRPr="00B37F64" w:rsidRDefault="000B472F" w:rsidP="005B52ED">
      <w:pPr>
        <w:pStyle w:val="Zkladntext"/>
        <w:tabs>
          <w:tab w:val="clear" w:pos="1134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8618"/>
          <w:tab w:val="center" w:pos="1701"/>
          <w:tab w:val="center" w:pos="6521"/>
        </w:tabs>
        <w:ind w:left="567" w:hanging="567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 w:rsidR="005B52ED" w:rsidRPr="00752D70">
        <w:rPr>
          <w:rFonts w:ascii="Calibri" w:hAnsi="Calibri" w:cs="Arial"/>
          <w:sz w:val="22"/>
          <w:szCs w:val="22"/>
        </w:rPr>
        <w:t>pro architekturu a pozemní stavby, spol. s r.o.</w:t>
      </w:r>
    </w:p>
    <w:sectPr w:rsidR="005B52ED" w:rsidRPr="00B37F64" w:rsidSect="000B472F">
      <w:headerReference w:type="default" r:id="rId9"/>
      <w:footerReference w:type="default" r:id="rId10"/>
      <w:pgSz w:w="11906" w:h="16838"/>
      <w:pgMar w:top="1417" w:right="1417" w:bottom="1135" w:left="1417" w:header="708" w:footer="416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CC8CBF" w14:textId="77777777" w:rsidR="00350F9D" w:rsidRDefault="00350F9D">
      <w:r>
        <w:separator/>
      </w:r>
    </w:p>
  </w:endnote>
  <w:endnote w:type="continuationSeparator" w:id="0">
    <w:p w14:paraId="7B0381DB" w14:textId="77777777" w:rsidR="00350F9D" w:rsidRDefault="00350F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CCFD3" w14:textId="77777777" w:rsidR="00041B94" w:rsidRDefault="0033743A">
    <w:pPr>
      <w:pStyle w:val="Zpat"/>
      <w:jc w:val="center"/>
    </w:pPr>
    <w:r>
      <w:fldChar w:fldCharType="begin"/>
    </w:r>
    <w:r w:rsidR="00041B94">
      <w:instrText xml:space="preserve"> PAGE </w:instrText>
    </w:r>
    <w:r>
      <w:fldChar w:fldCharType="separate"/>
    </w:r>
    <w:r w:rsidR="000B472F">
      <w:rPr>
        <w:noProof/>
      </w:rPr>
      <w:t>1</w:t>
    </w:r>
    <w:r>
      <w:rPr>
        <w:noProof/>
      </w:rPr>
      <w:fldChar w:fldCharType="end"/>
    </w:r>
  </w:p>
  <w:p w14:paraId="2F3CCFD4" w14:textId="77777777" w:rsidR="00041B94" w:rsidRDefault="00041B94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64F6C2" w14:textId="77777777" w:rsidR="00350F9D" w:rsidRDefault="00350F9D">
      <w:r>
        <w:separator/>
      </w:r>
    </w:p>
  </w:footnote>
  <w:footnote w:type="continuationSeparator" w:id="0">
    <w:p w14:paraId="0DE8F200" w14:textId="77777777" w:rsidR="00350F9D" w:rsidRDefault="00350F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CCFD0" w14:textId="77777777" w:rsidR="00041B94" w:rsidRDefault="00041B94" w:rsidP="00267AE8">
    <w:pPr>
      <w:pStyle w:val="Zhlav"/>
    </w:pPr>
    <w:r>
      <w:rPr>
        <w:noProof/>
        <w:lang w:eastAsia="cs-CZ"/>
      </w:rPr>
      <w:drawing>
        <wp:inline distT="0" distB="0" distL="0" distR="0" wp14:anchorId="2F3CCFD5" wp14:editId="2F3CCFD6">
          <wp:extent cx="5760720" cy="869686"/>
          <wp:effectExtent l="0" t="0" r="0" b="6985"/>
          <wp:docPr id="2" name="Obrázek 2" descr="J:\SF\IROP\29 - Publicita\IROP_loga\Logo IROP a MMR\1. Logo IROP a MMR v JPG\IROP_CZ_RO_B_C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J:\SF\IROP\29 - Publicita\IROP_loga\Logo IROP a MMR\1. Logo IROP a MMR v JPG\IROP_CZ_RO_B_C 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69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dpis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dpis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8"/>
        <w:szCs w:val="18"/>
      </w:rPr>
    </w:lvl>
  </w:abstractNum>
  <w:abstractNum w:abstractNumId="2" w15:restartNumberingAfterBreak="0">
    <w:nsid w:val="00000003"/>
    <w:multiLevelType w:val="multilevel"/>
    <w:tmpl w:val="7A2C5DC4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1">
      <w:start w:val="4"/>
      <w:numFmt w:val="decimal"/>
      <w:lvlText w:val="4.%2"/>
      <w:lvlJc w:val="left"/>
      <w:pPr>
        <w:tabs>
          <w:tab w:val="num" w:pos="0"/>
        </w:tabs>
        <w:ind w:left="360" w:hanging="360"/>
      </w:pPr>
      <w:rPr>
        <w:rFonts w:ascii="Arial" w:hAnsi="Arial" w:hint="default"/>
        <w:b/>
        <w:i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hint="default"/>
        <w:b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0"/>
        </w:tabs>
        <w:ind w:left="862" w:hanging="360"/>
      </w:pPr>
      <w:rPr>
        <w:rFonts w:ascii="Arial" w:hAnsi="Arial"/>
      </w:rPr>
    </w:lvl>
  </w:abstractNum>
  <w:abstractNum w:abstractNumId="4" w15:restartNumberingAfterBreak="0">
    <w:nsid w:val="00000005"/>
    <w:multiLevelType w:val="multilevel"/>
    <w:tmpl w:val="00000005"/>
    <w:name w:val="WW8Num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680" w:hanging="397"/>
      </w:pPr>
      <w:rPr>
        <w:rFonts w:ascii="Arial" w:hAnsi="Arial" w:cs="Arial" w:hint="default"/>
        <w:b/>
        <w:sz w:val="18"/>
        <w:szCs w:val="18"/>
      </w:rPr>
    </w:lvl>
    <w:lvl w:ilvl="2">
      <w:start w:val="1"/>
      <w:numFmt w:val="none"/>
      <w:suff w:val="nothing"/>
      <w:lvlText w:val=""/>
      <w:lvlJc w:val="left"/>
      <w:pPr>
        <w:tabs>
          <w:tab w:val="num" w:pos="0"/>
        </w:tabs>
        <w:ind w:left="1077" w:hanging="397"/>
      </w:pPr>
      <w:rPr>
        <w:rFonts w:ascii="Wingdings" w:hAnsi="Wingdings" w:cs="Wingdings" w:hint="default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785" w:hanging="708"/>
      </w:pPr>
    </w:lvl>
    <w:lvl w:ilvl="4">
      <w:start w:val="1"/>
      <w:numFmt w:val="decimal"/>
      <w:lvlText w:val="(%5)"/>
      <w:lvlJc w:val="left"/>
      <w:pPr>
        <w:tabs>
          <w:tab w:val="num" w:pos="0"/>
        </w:tabs>
        <w:ind w:left="2493" w:hanging="708"/>
      </w:p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3201" w:hanging="708"/>
      </w:pPr>
    </w:lvl>
    <w:lvl w:ilvl="6">
      <w:start w:val="1"/>
      <w:numFmt w:val="lowerRoman"/>
      <w:lvlText w:val="(%7)"/>
      <w:lvlJc w:val="left"/>
      <w:pPr>
        <w:tabs>
          <w:tab w:val="num" w:pos="0"/>
        </w:tabs>
        <w:ind w:left="3909" w:hanging="708"/>
      </w:p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4617" w:hanging="708"/>
      </w:p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325" w:hanging="708"/>
      </w:pPr>
    </w:lvl>
  </w:abstractNum>
  <w:abstractNum w:abstractNumId="5" w15:restartNumberingAfterBreak="0">
    <w:nsid w:val="00000006"/>
    <w:multiLevelType w:val="multilevel"/>
    <w:tmpl w:val="A5F29EFC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Times New Roman" w:hAnsi="Arial" w:cs="Times New Roman" w:hint="default"/>
        <w:b/>
        <w:bCs/>
        <w:sz w:val="18"/>
        <w:szCs w:val="18"/>
      </w:rPr>
    </w:lvl>
    <w:lvl w:ilvl="1">
      <w:start w:val="2"/>
      <w:numFmt w:val="decimal"/>
      <w:lvlText w:val="6.%2"/>
      <w:lvlJc w:val="left"/>
      <w:pPr>
        <w:tabs>
          <w:tab w:val="num" w:pos="0"/>
        </w:tabs>
        <w:ind w:left="360" w:hanging="360"/>
      </w:pPr>
      <w:rPr>
        <w:rFonts w:hint="default"/>
        <w:b/>
        <w:bCs/>
        <w:i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Arial" w:eastAsia="Times New Roman" w:hAnsi="Arial" w:cs="Times New Roman" w:hint="default"/>
        <w:b/>
        <w:bCs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ascii="Arial" w:eastAsia="Times New Roman" w:hAnsi="Arial" w:cs="Times New Roman" w:hint="default"/>
        <w:b/>
        <w:bCs/>
        <w:sz w:val="18"/>
        <w:szCs w:val="1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Arial" w:eastAsia="Times New Roman" w:hAnsi="Arial" w:cs="Times New Roman" w:hint="default"/>
        <w:b/>
        <w:bCs/>
        <w:sz w:val="18"/>
        <w:szCs w:val="1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ascii="Arial" w:eastAsia="Times New Roman" w:hAnsi="Arial" w:cs="Times New Roman" w:hint="default"/>
        <w:b/>
        <w:bCs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ascii="Arial" w:eastAsia="Times New Roman" w:hAnsi="Arial" w:cs="Times New Roman" w:hint="default"/>
        <w:b/>
        <w:bCs/>
        <w:sz w:val="18"/>
        <w:szCs w:val="1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ascii="Arial" w:eastAsia="Times New Roman" w:hAnsi="Arial" w:cs="Times New Roman" w:hint="default"/>
        <w:b/>
        <w:bCs/>
        <w:sz w:val="18"/>
        <w:szCs w:val="1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ascii="Arial" w:eastAsia="Times New Roman" w:hAnsi="Arial" w:cs="Times New Roman" w:hint="default"/>
        <w:b/>
        <w:bCs/>
        <w:sz w:val="18"/>
        <w:szCs w:val="18"/>
      </w:rPr>
    </w:lvl>
  </w:abstractNum>
  <w:abstractNum w:abstractNumId="6" w15:restartNumberingAfterBreak="0">
    <w:nsid w:val="00000007"/>
    <w:multiLevelType w:val="multilevel"/>
    <w:tmpl w:val="1C6CD07C"/>
    <w:name w:val="WW8Num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bCs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bCs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2520"/>
        </w:tabs>
        <w:ind w:left="360" w:hanging="360"/>
      </w:pPr>
      <w:rPr>
        <w:b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Theme="minorHAnsi" w:hAnsiTheme="minorHAnsi" w:hint="default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08"/>
    <w:multiLevelType w:val="single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1998" w:hanging="360"/>
      </w:pPr>
      <w:rPr>
        <w:rFonts w:ascii="Arial" w:hAnsi="Arial" w:cs="Calibri"/>
        <w:b w:val="0"/>
        <w:bCs w:val="0"/>
        <w:color w:val="9933FF"/>
        <w:sz w:val="18"/>
        <w:szCs w:val="18"/>
      </w:rPr>
    </w:lvl>
  </w:abstractNum>
  <w:abstractNum w:abstractNumId="8" w15:restartNumberingAfterBreak="0">
    <w:nsid w:val="00000009"/>
    <w:multiLevelType w:val="multilevel"/>
    <w:tmpl w:val="00000009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Aria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Aria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Aria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Aria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Arial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Arial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cs="Arial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Arial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cs="Arial"/>
      </w:rPr>
    </w:lvl>
  </w:abstractNum>
  <w:abstractNum w:abstractNumId="9" w15:restartNumberingAfterBreak="0">
    <w:nsid w:val="0000000A"/>
    <w:multiLevelType w:val="multilevel"/>
    <w:tmpl w:val="3C747894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/>
        <w:bCs/>
        <w:sz w:val="18"/>
        <w:szCs w:val="20"/>
      </w:rPr>
    </w:lvl>
    <w:lvl w:ilvl="1">
      <w:start w:val="2"/>
      <w:numFmt w:val="decimal"/>
      <w:lvlText w:val="7.%2"/>
      <w:lvlJc w:val="left"/>
      <w:pPr>
        <w:tabs>
          <w:tab w:val="num" w:pos="0"/>
        </w:tabs>
        <w:ind w:left="360" w:hanging="360"/>
      </w:pPr>
      <w:rPr>
        <w:rFonts w:ascii="Arial" w:hAnsi="Arial" w:hint="default"/>
        <w:b/>
        <w:i w:val="0"/>
        <w:sz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bCs/>
        <w:sz w:val="18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bCs/>
        <w:sz w:val="18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Arial" w:hAnsi="Arial" w:cs="Arial" w:hint="default"/>
        <w:b/>
        <w:bCs/>
        <w:sz w:val="18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ascii="Arial" w:hAnsi="Arial" w:cs="Arial" w:hint="default"/>
        <w:b/>
        <w:bCs/>
        <w:sz w:val="18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ascii="Arial" w:hAnsi="Arial" w:cs="Arial" w:hint="default"/>
        <w:b/>
        <w:bCs/>
        <w:sz w:val="18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ascii="Arial" w:hAnsi="Arial" w:cs="Arial" w:hint="default"/>
        <w:b/>
        <w:bCs/>
        <w:sz w:val="18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ascii="Arial" w:hAnsi="Arial" w:cs="Arial" w:hint="default"/>
        <w:b/>
        <w:bCs/>
        <w:sz w:val="18"/>
        <w:szCs w:val="20"/>
      </w:rPr>
    </w:lvl>
  </w:abstractNum>
  <w:abstractNum w:abstractNumId="10" w15:restartNumberingAfterBreak="0">
    <w:nsid w:val="0000000B"/>
    <w:multiLevelType w:val="multilevel"/>
    <w:tmpl w:val="0000000B"/>
    <w:name w:val="WW8Num12"/>
    <w:lvl w:ilvl="0">
      <w:numFmt w:val="bullet"/>
      <w:lvlText w:val="-"/>
      <w:lvlJc w:val="left"/>
      <w:pPr>
        <w:tabs>
          <w:tab w:val="num" w:pos="2345"/>
        </w:tabs>
        <w:ind w:left="2345" w:hanging="360"/>
      </w:pPr>
      <w:rPr>
        <w:rFonts w:ascii="Times New Roman" w:hAnsi="Times New Roman" w:cs="Arial" w:hint="default"/>
        <w:b/>
      </w:rPr>
    </w:lvl>
    <w:lvl w:ilvl="1">
      <w:start w:val="1"/>
      <w:numFmt w:val="lowerLetter"/>
      <w:lvlText w:val="%2)"/>
      <w:lvlJc w:val="left"/>
      <w:pPr>
        <w:tabs>
          <w:tab w:val="num" w:pos="1418"/>
        </w:tabs>
        <w:ind w:left="2098" w:hanging="397"/>
      </w:pPr>
      <w:rPr>
        <w:rFonts w:ascii="Arial" w:hAnsi="Arial" w:cs="Arial" w:hint="default"/>
        <w:b/>
        <w:sz w:val="18"/>
        <w:szCs w:val="18"/>
      </w:rPr>
    </w:lvl>
    <w:lvl w:ilvl="2">
      <w:start w:val="1"/>
      <w:numFmt w:val="none"/>
      <w:suff w:val="nothing"/>
      <w:lvlText w:val=""/>
      <w:lvlJc w:val="left"/>
      <w:pPr>
        <w:tabs>
          <w:tab w:val="num" w:pos="1418"/>
        </w:tabs>
        <w:ind w:left="2495" w:hanging="397"/>
      </w:pPr>
      <w:rPr>
        <w:rFonts w:ascii="Wingdings" w:hAnsi="Wingdings" w:cs="Wingdings" w:hint="default"/>
      </w:rPr>
    </w:lvl>
    <w:lvl w:ilvl="3">
      <w:start w:val="1"/>
      <w:numFmt w:val="lowerLetter"/>
      <w:lvlText w:val="%4)"/>
      <w:lvlJc w:val="left"/>
      <w:pPr>
        <w:tabs>
          <w:tab w:val="num" w:pos="1418"/>
        </w:tabs>
        <w:ind w:left="3203" w:hanging="708"/>
      </w:pPr>
    </w:lvl>
    <w:lvl w:ilvl="4">
      <w:start w:val="1"/>
      <w:numFmt w:val="decimal"/>
      <w:lvlText w:val="(%5)"/>
      <w:lvlJc w:val="left"/>
      <w:pPr>
        <w:tabs>
          <w:tab w:val="num" w:pos="1418"/>
        </w:tabs>
        <w:ind w:left="3911" w:hanging="708"/>
      </w:pPr>
    </w:lvl>
    <w:lvl w:ilvl="5">
      <w:start w:val="1"/>
      <w:numFmt w:val="lowerLetter"/>
      <w:lvlText w:val="(%6)"/>
      <w:lvlJc w:val="left"/>
      <w:pPr>
        <w:tabs>
          <w:tab w:val="num" w:pos="1418"/>
        </w:tabs>
        <w:ind w:left="4619" w:hanging="708"/>
      </w:pPr>
    </w:lvl>
    <w:lvl w:ilvl="6">
      <w:start w:val="1"/>
      <w:numFmt w:val="lowerRoman"/>
      <w:lvlText w:val="(%7)"/>
      <w:lvlJc w:val="left"/>
      <w:pPr>
        <w:tabs>
          <w:tab w:val="num" w:pos="1418"/>
        </w:tabs>
        <w:ind w:left="5327" w:hanging="708"/>
      </w:pPr>
    </w:lvl>
    <w:lvl w:ilvl="7">
      <w:start w:val="1"/>
      <w:numFmt w:val="lowerLetter"/>
      <w:lvlText w:val="(%8)"/>
      <w:lvlJc w:val="left"/>
      <w:pPr>
        <w:tabs>
          <w:tab w:val="num" w:pos="1418"/>
        </w:tabs>
        <w:ind w:left="6035" w:hanging="708"/>
      </w:pPr>
    </w:lvl>
    <w:lvl w:ilvl="8">
      <w:start w:val="1"/>
      <w:numFmt w:val="lowerRoman"/>
      <w:lvlText w:val="(%9)"/>
      <w:lvlJc w:val="left"/>
      <w:pPr>
        <w:tabs>
          <w:tab w:val="num" w:pos="1418"/>
        </w:tabs>
        <w:ind w:left="6743" w:hanging="708"/>
      </w:pPr>
    </w:lvl>
  </w:abstractNum>
  <w:abstractNum w:abstractNumId="11" w15:restartNumberingAfterBreak="0">
    <w:nsid w:val="0000000C"/>
    <w:multiLevelType w:val="multilevel"/>
    <w:tmpl w:val="0000000C"/>
    <w:name w:val="WW8Num13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bCs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0000000D"/>
    <w:multiLevelType w:val="multilevel"/>
    <w:tmpl w:val="D5F48966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680" w:hanging="397"/>
      </w:pPr>
      <w:rPr>
        <w:rFonts w:ascii="Arial" w:hAnsi="Arial" w:cs="Arial" w:hint="default"/>
        <w:b/>
        <w:bCs/>
        <w:i/>
        <w:sz w:val="18"/>
        <w:szCs w:val="18"/>
      </w:rPr>
    </w:lvl>
    <w:lvl w:ilvl="2">
      <w:start w:val="1"/>
      <w:numFmt w:val="none"/>
      <w:suff w:val="nothing"/>
      <w:lvlText w:val=""/>
      <w:lvlJc w:val="left"/>
      <w:pPr>
        <w:tabs>
          <w:tab w:val="num" w:pos="0"/>
        </w:tabs>
        <w:ind w:left="1077" w:hanging="397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785" w:hanging="708"/>
      </w:pPr>
      <w:rPr>
        <w:b w:val="0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2493" w:hanging="708"/>
      </w:p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3201" w:hanging="708"/>
      </w:pPr>
    </w:lvl>
    <w:lvl w:ilvl="6">
      <w:start w:val="1"/>
      <w:numFmt w:val="lowerRoman"/>
      <w:lvlText w:val="(%7)"/>
      <w:lvlJc w:val="left"/>
      <w:pPr>
        <w:tabs>
          <w:tab w:val="num" w:pos="0"/>
        </w:tabs>
        <w:ind w:left="3909" w:hanging="708"/>
      </w:p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4617" w:hanging="708"/>
      </w:p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325" w:hanging="708"/>
      </w:pPr>
    </w:lvl>
  </w:abstractNum>
  <w:abstractNum w:abstractNumId="13" w15:restartNumberingAfterBreak="0">
    <w:nsid w:val="0000000E"/>
    <w:multiLevelType w:val="singleLevel"/>
    <w:tmpl w:val="AAFC1A40"/>
    <w:name w:val="WW8Num15"/>
    <w:lvl w:ilvl="0">
      <w:start w:val="1"/>
      <w:numFmt w:val="lowerLetter"/>
      <w:lvlText w:val="%1)"/>
      <w:lvlJc w:val="left"/>
      <w:pPr>
        <w:tabs>
          <w:tab w:val="num" w:pos="708"/>
        </w:tabs>
        <w:ind w:left="720" w:hanging="360"/>
      </w:pPr>
      <w:rPr>
        <w:rFonts w:cs="Arial" w:hint="default"/>
        <w:b w:val="0"/>
      </w:rPr>
    </w:lvl>
  </w:abstractNum>
  <w:abstractNum w:abstractNumId="14" w15:restartNumberingAfterBreak="0">
    <w:nsid w:val="0000000F"/>
    <w:multiLevelType w:val="singleLevel"/>
    <w:tmpl w:val="0000000F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</w:rPr>
    </w:lvl>
  </w:abstractNum>
  <w:abstractNum w:abstractNumId="15" w15:restartNumberingAfterBreak="0">
    <w:nsid w:val="00000010"/>
    <w:multiLevelType w:val="multilevel"/>
    <w:tmpl w:val="00000010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 w:hint="default"/>
        <w:b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1"/>
    <w:multiLevelType w:val="multilevel"/>
    <w:tmpl w:val="C8AAC7DC"/>
    <w:name w:val="WW8Num18"/>
    <w:lvl w:ilvl="0">
      <w:start w:val="16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</w:rPr>
    </w:lvl>
    <w:lvl w:ilvl="1">
      <w:start w:val="5"/>
      <w:numFmt w:val="decimal"/>
      <w:lvlText w:val="16.%2"/>
      <w:lvlJc w:val="left"/>
      <w:pPr>
        <w:tabs>
          <w:tab w:val="num" w:pos="0"/>
        </w:tabs>
        <w:ind w:left="360" w:hanging="360"/>
      </w:pPr>
      <w:rPr>
        <w:rFonts w:ascii="Arial" w:hAnsi="Arial" w:hint="default"/>
        <w:b/>
        <w:i w:val="0"/>
        <w:sz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hint="default"/>
      </w:rPr>
    </w:lvl>
  </w:abstractNum>
  <w:abstractNum w:abstractNumId="17" w15:restartNumberingAfterBreak="0">
    <w:nsid w:val="00000012"/>
    <w:multiLevelType w:val="multilevel"/>
    <w:tmpl w:val="52D05360"/>
    <w:name w:val="WW8Num19"/>
    <w:lvl w:ilvl="0">
      <w:start w:val="16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3"/>
      <w:numFmt w:val="decimal"/>
      <w:lvlText w:val="16.%2"/>
      <w:lvlJc w:val="left"/>
      <w:pPr>
        <w:tabs>
          <w:tab w:val="num" w:pos="142"/>
        </w:tabs>
        <w:ind w:left="502" w:hanging="360"/>
      </w:pPr>
      <w:rPr>
        <w:rFonts w:ascii="Arial" w:hAnsi="Arial" w:hint="default"/>
        <w:b/>
        <w:bCs/>
        <w:i w:val="0"/>
        <w:sz w:val="18"/>
        <w:szCs w:val="18"/>
      </w:rPr>
    </w:lvl>
    <w:lvl w:ilvl="2">
      <w:start w:val="16"/>
      <w:numFmt w:val="decimal"/>
      <w:lvlText w:val="%2.%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6"/>
      <w:numFmt w:val="decimal"/>
      <w:lvlText w:val="%3.%4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6"/>
      <w:numFmt w:val="decimal"/>
      <w:lvlText w:val="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6"/>
      <w:numFmt w:val="decimal"/>
      <w:lvlText w:val="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6"/>
      <w:numFmt w:val="decimal"/>
      <w:lvlText w:val="%6.%7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7">
      <w:start w:val="16"/>
      <w:numFmt w:val="decimal"/>
      <w:lvlText w:val="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6"/>
      <w:numFmt w:val="decimal"/>
      <w:lvlText w:val="%8.%9."/>
      <w:lvlJc w:val="left"/>
      <w:pPr>
        <w:tabs>
          <w:tab w:val="num" w:pos="0"/>
        </w:tabs>
        <w:ind w:left="1440" w:hanging="1440"/>
      </w:pPr>
      <w:rPr>
        <w:rFonts w:hint="default"/>
      </w:rPr>
    </w:lvl>
  </w:abstractNum>
  <w:abstractNum w:abstractNumId="18" w15:restartNumberingAfterBreak="0">
    <w:nsid w:val="00000013"/>
    <w:multiLevelType w:val="multilevel"/>
    <w:tmpl w:val="C6A66254"/>
    <w:name w:val="WW8Num20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Arial" w:hAnsi="Arial" w:cs="Arial"/>
        <w:b/>
        <w:bCs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" w15:restartNumberingAfterBreak="0">
    <w:nsid w:val="00000014"/>
    <w:multiLevelType w:val="multilevel"/>
    <w:tmpl w:val="98B8409C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/>
        <w:bCs/>
        <w:sz w:val="18"/>
        <w:szCs w:val="18"/>
      </w:rPr>
    </w:lvl>
    <w:lvl w:ilvl="1">
      <w:start w:val="3"/>
      <w:numFmt w:val="decimal"/>
      <w:lvlText w:val="5.%2"/>
      <w:lvlJc w:val="left"/>
      <w:pPr>
        <w:tabs>
          <w:tab w:val="num" w:pos="0"/>
        </w:tabs>
        <w:ind w:left="360" w:hanging="360"/>
      </w:pPr>
      <w:rPr>
        <w:rFonts w:ascii="Arial" w:hAnsi="Arial" w:hint="default"/>
        <w:b/>
        <w:i w:val="0"/>
        <w:sz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bCs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bCs/>
        <w:sz w:val="18"/>
        <w:szCs w:val="1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Arial" w:hAnsi="Arial" w:cs="Arial" w:hint="default"/>
        <w:b/>
        <w:bCs/>
        <w:sz w:val="18"/>
        <w:szCs w:val="1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ascii="Arial" w:hAnsi="Arial" w:cs="Arial" w:hint="default"/>
        <w:b/>
        <w:bCs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ascii="Arial" w:hAnsi="Arial" w:cs="Arial" w:hint="default"/>
        <w:b/>
        <w:bCs/>
        <w:sz w:val="18"/>
        <w:szCs w:val="1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ascii="Arial" w:hAnsi="Arial" w:cs="Arial" w:hint="default"/>
        <w:b/>
        <w:bCs/>
        <w:sz w:val="18"/>
        <w:szCs w:val="1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ascii="Arial" w:hAnsi="Arial" w:cs="Arial" w:hint="default"/>
        <w:b/>
        <w:bCs/>
        <w:sz w:val="18"/>
        <w:szCs w:val="18"/>
      </w:rPr>
    </w:lvl>
  </w:abstractNum>
  <w:abstractNum w:abstractNumId="20" w15:restartNumberingAfterBreak="0">
    <w:nsid w:val="00000015"/>
    <w:multiLevelType w:val="multilevel"/>
    <w:tmpl w:val="98987C90"/>
    <w:name w:val="WW8Num2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18"/>
        <w:szCs w:val="18"/>
      </w:rPr>
    </w:lvl>
    <w:lvl w:ilvl="1">
      <w:start w:val="2"/>
      <w:numFmt w:val="decimal"/>
      <w:lvlText w:val="8.%2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/>
        <w:i w:val="0"/>
        <w:sz w:val="1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" w15:restartNumberingAfterBreak="0">
    <w:nsid w:val="00000016"/>
    <w:multiLevelType w:val="multilevel"/>
    <w:tmpl w:val="00000016"/>
    <w:name w:val="WW8Num23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18"/>
        <w:szCs w:val="18"/>
        <w:shd w:val="clear" w:color="auto" w:fill="FFFF0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  <w:shd w:val="clear" w:color="auto" w:fill="FFFF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04F25DB1"/>
    <w:multiLevelType w:val="multilevel"/>
    <w:tmpl w:val="F12487EC"/>
    <w:name w:val="WW8Num20"/>
    <w:lvl w:ilvl="0">
      <w:start w:val="1"/>
      <w:numFmt w:val="decimal"/>
      <w:lvlText w:val="5.%1"/>
      <w:lvlJc w:val="left"/>
      <w:pPr>
        <w:ind w:left="1211" w:hanging="360"/>
      </w:pPr>
      <w:rPr>
        <w:rFonts w:ascii="Arial" w:hAnsi="Arial" w:hint="default"/>
        <w:b/>
        <w:i w:val="0"/>
        <w:sz w:val="18"/>
      </w:rPr>
    </w:lvl>
    <w:lvl w:ilvl="1" w:tentative="1">
      <w:start w:val="1"/>
      <w:numFmt w:val="lowerLetter"/>
      <w:lvlText w:val="%2."/>
      <w:lvlJc w:val="left"/>
      <w:pPr>
        <w:ind w:left="1931" w:hanging="360"/>
      </w:pPr>
    </w:lvl>
    <w:lvl w:ilvl="2" w:tentative="1">
      <w:start w:val="1"/>
      <w:numFmt w:val="lowerRoman"/>
      <w:lvlText w:val="%3."/>
      <w:lvlJc w:val="right"/>
      <w:pPr>
        <w:ind w:left="2651" w:hanging="180"/>
      </w:pPr>
    </w:lvl>
    <w:lvl w:ilvl="3" w:tentative="1">
      <w:start w:val="1"/>
      <w:numFmt w:val="decimal"/>
      <w:lvlText w:val="%4."/>
      <w:lvlJc w:val="left"/>
      <w:pPr>
        <w:ind w:left="3371" w:hanging="360"/>
      </w:pPr>
    </w:lvl>
    <w:lvl w:ilvl="4" w:tentative="1">
      <w:start w:val="1"/>
      <w:numFmt w:val="lowerLetter"/>
      <w:lvlText w:val="%5."/>
      <w:lvlJc w:val="left"/>
      <w:pPr>
        <w:ind w:left="4091" w:hanging="360"/>
      </w:pPr>
    </w:lvl>
    <w:lvl w:ilvl="5" w:tentative="1">
      <w:start w:val="1"/>
      <w:numFmt w:val="lowerRoman"/>
      <w:lvlText w:val="%6."/>
      <w:lvlJc w:val="right"/>
      <w:pPr>
        <w:ind w:left="4811" w:hanging="180"/>
      </w:pPr>
    </w:lvl>
    <w:lvl w:ilvl="6" w:tentative="1">
      <w:start w:val="1"/>
      <w:numFmt w:val="decimal"/>
      <w:lvlText w:val="%7."/>
      <w:lvlJc w:val="left"/>
      <w:pPr>
        <w:ind w:left="5531" w:hanging="360"/>
      </w:pPr>
    </w:lvl>
    <w:lvl w:ilvl="7" w:tentative="1">
      <w:start w:val="1"/>
      <w:numFmt w:val="lowerLetter"/>
      <w:lvlText w:val="%8."/>
      <w:lvlJc w:val="left"/>
      <w:pPr>
        <w:ind w:left="6251" w:hanging="360"/>
      </w:pPr>
    </w:lvl>
    <w:lvl w:ilvl="8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 w15:restartNumberingAfterBreak="0">
    <w:nsid w:val="155760E5"/>
    <w:multiLevelType w:val="multilevel"/>
    <w:tmpl w:val="FB34A51C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b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190D451C"/>
    <w:multiLevelType w:val="hybridMultilevel"/>
    <w:tmpl w:val="A0C400D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A84612E"/>
    <w:multiLevelType w:val="hybridMultilevel"/>
    <w:tmpl w:val="D468276A"/>
    <w:lvl w:ilvl="0" w:tplc="C292036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C0B16A0"/>
    <w:multiLevelType w:val="multilevel"/>
    <w:tmpl w:val="393E879C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1C6A4CD5"/>
    <w:multiLevelType w:val="multilevel"/>
    <w:tmpl w:val="C6A66254"/>
    <w:name w:val="WW8Num20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-229"/>
        </w:tabs>
        <w:ind w:left="1211" w:hanging="360"/>
      </w:pPr>
      <w:rPr>
        <w:rFonts w:ascii="Arial" w:hAnsi="Arial" w:cs="Arial"/>
        <w:b/>
        <w:bCs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8" w15:restartNumberingAfterBreak="0">
    <w:nsid w:val="2770305E"/>
    <w:multiLevelType w:val="hybridMultilevel"/>
    <w:tmpl w:val="A738857A"/>
    <w:lvl w:ilvl="0" w:tplc="2F5C34D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9B37929"/>
    <w:multiLevelType w:val="multilevel"/>
    <w:tmpl w:val="1D1895E8"/>
    <w:name w:val="WW8Num7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Times New Roman" w:hAnsi="Arial" w:cs="Times New Roman" w:hint="default"/>
        <w:b/>
        <w:bCs/>
        <w:sz w:val="18"/>
        <w:szCs w:val="18"/>
      </w:rPr>
    </w:lvl>
    <w:lvl w:ilvl="1">
      <w:start w:val="6"/>
      <w:numFmt w:val="decimal"/>
      <w:lvlText w:val="9.%2"/>
      <w:lvlJc w:val="left"/>
      <w:pPr>
        <w:tabs>
          <w:tab w:val="num" w:pos="0"/>
        </w:tabs>
        <w:ind w:left="360" w:hanging="360"/>
      </w:pPr>
      <w:rPr>
        <w:rFonts w:ascii="Arial" w:hAnsi="Arial" w:hint="default"/>
        <w:b/>
        <w:bCs/>
        <w:i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Arial" w:eastAsia="Times New Roman" w:hAnsi="Arial" w:cs="Times New Roman" w:hint="default"/>
        <w:b/>
        <w:bCs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ascii="Arial" w:eastAsia="Times New Roman" w:hAnsi="Arial" w:cs="Times New Roman" w:hint="default"/>
        <w:b/>
        <w:bCs/>
        <w:sz w:val="18"/>
        <w:szCs w:val="1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Arial" w:eastAsia="Times New Roman" w:hAnsi="Arial" w:cs="Times New Roman" w:hint="default"/>
        <w:b/>
        <w:bCs/>
        <w:sz w:val="18"/>
        <w:szCs w:val="1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ascii="Arial" w:eastAsia="Times New Roman" w:hAnsi="Arial" w:cs="Times New Roman" w:hint="default"/>
        <w:b/>
        <w:bCs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ascii="Arial" w:eastAsia="Times New Roman" w:hAnsi="Arial" w:cs="Times New Roman" w:hint="default"/>
        <w:b/>
        <w:bCs/>
        <w:sz w:val="18"/>
        <w:szCs w:val="1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ascii="Arial" w:eastAsia="Times New Roman" w:hAnsi="Arial" w:cs="Times New Roman" w:hint="default"/>
        <w:b/>
        <w:bCs/>
        <w:sz w:val="18"/>
        <w:szCs w:val="1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ascii="Arial" w:eastAsia="Times New Roman" w:hAnsi="Arial" w:cs="Times New Roman" w:hint="default"/>
        <w:b/>
        <w:bCs/>
        <w:sz w:val="18"/>
        <w:szCs w:val="18"/>
      </w:rPr>
    </w:lvl>
  </w:abstractNum>
  <w:abstractNum w:abstractNumId="30" w15:restartNumberingAfterBreak="0">
    <w:nsid w:val="30CC35AC"/>
    <w:multiLevelType w:val="hybridMultilevel"/>
    <w:tmpl w:val="75DA9508"/>
    <w:lvl w:ilvl="0" w:tplc="31BA036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color w:val="auto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29E1228"/>
    <w:multiLevelType w:val="hybridMultilevel"/>
    <w:tmpl w:val="EDC8C7EA"/>
    <w:lvl w:ilvl="0" w:tplc="41C2FF40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33916C99"/>
    <w:multiLevelType w:val="hybridMultilevel"/>
    <w:tmpl w:val="3BF6C3D2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5E54EFD"/>
    <w:multiLevelType w:val="hybridMultilevel"/>
    <w:tmpl w:val="F8A4761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0AC3AA9"/>
    <w:multiLevelType w:val="hybridMultilevel"/>
    <w:tmpl w:val="56A0A618"/>
    <w:lvl w:ilvl="0" w:tplc="04050017">
      <w:start w:val="1"/>
      <w:numFmt w:val="lowerLetter"/>
      <w:lvlText w:val="%1)"/>
      <w:lvlJc w:val="left"/>
      <w:pPr>
        <w:ind w:left="928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418312F5"/>
    <w:multiLevelType w:val="multilevel"/>
    <w:tmpl w:val="393E879C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45603679"/>
    <w:multiLevelType w:val="hybridMultilevel"/>
    <w:tmpl w:val="EAA41E56"/>
    <w:lvl w:ilvl="0" w:tplc="C292036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7C513BC"/>
    <w:multiLevelType w:val="hybridMultilevel"/>
    <w:tmpl w:val="998C1DF4"/>
    <w:lvl w:ilvl="0" w:tplc="04050017">
      <w:start w:val="1"/>
      <w:numFmt w:val="lowerLetter"/>
      <w:lvlText w:val="%1)"/>
      <w:lvlJc w:val="left"/>
      <w:pPr>
        <w:ind w:left="2472" w:hanging="360"/>
      </w:pPr>
    </w:lvl>
    <w:lvl w:ilvl="1" w:tplc="04050019" w:tentative="1">
      <w:start w:val="1"/>
      <w:numFmt w:val="lowerLetter"/>
      <w:lvlText w:val="%2."/>
      <w:lvlJc w:val="left"/>
      <w:pPr>
        <w:ind w:left="3192" w:hanging="360"/>
      </w:pPr>
    </w:lvl>
    <w:lvl w:ilvl="2" w:tplc="0405001B" w:tentative="1">
      <w:start w:val="1"/>
      <w:numFmt w:val="lowerRoman"/>
      <w:lvlText w:val="%3."/>
      <w:lvlJc w:val="right"/>
      <w:pPr>
        <w:ind w:left="3912" w:hanging="180"/>
      </w:pPr>
    </w:lvl>
    <w:lvl w:ilvl="3" w:tplc="0405000F" w:tentative="1">
      <w:start w:val="1"/>
      <w:numFmt w:val="decimal"/>
      <w:lvlText w:val="%4."/>
      <w:lvlJc w:val="left"/>
      <w:pPr>
        <w:ind w:left="4632" w:hanging="360"/>
      </w:pPr>
    </w:lvl>
    <w:lvl w:ilvl="4" w:tplc="04050019" w:tentative="1">
      <w:start w:val="1"/>
      <w:numFmt w:val="lowerLetter"/>
      <w:lvlText w:val="%5."/>
      <w:lvlJc w:val="left"/>
      <w:pPr>
        <w:ind w:left="5352" w:hanging="360"/>
      </w:pPr>
    </w:lvl>
    <w:lvl w:ilvl="5" w:tplc="0405001B" w:tentative="1">
      <w:start w:val="1"/>
      <w:numFmt w:val="lowerRoman"/>
      <w:lvlText w:val="%6."/>
      <w:lvlJc w:val="right"/>
      <w:pPr>
        <w:ind w:left="6072" w:hanging="180"/>
      </w:pPr>
    </w:lvl>
    <w:lvl w:ilvl="6" w:tplc="0405000F" w:tentative="1">
      <w:start w:val="1"/>
      <w:numFmt w:val="decimal"/>
      <w:lvlText w:val="%7."/>
      <w:lvlJc w:val="left"/>
      <w:pPr>
        <w:ind w:left="6792" w:hanging="360"/>
      </w:pPr>
    </w:lvl>
    <w:lvl w:ilvl="7" w:tplc="04050019" w:tentative="1">
      <w:start w:val="1"/>
      <w:numFmt w:val="lowerLetter"/>
      <w:lvlText w:val="%8."/>
      <w:lvlJc w:val="left"/>
      <w:pPr>
        <w:ind w:left="7512" w:hanging="360"/>
      </w:pPr>
    </w:lvl>
    <w:lvl w:ilvl="8" w:tplc="0405001B" w:tentative="1">
      <w:start w:val="1"/>
      <w:numFmt w:val="lowerRoman"/>
      <w:lvlText w:val="%9."/>
      <w:lvlJc w:val="right"/>
      <w:pPr>
        <w:ind w:left="8232" w:hanging="180"/>
      </w:pPr>
    </w:lvl>
  </w:abstractNum>
  <w:abstractNum w:abstractNumId="38" w15:restartNumberingAfterBreak="0">
    <w:nsid w:val="4C720488"/>
    <w:multiLevelType w:val="hybridMultilevel"/>
    <w:tmpl w:val="8F6A7FB8"/>
    <w:lvl w:ilvl="0" w:tplc="04050017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EB779FA"/>
    <w:multiLevelType w:val="multilevel"/>
    <w:tmpl w:val="460CB92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  <w:b/>
      </w:rPr>
    </w:lvl>
    <w:lvl w:ilvl="1">
      <w:start w:val="1"/>
      <w:numFmt w:val="decimal"/>
      <w:pStyle w:val="Obsah5"/>
      <w:lvlText w:val="%1.%2."/>
      <w:lvlJc w:val="left"/>
      <w:pPr>
        <w:tabs>
          <w:tab w:val="num" w:pos="993"/>
        </w:tabs>
        <w:ind w:left="993" w:hanging="567"/>
      </w:pPr>
      <w:rPr>
        <w:rFonts w:cs="Times New Roman" w:hint="default"/>
        <w:strike w:val="0"/>
        <w:color w:val="auto"/>
      </w:rPr>
    </w:lvl>
    <w:lvl w:ilvl="2">
      <w:start w:val="1"/>
      <w:numFmt w:val="lowerLetter"/>
      <w:lvlText w:val="%3."/>
      <w:lvlJc w:val="left"/>
      <w:pPr>
        <w:tabs>
          <w:tab w:val="num" w:pos="1584"/>
        </w:tabs>
        <w:ind w:left="1584" w:hanging="504"/>
      </w:pPr>
      <w:rPr>
        <w:rFonts w:cs="Times New Roman" w:hint="default"/>
        <w:b w:val="0"/>
        <w:strike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088"/>
        </w:tabs>
        <w:ind w:left="208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92"/>
        </w:tabs>
        <w:ind w:left="259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096"/>
        </w:tabs>
        <w:ind w:left="309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04"/>
        </w:tabs>
        <w:ind w:left="410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</w:abstractNum>
  <w:abstractNum w:abstractNumId="40" w15:restartNumberingAfterBreak="0">
    <w:nsid w:val="51087989"/>
    <w:multiLevelType w:val="hybridMultilevel"/>
    <w:tmpl w:val="1318FCB0"/>
    <w:lvl w:ilvl="0" w:tplc="0405000F">
      <w:start w:val="1"/>
      <w:numFmt w:val="decimal"/>
      <w:lvlText w:val="%1."/>
      <w:lvlJc w:val="left"/>
      <w:pPr>
        <w:ind w:left="502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2B6555D"/>
    <w:multiLevelType w:val="multilevel"/>
    <w:tmpl w:val="FB382E24"/>
    <w:name w:val="WW8Num202"/>
    <w:lvl w:ilvl="0">
      <w:start w:val="14"/>
      <w:numFmt w:val="decimal"/>
      <w:lvlText w:val="11.%1"/>
      <w:lvlJc w:val="left"/>
      <w:pPr>
        <w:ind w:left="1211" w:hanging="360"/>
      </w:pPr>
      <w:rPr>
        <w:rFonts w:ascii="Arial" w:hAnsi="Arial" w:hint="default"/>
        <w:b/>
        <w:i w:val="0"/>
        <w:sz w:val="18"/>
      </w:rPr>
    </w:lvl>
    <w:lvl w:ilvl="1">
      <w:start w:val="1"/>
      <w:numFmt w:val="lowerLetter"/>
      <w:lvlText w:val="%2."/>
      <w:lvlJc w:val="left"/>
      <w:pPr>
        <w:ind w:left="1931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651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371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09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81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53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25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971" w:hanging="180"/>
      </w:pPr>
      <w:rPr>
        <w:rFonts w:hint="default"/>
      </w:rPr>
    </w:lvl>
  </w:abstractNum>
  <w:abstractNum w:abstractNumId="42" w15:restartNumberingAfterBreak="0">
    <w:nsid w:val="556D6CE3"/>
    <w:multiLevelType w:val="hybridMultilevel"/>
    <w:tmpl w:val="2BA0FFC2"/>
    <w:lvl w:ilvl="0" w:tplc="4B6823C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73B48A7"/>
    <w:multiLevelType w:val="hybridMultilevel"/>
    <w:tmpl w:val="13DAF252"/>
    <w:lvl w:ilvl="0" w:tplc="69600E2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C2920360">
      <w:start w:val="1"/>
      <w:numFmt w:val="decimal"/>
      <w:lvlText w:val="%4."/>
      <w:lvlJc w:val="left"/>
      <w:pPr>
        <w:ind w:left="2880" w:hanging="360"/>
      </w:pPr>
      <w:rPr>
        <w:rFonts w:ascii="Calibri" w:hAnsi="Calibri" w:hint="default"/>
        <w:b w:val="0"/>
        <w:i w:val="0"/>
        <w:color w:val="FF0000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89B0AC6"/>
    <w:multiLevelType w:val="hybridMultilevel"/>
    <w:tmpl w:val="23EC9176"/>
    <w:lvl w:ilvl="0" w:tplc="C292036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96F3785"/>
    <w:multiLevelType w:val="hybridMultilevel"/>
    <w:tmpl w:val="FF96CDC4"/>
    <w:lvl w:ilvl="0" w:tplc="4E4AD77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 w:val="0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97C432E"/>
    <w:multiLevelType w:val="hybridMultilevel"/>
    <w:tmpl w:val="8D7A1EB0"/>
    <w:lvl w:ilvl="0" w:tplc="BF0CC738">
      <w:start w:val="1"/>
      <w:numFmt w:val="decimal"/>
      <w:pStyle w:val="Styl3"/>
      <w:lvlText w:val="%1."/>
      <w:lvlJc w:val="left"/>
      <w:pPr>
        <w:ind w:left="9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AA535E5"/>
    <w:multiLevelType w:val="multilevel"/>
    <w:tmpl w:val="04050023"/>
    <w:styleLink w:val="Styl1"/>
    <w:lvl w:ilvl="0">
      <w:start w:val="1"/>
      <w:numFmt w:val="upperRoman"/>
      <w:lvlText w:val="Článek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Oddíl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48" w15:restartNumberingAfterBreak="0">
    <w:nsid w:val="614A24B1"/>
    <w:multiLevelType w:val="multilevel"/>
    <w:tmpl w:val="CD40A61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9" w15:restartNumberingAfterBreak="0">
    <w:nsid w:val="63CC4745"/>
    <w:multiLevelType w:val="hybridMultilevel"/>
    <w:tmpl w:val="EDA090BC"/>
    <w:lvl w:ilvl="0" w:tplc="4E4AD77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 w:val="0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73E76FE"/>
    <w:multiLevelType w:val="hybridMultilevel"/>
    <w:tmpl w:val="5EE4B5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9616B66"/>
    <w:multiLevelType w:val="hybridMultilevel"/>
    <w:tmpl w:val="7CE6E31C"/>
    <w:lvl w:ilvl="0" w:tplc="309C558E">
      <w:start w:val="6"/>
      <w:numFmt w:val="decimal"/>
      <w:lvlText w:val="%1."/>
      <w:lvlJc w:val="left"/>
      <w:pPr>
        <w:ind w:left="644" w:hanging="360"/>
      </w:pPr>
      <w:rPr>
        <w:rFonts w:ascii="Calibri" w:hAnsi="Calibri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2" w15:restartNumberingAfterBreak="0">
    <w:nsid w:val="6A0A569A"/>
    <w:multiLevelType w:val="multilevel"/>
    <w:tmpl w:val="6346FC3E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04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53" w15:restartNumberingAfterBreak="0">
    <w:nsid w:val="6C0954CC"/>
    <w:multiLevelType w:val="hybridMultilevel"/>
    <w:tmpl w:val="B2F85D0A"/>
    <w:lvl w:ilvl="0" w:tplc="C292036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E2D080D"/>
    <w:multiLevelType w:val="hybridMultilevel"/>
    <w:tmpl w:val="AA3E888A"/>
    <w:lvl w:ilvl="0" w:tplc="36CA5DE6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5" w15:restartNumberingAfterBreak="0">
    <w:nsid w:val="6FB53364"/>
    <w:multiLevelType w:val="hybridMultilevel"/>
    <w:tmpl w:val="7D3AB5CA"/>
    <w:lvl w:ilvl="0" w:tplc="BB0A176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00B37C2"/>
    <w:multiLevelType w:val="hybridMultilevel"/>
    <w:tmpl w:val="AB3CC55A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3717791"/>
    <w:multiLevelType w:val="hybridMultilevel"/>
    <w:tmpl w:val="8F6A7FB8"/>
    <w:lvl w:ilvl="0" w:tplc="04050017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458214F"/>
    <w:multiLevelType w:val="hybridMultilevel"/>
    <w:tmpl w:val="A0C400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7083806"/>
    <w:multiLevelType w:val="multilevel"/>
    <w:tmpl w:val="393E879C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0" w15:restartNumberingAfterBreak="0">
    <w:nsid w:val="77BE1629"/>
    <w:multiLevelType w:val="hybridMultilevel"/>
    <w:tmpl w:val="A0C400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B902421"/>
    <w:multiLevelType w:val="hybridMultilevel"/>
    <w:tmpl w:val="1E0C0076"/>
    <w:lvl w:ilvl="0" w:tplc="DBA87132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33"/>
  </w:num>
  <w:num w:numId="3">
    <w:abstractNumId w:val="47"/>
  </w:num>
  <w:num w:numId="4">
    <w:abstractNumId w:val="39"/>
  </w:num>
  <w:num w:numId="5">
    <w:abstractNumId w:val="46"/>
  </w:num>
  <w:num w:numId="6">
    <w:abstractNumId w:val="46"/>
    <w:lvlOverride w:ilvl="0">
      <w:startOverride w:val="1"/>
    </w:lvlOverride>
  </w:num>
  <w:num w:numId="7">
    <w:abstractNumId w:val="45"/>
  </w:num>
  <w:num w:numId="8">
    <w:abstractNumId w:val="34"/>
  </w:num>
  <w:num w:numId="9">
    <w:abstractNumId w:val="49"/>
  </w:num>
  <w:num w:numId="10">
    <w:abstractNumId w:val="30"/>
  </w:num>
  <w:num w:numId="11">
    <w:abstractNumId w:val="23"/>
  </w:num>
  <w:num w:numId="12">
    <w:abstractNumId w:val="28"/>
  </w:num>
  <w:num w:numId="13">
    <w:abstractNumId w:val="57"/>
  </w:num>
  <w:num w:numId="14">
    <w:abstractNumId w:val="38"/>
  </w:num>
  <w:num w:numId="15">
    <w:abstractNumId w:val="51"/>
  </w:num>
  <w:num w:numId="16">
    <w:abstractNumId w:val="32"/>
  </w:num>
  <w:num w:numId="17">
    <w:abstractNumId w:val="48"/>
  </w:num>
  <w:num w:numId="18">
    <w:abstractNumId w:val="50"/>
  </w:num>
  <w:num w:numId="19">
    <w:abstractNumId w:val="55"/>
  </w:num>
  <w:num w:numId="20">
    <w:abstractNumId w:val="52"/>
  </w:num>
  <w:num w:numId="21">
    <w:abstractNumId w:val="56"/>
  </w:num>
  <w:num w:numId="22">
    <w:abstractNumId w:val="37"/>
  </w:num>
  <w:num w:numId="23">
    <w:abstractNumId w:val="31"/>
  </w:num>
  <w:num w:numId="24">
    <w:abstractNumId w:val="46"/>
    <w:lvlOverride w:ilvl="0">
      <w:startOverride w:val="1"/>
    </w:lvlOverride>
  </w:num>
  <w:num w:numId="25">
    <w:abstractNumId w:val="46"/>
  </w:num>
  <w:num w:numId="26">
    <w:abstractNumId w:val="54"/>
  </w:num>
  <w:num w:numId="27">
    <w:abstractNumId w:val="40"/>
  </w:num>
  <w:num w:numId="28">
    <w:abstractNumId w:val="46"/>
    <w:lvlOverride w:ilvl="0">
      <w:startOverride w:val="1"/>
    </w:lvlOverride>
  </w:num>
  <w:num w:numId="29">
    <w:abstractNumId w:val="60"/>
  </w:num>
  <w:num w:numId="30">
    <w:abstractNumId w:val="58"/>
  </w:num>
  <w:num w:numId="31">
    <w:abstractNumId w:val="26"/>
  </w:num>
  <w:num w:numId="32">
    <w:abstractNumId w:val="42"/>
  </w:num>
  <w:num w:numId="33">
    <w:abstractNumId w:val="61"/>
  </w:num>
  <w:num w:numId="34">
    <w:abstractNumId w:val="43"/>
  </w:num>
  <w:num w:numId="35">
    <w:abstractNumId w:val="53"/>
  </w:num>
  <w:num w:numId="36">
    <w:abstractNumId w:val="36"/>
  </w:num>
  <w:num w:numId="37">
    <w:abstractNumId w:val="44"/>
  </w:num>
  <w:num w:numId="3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4"/>
  </w:num>
  <w:num w:numId="40">
    <w:abstractNumId w:val="25"/>
  </w:num>
  <w:num w:numId="41">
    <w:abstractNumId w:val="59"/>
  </w:num>
  <w:num w:numId="42">
    <w:abstractNumId w:val="3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4BCF"/>
    <w:rsid w:val="0000390F"/>
    <w:rsid w:val="00006ED4"/>
    <w:rsid w:val="0000791C"/>
    <w:rsid w:val="000079BE"/>
    <w:rsid w:val="00011F04"/>
    <w:rsid w:val="00015188"/>
    <w:rsid w:val="00015CA8"/>
    <w:rsid w:val="00020235"/>
    <w:rsid w:val="00021584"/>
    <w:rsid w:val="00021D7C"/>
    <w:rsid w:val="00023149"/>
    <w:rsid w:val="00023448"/>
    <w:rsid w:val="0002379E"/>
    <w:rsid w:val="00023E01"/>
    <w:rsid w:val="0002699D"/>
    <w:rsid w:val="00027CF8"/>
    <w:rsid w:val="00027D15"/>
    <w:rsid w:val="000300C9"/>
    <w:rsid w:val="000305E9"/>
    <w:rsid w:val="00032B3D"/>
    <w:rsid w:val="00034961"/>
    <w:rsid w:val="00036BA2"/>
    <w:rsid w:val="00036BB2"/>
    <w:rsid w:val="00037F25"/>
    <w:rsid w:val="00040B39"/>
    <w:rsid w:val="00041B94"/>
    <w:rsid w:val="000423C5"/>
    <w:rsid w:val="00042BB4"/>
    <w:rsid w:val="00046589"/>
    <w:rsid w:val="0005306E"/>
    <w:rsid w:val="0005650E"/>
    <w:rsid w:val="0005662A"/>
    <w:rsid w:val="00057B27"/>
    <w:rsid w:val="00064FB4"/>
    <w:rsid w:val="00070482"/>
    <w:rsid w:val="00070D29"/>
    <w:rsid w:val="000711B2"/>
    <w:rsid w:val="00073364"/>
    <w:rsid w:val="000763F6"/>
    <w:rsid w:val="00081039"/>
    <w:rsid w:val="00081B5B"/>
    <w:rsid w:val="00082133"/>
    <w:rsid w:val="0008236B"/>
    <w:rsid w:val="00083092"/>
    <w:rsid w:val="000858EF"/>
    <w:rsid w:val="000918B2"/>
    <w:rsid w:val="000924B2"/>
    <w:rsid w:val="000A00B1"/>
    <w:rsid w:val="000A0953"/>
    <w:rsid w:val="000A58CB"/>
    <w:rsid w:val="000A6885"/>
    <w:rsid w:val="000A7B4E"/>
    <w:rsid w:val="000B00B5"/>
    <w:rsid w:val="000B2B09"/>
    <w:rsid w:val="000B2E0C"/>
    <w:rsid w:val="000B3992"/>
    <w:rsid w:val="000B3B12"/>
    <w:rsid w:val="000B465C"/>
    <w:rsid w:val="000B472F"/>
    <w:rsid w:val="000B58F0"/>
    <w:rsid w:val="000B7494"/>
    <w:rsid w:val="000C0B60"/>
    <w:rsid w:val="000C1F7F"/>
    <w:rsid w:val="000C519B"/>
    <w:rsid w:val="000C55FE"/>
    <w:rsid w:val="000C6713"/>
    <w:rsid w:val="000C70B2"/>
    <w:rsid w:val="000D1E06"/>
    <w:rsid w:val="000D4CC7"/>
    <w:rsid w:val="000D659E"/>
    <w:rsid w:val="000E0170"/>
    <w:rsid w:val="000E12A5"/>
    <w:rsid w:val="000E1900"/>
    <w:rsid w:val="000E2C01"/>
    <w:rsid w:val="000F0137"/>
    <w:rsid w:val="000F05C7"/>
    <w:rsid w:val="000F2EB1"/>
    <w:rsid w:val="000F428C"/>
    <w:rsid w:val="000F4763"/>
    <w:rsid w:val="000F4820"/>
    <w:rsid w:val="000F6FCE"/>
    <w:rsid w:val="000F7185"/>
    <w:rsid w:val="001002BD"/>
    <w:rsid w:val="001007AC"/>
    <w:rsid w:val="00100D81"/>
    <w:rsid w:val="00102090"/>
    <w:rsid w:val="00102668"/>
    <w:rsid w:val="00104778"/>
    <w:rsid w:val="001074DB"/>
    <w:rsid w:val="001120D1"/>
    <w:rsid w:val="0011219F"/>
    <w:rsid w:val="001138C8"/>
    <w:rsid w:val="00113C17"/>
    <w:rsid w:val="001156E7"/>
    <w:rsid w:val="00115FDF"/>
    <w:rsid w:val="00120B03"/>
    <w:rsid w:val="001245D5"/>
    <w:rsid w:val="00124813"/>
    <w:rsid w:val="00127F49"/>
    <w:rsid w:val="00137479"/>
    <w:rsid w:val="0014070D"/>
    <w:rsid w:val="0014448B"/>
    <w:rsid w:val="00144DED"/>
    <w:rsid w:val="001457F3"/>
    <w:rsid w:val="001513DE"/>
    <w:rsid w:val="0015292B"/>
    <w:rsid w:val="00154391"/>
    <w:rsid w:val="00155461"/>
    <w:rsid w:val="0015682E"/>
    <w:rsid w:val="001568A1"/>
    <w:rsid w:val="0016119A"/>
    <w:rsid w:val="00161FB5"/>
    <w:rsid w:val="001663D5"/>
    <w:rsid w:val="00167DA7"/>
    <w:rsid w:val="001716A7"/>
    <w:rsid w:val="00171A4A"/>
    <w:rsid w:val="0017208B"/>
    <w:rsid w:val="00172225"/>
    <w:rsid w:val="001731D4"/>
    <w:rsid w:val="00175F04"/>
    <w:rsid w:val="00176ED0"/>
    <w:rsid w:val="00176F81"/>
    <w:rsid w:val="00180C2B"/>
    <w:rsid w:val="0018426F"/>
    <w:rsid w:val="001904AC"/>
    <w:rsid w:val="00192358"/>
    <w:rsid w:val="001924B2"/>
    <w:rsid w:val="00193DB5"/>
    <w:rsid w:val="00195D33"/>
    <w:rsid w:val="00195EC8"/>
    <w:rsid w:val="001A3333"/>
    <w:rsid w:val="001A41F0"/>
    <w:rsid w:val="001A487B"/>
    <w:rsid w:val="001A6421"/>
    <w:rsid w:val="001A69A2"/>
    <w:rsid w:val="001A6C3A"/>
    <w:rsid w:val="001A7245"/>
    <w:rsid w:val="001B16BD"/>
    <w:rsid w:val="001B2818"/>
    <w:rsid w:val="001B72CC"/>
    <w:rsid w:val="001C08B8"/>
    <w:rsid w:val="001C0C9D"/>
    <w:rsid w:val="001C1797"/>
    <w:rsid w:val="001C1D5F"/>
    <w:rsid w:val="001C2F11"/>
    <w:rsid w:val="001C488F"/>
    <w:rsid w:val="001C4CCF"/>
    <w:rsid w:val="001C5029"/>
    <w:rsid w:val="001C5543"/>
    <w:rsid w:val="001C57D3"/>
    <w:rsid w:val="001C57F7"/>
    <w:rsid w:val="001C5825"/>
    <w:rsid w:val="001C5BE1"/>
    <w:rsid w:val="001C5FE0"/>
    <w:rsid w:val="001C63C1"/>
    <w:rsid w:val="001C64BE"/>
    <w:rsid w:val="001C6BE1"/>
    <w:rsid w:val="001D094A"/>
    <w:rsid w:val="001D2946"/>
    <w:rsid w:val="001D2E8F"/>
    <w:rsid w:val="001D4BA2"/>
    <w:rsid w:val="001D57D9"/>
    <w:rsid w:val="001D5D88"/>
    <w:rsid w:val="001D6F99"/>
    <w:rsid w:val="001D75CB"/>
    <w:rsid w:val="001D7E4E"/>
    <w:rsid w:val="001E24B2"/>
    <w:rsid w:val="001E3B87"/>
    <w:rsid w:val="001F0ABC"/>
    <w:rsid w:val="001F106F"/>
    <w:rsid w:val="001F10ED"/>
    <w:rsid w:val="001F18D5"/>
    <w:rsid w:val="00202079"/>
    <w:rsid w:val="0020226B"/>
    <w:rsid w:val="00204232"/>
    <w:rsid w:val="00204CE9"/>
    <w:rsid w:val="00206374"/>
    <w:rsid w:val="00206B80"/>
    <w:rsid w:val="002122A4"/>
    <w:rsid w:val="00213703"/>
    <w:rsid w:val="002158C1"/>
    <w:rsid w:val="002159AF"/>
    <w:rsid w:val="00215A0A"/>
    <w:rsid w:val="00215B7B"/>
    <w:rsid w:val="00220454"/>
    <w:rsid w:val="00220CB8"/>
    <w:rsid w:val="002210FB"/>
    <w:rsid w:val="00222AA6"/>
    <w:rsid w:val="00224ED3"/>
    <w:rsid w:val="002273C3"/>
    <w:rsid w:val="00232808"/>
    <w:rsid w:val="00232D76"/>
    <w:rsid w:val="00232DED"/>
    <w:rsid w:val="00234889"/>
    <w:rsid w:val="00235549"/>
    <w:rsid w:val="00235B8B"/>
    <w:rsid w:val="00235C1D"/>
    <w:rsid w:val="00241FB5"/>
    <w:rsid w:val="00242BE7"/>
    <w:rsid w:val="002447FB"/>
    <w:rsid w:val="00247B33"/>
    <w:rsid w:val="0025201C"/>
    <w:rsid w:val="0025290E"/>
    <w:rsid w:val="00253AA9"/>
    <w:rsid w:val="00253B5E"/>
    <w:rsid w:val="00253DA5"/>
    <w:rsid w:val="0025405B"/>
    <w:rsid w:val="00256156"/>
    <w:rsid w:val="00257438"/>
    <w:rsid w:val="0026026F"/>
    <w:rsid w:val="00262746"/>
    <w:rsid w:val="00262F1E"/>
    <w:rsid w:val="002636AF"/>
    <w:rsid w:val="00263AC5"/>
    <w:rsid w:val="00266666"/>
    <w:rsid w:val="00267AE8"/>
    <w:rsid w:val="00267E64"/>
    <w:rsid w:val="002713E3"/>
    <w:rsid w:val="0027211B"/>
    <w:rsid w:val="002726F7"/>
    <w:rsid w:val="00273715"/>
    <w:rsid w:val="002738C3"/>
    <w:rsid w:val="002759C1"/>
    <w:rsid w:val="00276B72"/>
    <w:rsid w:val="00281D39"/>
    <w:rsid w:val="002828C0"/>
    <w:rsid w:val="0028394B"/>
    <w:rsid w:val="002842C9"/>
    <w:rsid w:val="00285096"/>
    <w:rsid w:val="00285ECA"/>
    <w:rsid w:val="00290BCD"/>
    <w:rsid w:val="00293909"/>
    <w:rsid w:val="00294A67"/>
    <w:rsid w:val="00297B1A"/>
    <w:rsid w:val="002A2952"/>
    <w:rsid w:val="002A4021"/>
    <w:rsid w:val="002A514B"/>
    <w:rsid w:val="002A52C9"/>
    <w:rsid w:val="002A6E62"/>
    <w:rsid w:val="002B07E6"/>
    <w:rsid w:val="002B341C"/>
    <w:rsid w:val="002B3AFD"/>
    <w:rsid w:val="002B549A"/>
    <w:rsid w:val="002B73AB"/>
    <w:rsid w:val="002B7CA9"/>
    <w:rsid w:val="002C2158"/>
    <w:rsid w:val="002C6C0B"/>
    <w:rsid w:val="002C70E3"/>
    <w:rsid w:val="002C7332"/>
    <w:rsid w:val="002D296B"/>
    <w:rsid w:val="002D2CAE"/>
    <w:rsid w:val="002D3FE4"/>
    <w:rsid w:val="002D4B48"/>
    <w:rsid w:val="002D4DE4"/>
    <w:rsid w:val="002D5F2B"/>
    <w:rsid w:val="002D7458"/>
    <w:rsid w:val="002D7DB4"/>
    <w:rsid w:val="002E0A23"/>
    <w:rsid w:val="002E2DF7"/>
    <w:rsid w:val="002E44E4"/>
    <w:rsid w:val="002E5461"/>
    <w:rsid w:val="002E576B"/>
    <w:rsid w:val="002E6742"/>
    <w:rsid w:val="002E6CA1"/>
    <w:rsid w:val="002F0A63"/>
    <w:rsid w:val="002F27FF"/>
    <w:rsid w:val="002F5F36"/>
    <w:rsid w:val="002F6ADB"/>
    <w:rsid w:val="002F7048"/>
    <w:rsid w:val="002F74C2"/>
    <w:rsid w:val="0030002A"/>
    <w:rsid w:val="00303C69"/>
    <w:rsid w:val="00306ED9"/>
    <w:rsid w:val="00310460"/>
    <w:rsid w:val="00311402"/>
    <w:rsid w:val="003139CE"/>
    <w:rsid w:val="00313D50"/>
    <w:rsid w:val="003168E4"/>
    <w:rsid w:val="003206E0"/>
    <w:rsid w:val="00325E6A"/>
    <w:rsid w:val="00336EE3"/>
    <w:rsid w:val="0033743A"/>
    <w:rsid w:val="0034124C"/>
    <w:rsid w:val="00342164"/>
    <w:rsid w:val="00347C79"/>
    <w:rsid w:val="00350F9D"/>
    <w:rsid w:val="00353358"/>
    <w:rsid w:val="003542FD"/>
    <w:rsid w:val="00357682"/>
    <w:rsid w:val="003603E6"/>
    <w:rsid w:val="00361817"/>
    <w:rsid w:val="00362502"/>
    <w:rsid w:val="00364C1D"/>
    <w:rsid w:val="0036530C"/>
    <w:rsid w:val="00371AFF"/>
    <w:rsid w:val="0037445F"/>
    <w:rsid w:val="00374F7B"/>
    <w:rsid w:val="00374F87"/>
    <w:rsid w:val="0037500B"/>
    <w:rsid w:val="003760C4"/>
    <w:rsid w:val="0037783E"/>
    <w:rsid w:val="00380C9C"/>
    <w:rsid w:val="00380FC6"/>
    <w:rsid w:val="0038556A"/>
    <w:rsid w:val="0038667F"/>
    <w:rsid w:val="003919A8"/>
    <w:rsid w:val="003940C0"/>
    <w:rsid w:val="003954D6"/>
    <w:rsid w:val="003979C7"/>
    <w:rsid w:val="003A28A5"/>
    <w:rsid w:val="003A6C8F"/>
    <w:rsid w:val="003A712E"/>
    <w:rsid w:val="003B04E7"/>
    <w:rsid w:val="003B1FBA"/>
    <w:rsid w:val="003B3467"/>
    <w:rsid w:val="003B4860"/>
    <w:rsid w:val="003B4C90"/>
    <w:rsid w:val="003B685E"/>
    <w:rsid w:val="003B7BC6"/>
    <w:rsid w:val="003C319B"/>
    <w:rsid w:val="003C3837"/>
    <w:rsid w:val="003C76D7"/>
    <w:rsid w:val="003C7DD1"/>
    <w:rsid w:val="003D2968"/>
    <w:rsid w:val="003D3225"/>
    <w:rsid w:val="003D55F9"/>
    <w:rsid w:val="003D6534"/>
    <w:rsid w:val="003D77A2"/>
    <w:rsid w:val="003D7A55"/>
    <w:rsid w:val="003E0219"/>
    <w:rsid w:val="003E0DF7"/>
    <w:rsid w:val="003E659F"/>
    <w:rsid w:val="003E6B18"/>
    <w:rsid w:val="003E74E8"/>
    <w:rsid w:val="003F01F7"/>
    <w:rsid w:val="003F39C8"/>
    <w:rsid w:val="003F512F"/>
    <w:rsid w:val="003F72AC"/>
    <w:rsid w:val="003F7C8C"/>
    <w:rsid w:val="004003DF"/>
    <w:rsid w:val="0040184D"/>
    <w:rsid w:val="004032E3"/>
    <w:rsid w:val="00404171"/>
    <w:rsid w:val="004062DB"/>
    <w:rsid w:val="00407422"/>
    <w:rsid w:val="00407DA4"/>
    <w:rsid w:val="004103E2"/>
    <w:rsid w:val="00410E72"/>
    <w:rsid w:val="00411AD7"/>
    <w:rsid w:val="00411C6E"/>
    <w:rsid w:val="00411F55"/>
    <w:rsid w:val="004143F2"/>
    <w:rsid w:val="00415DE2"/>
    <w:rsid w:val="004223DF"/>
    <w:rsid w:val="004237A9"/>
    <w:rsid w:val="00426B25"/>
    <w:rsid w:val="00427B5D"/>
    <w:rsid w:val="0043066E"/>
    <w:rsid w:val="00431882"/>
    <w:rsid w:val="004343A7"/>
    <w:rsid w:val="00434BD4"/>
    <w:rsid w:val="00437012"/>
    <w:rsid w:val="00437E32"/>
    <w:rsid w:val="00440217"/>
    <w:rsid w:val="00440D9B"/>
    <w:rsid w:val="00441123"/>
    <w:rsid w:val="00441458"/>
    <w:rsid w:val="00442C35"/>
    <w:rsid w:val="00445761"/>
    <w:rsid w:val="00447580"/>
    <w:rsid w:val="00447728"/>
    <w:rsid w:val="004523BE"/>
    <w:rsid w:val="0045332B"/>
    <w:rsid w:val="00456115"/>
    <w:rsid w:val="004607E2"/>
    <w:rsid w:val="00462994"/>
    <w:rsid w:val="00462E35"/>
    <w:rsid w:val="00465EBD"/>
    <w:rsid w:val="00466E37"/>
    <w:rsid w:val="00466FAA"/>
    <w:rsid w:val="00471765"/>
    <w:rsid w:val="00471859"/>
    <w:rsid w:val="00474681"/>
    <w:rsid w:val="004754F2"/>
    <w:rsid w:val="004760A3"/>
    <w:rsid w:val="00480775"/>
    <w:rsid w:val="00481D1D"/>
    <w:rsid w:val="004832FB"/>
    <w:rsid w:val="00485A2E"/>
    <w:rsid w:val="00486575"/>
    <w:rsid w:val="00492193"/>
    <w:rsid w:val="004A0FFB"/>
    <w:rsid w:val="004A4112"/>
    <w:rsid w:val="004A4557"/>
    <w:rsid w:val="004A5105"/>
    <w:rsid w:val="004A5148"/>
    <w:rsid w:val="004A5559"/>
    <w:rsid w:val="004A5844"/>
    <w:rsid w:val="004B7FFE"/>
    <w:rsid w:val="004C0EC3"/>
    <w:rsid w:val="004C27B5"/>
    <w:rsid w:val="004C4028"/>
    <w:rsid w:val="004C4D4A"/>
    <w:rsid w:val="004C6F72"/>
    <w:rsid w:val="004D0313"/>
    <w:rsid w:val="004D1075"/>
    <w:rsid w:val="004D1551"/>
    <w:rsid w:val="004D7A51"/>
    <w:rsid w:val="004E0103"/>
    <w:rsid w:val="004E2742"/>
    <w:rsid w:val="004E4E4D"/>
    <w:rsid w:val="004E5765"/>
    <w:rsid w:val="004E6079"/>
    <w:rsid w:val="004F11B5"/>
    <w:rsid w:val="004F1578"/>
    <w:rsid w:val="004F2C45"/>
    <w:rsid w:val="004F2EAD"/>
    <w:rsid w:val="004F3B0E"/>
    <w:rsid w:val="004F3BA9"/>
    <w:rsid w:val="004F51F9"/>
    <w:rsid w:val="004F54AC"/>
    <w:rsid w:val="004F7CBF"/>
    <w:rsid w:val="00500857"/>
    <w:rsid w:val="00500BFE"/>
    <w:rsid w:val="00502D40"/>
    <w:rsid w:val="00504789"/>
    <w:rsid w:val="005056D2"/>
    <w:rsid w:val="00506EFA"/>
    <w:rsid w:val="005076DD"/>
    <w:rsid w:val="00507921"/>
    <w:rsid w:val="00514A0A"/>
    <w:rsid w:val="0051630D"/>
    <w:rsid w:val="005200C4"/>
    <w:rsid w:val="00523C0D"/>
    <w:rsid w:val="00524F47"/>
    <w:rsid w:val="00525899"/>
    <w:rsid w:val="00525B39"/>
    <w:rsid w:val="00526C4C"/>
    <w:rsid w:val="005275A5"/>
    <w:rsid w:val="005275D6"/>
    <w:rsid w:val="005279AF"/>
    <w:rsid w:val="005328E3"/>
    <w:rsid w:val="005333D3"/>
    <w:rsid w:val="00536065"/>
    <w:rsid w:val="00536709"/>
    <w:rsid w:val="00536C3D"/>
    <w:rsid w:val="005400A1"/>
    <w:rsid w:val="00540744"/>
    <w:rsid w:val="0054245D"/>
    <w:rsid w:val="005433BD"/>
    <w:rsid w:val="00543CB3"/>
    <w:rsid w:val="00543DA7"/>
    <w:rsid w:val="00544307"/>
    <w:rsid w:val="00544AB8"/>
    <w:rsid w:val="0054629D"/>
    <w:rsid w:val="0054683A"/>
    <w:rsid w:val="00546844"/>
    <w:rsid w:val="00546AFF"/>
    <w:rsid w:val="005473FF"/>
    <w:rsid w:val="00547A0A"/>
    <w:rsid w:val="00547EB9"/>
    <w:rsid w:val="00550F18"/>
    <w:rsid w:val="00553C4B"/>
    <w:rsid w:val="00556128"/>
    <w:rsid w:val="0056076F"/>
    <w:rsid w:val="00567407"/>
    <w:rsid w:val="00567796"/>
    <w:rsid w:val="00574033"/>
    <w:rsid w:val="0057608A"/>
    <w:rsid w:val="0058061A"/>
    <w:rsid w:val="005811AE"/>
    <w:rsid w:val="0058341B"/>
    <w:rsid w:val="00583970"/>
    <w:rsid w:val="00583EC6"/>
    <w:rsid w:val="00586466"/>
    <w:rsid w:val="0058678E"/>
    <w:rsid w:val="005873B9"/>
    <w:rsid w:val="00587C9A"/>
    <w:rsid w:val="00587EF3"/>
    <w:rsid w:val="00591D66"/>
    <w:rsid w:val="00592D93"/>
    <w:rsid w:val="0059303D"/>
    <w:rsid w:val="00593D0C"/>
    <w:rsid w:val="005972D9"/>
    <w:rsid w:val="0059758E"/>
    <w:rsid w:val="005A0223"/>
    <w:rsid w:val="005A035E"/>
    <w:rsid w:val="005A0A2A"/>
    <w:rsid w:val="005A213F"/>
    <w:rsid w:val="005A538F"/>
    <w:rsid w:val="005A543D"/>
    <w:rsid w:val="005A5948"/>
    <w:rsid w:val="005A5BA9"/>
    <w:rsid w:val="005A5EFB"/>
    <w:rsid w:val="005B0989"/>
    <w:rsid w:val="005B1DD7"/>
    <w:rsid w:val="005B2442"/>
    <w:rsid w:val="005B52ED"/>
    <w:rsid w:val="005B5385"/>
    <w:rsid w:val="005C0D4B"/>
    <w:rsid w:val="005C1346"/>
    <w:rsid w:val="005C2BCF"/>
    <w:rsid w:val="005C6FA4"/>
    <w:rsid w:val="005D02DE"/>
    <w:rsid w:val="005D279A"/>
    <w:rsid w:val="005D4118"/>
    <w:rsid w:val="005D76C5"/>
    <w:rsid w:val="005D76F1"/>
    <w:rsid w:val="005E3CE5"/>
    <w:rsid w:val="005E3F55"/>
    <w:rsid w:val="005E6EF9"/>
    <w:rsid w:val="005E759F"/>
    <w:rsid w:val="005F1370"/>
    <w:rsid w:val="005F4E0B"/>
    <w:rsid w:val="005F4ED5"/>
    <w:rsid w:val="00600E86"/>
    <w:rsid w:val="00601E77"/>
    <w:rsid w:val="00604F1C"/>
    <w:rsid w:val="00605001"/>
    <w:rsid w:val="00606965"/>
    <w:rsid w:val="00607755"/>
    <w:rsid w:val="00610CF9"/>
    <w:rsid w:val="00612A47"/>
    <w:rsid w:val="00613B61"/>
    <w:rsid w:val="00613EE3"/>
    <w:rsid w:val="006144C6"/>
    <w:rsid w:val="00614AAA"/>
    <w:rsid w:val="00615A23"/>
    <w:rsid w:val="006265C1"/>
    <w:rsid w:val="00626D8A"/>
    <w:rsid w:val="00627E6B"/>
    <w:rsid w:val="0063001D"/>
    <w:rsid w:val="00632D83"/>
    <w:rsid w:val="00632EA7"/>
    <w:rsid w:val="00632FB3"/>
    <w:rsid w:val="0063349A"/>
    <w:rsid w:val="006345B9"/>
    <w:rsid w:val="00634790"/>
    <w:rsid w:val="00637938"/>
    <w:rsid w:val="0064034E"/>
    <w:rsid w:val="00641983"/>
    <w:rsid w:val="00644DFC"/>
    <w:rsid w:val="00645B7B"/>
    <w:rsid w:val="00647C3B"/>
    <w:rsid w:val="0065084E"/>
    <w:rsid w:val="00651197"/>
    <w:rsid w:val="00652CE0"/>
    <w:rsid w:val="006536A3"/>
    <w:rsid w:val="00655EB6"/>
    <w:rsid w:val="00656835"/>
    <w:rsid w:val="00656A6E"/>
    <w:rsid w:val="00657A2B"/>
    <w:rsid w:val="00663485"/>
    <w:rsid w:val="00667924"/>
    <w:rsid w:val="006714F4"/>
    <w:rsid w:val="006722FF"/>
    <w:rsid w:val="00673FB2"/>
    <w:rsid w:val="00674AC2"/>
    <w:rsid w:val="006753C4"/>
    <w:rsid w:val="006753DE"/>
    <w:rsid w:val="00681F1A"/>
    <w:rsid w:val="00683DF8"/>
    <w:rsid w:val="00686AAC"/>
    <w:rsid w:val="006912EB"/>
    <w:rsid w:val="00693523"/>
    <w:rsid w:val="00693FF8"/>
    <w:rsid w:val="00695A7C"/>
    <w:rsid w:val="006964B8"/>
    <w:rsid w:val="00697228"/>
    <w:rsid w:val="006A0229"/>
    <w:rsid w:val="006A5BA0"/>
    <w:rsid w:val="006A6FDB"/>
    <w:rsid w:val="006B43F9"/>
    <w:rsid w:val="006B50E5"/>
    <w:rsid w:val="006B5634"/>
    <w:rsid w:val="006B5919"/>
    <w:rsid w:val="006B7268"/>
    <w:rsid w:val="006B7FB0"/>
    <w:rsid w:val="006C167B"/>
    <w:rsid w:val="006C1732"/>
    <w:rsid w:val="006C6C63"/>
    <w:rsid w:val="006D03B2"/>
    <w:rsid w:val="006D10E3"/>
    <w:rsid w:val="006D2F8E"/>
    <w:rsid w:val="006D58E5"/>
    <w:rsid w:val="006D6368"/>
    <w:rsid w:val="006E0379"/>
    <w:rsid w:val="006E3349"/>
    <w:rsid w:val="006E3A2A"/>
    <w:rsid w:val="006E4C88"/>
    <w:rsid w:val="006E679F"/>
    <w:rsid w:val="006E7274"/>
    <w:rsid w:val="006F0830"/>
    <w:rsid w:val="006F1829"/>
    <w:rsid w:val="006F4191"/>
    <w:rsid w:val="006F7965"/>
    <w:rsid w:val="006F7A8E"/>
    <w:rsid w:val="00700DC6"/>
    <w:rsid w:val="007016A9"/>
    <w:rsid w:val="00703317"/>
    <w:rsid w:val="00704D95"/>
    <w:rsid w:val="00710E8F"/>
    <w:rsid w:val="0071295C"/>
    <w:rsid w:val="00713EFF"/>
    <w:rsid w:val="00715474"/>
    <w:rsid w:val="00715EE3"/>
    <w:rsid w:val="0071674C"/>
    <w:rsid w:val="00716BFD"/>
    <w:rsid w:val="00717705"/>
    <w:rsid w:val="00721638"/>
    <w:rsid w:val="00722523"/>
    <w:rsid w:val="0072396F"/>
    <w:rsid w:val="00724F15"/>
    <w:rsid w:val="0073404D"/>
    <w:rsid w:val="00734F4C"/>
    <w:rsid w:val="00735EAE"/>
    <w:rsid w:val="00736B9B"/>
    <w:rsid w:val="00740027"/>
    <w:rsid w:val="00744254"/>
    <w:rsid w:val="0074490E"/>
    <w:rsid w:val="007458C2"/>
    <w:rsid w:val="00750AA8"/>
    <w:rsid w:val="007515E9"/>
    <w:rsid w:val="00751ECE"/>
    <w:rsid w:val="007534BA"/>
    <w:rsid w:val="00754162"/>
    <w:rsid w:val="00755980"/>
    <w:rsid w:val="00756007"/>
    <w:rsid w:val="00756D32"/>
    <w:rsid w:val="007575DF"/>
    <w:rsid w:val="007608F2"/>
    <w:rsid w:val="00761734"/>
    <w:rsid w:val="00761820"/>
    <w:rsid w:val="00765A1D"/>
    <w:rsid w:val="007676C1"/>
    <w:rsid w:val="00773639"/>
    <w:rsid w:val="00773A79"/>
    <w:rsid w:val="00773D5D"/>
    <w:rsid w:val="00774176"/>
    <w:rsid w:val="007755E4"/>
    <w:rsid w:val="00781A39"/>
    <w:rsid w:val="00781D40"/>
    <w:rsid w:val="0078316C"/>
    <w:rsid w:val="00784B7A"/>
    <w:rsid w:val="00785565"/>
    <w:rsid w:val="007867CC"/>
    <w:rsid w:val="00790727"/>
    <w:rsid w:val="00791A54"/>
    <w:rsid w:val="00793911"/>
    <w:rsid w:val="00793D52"/>
    <w:rsid w:val="00794501"/>
    <w:rsid w:val="00795B1D"/>
    <w:rsid w:val="0079637C"/>
    <w:rsid w:val="00796DE8"/>
    <w:rsid w:val="007A2AE0"/>
    <w:rsid w:val="007A41BD"/>
    <w:rsid w:val="007A4B52"/>
    <w:rsid w:val="007A5150"/>
    <w:rsid w:val="007A5CF5"/>
    <w:rsid w:val="007A6A50"/>
    <w:rsid w:val="007A7490"/>
    <w:rsid w:val="007B0618"/>
    <w:rsid w:val="007B0D50"/>
    <w:rsid w:val="007B1826"/>
    <w:rsid w:val="007B3CCA"/>
    <w:rsid w:val="007B4024"/>
    <w:rsid w:val="007B43E8"/>
    <w:rsid w:val="007C3AF7"/>
    <w:rsid w:val="007D17A0"/>
    <w:rsid w:val="007D300F"/>
    <w:rsid w:val="007D330F"/>
    <w:rsid w:val="007D33E6"/>
    <w:rsid w:val="007D3E1A"/>
    <w:rsid w:val="007D40B1"/>
    <w:rsid w:val="007D4463"/>
    <w:rsid w:val="007D61BA"/>
    <w:rsid w:val="007D6AE1"/>
    <w:rsid w:val="007D7CAA"/>
    <w:rsid w:val="007E12BF"/>
    <w:rsid w:val="007E2028"/>
    <w:rsid w:val="007E4FD4"/>
    <w:rsid w:val="007E52CC"/>
    <w:rsid w:val="007F1F2B"/>
    <w:rsid w:val="007F2151"/>
    <w:rsid w:val="007F26AB"/>
    <w:rsid w:val="007F2FE8"/>
    <w:rsid w:val="007F36DC"/>
    <w:rsid w:val="007F4A3A"/>
    <w:rsid w:val="007F526E"/>
    <w:rsid w:val="007F6131"/>
    <w:rsid w:val="007F6971"/>
    <w:rsid w:val="00800BC7"/>
    <w:rsid w:val="008021F4"/>
    <w:rsid w:val="0080233F"/>
    <w:rsid w:val="00802A1D"/>
    <w:rsid w:val="00802F18"/>
    <w:rsid w:val="008043B6"/>
    <w:rsid w:val="008127C2"/>
    <w:rsid w:val="0081318F"/>
    <w:rsid w:val="00813B5D"/>
    <w:rsid w:val="00821902"/>
    <w:rsid w:val="00822365"/>
    <w:rsid w:val="00822DE4"/>
    <w:rsid w:val="00823AB8"/>
    <w:rsid w:val="00823B39"/>
    <w:rsid w:val="0082473B"/>
    <w:rsid w:val="00825421"/>
    <w:rsid w:val="00837240"/>
    <w:rsid w:val="008417D6"/>
    <w:rsid w:val="008417EF"/>
    <w:rsid w:val="00841DC1"/>
    <w:rsid w:val="008427D0"/>
    <w:rsid w:val="008430C5"/>
    <w:rsid w:val="00845A0E"/>
    <w:rsid w:val="00846656"/>
    <w:rsid w:val="00846B64"/>
    <w:rsid w:val="008477AE"/>
    <w:rsid w:val="00850142"/>
    <w:rsid w:val="008527BF"/>
    <w:rsid w:val="00856298"/>
    <w:rsid w:val="0085653B"/>
    <w:rsid w:val="008577DF"/>
    <w:rsid w:val="0086346A"/>
    <w:rsid w:val="00863841"/>
    <w:rsid w:val="0086467A"/>
    <w:rsid w:val="00864A0F"/>
    <w:rsid w:val="00865925"/>
    <w:rsid w:val="0086645E"/>
    <w:rsid w:val="008719DA"/>
    <w:rsid w:val="00873118"/>
    <w:rsid w:val="008733B3"/>
    <w:rsid w:val="008755A1"/>
    <w:rsid w:val="008768A7"/>
    <w:rsid w:val="00876E51"/>
    <w:rsid w:val="008804B0"/>
    <w:rsid w:val="00881DF7"/>
    <w:rsid w:val="00881E42"/>
    <w:rsid w:val="00882383"/>
    <w:rsid w:val="00883BC0"/>
    <w:rsid w:val="00886868"/>
    <w:rsid w:val="00887104"/>
    <w:rsid w:val="008906C9"/>
    <w:rsid w:val="00891062"/>
    <w:rsid w:val="0089317F"/>
    <w:rsid w:val="00897D77"/>
    <w:rsid w:val="008A13FC"/>
    <w:rsid w:val="008A59EE"/>
    <w:rsid w:val="008B1FAD"/>
    <w:rsid w:val="008B3DB8"/>
    <w:rsid w:val="008B43E6"/>
    <w:rsid w:val="008B5B1E"/>
    <w:rsid w:val="008B639C"/>
    <w:rsid w:val="008B6D6E"/>
    <w:rsid w:val="008B7133"/>
    <w:rsid w:val="008C45FE"/>
    <w:rsid w:val="008C4AEC"/>
    <w:rsid w:val="008C5995"/>
    <w:rsid w:val="008C7564"/>
    <w:rsid w:val="008C7A00"/>
    <w:rsid w:val="008D0077"/>
    <w:rsid w:val="008D019C"/>
    <w:rsid w:val="008D01DC"/>
    <w:rsid w:val="008D0C92"/>
    <w:rsid w:val="008D3DE7"/>
    <w:rsid w:val="008D441A"/>
    <w:rsid w:val="008D5604"/>
    <w:rsid w:val="008D5A56"/>
    <w:rsid w:val="008E04CA"/>
    <w:rsid w:val="008E1109"/>
    <w:rsid w:val="008E271F"/>
    <w:rsid w:val="008E64BE"/>
    <w:rsid w:val="008E6D9D"/>
    <w:rsid w:val="008F3463"/>
    <w:rsid w:val="008F54C7"/>
    <w:rsid w:val="00902364"/>
    <w:rsid w:val="00902A9B"/>
    <w:rsid w:val="0090586A"/>
    <w:rsid w:val="00907BC7"/>
    <w:rsid w:val="00911F04"/>
    <w:rsid w:val="009125BE"/>
    <w:rsid w:val="00913685"/>
    <w:rsid w:val="0091552B"/>
    <w:rsid w:val="0091637F"/>
    <w:rsid w:val="009176C1"/>
    <w:rsid w:val="009212C4"/>
    <w:rsid w:val="00922F5F"/>
    <w:rsid w:val="009230B8"/>
    <w:rsid w:val="00923F59"/>
    <w:rsid w:val="0092459D"/>
    <w:rsid w:val="009323AD"/>
    <w:rsid w:val="00934494"/>
    <w:rsid w:val="00935E28"/>
    <w:rsid w:val="00936218"/>
    <w:rsid w:val="009423AF"/>
    <w:rsid w:val="009442E9"/>
    <w:rsid w:val="00944F47"/>
    <w:rsid w:val="00945DD8"/>
    <w:rsid w:val="009468BE"/>
    <w:rsid w:val="00946B3B"/>
    <w:rsid w:val="00947D97"/>
    <w:rsid w:val="00950C55"/>
    <w:rsid w:val="00952820"/>
    <w:rsid w:val="0095490B"/>
    <w:rsid w:val="00954EAA"/>
    <w:rsid w:val="0095509A"/>
    <w:rsid w:val="00957341"/>
    <w:rsid w:val="00957F2A"/>
    <w:rsid w:val="009617A3"/>
    <w:rsid w:val="009618D6"/>
    <w:rsid w:val="0096241A"/>
    <w:rsid w:val="00962C3F"/>
    <w:rsid w:val="00962C89"/>
    <w:rsid w:val="00963596"/>
    <w:rsid w:val="00964146"/>
    <w:rsid w:val="00965472"/>
    <w:rsid w:val="0097085B"/>
    <w:rsid w:val="00972570"/>
    <w:rsid w:val="00972846"/>
    <w:rsid w:val="0097499A"/>
    <w:rsid w:val="00975DDA"/>
    <w:rsid w:val="00976D8B"/>
    <w:rsid w:val="009808E5"/>
    <w:rsid w:val="00980A03"/>
    <w:rsid w:val="00981295"/>
    <w:rsid w:val="0098294E"/>
    <w:rsid w:val="00982BC3"/>
    <w:rsid w:val="0098497E"/>
    <w:rsid w:val="00985C6F"/>
    <w:rsid w:val="00987589"/>
    <w:rsid w:val="00987D1E"/>
    <w:rsid w:val="00993F17"/>
    <w:rsid w:val="009940DD"/>
    <w:rsid w:val="00994A86"/>
    <w:rsid w:val="00996F02"/>
    <w:rsid w:val="009A0A45"/>
    <w:rsid w:val="009A0BDC"/>
    <w:rsid w:val="009A20AD"/>
    <w:rsid w:val="009A3E00"/>
    <w:rsid w:val="009A43BA"/>
    <w:rsid w:val="009A445C"/>
    <w:rsid w:val="009A4B66"/>
    <w:rsid w:val="009B036D"/>
    <w:rsid w:val="009B07D3"/>
    <w:rsid w:val="009B0E69"/>
    <w:rsid w:val="009B11D0"/>
    <w:rsid w:val="009B5A7E"/>
    <w:rsid w:val="009C2166"/>
    <w:rsid w:val="009C290A"/>
    <w:rsid w:val="009C3265"/>
    <w:rsid w:val="009C3D2F"/>
    <w:rsid w:val="009C4C86"/>
    <w:rsid w:val="009D27CE"/>
    <w:rsid w:val="009D5459"/>
    <w:rsid w:val="009E24B1"/>
    <w:rsid w:val="009E3288"/>
    <w:rsid w:val="009E5C57"/>
    <w:rsid w:val="009E6743"/>
    <w:rsid w:val="009E7BF9"/>
    <w:rsid w:val="009F09A4"/>
    <w:rsid w:val="009F1863"/>
    <w:rsid w:val="009F3B45"/>
    <w:rsid w:val="009F468C"/>
    <w:rsid w:val="009F562A"/>
    <w:rsid w:val="009F7132"/>
    <w:rsid w:val="00A00AD4"/>
    <w:rsid w:val="00A034BC"/>
    <w:rsid w:val="00A060B5"/>
    <w:rsid w:val="00A1172A"/>
    <w:rsid w:val="00A11B0E"/>
    <w:rsid w:val="00A13146"/>
    <w:rsid w:val="00A1347A"/>
    <w:rsid w:val="00A16859"/>
    <w:rsid w:val="00A168B1"/>
    <w:rsid w:val="00A204F4"/>
    <w:rsid w:val="00A302C1"/>
    <w:rsid w:val="00A31AC2"/>
    <w:rsid w:val="00A32274"/>
    <w:rsid w:val="00A3279F"/>
    <w:rsid w:val="00A338E7"/>
    <w:rsid w:val="00A33BBE"/>
    <w:rsid w:val="00A33E07"/>
    <w:rsid w:val="00A3422E"/>
    <w:rsid w:val="00A34BA7"/>
    <w:rsid w:val="00A360FE"/>
    <w:rsid w:val="00A37215"/>
    <w:rsid w:val="00A37ED3"/>
    <w:rsid w:val="00A43366"/>
    <w:rsid w:val="00A462C2"/>
    <w:rsid w:val="00A46623"/>
    <w:rsid w:val="00A46F13"/>
    <w:rsid w:val="00A4759F"/>
    <w:rsid w:val="00A47D24"/>
    <w:rsid w:val="00A508C8"/>
    <w:rsid w:val="00A560A8"/>
    <w:rsid w:val="00A56B3D"/>
    <w:rsid w:val="00A60718"/>
    <w:rsid w:val="00A61B6F"/>
    <w:rsid w:val="00A62458"/>
    <w:rsid w:val="00A719E6"/>
    <w:rsid w:val="00A72E0D"/>
    <w:rsid w:val="00A73395"/>
    <w:rsid w:val="00A73EE8"/>
    <w:rsid w:val="00A74353"/>
    <w:rsid w:val="00A743A9"/>
    <w:rsid w:val="00A81638"/>
    <w:rsid w:val="00A82A01"/>
    <w:rsid w:val="00A82D3A"/>
    <w:rsid w:val="00A83D1E"/>
    <w:rsid w:val="00A84D25"/>
    <w:rsid w:val="00A852D6"/>
    <w:rsid w:val="00A90D2E"/>
    <w:rsid w:val="00A920A0"/>
    <w:rsid w:val="00A928A1"/>
    <w:rsid w:val="00A92DE8"/>
    <w:rsid w:val="00A93364"/>
    <w:rsid w:val="00A9535B"/>
    <w:rsid w:val="00AA1F37"/>
    <w:rsid w:val="00AA54A3"/>
    <w:rsid w:val="00AA7578"/>
    <w:rsid w:val="00AB1D78"/>
    <w:rsid w:val="00AB3362"/>
    <w:rsid w:val="00AB5190"/>
    <w:rsid w:val="00AB6064"/>
    <w:rsid w:val="00AB60EA"/>
    <w:rsid w:val="00AC2089"/>
    <w:rsid w:val="00AC49D8"/>
    <w:rsid w:val="00AC4A1F"/>
    <w:rsid w:val="00AC5E59"/>
    <w:rsid w:val="00AC794A"/>
    <w:rsid w:val="00AC79FA"/>
    <w:rsid w:val="00AC7DE9"/>
    <w:rsid w:val="00AD297F"/>
    <w:rsid w:val="00AD339E"/>
    <w:rsid w:val="00AD4478"/>
    <w:rsid w:val="00AD4EF6"/>
    <w:rsid w:val="00AD7356"/>
    <w:rsid w:val="00AE074D"/>
    <w:rsid w:val="00AE0F14"/>
    <w:rsid w:val="00AE18E3"/>
    <w:rsid w:val="00AE29E1"/>
    <w:rsid w:val="00AE2F2B"/>
    <w:rsid w:val="00AE3D29"/>
    <w:rsid w:val="00AE4554"/>
    <w:rsid w:val="00AE4C81"/>
    <w:rsid w:val="00AE50EF"/>
    <w:rsid w:val="00AF058D"/>
    <w:rsid w:val="00AF342A"/>
    <w:rsid w:val="00AF79DF"/>
    <w:rsid w:val="00B11070"/>
    <w:rsid w:val="00B154B6"/>
    <w:rsid w:val="00B160A1"/>
    <w:rsid w:val="00B20D6E"/>
    <w:rsid w:val="00B21CD6"/>
    <w:rsid w:val="00B220CB"/>
    <w:rsid w:val="00B22BE0"/>
    <w:rsid w:val="00B24601"/>
    <w:rsid w:val="00B275B2"/>
    <w:rsid w:val="00B306BC"/>
    <w:rsid w:val="00B31066"/>
    <w:rsid w:val="00B31FE0"/>
    <w:rsid w:val="00B336F0"/>
    <w:rsid w:val="00B3446B"/>
    <w:rsid w:val="00B36941"/>
    <w:rsid w:val="00B3728E"/>
    <w:rsid w:val="00B404B3"/>
    <w:rsid w:val="00B41660"/>
    <w:rsid w:val="00B44083"/>
    <w:rsid w:val="00B443CF"/>
    <w:rsid w:val="00B45080"/>
    <w:rsid w:val="00B451F6"/>
    <w:rsid w:val="00B452F6"/>
    <w:rsid w:val="00B5198F"/>
    <w:rsid w:val="00B52573"/>
    <w:rsid w:val="00B53CD9"/>
    <w:rsid w:val="00B54516"/>
    <w:rsid w:val="00B568E2"/>
    <w:rsid w:val="00B631BD"/>
    <w:rsid w:val="00B64E08"/>
    <w:rsid w:val="00B65B09"/>
    <w:rsid w:val="00B65B25"/>
    <w:rsid w:val="00B674B7"/>
    <w:rsid w:val="00B67DD0"/>
    <w:rsid w:val="00B75EBA"/>
    <w:rsid w:val="00B76920"/>
    <w:rsid w:val="00B77769"/>
    <w:rsid w:val="00B77BB1"/>
    <w:rsid w:val="00B81256"/>
    <w:rsid w:val="00B82D43"/>
    <w:rsid w:val="00B90DB9"/>
    <w:rsid w:val="00B920D8"/>
    <w:rsid w:val="00B95A1F"/>
    <w:rsid w:val="00B97225"/>
    <w:rsid w:val="00BA2058"/>
    <w:rsid w:val="00BA35CF"/>
    <w:rsid w:val="00BA3637"/>
    <w:rsid w:val="00BA4BCB"/>
    <w:rsid w:val="00BA4E90"/>
    <w:rsid w:val="00BA5313"/>
    <w:rsid w:val="00BB136B"/>
    <w:rsid w:val="00BB4C4A"/>
    <w:rsid w:val="00BB5299"/>
    <w:rsid w:val="00BB53DB"/>
    <w:rsid w:val="00BC3074"/>
    <w:rsid w:val="00BC37A7"/>
    <w:rsid w:val="00BC696F"/>
    <w:rsid w:val="00BC6EA6"/>
    <w:rsid w:val="00BD09A6"/>
    <w:rsid w:val="00BD14E8"/>
    <w:rsid w:val="00BD3E25"/>
    <w:rsid w:val="00BD58B7"/>
    <w:rsid w:val="00BD6B17"/>
    <w:rsid w:val="00BE1CB1"/>
    <w:rsid w:val="00BE2F0B"/>
    <w:rsid w:val="00BE38BA"/>
    <w:rsid w:val="00BE430F"/>
    <w:rsid w:val="00BE483F"/>
    <w:rsid w:val="00BE5310"/>
    <w:rsid w:val="00BE5936"/>
    <w:rsid w:val="00BE77D1"/>
    <w:rsid w:val="00BF3873"/>
    <w:rsid w:val="00BF4641"/>
    <w:rsid w:val="00BF6DF3"/>
    <w:rsid w:val="00BF71E5"/>
    <w:rsid w:val="00BF73DC"/>
    <w:rsid w:val="00BF75A5"/>
    <w:rsid w:val="00C01C44"/>
    <w:rsid w:val="00C01F8D"/>
    <w:rsid w:val="00C03FE1"/>
    <w:rsid w:val="00C04154"/>
    <w:rsid w:val="00C04700"/>
    <w:rsid w:val="00C073EE"/>
    <w:rsid w:val="00C07D66"/>
    <w:rsid w:val="00C129A2"/>
    <w:rsid w:val="00C12C18"/>
    <w:rsid w:val="00C13603"/>
    <w:rsid w:val="00C13C77"/>
    <w:rsid w:val="00C14548"/>
    <w:rsid w:val="00C14E1E"/>
    <w:rsid w:val="00C1634C"/>
    <w:rsid w:val="00C20210"/>
    <w:rsid w:val="00C22E37"/>
    <w:rsid w:val="00C31D14"/>
    <w:rsid w:val="00C37C7E"/>
    <w:rsid w:val="00C40F5D"/>
    <w:rsid w:val="00C4251C"/>
    <w:rsid w:val="00C42EF1"/>
    <w:rsid w:val="00C5133A"/>
    <w:rsid w:val="00C5145B"/>
    <w:rsid w:val="00C5235F"/>
    <w:rsid w:val="00C5515D"/>
    <w:rsid w:val="00C55C1D"/>
    <w:rsid w:val="00C56A04"/>
    <w:rsid w:val="00C61155"/>
    <w:rsid w:val="00C64460"/>
    <w:rsid w:val="00C67C31"/>
    <w:rsid w:val="00C70DBD"/>
    <w:rsid w:val="00C73A23"/>
    <w:rsid w:val="00C74323"/>
    <w:rsid w:val="00C7439A"/>
    <w:rsid w:val="00C750DD"/>
    <w:rsid w:val="00C769DC"/>
    <w:rsid w:val="00C76D2D"/>
    <w:rsid w:val="00C80955"/>
    <w:rsid w:val="00C821C8"/>
    <w:rsid w:val="00C84D6B"/>
    <w:rsid w:val="00C8577D"/>
    <w:rsid w:val="00C86915"/>
    <w:rsid w:val="00C86E98"/>
    <w:rsid w:val="00C87ABF"/>
    <w:rsid w:val="00C9723B"/>
    <w:rsid w:val="00C97EF7"/>
    <w:rsid w:val="00CA030C"/>
    <w:rsid w:val="00CA1EE4"/>
    <w:rsid w:val="00CA268F"/>
    <w:rsid w:val="00CA39E1"/>
    <w:rsid w:val="00CA5489"/>
    <w:rsid w:val="00CA7491"/>
    <w:rsid w:val="00CA776A"/>
    <w:rsid w:val="00CB12B6"/>
    <w:rsid w:val="00CB1554"/>
    <w:rsid w:val="00CB1C92"/>
    <w:rsid w:val="00CB291E"/>
    <w:rsid w:val="00CB33A2"/>
    <w:rsid w:val="00CB41CC"/>
    <w:rsid w:val="00CB71AA"/>
    <w:rsid w:val="00CB7ABC"/>
    <w:rsid w:val="00CC03C4"/>
    <w:rsid w:val="00CC17DA"/>
    <w:rsid w:val="00CC1969"/>
    <w:rsid w:val="00CC197F"/>
    <w:rsid w:val="00CC211B"/>
    <w:rsid w:val="00CC6837"/>
    <w:rsid w:val="00CD2FEC"/>
    <w:rsid w:val="00CD33AC"/>
    <w:rsid w:val="00CD74D8"/>
    <w:rsid w:val="00CE2DEA"/>
    <w:rsid w:val="00CE4905"/>
    <w:rsid w:val="00CE5759"/>
    <w:rsid w:val="00CF06BD"/>
    <w:rsid w:val="00CF397D"/>
    <w:rsid w:val="00CF5056"/>
    <w:rsid w:val="00CF6387"/>
    <w:rsid w:val="00CF77B0"/>
    <w:rsid w:val="00CF7B64"/>
    <w:rsid w:val="00CF7BD2"/>
    <w:rsid w:val="00CF7C56"/>
    <w:rsid w:val="00D024A6"/>
    <w:rsid w:val="00D033C9"/>
    <w:rsid w:val="00D06212"/>
    <w:rsid w:val="00D06870"/>
    <w:rsid w:val="00D10166"/>
    <w:rsid w:val="00D1360E"/>
    <w:rsid w:val="00D17A3F"/>
    <w:rsid w:val="00D20DAE"/>
    <w:rsid w:val="00D22808"/>
    <w:rsid w:val="00D2580B"/>
    <w:rsid w:val="00D3170B"/>
    <w:rsid w:val="00D32147"/>
    <w:rsid w:val="00D32E0E"/>
    <w:rsid w:val="00D35265"/>
    <w:rsid w:val="00D35413"/>
    <w:rsid w:val="00D3768D"/>
    <w:rsid w:val="00D40B19"/>
    <w:rsid w:val="00D42375"/>
    <w:rsid w:val="00D42A2C"/>
    <w:rsid w:val="00D43B8D"/>
    <w:rsid w:val="00D4427D"/>
    <w:rsid w:val="00D4446C"/>
    <w:rsid w:val="00D504D2"/>
    <w:rsid w:val="00D5204C"/>
    <w:rsid w:val="00D52BB6"/>
    <w:rsid w:val="00D534A0"/>
    <w:rsid w:val="00D550C4"/>
    <w:rsid w:val="00D55F7F"/>
    <w:rsid w:val="00D60215"/>
    <w:rsid w:val="00D60D83"/>
    <w:rsid w:val="00D62D3D"/>
    <w:rsid w:val="00D668E1"/>
    <w:rsid w:val="00D673FF"/>
    <w:rsid w:val="00D710B2"/>
    <w:rsid w:val="00D71E51"/>
    <w:rsid w:val="00D73259"/>
    <w:rsid w:val="00D73DAE"/>
    <w:rsid w:val="00D778DF"/>
    <w:rsid w:val="00D8243B"/>
    <w:rsid w:val="00D82A5A"/>
    <w:rsid w:val="00D82E29"/>
    <w:rsid w:val="00D8506F"/>
    <w:rsid w:val="00D86EEF"/>
    <w:rsid w:val="00D875BC"/>
    <w:rsid w:val="00D87E47"/>
    <w:rsid w:val="00D922E7"/>
    <w:rsid w:val="00D92483"/>
    <w:rsid w:val="00D9279D"/>
    <w:rsid w:val="00D93BE0"/>
    <w:rsid w:val="00D95055"/>
    <w:rsid w:val="00DA1599"/>
    <w:rsid w:val="00DA1659"/>
    <w:rsid w:val="00DA41C8"/>
    <w:rsid w:val="00DA4306"/>
    <w:rsid w:val="00DB1D4D"/>
    <w:rsid w:val="00DB6E31"/>
    <w:rsid w:val="00DC29CF"/>
    <w:rsid w:val="00DC2ABC"/>
    <w:rsid w:val="00DC2DB7"/>
    <w:rsid w:val="00DC3A41"/>
    <w:rsid w:val="00DC4D69"/>
    <w:rsid w:val="00DC5597"/>
    <w:rsid w:val="00DC6392"/>
    <w:rsid w:val="00DC66A1"/>
    <w:rsid w:val="00DD12E0"/>
    <w:rsid w:val="00DD175F"/>
    <w:rsid w:val="00DD292B"/>
    <w:rsid w:val="00DD36C0"/>
    <w:rsid w:val="00DD4BE9"/>
    <w:rsid w:val="00DD50EE"/>
    <w:rsid w:val="00DD7D45"/>
    <w:rsid w:val="00DE2FFB"/>
    <w:rsid w:val="00DE36C7"/>
    <w:rsid w:val="00DE440C"/>
    <w:rsid w:val="00DE677F"/>
    <w:rsid w:val="00DE703E"/>
    <w:rsid w:val="00DF01F2"/>
    <w:rsid w:val="00DF49A4"/>
    <w:rsid w:val="00DF4BCF"/>
    <w:rsid w:val="00E00A7C"/>
    <w:rsid w:val="00E0123D"/>
    <w:rsid w:val="00E01392"/>
    <w:rsid w:val="00E045BE"/>
    <w:rsid w:val="00E06E07"/>
    <w:rsid w:val="00E104DE"/>
    <w:rsid w:val="00E11085"/>
    <w:rsid w:val="00E12965"/>
    <w:rsid w:val="00E131B7"/>
    <w:rsid w:val="00E15B4A"/>
    <w:rsid w:val="00E15C2F"/>
    <w:rsid w:val="00E15C85"/>
    <w:rsid w:val="00E160DB"/>
    <w:rsid w:val="00E168D3"/>
    <w:rsid w:val="00E17662"/>
    <w:rsid w:val="00E20957"/>
    <w:rsid w:val="00E23EBA"/>
    <w:rsid w:val="00E24D6C"/>
    <w:rsid w:val="00E254D3"/>
    <w:rsid w:val="00E25E09"/>
    <w:rsid w:val="00E25E64"/>
    <w:rsid w:val="00E27270"/>
    <w:rsid w:val="00E30F41"/>
    <w:rsid w:val="00E331C0"/>
    <w:rsid w:val="00E35F83"/>
    <w:rsid w:val="00E36F6F"/>
    <w:rsid w:val="00E405CB"/>
    <w:rsid w:val="00E417D3"/>
    <w:rsid w:val="00E45E07"/>
    <w:rsid w:val="00E46280"/>
    <w:rsid w:val="00E46471"/>
    <w:rsid w:val="00E472E4"/>
    <w:rsid w:val="00E47AC4"/>
    <w:rsid w:val="00E5125B"/>
    <w:rsid w:val="00E52866"/>
    <w:rsid w:val="00E52FDE"/>
    <w:rsid w:val="00E55129"/>
    <w:rsid w:val="00E57DFA"/>
    <w:rsid w:val="00E60870"/>
    <w:rsid w:val="00E6446A"/>
    <w:rsid w:val="00E64E56"/>
    <w:rsid w:val="00E6764F"/>
    <w:rsid w:val="00E67918"/>
    <w:rsid w:val="00E700F2"/>
    <w:rsid w:val="00E704C8"/>
    <w:rsid w:val="00E71F23"/>
    <w:rsid w:val="00E7259F"/>
    <w:rsid w:val="00E7578D"/>
    <w:rsid w:val="00E80AC0"/>
    <w:rsid w:val="00E842F9"/>
    <w:rsid w:val="00E8468D"/>
    <w:rsid w:val="00E901E1"/>
    <w:rsid w:val="00E91390"/>
    <w:rsid w:val="00E93DB6"/>
    <w:rsid w:val="00E93E4D"/>
    <w:rsid w:val="00E941D9"/>
    <w:rsid w:val="00E96BF1"/>
    <w:rsid w:val="00EA165A"/>
    <w:rsid w:val="00EA4B0E"/>
    <w:rsid w:val="00EA6C7C"/>
    <w:rsid w:val="00EB0694"/>
    <w:rsid w:val="00EB1A32"/>
    <w:rsid w:val="00EB4F75"/>
    <w:rsid w:val="00EB6D80"/>
    <w:rsid w:val="00EB7B14"/>
    <w:rsid w:val="00EC1346"/>
    <w:rsid w:val="00EC212C"/>
    <w:rsid w:val="00EC3545"/>
    <w:rsid w:val="00EC58F8"/>
    <w:rsid w:val="00EC5B4A"/>
    <w:rsid w:val="00EC6F12"/>
    <w:rsid w:val="00ED279A"/>
    <w:rsid w:val="00ED3DFF"/>
    <w:rsid w:val="00ED4940"/>
    <w:rsid w:val="00ED64C3"/>
    <w:rsid w:val="00ED6A37"/>
    <w:rsid w:val="00EE02F5"/>
    <w:rsid w:val="00EE3528"/>
    <w:rsid w:val="00EE4207"/>
    <w:rsid w:val="00EE4A37"/>
    <w:rsid w:val="00EE4BE8"/>
    <w:rsid w:val="00EE5CC5"/>
    <w:rsid w:val="00EE654C"/>
    <w:rsid w:val="00EE7431"/>
    <w:rsid w:val="00EE75D5"/>
    <w:rsid w:val="00EF0064"/>
    <w:rsid w:val="00EF044A"/>
    <w:rsid w:val="00EF308F"/>
    <w:rsid w:val="00EF38D2"/>
    <w:rsid w:val="00EF3C59"/>
    <w:rsid w:val="00F01605"/>
    <w:rsid w:val="00F02324"/>
    <w:rsid w:val="00F04768"/>
    <w:rsid w:val="00F05631"/>
    <w:rsid w:val="00F05D04"/>
    <w:rsid w:val="00F11EDA"/>
    <w:rsid w:val="00F12D4F"/>
    <w:rsid w:val="00F14648"/>
    <w:rsid w:val="00F14CC8"/>
    <w:rsid w:val="00F14D92"/>
    <w:rsid w:val="00F14F46"/>
    <w:rsid w:val="00F15EE3"/>
    <w:rsid w:val="00F16F3E"/>
    <w:rsid w:val="00F171B7"/>
    <w:rsid w:val="00F207B8"/>
    <w:rsid w:val="00F258A6"/>
    <w:rsid w:val="00F27DD5"/>
    <w:rsid w:val="00F30464"/>
    <w:rsid w:val="00F313A9"/>
    <w:rsid w:val="00F31CC7"/>
    <w:rsid w:val="00F34378"/>
    <w:rsid w:val="00F3459E"/>
    <w:rsid w:val="00F34CAC"/>
    <w:rsid w:val="00F355BC"/>
    <w:rsid w:val="00F35F66"/>
    <w:rsid w:val="00F40ED3"/>
    <w:rsid w:val="00F4101F"/>
    <w:rsid w:val="00F43697"/>
    <w:rsid w:val="00F43935"/>
    <w:rsid w:val="00F46CD1"/>
    <w:rsid w:val="00F46DFC"/>
    <w:rsid w:val="00F47EDC"/>
    <w:rsid w:val="00F51B67"/>
    <w:rsid w:val="00F52789"/>
    <w:rsid w:val="00F53466"/>
    <w:rsid w:val="00F53F5D"/>
    <w:rsid w:val="00F6043C"/>
    <w:rsid w:val="00F618D3"/>
    <w:rsid w:val="00F64183"/>
    <w:rsid w:val="00F7043A"/>
    <w:rsid w:val="00F743B8"/>
    <w:rsid w:val="00F77DEF"/>
    <w:rsid w:val="00F80D0B"/>
    <w:rsid w:val="00F819BE"/>
    <w:rsid w:val="00F8472A"/>
    <w:rsid w:val="00F86682"/>
    <w:rsid w:val="00F87002"/>
    <w:rsid w:val="00F871B0"/>
    <w:rsid w:val="00F87B89"/>
    <w:rsid w:val="00F90109"/>
    <w:rsid w:val="00F910A0"/>
    <w:rsid w:val="00F91250"/>
    <w:rsid w:val="00F95077"/>
    <w:rsid w:val="00F970BE"/>
    <w:rsid w:val="00FA088D"/>
    <w:rsid w:val="00FA0B9C"/>
    <w:rsid w:val="00FA117C"/>
    <w:rsid w:val="00FA13D8"/>
    <w:rsid w:val="00FA22DE"/>
    <w:rsid w:val="00FA2EC3"/>
    <w:rsid w:val="00FA45CF"/>
    <w:rsid w:val="00FA4818"/>
    <w:rsid w:val="00FA5582"/>
    <w:rsid w:val="00FA72EA"/>
    <w:rsid w:val="00FB1E80"/>
    <w:rsid w:val="00FB3595"/>
    <w:rsid w:val="00FB57F0"/>
    <w:rsid w:val="00FB67F4"/>
    <w:rsid w:val="00FC1313"/>
    <w:rsid w:val="00FC272A"/>
    <w:rsid w:val="00FC4A37"/>
    <w:rsid w:val="00FC53C9"/>
    <w:rsid w:val="00FC5D98"/>
    <w:rsid w:val="00FC6ED8"/>
    <w:rsid w:val="00FC7E81"/>
    <w:rsid w:val="00FD075B"/>
    <w:rsid w:val="00FD247D"/>
    <w:rsid w:val="00FD3F19"/>
    <w:rsid w:val="00FD4CF1"/>
    <w:rsid w:val="00FD541C"/>
    <w:rsid w:val="00FD6A33"/>
    <w:rsid w:val="00FE3B75"/>
    <w:rsid w:val="00FE453B"/>
    <w:rsid w:val="00FE5177"/>
    <w:rsid w:val="00FE6164"/>
    <w:rsid w:val="00FE6474"/>
    <w:rsid w:val="00FE6519"/>
    <w:rsid w:val="00FF0374"/>
    <w:rsid w:val="00FF2D12"/>
    <w:rsid w:val="00FF564E"/>
    <w:rsid w:val="00FF62A4"/>
    <w:rsid w:val="00FF6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2F3CCF02"/>
  <w15:docId w15:val="{97726D41-347A-4122-9E68-3839AC0E8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01605"/>
    <w:pPr>
      <w:suppressAutoHyphens/>
    </w:pPr>
    <w:rPr>
      <w:sz w:val="24"/>
      <w:szCs w:val="24"/>
      <w:lang w:eastAsia="ar-SA"/>
    </w:rPr>
  </w:style>
  <w:style w:type="paragraph" w:styleId="Nadpis1">
    <w:name w:val="heading 1"/>
    <w:aliases w:val="článek smlouva"/>
    <w:basedOn w:val="Normln"/>
    <w:next w:val="Normln"/>
    <w:qFormat/>
    <w:rsid w:val="00F01605"/>
    <w:pPr>
      <w:keepNext/>
      <w:widowControl w:val="0"/>
      <w:numPr>
        <w:numId w:val="1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snapToGrid w:val="0"/>
      <w:jc w:val="center"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qFormat/>
    <w:rsid w:val="00F01605"/>
    <w:pPr>
      <w:keepNext/>
      <w:numPr>
        <w:ilvl w:val="1"/>
        <w:numId w:val="1"/>
      </w:numPr>
      <w:autoSpaceDE w:val="0"/>
      <w:spacing w:line="240" w:lineRule="atLeast"/>
      <w:ind w:left="567" w:firstLine="0"/>
      <w:jc w:val="center"/>
      <w:outlineLvl w:val="1"/>
    </w:pPr>
    <w:rPr>
      <w:rFonts w:eastAsia="Arial Unicode MS"/>
      <w:b/>
      <w:bCs/>
      <w:color w:val="000000"/>
      <w:szCs w:val="20"/>
    </w:rPr>
  </w:style>
  <w:style w:type="paragraph" w:styleId="Nadpis3">
    <w:name w:val="heading 3"/>
    <w:basedOn w:val="Normln"/>
    <w:next w:val="Normln"/>
    <w:qFormat/>
    <w:rsid w:val="00F01605"/>
    <w:pPr>
      <w:keepNext/>
      <w:widowControl w:val="0"/>
      <w:numPr>
        <w:ilvl w:val="2"/>
        <w:numId w:val="1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snapToGrid w:val="0"/>
      <w:jc w:val="center"/>
      <w:outlineLvl w:val="2"/>
    </w:pPr>
    <w:rPr>
      <w:rFonts w:ascii="Arial" w:hAnsi="Arial" w:cs="Arial"/>
      <w:b/>
    </w:rPr>
  </w:style>
  <w:style w:type="paragraph" w:styleId="Nadpis4">
    <w:name w:val="heading 4"/>
    <w:basedOn w:val="Normln"/>
    <w:next w:val="Normln"/>
    <w:qFormat/>
    <w:rsid w:val="00F01605"/>
    <w:pPr>
      <w:keepNext/>
      <w:widowControl w:val="0"/>
      <w:numPr>
        <w:ilvl w:val="3"/>
        <w:numId w:val="1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snapToGrid w:val="0"/>
      <w:jc w:val="center"/>
      <w:outlineLvl w:val="3"/>
    </w:pPr>
    <w:rPr>
      <w:rFonts w:ascii="Arial" w:hAnsi="Arial" w:cs="Arial"/>
      <w:bCs/>
      <w:sz w:val="20"/>
      <w:szCs w:val="20"/>
      <w:u w:val="single"/>
    </w:rPr>
  </w:style>
  <w:style w:type="paragraph" w:styleId="Nadpis5">
    <w:name w:val="heading 5"/>
    <w:basedOn w:val="Normln"/>
    <w:next w:val="Normln"/>
    <w:qFormat/>
    <w:rsid w:val="00F01605"/>
    <w:pPr>
      <w:keepNext/>
      <w:widowControl w:val="0"/>
      <w:numPr>
        <w:ilvl w:val="4"/>
        <w:numId w:val="1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snapToGrid w:val="0"/>
      <w:jc w:val="both"/>
      <w:outlineLvl w:val="4"/>
    </w:pPr>
    <w:rPr>
      <w:rFonts w:ascii="Arial" w:hAnsi="Arial" w:cs="Arial"/>
      <w:bCs/>
      <w:sz w:val="20"/>
    </w:rPr>
  </w:style>
  <w:style w:type="paragraph" w:styleId="Nadpis6">
    <w:name w:val="heading 6"/>
    <w:basedOn w:val="Normln"/>
    <w:next w:val="Normln"/>
    <w:qFormat/>
    <w:rsid w:val="00F01605"/>
    <w:pPr>
      <w:keepNext/>
      <w:widowControl w:val="0"/>
      <w:numPr>
        <w:ilvl w:val="5"/>
        <w:numId w:val="1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snapToGrid w:val="0"/>
      <w:jc w:val="both"/>
      <w:outlineLvl w:val="5"/>
    </w:pPr>
    <w:rPr>
      <w:rFonts w:ascii="Arial" w:hAnsi="Arial" w:cs="Arial"/>
      <w:b/>
      <w:iCs/>
      <w:sz w:val="20"/>
    </w:rPr>
  </w:style>
  <w:style w:type="paragraph" w:styleId="Nadpis7">
    <w:name w:val="heading 7"/>
    <w:basedOn w:val="Normln"/>
    <w:next w:val="Normln"/>
    <w:qFormat/>
    <w:rsid w:val="00F01605"/>
    <w:pPr>
      <w:keepNext/>
      <w:numPr>
        <w:ilvl w:val="6"/>
        <w:numId w:val="1"/>
      </w:numPr>
      <w:jc w:val="both"/>
      <w:outlineLvl w:val="6"/>
    </w:pPr>
    <w:rPr>
      <w:rFonts w:ascii="Arial" w:hAnsi="Arial" w:cs="Arial"/>
      <w:bCs/>
      <w:sz w:val="28"/>
    </w:rPr>
  </w:style>
  <w:style w:type="paragraph" w:styleId="Nadpis8">
    <w:name w:val="heading 8"/>
    <w:basedOn w:val="Normln"/>
    <w:next w:val="Normln"/>
    <w:qFormat/>
    <w:rsid w:val="00F01605"/>
    <w:pPr>
      <w:keepNext/>
      <w:widowControl w:val="0"/>
      <w:numPr>
        <w:ilvl w:val="7"/>
        <w:numId w:val="1"/>
      </w:numPr>
      <w:tabs>
        <w:tab w:val="left" w:pos="0"/>
      </w:tabs>
      <w:jc w:val="both"/>
      <w:outlineLvl w:val="7"/>
    </w:pPr>
    <w:rPr>
      <w:rFonts w:ascii="Arial" w:hAnsi="Arial" w:cs="Arial"/>
      <w:b/>
      <w:bCs/>
      <w:color w:val="000000"/>
      <w:sz w:val="2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sid w:val="00F01605"/>
  </w:style>
  <w:style w:type="character" w:customStyle="1" w:styleId="WW8Num1z1">
    <w:name w:val="WW8Num1z1"/>
    <w:rsid w:val="00F01605"/>
  </w:style>
  <w:style w:type="character" w:customStyle="1" w:styleId="WW8Num1z2">
    <w:name w:val="WW8Num1z2"/>
    <w:rsid w:val="00F01605"/>
  </w:style>
  <w:style w:type="character" w:customStyle="1" w:styleId="WW8Num1z3">
    <w:name w:val="WW8Num1z3"/>
    <w:rsid w:val="00F01605"/>
  </w:style>
  <w:style w:type="character" w:customStyle="1" w:styleId="WW8Num1z4">
    <w:name w:val="WW8Num1z4"/>
    <w:rsid w:val="00F01605"/>
  </w:style>
  <w:style w:type="character" w:customStyle="1" w:styleId="WW8Num1z5">
    <w:name w:val="WW8Num1z5"/>
    <w:rsid w:val="00F01605"/>
  </w:style>
  <w:style w:type="character" w:customStyle="1" w:styleId="WW8Num1z6">
    <w:name w:val="WW8Num1z6"/>
    <w:rsid w:val="00F01605"/>
  </w:style>
  <w:style w:type="character" w:customStyle="1" w:styleId="WW8Num1z7">
    <w:name w:val="WW8Num1z7"/>
    <w:rsid w:val="00F01605"/>
  </w:style>
  <w:style w:type="character" w:customStyle="1" w:styleId="WW8Num1z8">
    <w:name w:val="WW8Num1z8"/>
    <w:rsid w:val="00F01605"/>
  </w:style>
  <w:style w:type="character" w:customStyle="1" w:styleId="WW8Num2z0">
    <w:name w:val="WW8Num2z0"/>
    <w:rsid w:val="00F01605"/>
    <w:rPr>
      <w:rFonts w:ascii="Symbol" w:hAnsi="Symbol" w:cs="Symbol" w:hint="default"/>
      <w:sz w:val="18"/>
      <w:szCs w:val="18"/>
    </w:rPr>
  </w:style>
  <w:style w:type="character" w:customStyle="1" w:styleId="WW8Num3z0">
    <w:name w:val="WW8Num3z0"/>
    <w:rsid w:val="00F01605"/>
    <w:rPr>
      <w:rFonts w:hint="default"/>
      <w:b/>
    </w:rPr>
  </w:style>
  <w:style w:type="character" w:customStyle="1" w:styleId="WW8Num3z1">
    <w:name w:val="WW8Num3z1"/>
    <w:rsid w:val="00F01605"/>
    <w:rPr>
      <w:rFonts w:ascii="Arial" w:hAnsi="Arial" w:cs="Arial" w:hint="default"/>
      <w:b/>
      <w:sz w:val="18"/>
      <w:szCs w:val="18"/>
    </w:rPr>
  </w:style>
  <w:style w:type="character" w:customStyle="1" w:styleId="WW8Num4z0">
    <w:name w:val="WW8Num4z0"/>
    <w:rsid w:val="00F01605"/>
  </w:style>
  <w:style w:type="character" w:customStyle="1" w:styleId="WW8Num5z0">
    <w:name w:val="WW8Num5z0"/>
    <w:rsid w:val="00F01605"/>
    <w:rPr>
      <w:rFonts w:ascii="Arial" w:eastAsia="Times New Roman" w:hAnsi="Arial" w:cs="Arial" w:hint="default"/>
    </w:rPr>
  </w:style>
  <w:style w:type="character" w:customStyle="1" w:styleId="WW8Num5z1">
    <w:name w:val="WW8Num5z1"/>
    <w:rsid w:val="00F01605"/>
    <w:rPr>
      <w:rFonts w:ascii="Courier New" w:hAnsi="Courier New" w:cs="Courier New" w:hint="default"/>
    </w:rPr>
  </w:style>
  <w:style w:type="character" w:customStyle="1" w:styleId="WW8Num6z0">
    <w:name w:val="WW8Num6z0"/>
    <w:rsid w:val="00F01605"/>
    <w:rPr>
      <w:rFonts w:hint="default"/>
      <w:b/>
    </w:rPr>
  </w:style>
  <w:style w:type="character" w:customStyle="1" w:styleId="WW8Num6z1">
    <w:name w:val="WW8Num6z1"/>
    <w:rsid w:val="00F01605"/>
    <w:rPr>
      <w:rFonts w:ascii="Arial" w:hAnsi="Arial" w:cs="Arial" w:hint="default"/>
      <w:b/>
      <w:sz w:val="18"/>
      <w:szCs w:val="18"/>
    </w:rPr>
  </w:style>
  <w:style w:type="character" w:customStyle="1" w:styleId="WW8Num6z2">
    <w:name w:val="WW8Num6z2"/>
    <w:rsid w:val="00F01605"/>
    <w:rPr>
      <w:rFonts w:ascii="Wingdings" w:hAnsi="Wingdings" w:cs="Wingdings" w:hint="default"/>
    </w:rPr>
  </w:style>
  <w:style w:type="character" w:customStyle="1" w:styleId="WW8Num6z3">
    <w:name w:val="WW8Num6z3"/>
    <w:rsid w:val="00F01605"/>
  </w:style>
  <w:style w:type="character" w:customStyle="1" w:styleId="WW8Num6z4">
    <w:name w:val="WW8Num6z4"/>
    <w:rsid w:val="00F01605"/>
  </w:style>
  <w:style w:type="character" w:customStyle="1" w:styleId="WW8Num6z5">
    <w:name w:val="WW8Num6z5"/>
    <w:rsid w:val="00F01605"/>
  </w:style>
  <w:style w:type="character" w:customStyle="1" w:styleId="WW8Num6z6">
    <w:name w:val="WW8Num6z6"/>
    <w:rsid w:val="00F01605"/>
  </w:style>
  <w:style w:type="character" w:customStyle="1" w:styleId="WW8Num6z7">
    <w:name w:val="WW8Num6z7"/>
    <w:rsid w:val="00F01605"/>
  </w:style>
  <w:style w:type="character" w:customStyle="1" w:styleId="WW8Num6z8">
    <w:name w:val="WW8Num6z8"/>
    <w:rsid w:val="00F01605"/>
  </w:style>
  <w:style w:type="character" w:customStyle="1" w:styleId="WW8Num7z0">
    <w:name w:val="WW8Num7z0"/>
    <w:rsid w:val="00F01605"/>
    <w:rPr>
      <w:rFonts w:ascii="Arial" w:eastAsia="Times New Roman" w:hAnsi="Arial" w:cs="Times New Roman" w:hint="default"/>
      <w:b/>
      <w:bCs/>
      <w:sz w:val="18"/>
      <w:szCs w:val="18"/>
    </w:rPr>
  </w:style>
  <w:style w:type="character" w:customStyle="1" w:styleId="WW8Num8z0">
    <w:name w:val="WW8Num8z0"/>
    <w:rsid w:val="00F01605"/>
    <w:rPr>
      <w:rFonts w:ascii="Arial" w:hAnsi="Arial" w:cs="Arial" w:hint="default"/>
      <w:b/>
      <w:bCs/>
      <w:sz w:val="18"/>
      <w:szCs w:val="18"/>
    </w:rPr>
  </w:style>
  <w:style w:type="character" w:customStyle="1" w:styleId="WW8Num8z1">
    <w:name w:val="WW8Num8z1"/>
    <w:rsid w:val="00F01605"/>
    <w:rPr>
      <w:rFonts w:ascii="Arial" w:hAnsi="Arial" w:cs="Arial"/>
      <w:bCs/>
      <w:sz w:val="18"/>
      <w:szCs w:val="18"/>
    </w:rPr>
  </w:style>
  <w:style w:type="character" w:customStyle="1" w:styleId="WW8Num8z2">
    <w:name w:val="WW8Num8z2"/>
    <w:rsid w:val="00F01605"/>
  </w:style>
  <w:style w:type="character" w:customStyle="1" w:styleId="WW8Num8z3">
    <w:name w:val="WW8Num8z3"/>
    <w:rsid w:val="00F01605"/>
  </w:style>
  <w:style w:type="character" w:customStyle="1" w:styleId="WW8Num8z4">
    <w:name w:val="WW8Num8z4"/>
    <w:rsid w:val="00F01605"/>
  </w:style>
  <w:style w:type="character" w:customStyle="1" w:styleId="WW8Num8z5">
    <w:name w:val="WW8Num8z5"/>
    <w:rsid w:val="00F01605"/>
  </w:style>
  <w:style w:type="character" w:customStyle="1" w:styleId="WW8Num8z6">
    <w:name w:val="WW8Num8z6"/>
    <w:rsid w:val="00F01605"/>
  </w:style>
  <w:style w:type="character" w:customStyle="1" w:styleId="WW8Num8z7">
    <w:name w:val="WW8Num8z7"/>
    <w:rsid w:val="00F01605"/>
  </w:style>
  <w:style w:type="character" w:customStyle="1" w:styleId="WW8Num8z8">
    <w:name w:val="WW8Num8z8"/>
    <w:rsid w:val="00F01605"/>
  </w:style>
  <w:style w:type="character" w:customStyle="1" w:styleId="WW8Num9z0">
    <w:name w:val="WW8Num9z0"/>
    <w:rsid w:val="00F01605"/>
    <w:rPr>
      <w:rFonts w:ascii="Arial" w:hAnsi="Arial" w:cs="Calibri"/>
      <w:b w:val="0"/>
      <w:bCs w:val="0"/>
      <w:color w:val="9933FF"/>
      <w:sz w:val="18"/>
      <w:szCs w:val="18"/>
    </w:rPr>
  </w:style>
  <w:style w:type="character" w:customStyle="1" w:styleId="WW8Num10z0">
    <w:name w:val="WW8Num10z0"/>
    <w:rsid w:val="00F01605"/>
    <w:rPr>
      <w:rFonts w:cs="Arial"/>
    </w:rPr>
  </w:style>
  <w:style w:type="character" w:customStyle="1" w:styleId="WW8Num11z0">
    <w:name w:val="WW8Num11z0"/>
    <w:rsid w:val="00F01605"/>
    <w:rPr>
      <w:rFonts w:ascii="Arial" w:hAnsi="Arial" w:cs="Arial"/>
      <w:b/>
      <w:bCs/>
      <w:sz w:val="18"/>
      <w:szCs w:val="20"/>
    </w:rPr>
  </w:style>
  <w:style w:type="character" w:customStyle="1" w:styleId="WW8Num11z1">
    <w:name w:val="WW8Num11z1"/>
    <w:rsid w:val="00F01605"/>
    <w:rPr>
      <w:rFonts w:cs="Arial"/>
    </w:rPr>
  </w:style>
  <w:style w:type="character" w:customStyle="1" w:styleId="WW8Num12z0">
    <w:name w:val="WW8Num12z0"/>
    <w:rsid w:val="00F01605"/>
    <w:rPr>
      <w:rFonts w:cs="Arial" w:hint="default"/>
      <w:b/>
    </w:rPr>
  </w:style>
  <w:style w:type="character" w:customStyle="1" w:styleId="WW8Num12z1">
    <w:name w:val="WW8Num12z1"/>
    <w:rsid w:val="00F01605"/>
    <w:rPr>
      <w:rFonts w:ascii="Arial" w:hAnsi="Arial" w:cs="Arial" w:hint="default"/>
      <w:b/>
      <w:sz w:val="18"/>
      <w:szCs w:val="18"/>
    </w:rPr>
  </w:style>
  <w:style w:type="character" w:customStyle="1" w:styleId="WW8Num12z2">
    <w:name w:val="WW8Num12z2"/>
    <w:rsid w:val="00F01605"/>
    <w:rPr>
      <w:rFonts w:ascii="Wingdings" w:hAnsi="Wingdings" w:cs="Wingdings" w:hint="default"/>
    </w:rPr>
  </w:style>
  <w:style w:type="character" w:customStyle="1" w:styleId="WW8Num12z3">
    <w:name w:val="WW8Num12z3"/>
    <w:rsid w:val="00F01605"/>
  </w:style>
  <w:style w:type="character" w:customStyle="1" w:styleId="WW8Num12z4">
    <w:name w:val="WW8Num12z4"/>
    <w:rsid w:val="00F01605"/>
  </w:style>
  <w:style w:type="character" w:customStyle="1" w:styleId="WW8Num12z5">
    <w:name w:val="WW8Num12z5"/>
    <w:rsid w:val="00F01605"/>
  </w:style>
  <w:style w:type="character" w:customStyle="1" w:styleId="WW8Num12z6">
    <w:name w:val="WW8Num12z6"/>
    <w:rsid w:val="00F01605"/>
  </w:style>
  <w:style w:type="character" w:customStyle="1" w:styleId="WW8Num12z7">
    <w:name w:val="WW8Num12z7"/>
    <w:rsid w:val="00F01605"/>
  </w:style>
  <w:style w:type="character" w:customStyle="1" w:styleId="WW8Num12z8">
    <w:name w:val="WW8Num12z8"/>
    <w:rsid w:val="00F01605"/>
  </w:style>
  <w:style w:type="character" w:customStyle="1" w:styleId="WW8Num13z0">
    <w:name w:val="WW8Num13z0"/>
    <w:rsid w:val="00F01605"/>
    <w:rPr>
      <w:rFonts w:ascii="Arial" w:hAnsi="Arial" w:cs="Arial" w:hint="default"/>
      <w:b/>
      <w:bCs/>
      <w:sz w:val="18"/>
      <w:szCs w:val="18"/>
    </w:rPr>
  </w:style>
  <w:style w:type="character" w:customStyle="1" w:styleId="WW8Num13z1">
    <w:name w:val="WW8Num13z1"/>
    <w:rsid w:val="00F01605"/>
  </w:style>
  <w:style w:type="character" w:customStyle="1" w:styleId="WW8Num13z2">
    <w:name w:val="WW8Num13z2"/>
    <w:rsid w:val="00F01605"/>
    <w:rPr>
      <w:rFonts w:ascii="Wingdings" w:hAnsi="Wingdings" w:cs="Wingdings" w:hint="default"/>
    </w:rPr>
  </w:style>
  <w:style w:type="character" w:customStyle="1" w:styleId="WW8Num13z3">
    <w:name w:val="WW8Num13z3"/>
    <w:rsid w:val="00F01605"/>
  </w:style>
  <w:style w:type="character" w:customStyle="1" w:styleId="WW8Num13z4">
    <w:name w:val="WW8Num13z4"/>
    <w:rsid w:val="00F01605"/>
  </w:style>
  <w:style w:type="character" w:customStyle="1" w:styleId="WW8Num13z5">
    <w:name w:val="WW8Num13z5"/>
    <w:rsid w:val="00F01605"/>
  </w:style>
  <w:style w:type="character" w:customStyle="1" w:styleId="WW8Num13z6">
    <w:name w:val="WW8Num13z6"/>
    <w:rsid w:val="00F01605"/>
  </w:style>
  <w:style w:type="character" w:customStyle="1" w:styleId="WW8Num13z7">
    <w:name w:val="WW8Num13z7"/>
    <w:rsid w:val="00F01605"/>
  </w:style>
  <w:style w:type="character" w:customStyle="1" w:styleId="WW8Num13z8">
    <w:name w:val="WW8Num13z8"/>
    <w:rsid w:val="00F01605"/>
  </w:style>
  <w:style w:type="character" w:customStyle="1" w:styleId="WW8Num14z0">
    <w:name w:val="WW8Num14z0"/>
    <w:rsid w:val="00F01605"/>
    <w:rPr>
      <w:rFonts w:hint="default"/>
      <w:b/>
    </w:rPr>
  </w:style>
  <w:style w:type="character" w:customStyle="1" w:styleId="WW8Num14z1">
    <w:name w:val="WW8Num14z1"/>
    <w:rsid w:val="00F01605"/>
    <w:rPr>
      <w:rFonts w:ascii="Arial" w:hAnsi="Arial" w:cs="Arial" w:hint="default"/>
      <w:b/>
      <w:bCs/>
      <w:i/>
      <w:sz w:val="18"/>
      <w:szCs w:val="18"/>
    </w:rPr>
  </w:style>
  <w:style w:type="character" w:customStyle="1" w:styleId="WW8Num14z2">
    <w:name w:val="WW8Num14z2"/>
    <w:rsid w:val="00F01605"/>
  </w:style>
  <w:style w:type="character" w:customStyle="1" w:styleId="WW8Num14z3">
    <w:name w:val="WW8Num14z3"/>
    <w:rsid w:val="00F01605"/>
  </w:style>
  <w:style w:type="character" w:customStyle="1" w:styleId="WW8Num14z4">
    <w:name w:val="WW8Num14z4"/>
    <w:rsid w:val="00F01605"/>
  </w:style>
  <w:style w:type="character" w:customStyle="1" w:styleId="WW8Num14z5">
    <w:name w:val="WW8Num14z5"/>
    <w:rsid w:val="00F01605"/>
  </w:style>
  <w:style w:type="character" w:customStyle="1" w:styleId="WW8Num14z6">
    <w:name w:val="WW8Num14z6"/>
    <w:rsid w:val="00F01605"/>
  </w:style>
  <w:style w:type="character" w:customStyle="1" w:styleId="WW8Num14z7">
    <w:name w:val="WW8Num14z7"/>
    <w:rsid w:val="00F01605"/>
  </w:style>
  <w:style w:type="character" w:customStyle="1" w:styleId="WW8Num14z8">
    <w:name w:val="WW8Num14z8"/>
    <w:rsid w:val="00F01605"/>
  </w:style>
  <w:style w:type="character" w:customStyle="1" w:styleId="WW8Num15z0">
    <w:name w:val="WW8Num15z0"/>
    <w:rsid w:val="00F01605"/>
    <w:rPr>
      <w:rFonts w:cs="Arial" w:hint="default"/>
      <w:b/>
    </w:rPr>
  </w:style>
  <w:style w:type="character" w:customStyle="1" w:styleId="WW8Num16z0">
    <w:name w:val="WW8Num16z0"/>
    <w:rsid w:val="00F01605"/>
    <w:rPr>
      <w:rFonts w:cs="Arial" w:hint="default"/>
    </w:rPr>
  </w:style>
  <w:style w:type="character" w:customStyle="1" w:styleId="WW8Num17z0">
    <w:name w:val="WW8Num17z0"/>
    <w:rsid w:val="00F01605"/>
    <w:rPr>
      <w:rFonts w:ascii="Times New Roman" w:eastAsia="Times New Roman" w:hAnsi="Times New Roman" w:cs="Times New Roman" w:hint="default"/>
      <w:b w:val="0"/>
      <w:sz w:val="18"/>
      <w:szCs w:val="18"/>
    </w:rPr>
  </w:style>
  <w:style w:type="character" w:customStyle="1" w:styleId="WW8Num17z1">
    <w:name w:val="WW8Num17z1"/>
    <w:rsid w:val="00F01605"/>
  </w:style>
  <w:style w:type="character" w:customStyle="1" w:styleId="WW8Num17z2">
    <w:name w:val="WW8Num17z2"/>
    <w:rsid w:val="00F01605"/>
    <w:rPr>
      <w:rFonts w:ascii="Wingdings" w:hAnsi="Wingdings" w:cs="Wingdings" w:hint="default"/>
    </w:rPr>
  </w:style>
  <w:style w:type="character" w:customStyle="1" w:styleId="WW8Num17z3">
    <w:name w:val="WW8Num17z3"/>
    <w:rsid w:val="00F01605"/>
  </w:style>
  <w:style w:type="character" w:customStyle="1" w:styleId="WW8Num17z4">
    <w:name w:val="WW8Num17z4"/>
    <w:rsid w:val="00F01605"/>
  </w:style>
  <w:style w:type="character" w:customStyle="1" w:styleId="WW8Num17z5">
    <w:name w:val="WW8Num17z5"/>
    <w:rsid w:val="00F01605"/>
  </w:style>
  <w:style w:type="character" w:customStyle="1" w:styleId="WW8Num17z6">
    <w:name w:val="WW8Num17z6"/>
    <w:rsid w:val="00F01605"/>
  </w:style>
  <w:style w:type="character" w:customStyle="1" w:styleId="WW8Num17z7">
    <w:name w:val="WW8Num17z7"/>
    <w:rsid w:val="00F01605"/>
  </w:style>
  <w:style w:type="character" w:customStyle="1" w:styleId="WW8Num17z8">
    <w:name w:val="WW8Num17z8"/>
    <w:rsid w:val="00F01605"/>
  </w:style>
  <w:style w:type="character" w:customStyle="1" w:styleId="WW8Num18z0">
    <w:name w:val="WW8Num18z0"/>
    <w:rsid w:val="00F01605"/>
    <w:rPr>
      <w:rFonts w:cs="Calibri"/>
    </w:rPr>
  </w:style>
  <w:style w:type="character" w:customStyle="1" w:styleId="WW8Num18z1">
    <w:name w:val="WW8Num18z1"/>
    <w:rsid w:val="00F01605"/>
    <w:rPr>
      <w:rFonts w:cs="Arial"/>
    </w:rPr>
  </w:style>
  <w:style w:type="character" w:customStyle="1" w:styleId="WW8Num18z2">
    <w:name w:val="WW8Num18z2"/>
    <w:rsid w:val="00F01605"/>
  </w:style>
  <w:style w:type="character" w:customStyle="1" w:styleId="WW8Num18z3">
    <w:name w:val="WW8Num18z3"/>
    <w:rsid w:val="00F01605"/>
  </w:style>
  <w:style w:type="character" w:customStyle="1" w:styleId="WW8Num18z4">
    <w:name w:val="WW8Num18z4"/>
    <w:rsid w:val="00F01605"/>
  </w:style>
  <w:style w:type="character" w:customStyle="1" w:styleId="WW8Num18z5">
    <w:name w:val="WW8Num18z5"/>
    <w:rsid w:val="00F01605"/>
  </w:style>
  <w:style w:type="character" w:customStyle="1" w:styleId="WW8Num18z6">
    <w:name w:val="WW8Num18z6"/>
    <w:rsid w:val="00F01605"/>
  </w:style>
  <w:style w:type="character" w:customStyle="1" w:styleId="WW8Num18z7">
    <w:name w:val="WW8Num18z7"/>
    <w:rsid w:val="00F01605"/>
  </w:style>
  <w:style w:type="character" w:customStyle="1" w:styleId="WW8Num18z8">
    <w:name w:val="WW8Num18z8"/>
    <w:rsid w:val="00F01605"/>
  </w:style>
  <w:style w:type="character" w:customStyle="1" w:styleId="WW8Num19z0">
    <w:name w:val="WW8Num19z0"/>
    <w:rsid w:val="00F01605"/>
  </w:style>
  <w:style w:type="character" w:customStyle="1" w:styleId="WW8Num19z1">
    <w:name w:val="WW8Num19z1"/>
    <w:rsid w:val="00F01605"/>
    <w:rPr>
      <w:rFonts w:ascii="Arial" w:hAnsi="Arial" w:cs="Arial"/>
      <w:b/>
      <w:bCs/>
      <w:sz w:val="18"/>
      <w:szCs w:val="18"/>
    </w:rPr>
  </w:style>
  <w:style w:type="character" w:customStyle="1" w:styleId="WW8Num20z0">
    <w:name w:val="WW8Num20z0"/>
    <w:rsid w:val="00F01605"/>
    <w:rPr>
      <w:rFonts w:hint="default"/>
    </w:rPr>
  </w:style>
  <w:style w:type="character" w:customStyle="1" w:styleId="WW8Num20z1">
    <w:name w:val="WW8Num20z1"/>
    <w:rsid w:val="00F01605"/>
    <w:rPr>
      <w:rFonts w:ascii="Arial" w:hAnsi="Arial" w:cs="Arial"/>
      <w:b/>
      <w:bCs/>
      <w:sz w:val="18"/>
      <w:szCs w:val="18"/>
    </w:rPr>
  </w:style>
  <w:style w:type="character" w:customStyle="1" w:styleId="WW8Num20z2">
    <w:name w:val="WW8Num20z2"/>
    <w:rsid w:val="00F01605"/>
  </w:style>
  <w:style w:type="character" w:customStyle="1" w:styleId="WW8Num20z3">
    <w:name w:val="WW8Num20z3"/>
    <w:rsid w:val="00F01605"/>
  </w:style>
  <w:style w:type="character" w:customStyle="1" w:styleId="WW8Num20z4">
    <w:name w:val="WW8Num20z4"/>
    <w:rsid w:val="00F01605"/>
  </w:style>
  <w:style w:type="character" w:customStyle="1" w:styleId="WW8Num20z5">
    <w:name w:val="WW8Num20z5"/>
    <w:rsid w:val="00F01605"/>
  </w:style>
  <w:style w:type="character" w:customStyle="1" w:styleId="WW8Num20z6">
    <w:name w:val="WW8Num20z6"/>
    <w:rsid w:val="00F01605"/>
  </w:style>
  <w:style w:type="character" w:customStyle="1" w:styleId="WW8Num20z7">
    <w:name w:val="WW8Num20z7"/>
    <w:rsid w:val="00F01605"/>
  </w:style>
  <w:style w:type="character" w:customStyle="1" w:styleId="WW8Num20z8">
    <w:name w:val="WW8Num20z8"/>
    <w:rsid w:val="00F01605"/>
  </w:style>
  <w:style w:type="character" w:customStyle="1" w:styleId="WW8Num21z0">
    <w:name w:val="WW8Num21z0"/>
    <w:rsid w:val="00F01605"/>
    <w:rPr>
      <w:rFonts w:ascii="Arial" w:hAnsi="Arial" w:cs="Arial"/>
      <w:b/>
      <w:bCs/>
      <w:sz w:val="18"/>
      <w:szCs w:val="18"/>
    </w:rPr>
  </w:style>
  <w:style w:type="character" w:customStyle="1" w:styleId="WW8Num21z1">
    <w:name w:val="WW8Num21z1"/>
    <w:rsid w:val="00F01605"/>
  </w:style>
  <w:style w:type="character" w:customStyle="1" w:styleId="WW8Num22z0">
    <w:name w:val="WW8Num22z0"/>
    <w:rsid w:val="00F01605"/>
    <w:rPr>
      <w:rFonts w:ascii="Arial" w:hAnsi="Arial" w:cs="Arial"/>
      <w:sz w:val="18"/>
      <w:szCs w:val="18"/>
    </w:rPr>
  </w:style>
  <w:style w:type="character" w:customStyle="1" w:styleId="WW8Num22z1">
    <w:name w:val="WW8Num22z1"/>
    <w:rsid w:val="00F01605"/>
    <w:rPr>
      <w:rFonts w:cs="Arial"/>
    </w:rPr>
  </w:style>
  <w:style w:type="character" w:customStyle="1" w:styleId="WW8Num22z2">
    <w:name w:val="WW8Num22z2"/>
    <w:rsid w:val="00F01605"/>
  </w:style>
  <w:style w:type="character" w:customStyle="1" w:styleId="WW8Num22z3">
    <w:name w:val="WW8Num22z3"/>
    <w:rsid w:val="00F01605"/>
  </w:style>
  <w:style w:type="character" w:customStyle="1" w:styleId="WW8Num22z4">
    <w:name w:val="WW8Num22z4"/>
    <w:rsid w:val="00F01605"/>
  </w:style>
  <w:style w:type="character" w:customStyle="1" w:styleId="WW8Num22z5">
    <w:name w:val="WW8Num22z5"/>
    <w:rsid w:val="00F01605"/>
  </w:style>
  <w:style w:type="character" w:customStyle="1" w:styleId="WW8Num22z6">
    <w:name w:val="WW8Num22z6"/>
    <w:rsid w:val="00F01605"/>
  </w:style>
  <w:style w:type="character" w:customStyle="1" w:styleId="WW8Num22z7">
    <w:name w:val="WW8Num22z7"/>
    <w:rsid w:val="00F01605"/>
  </w:style>
  <w:style w:type="character" w:customStyle="1" w:styleId="WW8Num22z8">
    <w:name w:val="WW8Num22z8"/>
    <w:rsid w:val="00F01605"/>
  </w:style>
  <w:style w:type="character" w:customStyle="1" w:styleId="WW8Num23z0">
    <w:name w:val="WW8Num23z0"/>
    <w:rsid w:val="00F01605"/>
    <w:rPr>
      <w:rFonts w:ascii="Arial" w:hAnsi="Arial" w:cs="Arial"/>
      <w:sz w:val="18"/>
      <w:szCs w:val="18"/>
      <w:shd w:val="clear" w:color="auto" w:fill="FFFF00"/>
    </w:rPr>
  </w:style>
  <w:style w:type="character" w:customStyle="1" w:styleId="WW8Num23z2">
    <w:name w:val="WW8Num23z2"/>
    <w:rsid w:val="00F01605"/>
  </w:style>
  <w:style w:type="character" w:customStyle="1" w:styleId="WW8Num23z3">
    <w:name w:val="WW8Num23z3"/>
    <w:rsid w:val="00F01605"/>
  </w:style>
  <w:style w:type="character" w:customStyle="1" w:styleId="WW8Num23z4">
    <w:name w:val="WW8Num23z4"/>
    <w:rsid w:val="00F01605"/>
  </w:style>
  <w:style w:type="character" w:customStyle="1" w:styleId="WW8Num23z5">
    <w:name w:val="WW8Num23z5"/>
    <w:rsid w:val="00F01605"/>
  </w:style>
  <w:style w:type="character" w:customStyle="1" w:styleId="WW8Num23z6">
    <w:name w:val="WW8Num23z6"/>
    <w:rsid w:val="00F01605"/>
  </w:style>
  <w:style w:type="character" w:customStyle="1" w:styleId="WW8Num23z7">
    <w:name w:val="WW8Num23z7"/>
    <w:rsid w:val="00F01605"/>
  </w:style>
  <w:style w:type="character" w:customStyle="1" w:styleId="WW8Num23z8">
    <w:name w:val="WW8Num23z8"/>
    <w:rsid w:val="00F01605"/>
  </w:style>
  <w:style w:type="character" w:customStyle="1" w:styleId="WW8Num10z1">
    <w:name w:val="WW8Num10z1"/>
    <w:rsid w:val="00F01605"/>
    <w:rPr>
      <w:rFonts w:ascii="Arial" w:hAnsi="Arial" w:cs="Arial"/>
      <w:bCs/>
      <w:sz w:val="18"/>
      <w:szCs w:val="18"/>
    </w:rPr>
  </w:style>
  <w:style w:type="character" w:customStyle="1" w:styleId="WW8Num10z2">
    <w:name w:val="WW8Num10z2"/>
    <w:rsid w:val="00F01605"/>
  </w:style>
  <w:style w:type="character" w:customStyle="1" w:styleId="WW8Num10z3">
    <w:name w:val="WW8Num10z3"/>
    <w:rsid w:val="00F01605"/>
  </w:style>
  <w:style w:type="character" w:customStyle="1" w:styleId="WW8Num10z4">
    <w:name w:val="WW8Num10z4"/>
    <w:rsid w:val="00F01605"/>
  </w:style>
  <w:style w:type="character" w:customStyle="1" w:styleId="WW8Num10z5">
    <w:name w:val="WW8Num10z5"/>
    <w:rsid w:val="00F01605"/>
  </w:style>
  <w:style w:type="character" w:customStyle="1" w:styleId="WW8Num10z6">
    <w:name w:val="WW8Num10z6"/>
    <w:rsid w:val="00F01605"/>
  </w:style>
  <w:style w:type="character" w:customStyle="1" w:styleId="WW8Num10z7">
    <w:name w:val="WW8Num10z7"/>
    <w:rsid w:val="00F01605"/>
  </w:style>
  <w:style w:type="character" w:customStyle="1" w:styleId="WW8Num10z8">
    <w:name w:val="WW8Num10z8"/>
    <w:rsid w:val="00F01605"/>
  </w:style>
  <w:style w:type="character" w:customStyle="1" w:styleId="WW8Num15z1">
    <w:name w:val="WW8Num15z1"/>
    <w:rsid w:val="00F01605"/>
    <w:rPr>
      <w:b w:val="0"/>
    </w:rPr>
  </w:style>
  <w:style w:type="character" w:customStyle="1" w:styleId="WW8Num15z2">
    <w:name w:val="WW8Num15z2"/>
    <w:rsid w:val="00F01605"/>
    <w:rPr>
      <w:rFonts w:ascii="Wingdings" w:hAnsi="Wingdings" w:cs="Wingdings" w:hint="default"/>
    </w:rPr>
  </w:style>
  <w:style w:type="character" w:customStyle="1" w:styleId="WW8Num15z3">
    <w:name w:val="WW8Num15z3"/>
    <w:rsid w:val="00F01605"/>
    <w:rPr>
      <w:rFonts w:ascii="Arial" w:hAnsi="Arial" w:cs="Arial"/>
      <w:sz w:val="18"/>
      <w:szCs w:val="18"/>
    </w:rPr>
  </w:style>
  <w:style w:type="character" w:customStyle="1" w:styleId="WW8Num15z4">
    <w:name w:val="WW8Num15z4"/>
    <w:rsid w:val="00F01605"/>
  </w:style>
  <w:style w:type="character" w:customStyle="1" w:styleId="WW8Num15z5">
    <w:name w:val="WW8Num15z5"/>
    <w:rsid w:val="00F01605"/>
  </w:style>
  <w:style w:type="character" w:customStyle="1" w:styleId="WW8Num15z6">
    <w:name w:val="WW8Num15z6"/>
    <w:rsid w:val="00F01605"/>
  </w:style>
  <w:style w:type="character" w:customStyle="1" w:styleId="WW8Num15z7">
    <w:name w:val="WW8Num15z7"/>
    <w:rsid w:val="00F01605"/>
  </w:style>
  <w:style w:type="character" w:customStyle="1" w:styleId="WW8Num15z8">
    <w:name w:val="WW8Num15z8"/>
    <w:rsid w:val="00F01605"/>
  </w:style>
  <w:style w:type="character" w:customStyle="1" w:styleId="WW8Num19z2">
    <w:name w:val="WW8Num19z2"/>
    <w:rsid w:val="00F01605"/>
    <w:rPr>
      <w:rFonts w:ascii="Wingdings" w:hAnsi="Wingdings" w:cs="Wingdings" w:hint="default"/>
    </w:rPr>
  </w:style>
  <w:style w:type="character" w:customStyle="1" w:styleId="WW8Num19z3">
    <w:name w:val="WW8Num19z3"/>
    <w:rsid w:val="00F01605"/>
    <w:rPr>
      <w:rFonts w:ascii="Arial" w:hAnsi="Arial" w:cs="Arial"/>
      <w:sz w:val="18"/>
      <w:szCs w:val="18"/>
    </w:rPr>
  </w:style>
  <w:style w:type="character" w:customStyle="1" w:styleId="WW8Num19z4">
    <w:name w:val="WW8Num19z4"/>
    <w:rsid w:val="00F01605"/>
  </w:style>
  <w:style w:type="character" w:customStyle="1" w:styleId="WW8Num19z5">
    <w:name w:val="WW8Num19z5"/>
    <w:rsid w:val="00F01605"/>
  </w:style>
  <w:style w:type="character" w:customStyle="1" w:styleId="WW8Num19z6">
    <w:name w:val="WW8Num19z6"/>
    <w:rsid w:val="00F01605"/>
  </w:style>
  <w:style w:type="character" w:customStyle="1" w:styleId="WW8Num19z7">
    <w:name w:val="WW8Num19z7"/>
    <w:rsid w:val="00F01605"/>
  </w:style>
  <w:style w:type="character" w:customStyle="1" w:styleId="WW8Num19z8">
    <w:name w:val="WW8Num19z8"/>
    <w:rsid w:val="00F01605"/>
  </w:style>
  <w:style w:type="character" w:customStyle="1" w:styleId="WW8Num23z1">
    <w:name w:val="WW8Num23z1"/>
    <w:rsid w:val="00F01605"/>
    <w:rPr>
      <w:b/>
      <w:bCs/>
    </w:rPr>
  </w:style>
  <w:style w:type="character" w:customStyle="1" w:styleId="WW8Num24z0">
    <w:name w:val="WW8Num24z0"/>
    <w:rsid w:val="00F01605"/>
  </w:style>
  <w:style w:type="character" w:customStyle="1" w:styleId="WW8Num24z1">
    <w:name w:val="WW8Num24z1"/>
    <w:rsid w:val="00F01605"/>
    <w:rPr>
      <w:rFonts w:ascii="Arial" w:hAnsi="Arial" w:cs="Arial"/>
      <w:b/>
      <w:bCs/>
      <w:sz w:val="18"/>
      <w:szCs w:val="18"/>
    </w:rPr>
  </w:style>
  <w:style w:type="character" w:customStyle="1" w:styleId="WW8Num24z2">
    <w:name w:val="WW8Num24z2"/>
    <w:rsid w:val="00F01605"/>
  </w:style>
  <w:style w:type="character" w:customStyle="1" w:styleId="WW8Num24z3">
    <w:name w:val="WW8Num24z3"/>
    <w:rsid w:val="00F01605"/>
  </w:style>
  <w:style w:type="character" w:customStyle="1" w:styleId="WW8Num24z4">
    <w:name w:val="WW8Num24z4"/>
    <w:rsid w:val="00F01605"/>
  </w:style>
  <w:style w:type="character" w:customStyle="1" w:styleId="WW8Num24z5">
    <w:name w:val="WW8Num24z5"/>
    <w:rsid w:val="00F01605"/>
  </w:style>
  <w:style w:type="character" w:customStyle="1" w:styleId="WW8Num24z6">
    <w:name w:val="WW8Num24z6"/>
    <w:rsid w:val="00F01605"/>
  </w:style>
  <w:style w:type="character" w:customStyle="1" w:styleId="WW8Num24z7">
    <w:name w:val="WW8Num24z7"/>
    <w:rsid w:val="00F01605"/>
  </w:style>
  <w:style w:type="character" w:customStyle="1" w:styleId="WW8Num24z8">
    <w:name w:val="WW8Num24z8"/>
    <w:rsid w:val="00F01605"/>
  </w:style>
  <w:style w:type="character" w:customStyle="1" w:styleId="WW8Num2z1">
    <w:name w:val="WW8Num2z1"/>
    <w:rsid w:val="00F01605"/>
  </w:style>
  <w:style w:type="character" w:customStyle="1" w:styleId="WW8Num2z2">
    <w:name w:val="WW8Num2z2"/>
    <w:rsid w:val="00F01605"/>
  </w:style>
  <w:style w:type="character" w:customStyle="1" w:styleId="WW8Num2z3">
    <w:name w:val="WW8Num2z3"/>
    <w:rsid w:val="00F01605"/>
  </w:style>
  <w:style w:type="character" w:customStyle="1" w:styleId="WW8Num2z4">
    <w:name w:val="WW8Num2z4"/>
    <w:rsid w:val="00F01605"/>
  </w:style>
  <w:style w:type="character" w:customStyle="1" w:styleId="WW8Num2z5">
    <w:name w:val="WW8Num2z5"/>
    <w:rsid w:val="00F01605"/>
  </w:style>
  <w:style w:type="character" w:customStyle="1" w:styleId="WW8Num2z6">
    <w:name w:val="WW8Num2z6"/>
    <w:rsid w:val="00F01605"/>
  </w:style>
  <w:style w:type="character" w:customStyle="1" w:styleId="WW8Num2z7">
    <w:name w:val="WW8Num2z7"/>
    <w:rsid w:val="00F01605"/>
  </w:style>
  <w:style w:type="character" w:customStyle="1" w:styleId="WW8Num2z8">
    <w:name w:val="WW8Num2z8"/>
    <w:rsid w:val="00F01605"/>
  </w:style>
  <w:style w:type="character" w:customStyle="1" w:styleId="WW8Num4z1">
    <w:name w:val="WW8Num4z1"/>
    <w:rsid w:val="00F01605"/>
  </w:style>
  <w:style w:type="character" w:customStyle="1" w:styleId="WW8Num4z2">
    <w:name w:val="WW8Num4z2"/>
    <w:rsid w:val="00F01605"/>
  </w:style>
  <w:style w:type="character" w:customStyle="1" w:styleId="WW8Num4z3">
    <w:name w:val="WW8Num4z3"/>
    <w:rsid w:val="00F01605"/>
  </w:style>
  <w:style w:type="character" w:customStyle="1" w:styleId="WW8Num4z4">
    <w:name w:val="WW8Num4z4"/>
    <w:rsid w:val="00F01605"/>
  </w:style>
  <w:style w:type="character" w:customStyle="1" w:styleId="WW8Num4z5">
    <w:name w:val="WW8Num4z5"/>
    <w:rsid w:val="00F01605"/>
  </w:style>
  <w:style w:type="character" w:customStyle="1" w:styleId="WW8Num4z6">
    <w:name w:val="WW8Num4z6"/>
    <w:rsid w:val="00F01605"/>
  </w:style>
  <w:style w:type="character" w:customStyle="1" w:styleId="WW8Num4z7">
    <w:name w:val="WW8Num4z7"/>
    <w:rsid w:val="00F01605"/>
  </w:style>
  <w:style w:type="character" w:customStyle="1" w:styleId="WW8Num4z8">
    <w:name w:val="WW8Num4z8"/>
    <w:rsid w:val="00F01605"/>
  </w:style>
  <w:style w:type="character" w:customStyle="1" w:styleId="WW8Num5z2">
    <w:name w:val="WW8Num5z2"/>
    <w:rsid w:val="00F01605"/>
    <w:rPr>
      <w:rFonts w:ascii="Wingdings" w:hAnsi="Wingdings" w:cs="Wingdings" w:hint="default"/>
    </w:rPr>
  </w:style>
  <w:style w:type="character" w:customStyle="1" w:styleId="WW8Num5z3">
    <w:name w:val="WW8Num5z3"/>
    <w:rsid w:val="00F01605"/>
    <w:rPr>
      <w:rFonts w:ascii="Symbol" w:hAnsi="Symbol" w:cs="Symbol" w:hint="default"/>
    </w:rPr>
  </w:style>
  <w:style w:type="character" w:customStyle="1" w:styleId="WW8Num7z1">
    <w:name w:val="WW8Num7z1"/>
    <w:rsid w:val="00F01605"/>
  </w:style>
  <w:style w:type="character" w:customStyle="1" w:styleId="WW8Num7z2">
    <w:name w:val="WW8Num7z2"/>
    <w:rsid w:val="00F01605"/>
    <w:rPr>
      <w:rFonts w:ascii="Wingdings" w:hAnsi="Wingdings" w:cs="Wingdings" w:hint="default"/>
    </w:rPr>
  </w:style>
  <w:style w:type="character" w:customStyle="1" w:styleId="WW8Num7z3">
    <w:name w:val="WW8Num7z3"/>
    <w:rsid w:val="00F01605"/>
  </w:style>
  <w:style w:type="character" w:customStyle="1" w:styleId="WW8Num7z4">
    <w:name w:val="WW8Num7z4"/>
    <w:rsid w:val="00F01605"/>
  </w:style>
  <w:style w:type="character" w:customStyle="1" w:styleId="WW8Num7z5">
    <w:name w:val="WW8Num7z5"/>
    <w:rsid w:val="00F01605"/>
  </w:style>
  <w:style w:type="character" w:customStyle="1" w:styleId="WW8Num7z6">
    <w:name w:val="WW8Num7z6"/>
    <w:rsid w:val="00F01605"/>
  </w:style>
  <w:style w:type="character" w:customStyle="1" w:styleId="WW8Num7z7">
    <w:name w:val="WW8Num7z7"/>
    <w:rsid w:val="00F01605"/>
  </w:style>
  <w:style w:type="character" w:customStyle="1" w:styleId="WW8Num7z8">
    <w:name w:val="WW8Num7z8"/>
    <w:rsid w:val="00F01605"/>
  </w:style>
  <w:style w:type="character" w:customStyle="1" w:styleId="WW8Num9z1">
    <w:name w:val="WW8Num9z1"/>
    <w:rsid w:val="00F01605"/>
  </w:style>
  <w:style w:type="character" w:customStyle="1" w:styleId="WW8Num9z2">
    <w:name w:val="WW8Num9z2"/>
    <w:rsid w:val="00F01605"/>
  </w:style>
  <w:style w:type="character" w:customStyle="1" w:styleId="WW8Num9z3">
    <w:name w:val="WW8Num9z3"/>
    <w:rsid w:val="00F01605"/>
  </w:style>
  <w:style w:type="character" w:customStyle="1" w:styleId="WW8Num9z4">
    <w:name w:val="WW8Num9z4"/>
    <w:rsid w:val="00F01605"/>
  </w:style>
  <w:style w:type="character" w:customStyle="1" w:styleId="WW8Num9z5">
    <w:name w:val="WW8Num9z5"/>
    <w:rsid w:val="00F01605"/>
  </w:style>
  <w:style w:type="character" w:customStyle="1" w:styleId="WW8Num9z6">
    <w:name w:val="WW8Num9z6"/>
    <w:rsid w:val="00F01605"/>
  </w:style>
  <w:style w:type="character" w:customStyle="1" w:styleId="WW8Num9z7">
    <w:name w:val="WW8Num9z7"/>
    <w:rsid w:val="00F01605"/>
  </w:style>
  <w:style w:type="character" w:customStyle="1" w:styleId="WW8Num9z8">
    <w:name w:val="WW8Num9z8"/>
    <w:rsid w:val="00F01605"/>
  </w:style>
  <w:style w:type="character" w:customStyle="1" w:styleId="WW8Num11z2">
    <w:name w:val="WW8Num11z2"/>
    <w:rsid w:val="00F01605"/>
  </w:style>
  <w:style w:type="character" w:customStyle="1" w:styleId="WW8Num11z3">
    <w:name w:val="WW8Num11z3"/>
    <w:rsid w:val="00F01605"/>
  </w:style>
  <w:style w:type="character" w:customStyle="1" w:styleId="WW8Num11z4">
    <w:name w:val="WW8Num11z4"/>
    <w:rsid w:val="00F01605"/>
  </w:style>
  <w:style w:type="character" w:customStyle="1" w:styleId="WW8Num11z5">
    <w:name w:val="WW8Num11z5"/>
    <w:rsid w:val="00F01605"/>
  </w:style>
  <w:style w:type="character" w:customStyle="1" w:styleId="WW8Num11z6">
    <w:name w:val="WW8Num11z6"/>
    <w:rsid w:val="00F01605"/>
  </w:style>
  <w:style w:type="character" w:customStyle="1" w:styleId="WW8Num11z7">
    <w:name w:val="WW8Num11z7"/>
    <w:rsid w:val="00F01605"/>
  </w:style>
  <w:style w:type="character" w:customStyle="1" w:styleId="WW8Num11z8">
    <w:name w:val="WW8Num11z8"/>
    <w:rsid w:val="00F01605"/>
  </w:style>
  <w:style w:type="character" w:customStyle="1" w:styleId="WW8Num16z1">
    <w:name w:val="WW8Num16z1"/>
    <w:rsid w:val="00F01605"/>
  </w:style>
  <w:style w:type="character" w:customStyle="1" w:styleId="WW8Num16z2">
    <w:name w:val="WW8Num16z2"/>
    <w:rsid w:val="00F01605"/>
  </w:style>
  <w:style w:type="character" w:customStyle="1" w:styleId="WW8Num16z3">
    <w:name w:val="WW8Num16z3"/>
    <w:rsid w:val="00F01605"/>
  </w:style>
  <w:style w:type="character" w:customStyle="1" w:styleId="WW8Num16z4">
    <w:name w:val="WW8Num16z4"/>
    <w:rsid w:val="00F01605"/>
  </w:style>
  <w:style w:type="character" w:customStyle="1" w:styleId="WW8Num16z5">
    <w:name w:val="WW8Num16z5"/>
    <w:rsid w:val="00F01605"/>
  </w:style>
  <w:style w:type="character" w:customStyle="1" w:styleId="WW8Num16z6">
    <w:name w:val="WW8Num16z6"/>
    <w:rsid w:val="00F01605"/>
  </w:style>
  <w:style w:type="character" w:customStyle="1" w:styleId="WW8Num16z7">
    <w:name w:val="WW8Num16z7"/>
    <w:rsid w:val="00F01605"/>
  </w:style>
  <w:style w:type="character" w:customStyle="1" w:styleId="WW8Num16z8">
    <w:name w:val="WW8Num16z8"/>
    <w:rsid w:val="00F01605"/>
  </w:style>
  <w:style w:type="character" w:customStyle="1" w:styleId="WW8Num21z2">
    <w:name w:val="WW8Num21z2"/>
    <w:rsid w:val="00F01605"/>
  </w:style>
  <w:style w:type="character" w:customStyle="1" w:styleId="WW8Num21z3">
    <w:name w:val="WW8Num21z3"/>
    <w:rsid w:val="00F01605"/>
  </w:style>
  <w:style w:type="character" w:customStyle="1" w:styleId="WW8Num21z4">
    <w:name w:val="WW8Num21z4"/>
    <w:rsid w:val="00F01605"/>
  </w:style>
  <w:style w:type="character" w:customStyle="1" w:styleId="WW8Num21z5">
    <w:name w:val="WW8Num21z5"/>
    <w:rsid w:val="00F01605"/>
  </w:style>
  <w:style w:type="character" w:customStyle="1" w:styleId="WW8Num21z6">
    <w:name w:val="WW8Num21z6"/>
    <w:rsid w:val="00F01605"/>
  </w:style>
  <w:style w:type="character" w:customStyle="1" w:styleId="WW8Num21z7">
    <w:name w:val="WW8Num21z7"/>
    <w:rsid w:val="00F01605"/>
  </w:style>
  <w:style w:type="character" w:customStyle="1" w:styleId="WW8Num21z8">
    <w:name w:val="WW8Num21z8"/>
    <w:rsid w:val="00F01605"/>
  </w:style>
  <w:style w:type="character" w:customStyle="1" w:styleId="WW8Num25z0">
    <w:name w:val="WW8Num25z0"/>
    <w:rsid w:val="00F01605"/>
    <w:rPr>
      <w:rFonts w:ascii="Symbol" w:hAnsi="Symbol" w:cs="Symbol" w:hint="default"/>
      <w:sz w:val="18"/>
      <w:szCs w:val="18"/>
    </w:rPr>
  </w:style>
  <w:style w:type="character" w:customStyle="1" w:styleId="WW8Num25z1">
    <w:name w:val="WW8Num25z1"/>
    <w:rsid w:val="00F01605"/>
    <w:rPr>
      <w:rFonts w:ascii="Courier New" w:hAnsi="Courier New" w:cs="Courier New" w:hint="default"/>
    </w:rPr>
  </w:style>
  <w:style w:type="character" w:customStyle="1" w:styleId="WW8Num25z2">
    <w:name w:val="WW8Num25z2"/>
    <w:rsid w:val="00F01605"/>
    <w:rPr>
      <w:rFonts w:ascii="Wingdings" w:hAnsi="Wingdings" w:cs="Wingdings" w:hint="default"/>
    </w:rPr>
  </w:style>
  <w:style w:type="character" w:customStyle="1" w:styleId="WW8Num26z0">
    <w:name w:val="WW8Num26z0"/>
    <w:rsid w:val="00F01605"/>
  </w:style>
  <w:style w:type="character" w:customStyle="1" w:styleId="WW8Num26z1">
    <w:name w:val="WW8Num26z1"/>
    <w:rsid w:val="00F01605"/>
  </w:style>
  <w:style w:type="character" w:customStyle="1" w:styleId="WW8Num26z2">
    <w:name w:val="WW8Num26z2"/>
    <w:rsid w:val="00F01605"/>
  </w:style>
  <w:style w:type="character" w:customStyle="1" w:styleId="WW8Num26z3">
    <w:name w:val="WW8Num26z3"/>
    <w:rsid w:val="00F01605"/>
  </w:style>
  <w:style w:type="character" w:customStyle="1" w:styleId="WW8Num26z4">
    <w:name w:val="WW8Num26z4"/>
    <w:rsid w:val="00F01605"/>
  </w:style>
  <w:style w:type="character" w:customStyle="1" w:styleId="WW8Num26z5">
    <w:name w:val="WW8Num26z5"/>
    <w:rsid w:val="00F01605"/>
  </w:style>
  <w:style w:type="character" w:customStyle="1" w:styleId="WW8Num26z6">
    <w:name w:val="WW8Num26z6"/>
    <w:rsid w:val="00F01605"/>
  </w:style>
  <w:style w:type="character" w:customStyle="1" w:styleId="WW8Num26z7">
    <w:name w:val="WW8Num26z7"/>
    <w:rsid w:val="00F01605"/>
  </w:style>
  <w:style w:type="character" w:customStyle="1" w:styleId="WW8Num26z8">
    <w:name w:val="WW8Num26z8"/>
    <w:rsid w:val="00F01605"/>
  </w:style>
  <w:style w:type="character" w:customStyle="1" w:styleId="WW8Num27z0">
    <w:name w:val="WW8Num27z0"/>
    <w:rsid w:val="00F01605"/>
    <w:rPr>
      <w:rFonts w:hint="default"/>
    </w:rPr>
  </w:style>
  <w:style w:type="character" w:customStyle="1" w:styleId="WW8Num27z1">
    <w:name w:val="WW8Num27z1"/>
    <w:rsid w:val="00F01605"/>
  </w:style>
  <w:style w:type="character" w:customStyle="1" w:styleId="WW8Num27z2">
    <w:name w:val="WW8Num27z2"/>
    <w:rsid w:val="00F01605"/>
  </w:style>
  <w:style w:type="character" w:customStyle="1" w:styleId="WW8Num27z3">
    <w:name w:val="WW8Num27z3"/>
    <w:rsid w:val="00F01605"/>
  </w:style>
  <w:style w:type="character" w:customStyle="1" w:styleId="WW8Num27z4">
    <w:name w:val="WW8Num27z4"/>
    <w:rsid w:val="00F01605"/>
  </w:style>
  <w:style w:type="character" w:customStyle="1" w:styleId="WW8Num27z5">
    <w:name w:val="WW8Num27z5"/>
    <w:rsid w:val="00F01605"/>
  </w:style>
  <w:style w:type="character" w:customStyle="1" w:styleId="WW8Num27z6">
    <w:name w:val="WW8Num27z6"/>
    <w:rsid w:val="00F01605"/>
  </w:style>
  <w:style w:type="character" w:customStyle="1" w:styleId="WW8Num27z7">
    <w:name w:val="WW8Num27z7"/>
    <w:rsid w:val="00F01605"/>
  </w:style>
  <w:style w:type="character" w:customStyle="1" w:styleId="WW8Num27z8">
    <w:name w:val="WW8Num27z8"/>
    <w:rsid w:val="00F01605"/>
  </w:style>
  <w:style w:type="character" w:customStyle="1" w:styleId="WW8Num28z0">
    <w:name w:val="WW8Num28z0"/>
    <w:rsid w:val="00F01605"/>
    <w:rPr>
      <w:rFonts w:hint="default"/>
      <w:b/>
    </w:rPr>
  </w:style>
  <w:style w:type="character" w:customStyle="1" w:styleId="WW8Num28z1">
    <w:name w:val="WW8Num28z1"/>
    <w:rsid w:val="00F01605"/>
    <w:rPr>
      <w:rFonts w:ascii="Arial" w:hAnsi="Arial" w:cs="Arial" w:hint="default"/>
      <w:b/>
      <w:bCs/>
      <w:sz w:val="18"/>
      <w:szCs w:val="18"/>
    </w:rPr>
  </w:style>
  <w:style w:type="character" w:customStyle="1" w:styleId="WW8Num29z0">
    <w:name w:val="WW8Num29z0"/>
    <w:rsid w:val="00F01605"/>
    <w:rPr>
      <w:rFonts w:hint="default"/>
    </w:rPr>
  </w:style>
  <w:style w:type="character" w:customStyle="1" w:styleId="WW8Num29z1">
    <w:name w:val="WW8Num29z1"/>
    <w:rsid w:val="00F01605"/>
  </w:style>
  <w:style w:type="character" w:customStyle="1" w:styleId="WW8Num29z2">
    <w:name w:val="WW8Num29z2"/>
    <w:rsid w:val="00F01605"/>
  </w:style>
  <w:style w:type="character" w:customStyle="1" w:styleId="WW8Num29z3">
    <w:name w:val="WW8Num29z3"/>
    <w:rsid w:val="00F01605"/>
  </w:style>
  <w:style w:type="character" w:customStyle="1" w:styleId="WW8Num29z4">
    <w:name w:val="WW8Num29z4"/>
    <w:rsid w:val="00F01605"/>
  </w:style>
  <w:style w:type="character" w:customStyle="1" w:styleId="WW8Num29z5">
    <w:name w:val="WW8Num29z5"/>
    <w:rsid w:val="00F01605"/>
  </w:style>
  <w:style w:type="character" w:customStyle="1" w:styleId="WW8Num29z6">
    <w:name w:val="WW8Num29z6"/>
    <w:rsid w:val="00F01605"/>
  </w:style>
  <w:style w:type="character" w:customStyle="1" w:styleId="WW8Num29z7">
    <w:name w:val="WW8Num29z7"/>
    <w:rsid w:val="00F01605"/>
  </w:style>
  <w:style w:type="character" w:customStyle="1" w:styleId="WW8Num29z8">
    <w:name w:val="WW8Num29z8"/>
    <w:rsid w:val="00F01605"/>
  </w:style>
  <w:style w:type="character" w:customStyle="1" w:styleId="WW8Num30z0">
    <w:name w:val="WW8Num30z0"/>
    <w:rsid w:val="00F01605"/>
    <w:rPr>
      <w:rFonts w:hint="default"/>
      <w:b/>
    </w:rPr>
  </w:style>
  <w:style w:type="character" w:customStyle="1" w:styleId="WW8Num31z0">
    <w:name w:val="WW8Num31z0"/>
    <w:rsid w:val="00F01605"/>
    <w:rPr>
      <w:rFonts w:hint="default"/>
      <w:b/>
    </w:rPr>
  </w:style>
  <w:style w:type="character" w:customStyle="1" w:styleId="WW8Num31z1">
    <w:name w:val="WW8Num31z1"/>
    <w:rsid w:val="00F01605"/>
    <w:rPr>
      <w:rFonts w:hint="default"/>
      <w:b/>
      <w:color w:val="auto"/>
    </w:rPr>
  </w:style>
  <w:style w:type="character" w:customStyle="1" w:styleId="WW8Num32z0">
    <w:name w:val="WW8Num32z0"/>
    <w:rsid w:val="00F01605"/>
    <w:rPr>
      <w:rFonts w:hint="default"/>
      <w:b/>
    </w:rPr>
  </w:style>
  <w:style w:type="character" w:customStyle="1" w:styleId="WW8Num32z1">
    <w:name w:val="WW8Num32z1"/>
    <w:rsid w:val="00F01605"/>
    <w:rPr>
      <w:rFonts w:ascii="Arial" w:hAnsi="Arial" w:cs="Arial" w:hint="default"/>
      <w:b/>
      <w:bCs/>
      <w:sz w:val="18"/>
      <w:szCs w:val="18"/>
    </w:rPr>
  </w:style>
  <w:style w:type="character" w:customStyle="1" w:styleId="WW8Num33z0">
    <w:name w:val="WW8Num33z0"/>
    <w:rsid w:val="00F01605"/>
    <w:rPr>
      <w:rFonts w:ascii="Arial" w:hAnsi="Arial" w:cs="Arial" w:hint="default"/>
      <w:b/>
      <w:bCs/>
      <w:sz w:val="18"/>
      <w:szCs w:val="18"/>
    </w:rPr>
  </w:style>
  <w:style w:type="character" w:customStyle="1" w:styleId="WW8Num34z0">
    <w:name w:val="WW8Num34z0"/>
    <w:rsid w:val="00F01605"/>
  </w:style>
  <w:style w:type="character" w:customStyle="1" w:styleId="WW8Num34z1">
    <w:name w:val="WW8Num34z1"/>
    <w:rsid w:val="00F01605"/>
    <w:rPr>
      <w:rFonts w:ascii="Arial" w:hAnsi="Arial" w:cs="Arial"/>
      <w:sz w:val="18"/>
      <w:szCs w:val="20"/>
    </w:rPr>
  </w:style>
  <w:style w:type="character" w:customStyle="1" w:styleId="WW8Num34z2">
    <w:name w:val="WW8Num34z2"/>
    <w:rsid w:val="00F01605"/>
  </w:style>
  <w:style w:type="character" w:customStyle="1" w:styleId="WW8Num34z3">
    <w:name w:val="WW8Num34z3"/>
    <w:rsid w:val="00F01605"/>
  </w:style>
  <w:style w:type="character" w:customStyle="1" w:styleId="WW8Num34z4">
    <w:name w:val="WW8Num34z4"/>
    <w:rsid w:val="00F01605"/>
  </w:style>
  <w:style w:type="character" w:customStyle="1" w:styleId="WW8Num34z5">
    <w:name w:val="WW8Num34z5"/>
    <w:rsid w:val="00F01605"/>
  </w:style>
  <w:style w:type="character" w:customStyle="1" w:styleId="WW8Num34z6">
    <w:name w:val="WW8Num34z6"/>
    <w:rsid w:val="00F01605"/>
  </w:style>
  <w:style w:type="character" w:customStyle="1" w:styleId="WW8Num34z7">
    <w:name w:val="WW8Num34z7"/>
    <w:rsid w:val="00F01605"/>
  </w:style>
  <w:style w:type="character" w:customStyle="1" w:styleId="WW8Num34z8">
    <w:name w:val="WW8Num34z8"/>
    <w:rsid w:val="00F01605"/>
  </w:style>
  <w:style w:type="character" w:customStyle="1" w:styleId="WW8Num35z0">
    <w:name w:val="WW8Num35z0"/>
    <w:rsid w:val="00F01605"/>
    <w:rPr>
      <w:rFonts w:hint="default"/>
      <w:b/>
    </w:rPr>
  </w:style>
  <w:style w:type="character" w:customStyle="1" w:styleId="WW8Num35z1">
    <w:name w:val="WW8Num35z1"/>
    <w:rsid w:val="00F01605"/>
    <w:rPr>
      <w:rFonts w:hint="default"/>
      <w:b/>
      <w:sz w:val="18"/>
      <w:szCs w:val="18"/>
    </w:rPr>
  </w:style>
  <w:style w:type="character" w:customStyle="1" w:styleId="WW8Num36z0">
    <w:name w:val="WW8Num36z0"/>
    <w:rsid w:val="00F01605"/>
  </w:style>
  <w:style w:type="character" w:customStyle="1" w:styleId="WW8Num36z1">
    <w:name w:val="WW8Num36z1"/>
    <w:rsid w:val="00F01605"/>
    <w:rPr>
      <w:rFonts w:hint="default"/>
    </w:rPr>
  </w:style>
  <w:style w:type="character" w:customStyle="1" w:styleId="WW8Num36z2">
    <w:name w:val="WW8Num36z2"/>
    <w:rsid w:val="00F01605"/>
  </w:style>
  <w:style w:type="character" w:customStyle="1" w:styleId="WW8Num36z3">
    <w:name w:val="WW8Num36z3"/>
    <w:rsid w:val="00F01605"/>
  </w:style>
  <w:style w:type="character" w:customStyle="1" w:styleId="WW8Num36z4">
    <w:name w:val="WW8Num36z4"/>
    <w:rsid w:val="00F01605"/>
  </w:style>
  <w:style w:type="character" w:customStyle="1" w:styleId="WW8Num36z5">
    <w:name w:val="WW8Num36z5"/>
    <w:rsid w:val="00F01605"/>
  </w:style>
  <w:style w:type="character" w:customStyle="1" w:styleId="WW8Num36z6">
    <w:name w:val="WW8Num36z6"/>
    <w:rsid w:val="00F01605"/>
  </w:style>
  <w:style w:type="character" w:customStyle="1" w:styleId="WW8Num36z7">
    <w:name w:val="WW8Num36z7"/>
    <w:rsid w:val="00F01605"/>
  </w:style>
  <w:style w:type="character" w:customStyle="1" w:styleId="WW8Num36z8">
    <w:name w:val="WW8Num36z8"/>
    <w:rsid w:val="00F01605"/>
  </w:style>
  <w:style w:type="character" w:customStyle="1" w:styleId="Standardnpsmoodstavce1">
    <w:name w:val="Standardní písmo odstavce1"/>
    <w:rsid w:val="00F01605"/>
  </w:style>
  <w:style w:type="character" w:styleId="Hypertextovodkaz">
    <w:name w:val="Hyperlink"/>
    <w:rsid w:val="00F01605"/>
    <w:rPr>
      <w:color w:val="0000FF"/>
      <w:u w:val="single"/>
    </w:rPr>
  </w:style>
  <w:style w:type="character" w:customStyle="1" w:styleId="platne1">
    <w:name w:val="platne1"/>
    <w:basedOn w:val="Standardnpsmoodstavce1"/>
    <w:rsid w:val="00F01605"/>
  </w:style>
  <w:style w:type="character" w:styleId="Siln">
    <w:name w:val="Strong"/>
    <w:qFormat/>
    <w:rsid w:val="00F01605"/>
    <w:rPr>
      <w:b/>
      <w:bCs/>
    </w:rPr>
  </w:style>
  <w:style w:type="character" w:styleId="Zdraznn">
    <w:name w:val="Emphasis"/>
    <w:qFormat/>
    <w:rsid w:val="00F01605"/>
    <w:rPr>
      <w:i/>
      <w:iCs/>
    </w:rPr>
  </w:style>
  <w:style w:type="character" w:styleId="slostrnky">
    <w:name w:val="page number"/>
    <w:basedOn w:val="Standardnpsmoodstavce1"/>
    <w:rsid w:val="00F01605"/>
  </w:style>
  <w:style w:type="character" w:customStyle="1" w:styleId="Odkaznakoment1">
    <w:name w:val="Odkaz na komentář1"/>
    <w:rsid w:val="00F01605"/>
    <w:rPr>
      <w:sz w:val="16"/>
      <w:szCs w:val="16"/>
    </w:rPr>
  </w:style>
  <w:style w:type="character" w:customStyle="1" w:styleId="TextkomenteChar">
    <w:name w:val="Text komentáře Char"/>
    <w:uiPriority w:val="99"/>
    <w:rsid w:val="00F01605"/>
    <w:rPr>
      <w:sz w:val="24"/>
      <w:szCs w:val="24"/>
    </w:rPr>
  </w:style>
  <w:style w:type="character" w:customStyle="1" w:styleId="TextbublinyChar">
    <w:name w:val="Text bubliny Char"/>
    <w:rsid w:val="00F01605"/>
    <w:rPr>
      <w:rFonts w:ascii="Tahoma" w:hAnsi="Tahoma" w:cs="Tahoma"/>
      <w:sz w:val="16"/>
      <w:szCs w:val="16"/>
    </w:rPr>
  </w:style>
  <w:style w:type="character" w:customStyle="1" w:styleId="ZkladntextChar">
    <w:name w:val="Základní text Char"/>
    <w:basedOn w:val="Standardnpsmoodstavce1"/>
    <w:rsid w:val="00F01605"/>
  </w:style>
  <w:style w:type="character" w:customStyle="1" w:styleId="FormtovanvHTMLChar">
    <w:name w:val="Formátovaný v HTML Char"/>
    <w:rsid w:val="00F01605"/>
    <w:rPr>
      <w:rFonts w:ascii="Courier New" w:hAnsi="Courier New" w:cs="Courier New"/>
    </w:rPr>
  </w:style>
  <w:style w:type="character" w:customStyle="1" w:styleId="ZhlavChar">
    <w:name w:val="Záhlaví Char"/>
    <w:rsid w:val="00F01605"/>
    <w:rPr>
      <w:sz w:val="24"/>
      <w:szCs w:val="24"/>
    </w:rPr>
  </w:style>
  <w:style w:type="character" w:customStyle="1" w:styleId="ZpatChar">
    <w:name w:val="Zápatí Char"/>
    <w:rsid w:val="00F01605"/>
    <w:rPr>
      <w:sz w:val="24"/>
      <w:szCs w:val="24"/>
    </w:rPr>
  </w:style>
  <w:style w:type="character" w:customStyle="1" w:styleId="Symbolyproslovn">
    <w:name w:val="Symboly pro číslování"/>
    <w:rsid w:val="00F01605"/>
    <w:rPr>
      <w:rFonts w:ascii="Arial" w:hAnsi="Arial" w:cs="Arial"/>
      <w:b/>
      <w:bCs/>
      <w:sz w:val="18"/>
      <w:szCs w:val="18"/>
    </w:rPr>
  </w:style>
  <w:style w:type="character" w:customStyle="1" w:styleId="Odrky">
    <w:name w:val="Odrážky"/>
    <w:rsid w:val="00F01605"/>
    <w:rPr>
      <w:rFonts w:ascii="OpenSymbol" w:eastAsia="OpenSymbol" w:hAnsi="OpenSymbol" w:cs="OpenSymbol"/>
    </w:rPr>
  </w:style>
  <w:style w:type="paragraph" w:customStyle="1" w:styleId="Nadpis">
    <w:name w:val="Nadpis"/>
    <w:basedOn w:val="Normln"/>
    <w:next w:val="Zkladntext"/>
    <w:rsid w:val="00F0160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link w:val="ZkladntextChar1"/>
    <w:rsid w:val="00F01605"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snapToGrid w:val="0"/>
      <w:jc w:val="both"/>
    </w:pPr>
    <w:rPr>
      <w:sz w:val="20"/>
      <w:szCs w:val="20"/>
    </w:rPr>
  </w:style>
  <w:style w:type="paragraph" w:styleId="Seznam">
    <w:name w:val="List"/>
    <w:basedOn w:val="Zkladntext"/>
    <w:rsid w:val="00F01605"/>
    <w:rPr>
      <w:rFonts w:cs="Mangal"/>
    </w:rPr>
  </w:style>
  <w:style w:type="paragraph" w:customStyle="1" w:styleId="Popisek">
    <w:name w:val="Popisek"/>
    <w:basedOn w:val="Normln"/>
    <w:rsid w:val="00F01605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rsid w:val="00F01605"/>
    <w:pPr>
      <w:suppressLineNumbers/>
    </w:pPr>
    <w:rPr>
      <w:rFonts w:cs="Mangal"/>
    </w:rPr>
  </w:style>
  <w:style w:type="paragraph" w:styleId="Nzev">
    <w:name w:val="Title"/>
    <w:basedOn w:val="Normln"/>
    <w:next w:val="Podnadpis"/>
    <w:qFormat/>
    <w:rsid w:val="00F01605"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snapToGrid w:val="0"/>
      <w:jc w:val="center"/>
    </w:pPr>
    <w:rPr>
      <w:b/>
      <w:sz w:val="32"/>
      <w:szCs w:val="20"/>
    </w:rPr>
  </w:style>
  <w:style w:type="paragraph" w:styleId="Podnadpis">
    <w:name w:val="Subtitle"/>
    <w:basedOn w:val="Normln"/>
    <w:next w:val="Zkladntext"/>
    <w:link w:val="PodnadpisChar"/>
    <w:qFormat/>
    <w:rsid w:val="00F01605"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snapToGrid w:val="0"/>
      <w:jc w:val="center"/>
    </w:pPr>
    <w:rPr>
      <w:rFonts w:ascii="Arial" w:hAnsi="Arial" w:cs="Arial"/>
      <w:b/>
      <w:u w:val="single"/>
    </w:rPr>
  </w:style>
  <w:style w:type="paragraph" w:customStyle="1" w:styleId="Textkomente1">
    <w:name w:val="Text komentáře1"/>
    <w:basedOn w:val="Normln"/>
    <w:rsid w:val="00F01605"/>
    <w:pPr>
      <w:spacing w:before="280" w:after="280"/>
    </w:pPr>
  </w:style>
  <w:style w:type="paragraph" w:customStyle="1" w:styleId="msocommentsubject0">
    <w:name w:val="msocommentsubject"/>
    <w:basedOn w:val="Textkomente1"/>
    <w:next w:val="Textkomente1"/>
    <w:rsid w:val="00F01605"/>
    <w:pPr>
      <w:spacing w:before="0" w:after="0"/>
    </w:pPr>
    <w:rPr>
      <w:b/>
      <w:bCs/>
      <w:sz w:val="20"/>
      <w:szCs w:val="20"/>
    </w:rPr>
  </w:style>
  <w:style w:type="paragraph" w:customStyle="1" w:styleId="Zkladntext31">
    <w:name w:val="Základní text 31"/>
    <w:basedOn w:val="Normln"/>
    <w:rsid w:val="00F01605"/>
    <w:rPr>
      <w:sz w:val="20"/>
    </w:rPr>
  </w:style>
  <w:style w:type="paragraph" w:styleId="Textpoznpodarou">
    <w:name w:val="footnote text"/>
    <w:basedOn w:val="Normln"/>
    <w:rsid w:val="00F01605"/>
    <w:pPr>
      <w:snapToGrid w:val="0"/>
    </w:pPr>
    <w:rPr>
      <w:sz w:val="20"/>
      <w:szCs w:val="20"/>
      <w:lang w:val="de-DE"/>
    </w:rPr>
  </w:style>
  <w:style w:type="paragraph" w:customStyle="1" w:styleId="Zkladntext21">
    <w:name w:val="Základní text 21"/>
    <w:basedOn w:val="Normln"/>
    <w:rsid w:val="00F01605"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snapToGrid w:val="0"/>
      <w:jc w:val="both"/>
    </w:pPr>
    <w:rPr>
      <w:sz w:val="22"/>
    </w:rPr>
  </w:style>
  <w:style w:type="paragraph" w:customStyle="1" w:styleId="Zkladntextodsazen21">
    <w:name w:val="Základní text odsazený 21"/>
    <w:basedOn w:val="Normln"/>
    <w:rsid w:val="00F01605"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snapToGrid w:val="0"/>
      <w:ind w:left="927" w:hanging="360"/>
      <w:jc w:val="both"/>
    </w:pPr>
  </w:style>
  <w:style w:type="paragraph" w:styleId="Zpat">
    <w:name w:val="footer"/>
    <w:basedOn w:val="Normln"/>
    <w:rsid w:val="00F01605"/>
    <w:pPr>
      <w:tabs>
        <w:tab w:val="center" w:pos="4536"/>
        <w:tab w:val="right" w:pos="9072"/>
      </w:tabs>
    </w:pPr>
  </w:style>
  <w:style w:type="paragraph" w:customStyle="1" w:styleId="Normodsaz">
    <w:name w:val="Norm.odsaz."/>
    <w:basedOn w:val="Normln"/>
    <w:rsid w:val="00F01605"/>
    <w:pPr>
      <w:tabs>
        <w:tab w:val="left" w:pos="567"/>
      </w:tabs>
      <w:spacing w:before="120" w:after="120"/>
      <w:ind w:left="567" w:hanging="567"/>
      <w:jc w:val="both"/>
    </w:pPr>
    <w:rPr>
      <w:szCs w:val="20"/>
    </w:rPr>
  </w:style>
  <w:style w:type="paragraph" w:styleId="Textbubliny">
    <w:name w:val="Balloon Text"/>
    <w:basedOn w:val="Normln"/>
    <w:rsid w:val="00F01605"/>
    <w:rPr>
      <w:rFonts w:ascii="Tahoma" w:hAnsi="Tahoma" w:cs="Tahoma"/>
      <w:sz w:val="16"/>
      <w:szCs w:val="16"/>
    </w:rPr>
  </w:style>
  <w:style w:type="paragraph" w:styleId="FormtovanvHTML">
    <w:name w:val="HTML Preformatted"/>
    <w:basedOn w:val="Normln"/>
    <w:rsid w:val="00F016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Zhlav">
    <w:name w:val="header"/>
    <w:basedOn w:val="Normln"/>
    <w:rsid w:val="00F01605"/>
    <w:pPr>
      <w:tabs>
        <w:tab w:val="center" w:pos="4536"/>
        <w:tab w:val="right" w:pos="9072"/>
      </w:tabs>
    </w:pPr>
  </w:style>
  <w:style w:type="paragraph" w:styleId="Odstavecseseznamem">
    <w:name w:val="List Paragraph"/>
    <w:basedOn w:val="Normln"/>
    <w:link w:val="OdstavecseseznamemChar"/>
    <w:uiPriority w:val="34"/>
    <w:qFormat/>
    <w:rsid w:val="00F01605"/>
    <w:pPr>
      <w:ind w:left="708"/>
    </w:pPr>
  </w:style>
  <w:style w:type="character" w:customStyle="1" w:styleId="PodnadpisChar">
    <w:name w:val="Podnadpis Char"/>
    <w:link w:val="Podnadpis"/>
    <w:rsid w:val="00253DA5"/>
    <w:rPr>
      <w:rFonts w:ascii="Arial" w:hAnsi="Arial" w:cs="Arial"/>
      <w:b/>
      <w:sz w:val="24"/>
      <w:szCs w:val="24"/>
      <w:u w:val="single"/>
      <w:lang w:eastAsia="ar-SA"/>
    </w:rPr>
  </w:style>
  <w:style w:type="character" w:styleId="Odkaznakoment">
    <w:name w:val="annotation reference"/>
    <w:uiPriority w:val="99"/>
    <w:semiHidden/>
    <w:unhideWhenUsed/>
    <w:rsid w:val="00B95A1F"/>
    <w:rPr>
      <w:sz w:val="16"/>
      <w:szCs w:val="16"/>
    </w:rPr>
  </w:style>
  <w:style w:type="paragraph" w:styleId="Textkomente">
    <w:name w:val="annotation text"/>
    <w:basedOn w:val="Normln"/>
    <w:link w:val="TextkomenteChar1"/>
    <w:uiPriority w:val="99"/>
    <w:unhideWhenUsed/>
    <w:rsid w:val="00B95A1F"/>
    <w:rPr>
      <w:sz w:val="20"/>
      <w:szCs w:val="20"/>
    </w:rPr>
  </w:style>
  <w:style w:type="character" w:customStyle="1" w:styleId="TextkomenteChar1">
    <w:name w:val="Text komentáře Char1"/>
    <w:link w:val="Textkomente"/>
    <w:uiPriority w:val="99"/>
    <w:rsid w:val="00B95A1F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5A1F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B95A1F"/>
    <w:rPr>
      <w:b/>
      <w:bCs/>
      <w:lang w:eastAsia="ar-SA"/>
    </w:rPr>
  </w:style>
  <w:style w:type="paragraph" w:styleId="Revize">
    <w:name w:val="Revision"/>
    <w:hidden/>
    <w:uiPriority w:val="99"/>
    <w:semiHidden/>
    <w:rsid w:val="007676C1"/>
    <w:rPr>
      <w:sz w:val="24"/>
      <w:szCs w:val="24"/>
      <w:lang w:eastAsia="ar-SA"/>
    </w:rPr>
  </w:style>
  <w:style w:type="paragraph" w:customStyle="1" w:styleId="Default">
    <w:name w:val="Default"/>
    <w:rsid w:val="00F87B8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FontStyle19">
    <w:name w:val="Font Style19"/>
    <w:uiPriority w:val="99"/>
    <w:rsid w:val="00A920A0"/>
    <w:rPr>
      <w:rFonts w:ascii="Arial" w:hAnsi="Arial" w:cs="Arial" w:hint="default"/>
      <w:b/>
      <w:bCs w:val="0"/>
      <w:sz w:val="20"/>
    </w:rPr>
  </w:style>
  <w:style w:type="character" w:customStyle="1" w:styleId="FontStyle18">
    <w:name w:val="Font Style18"/>
    <w:uiPriority w:val="99"/>
    <w:rsid w:val="00A920A0"/>
    <w:rPr>
      <w:rFonts w:ascii="Arial" w:hAnsi="Arial" w:cs="Arial" w:hint="default"/>
      <w:sz w:val="20"/>
    </w:rPr>
  </w:style>
  <w:style w:type="paragraph" w:styleId="Zkladntext-prvnodsazen">
    <w:name w:val="Body Text First Indent"/>
    <w:basedOn w:val="Zkladntext"/>
    <w:link w:val="Zkladntext-prvnodsazenChar"/>
    <w:uiPriority w:val="99"/>
    <w:unhideWhenUsed/>
    <w:rsid w:val="00E0123D"/>
    <w:pPr>
      <w:widowControl/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8618"/>
      </w:tabs>
      <w:snapToGrid/>
      <w:ind w:firstLine="360"/>
      <w:jc w:val="left"/>
    </w:pPr>
    <w:rPr>
      <w:sz w:val="24"/>
      <w:szCs w:val="24"/>
    </w:rPr>
  </w:style>
  <w:style w:type="character" w:customStyle="1" w:styleId="ZkladntextChar1">
    <w:name w:val="Základní text Char1"/>
    <w:basedOn w:val="Standardnpsmoodstavce"/>
    <w:link w:val="Zkladntext"/>
    <w:rsid w:val="00E0123D"/>
    <w:rPr>
      <w:lang w:eastAsia="ar-SA"/>
    </w:rPr>
  </w:style>
  <w:style w:type="character" w:customStyle="1" w:styleId="Zkladntext-prvnodsazenChar">
    <w:name w:val="Základní text - první odsazený Char"/>
    <w:basedOn w:val="ZkladntextChar1"/>
    <w:link w:val="Zkladntext-prvnodsazen"/>
    <w:uiPriority w:val="99"/>
    <w:rsid w:val="00E0123D"/>
    <w:rPr>
      <w:sz w:val="24"/>
      <w:szCs w:val="24"/>
      <w:lang w:eastAsia="ar-SA"/>
    </w:rPr>
  </w:style>
  <w:style w:type="paragraph" w:styleId="Seznam2">
    <w:name w:val="List 2"/>
    <w:basedOn w:val="Normln"/>
    <w:uiPriority w:val="99"/>
    <w:unhideWhenUsed/>
    <w:rsid w:val="00EC1346"/>
    <w:pPr>
      <w:ind w:left="566" w:hanging="283"/>
      <w:contextualSpacing/>
    </w:pPr>
  </w:style>
  <w:style w:type="numbering" w:customStyle="1" w:styleId="Styl1">
    <w:name w:val="Styl1"/>
    <w:basedOn w:val="Bezseznamu"/>
    <w:rsid w:val="00222AA6"/>
    <w:pPr>
      <w:numPr>
        <w:numId w:val="3"/>
      </w:numPr>
    </w:pPr>
  </w:style>
  <w:style w:type="paragraph" w:styleId="Normlnodsazen">
    <w:name w:val="Normal Indent"/>
    <w:basedOn w:val="Normln"/>
    <w:rsid w:val="0064034E"/>
    <w:pPr>
      <w:suppressAutoHyphens w:val="0"/>
    </w:pPr>
    <w:rPr>
      <w:rFonts w:ascii="Arial" w:hAnsi="Arial"/>
      <w:sz w:val="22"/>
      <w:lang w:eastAsia="cs-CZ"/>
    </w:rPr>
  </w:style>
  <w:style w:type="paragraph" w:styleId="Obsah4">
    <w:name w:val="toc 4"/>
    <w:basedOn w:val="Normln"/>
    <w:next w:val="Normln"/>
    <w:autoRedefine/>
    <w:semiHidden/>
    <w:rsid w:val="0064034E"/>
    <w:pPr>
      <w:tabs>
        <w:tab w:val="num" w:pos="709"/>
      </w:tabs>
      <w:suppressAutoHyphens w:val="0"/>
      <w:ind w:left="709" w:hanging="567"/>
      <w:jc w:val="both"/>
    </w:pPr>
    <w:rPr>
      <w:rFonts w:ascii="Arial" w:hAnsi="Arial"/>
      <w:sz w:val="22"/>
      <w:lang w:eastAsia="cs-CZ"/>
    </w:rPr>
  </w:style>
  <w:style w:type="paragraph" w:styleId="Obsah5">
    <w:name w:val="toc 5"/>
    <w:basedOn w:val="Normln"/>
    <w:next w:val="Normln"/>
    <w:autoRedefine/>
    <w:semiHidden/>
    <w:rsid w:val="0064034E"/>
    <w:pPr>
      <w:numPr>
        <w:ilvl w:val="1"/>
        <w:numId w:val="4"/>
      </w:numPr>
      <w:tabs>
        <w:tab w:val="clear" w:pos="993"/>
        <w:tab w:val="num" w:pos="709"/>
      </w:tabs>
      <w:suppressAutoHyphens w:val="0"/>
      <w:ind w:left="709" w:hanging="709"/>
      <w:jc w:val="both"/>
    </w:pPr>
    <w:rPr>
      <w:rFonts w:ascii="Arial" w:hAnsi="Arial"/>
      <w:sz w:val="22"/>
      <w:lang w:eastAsia="cs-CZ"/>
    </w:rPr>
  </w:style>
  <w:style w:type="paragraph" w:customStyle="1" w:styleId="Styl2">
    <w:name w:val="Styl2"/>
    <w:basedOn w:val="Zkladntext"/>
    <w:link w:val="Styl2Char"/>
    <w:qFormat/>
    <w:rsid w:val="007575DF"/>
    <w:pPr>
      <w:snapToGrid/>
      <w:jc w:val="center"/>
    </w:pPr>
    <w:rPr>
      <w:rFonts w:asciiTheme="minorHAnsi" w:hAnsiTheme="minorHAnsi" w:cs="Arial"/>
      <w:b/>
    </w:rPr>
  </w:style>
  <w:style w:type="paragraph" w:customStyle="1" w:styleId="Styl3">
    <w:name w:val="Styl3"/>
    <w:basedOn w:val="Odstavecseseznamem"/>
    <w:link w:val="Styl3Char"/>
    <w:qFormat/>
    <w:rsid w:val="0038556A"/>
    <w:pPr>
      <w:widowControl w:val="0"/>
      <w:numPr>
        <w:numId w:val="5"/>
      </w:numPr>
      <w:suppressAutoHyphens w:val="0"/>
      <w:spacing w:line="276" w:lineRule="auto"/>
      <w:jc w:val="both"/>
    </w:pPr>
    <w:rPr>
      <w:rFonts w:asciiTheme="minorHAnsi" w:hAnsiTheme="minorHAnsi"/>
      <w:sz w:val="20"/>
      <w:szCs w:val="20"/>
    </w:rPr>
  </w:style>
  <w:style w:type="character" w:customStyle="1" w:styleId="Styl2Char">
    <w:name w:val="Styl2 Char"/>
    <w:basedOn w:val="ZkladntextChar1"/>
    <w:link w:val="Styl2"/>
    <w:rsid w:val="007575DF"/>
    <w:rPr>
      <w:rFonts w:asciiTheme="minorHAnsi" w:hAnsiTheme="minorHAnsi" w:cs="Arial"/>
      <w:b/>
      <w:lang w:eastAsia="ar-SA"/>
    </w:rPr>
  </w:style>
  <w:style w:type="character" w:customStyle="1" w:styleId="odstavceChar">
    <w:name w:val="odstavce Char"/>
    <w:link w:val="odstavce"/>
    <w:locked/>
    <w:rsid w:val="00F51B67"/>
    <w:rPr>
      <w:rFonts w:ascii="Calibri" w:hAnsi="Calibri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7575DF"/>
    <w:rPr>
      <w:sz w:val="24"/>
      <w:szCs w:val="24"/>
      <w:lang w:eastAsia="ar-SA"/>
    </w:rPr>
  </w:style>
  <w:style w:type="character" w:customStyle="1" w:styleId="Styl3Char">
    <w:name w:val="Styl3 Char"/>
    <w:basedOn w:val="OdstavecseseznamemChar"/>
    <w:link w:val="Styl3"/>
    <w:rsid w:val="0038556A"/>
    <w:rPr>
      <w:rFonts w:asciiTheme="minorHAnsi" w:hAnsiTheme="minorHAnsi"/>
      <w:sz w:val="24"/>
      <w:szCs w:val="24"/>
      <w:lang w:eastAsia="ar-SA"/>
    </w:rPr>
  </w:style>
  <w:style w:type="paragraph" w:customStyle="1" w:styleId="odstavce">
    <w:name w:val="odstavce"/>
    <w:basedOn w:val="Normln"/>
    <w:link w:val="odstavceChar"/>
    <w:qFormat/>
    <w:rsid w:val="00F51B67"/>
    <w:pPr>
      <w:suppressAutoHyphens w:val="0"/>
      <w:spacing w:after="60"/>
      <w:ind w:left="425" w:hanging="425"/>
      <w:jc w:val="both"/>
      <w:outlineLvl w:val="1"/>
    </w:pPr>
    <w:rPr>
      <w:rFonts w:ascii="Calibri" w:hAnsi="Calibri"/>
      <w:sz w:val="20"/>
      <w:szCs w:val="20"/>
    </w:rPr>
  </w:style>
  <w:style w:type="paragraph" w:customStyle="1" w:styleId="psm">
    <w:name w:val="písm"/>
    <w:basedOn w:val="odstavce"/>
    <w:qFormat/>
    <w:rsid w:val="00F51B67"/>
    <w:pPr>
      <w:tabs>
        <w:tab w:val="num" w:pos="0"/>
        <w:tab w:val="num" w:pos="360"/>
      </w:tabs>
      <w:ind w:left="2160" w:hanging="180"/>
    </w:pPr>
  </w:style>
  <w:style w:type="character" w:customStyle="1" w:styleId="datalabel">
    <w:name w:val="datalabel"/>
    <w:basedOn w:val="Standardnpsmoodstavce"/>
    <w:rsid w:val="008A59EE"/>
  </w:style>
  <w:style w:type="character" w:customStyle="1" w:styleId="name">
    <w:name w:val="name"/>
    <w:basedOn w:val="Standardnpsmoodstavce"/>
    <w:rsid w:val="002B73AB"/>
  </w:style>
  <w:style w:type="paragraph" w:customStyle="1" w:styleId="Normln2">
    <w:name w:val="Normální2"/>
    <w:rsid w:val="005B52ED"/>
    <w:rPr>
      <w:rFonts w:eastAsia="Arial Unicode MS" w:cs="Arial Unicode MS"/>
      <w:color w:val="000000"/>
      <w:u w:color="000000"/>
      <w:lang w:val="en-US"/>
    </w:rPr>
  </w:style>
  <w:style w:type="character" w:customStyle="1" w:styleId="dn">
    <w:name w:val="Žádný"/>
    <w:rsid w:val="005B52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00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1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pu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FC2F36-F499-4631-8EA4-0B157AA2A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958</Words>
  <Characters>5654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JUDr</vt:lpstr>
    </vt:vector>
  </TitlesOfParts>
  <Company>ATC</Company>
  <LinksUpToDate>false</LinksUpToDate>
  <CharactersWithSpaces>6599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JUDr</dc:title>
  <dc:creator>JUDr. Karel Jelínek</dc:creator>
  <cp:lastModifiedBy>frankova</cp:lastModifiedBy>
  <cp:revision>4</cp:revision>
  <cp:lastPrinted>2022-03-30T06:21:00Z</cp:lastPrinted>
  <dcterms:created xsi:type="dcterms:W3CDTF">2023-08-31T05:39:00Z</dcterms:created>
  <dcterms:modified xsi:type="dcterms:W3CDTF">2023-11-14T10:16:00Z</dcterms:modified>
</cp:coreProperties>
</file>