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3275C" w14:paraId="13BB0B75" w14:textId="77777777">
        <w:trPr>
          <w:trHeight w:val="100"/>
        </w:trPr>
        <w:tc>
          <w:tcPr>
            <w:tcW w:w="107" w:type="dxa"/>
          </w:tcPr>
          <w:p w14:paraId="0B717A85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76030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5E0A2B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B8CE1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C62FBB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21CC56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A8C9F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58266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C6F17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29980D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5F1C7017" w14:textId="77777777" w:rsidTr="00CA192D">
        <w:trPr>
          <w:trHeight w:val="340"/>
        </w:trPr>
        <w:tc>
          <w:tcPr>
            <w:tcW w:w="107" w:type="dxa"/>
          </w:tcPr>
          <w:p w14:paraId="09B34E1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C77FE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81A51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3275C" w14:paraId="2778F9B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5E3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7108884" w14:textId="77777777" w:rsidR="0043275C" w:rsidRDefault="0043275C">
            <w:pPr>
              <w:spacing w:after="0" w:line="240" w:lineRule="auto"/>
            </w:pPr>
          </w:p>
        </w:tc>
        <w:tc>
          <w:tcPr>
            <w:tcW w:w="2422" w:type="dxa"/>
          </w:tcPr>
          <w:p w14:paraId="6C528ABA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A0E4DA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784C98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1F5569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43275C" w14:paraId="5794C095" w14:textId="77777777">
        <w:trPr>
          <w:trHeight w:val="167"/>
        </w:trPr>
        <w:tc>
          <w:tcPr>
            <w:tcW w:w="107" w:type="dxa"/>
          </w:tcPr>
          <w:p w14:paraId="6104FF1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BBF6CC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F79BDF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23707C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9F20E9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BE58A4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5B8F2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8FA38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8091F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6D4FA2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1B31E50B" w14:textId="77777777" w:rsidTr="00CA192D">
        <w:tc>
          <w:tcPr>
            <w:tcW w:w="107" w:type="dxa"/>
          </w:tcPr>
          <w:p w14:paraId="00ACFFF4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E3F5BB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56C25A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3275C" w14:paraId="5C5ED0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DD9C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82D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2B6D" w14:textId="77777777" w:rsidR="0043275C" w:rsidRDefault="00CA19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CCC9" w14:textId="77777777" w:rsidR="0043275C" w:rsidRDefault="00CA192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333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393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DF53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660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92BF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ADC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192D" w14:paraId="4CF8F1E9" w14:textId="77777777" w:rsidTr="00CA192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392E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Březí u Týna nad Vltavou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D3D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A056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65A150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5C6D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80D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774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70A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8CF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5CF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078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C9C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709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8CC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92D" w14:paraId="44CA77A6" w14:textId="77777777" w:rsidTr="00CA192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8B1C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8E0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B21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908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236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DAE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7C4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92D" w14:paraId="7F49619E" w14:textId="77777777" w:rsidTr="00CA192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C90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06A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12CF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7B877A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E31C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749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F49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363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FBC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D22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AEA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761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FFC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9B0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20A90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CBE3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949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1A0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A9F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A6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5A5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2D7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1B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519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C21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92D" w14:paraId="50B130F9" w14:textId="77777777" w:rsidTr="00CA192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A0EA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4AD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23D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500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748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857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E9B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92D" w14:paraId="1ABE5D5C" w14:textId="77777777" w:rsidTr="00CA192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9C18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896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8237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7385F1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630C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87E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23E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27F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2C0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3D8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B7C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A65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F98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9AC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081EDB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C036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C62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038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4C6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FCB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C44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23D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DA4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E5C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EE2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26E1B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904C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FE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FD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A4F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222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C8C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0E6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6C8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01C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48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1781C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49A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B35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716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99F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C4F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E85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E6D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A2A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540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8FD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0975E5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9A92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B3B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99A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0A9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E67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87F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05C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084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42D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059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41AF5D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D39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6AF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96C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904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D58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8A0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6DF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39E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5F8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C87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67EC6F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14F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2B2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793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FFD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5C5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8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387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233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24C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E56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5C6729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799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C5E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A2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7C0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1BE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E3A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5D3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17D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B12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1BE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2A7B1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84D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300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5DF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384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E52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A4D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E6D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569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CE3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513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485EAA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B12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92C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FC2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F55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61D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7C8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1CF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B06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519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A09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4D49D9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BBC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068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5FB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31E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C5D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333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06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6BE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5C0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591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5DB4E3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6B96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14E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0A0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AC0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71E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DA4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CAC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3CB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C97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BA2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0C1B16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1E8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B53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604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D82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AE1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F64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DB4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6E4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EC2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C9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7172C8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9F3E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B8A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DD0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2C0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3A1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7DB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9F6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901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07F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81F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6C72FE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25E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703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425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618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C5F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6E3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6F8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5A5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D22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92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08634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3050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převod na církev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1B7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A89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DAC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205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E3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914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40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D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3B8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4FC077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35B2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B76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6D5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7FB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6D6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9F9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82C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E10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DAB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D29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92D" w14:paraId="3674F112" w14:textId="77777777" w:rsidTr="00CA192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FD82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E27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2E5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B44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8DD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261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DD5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92D" w14:paraId="339FDDC1" w14:textId="77777777" w:rsidTr="00CA192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236B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8A1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DE8E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01B2D5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0BB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DDE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A52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ADA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831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9FC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E15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F7E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49F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6C4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3928E9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1CF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4DD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B8E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253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E09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744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673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A07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D0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1A7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43F911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C04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C85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AC1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F40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661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3BC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F6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588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DC4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7FB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68D106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B86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C2B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3BF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C61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96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FBC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6E7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748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EF1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CD4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5BBD8A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D52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zasmluvněno Agra Zvíkov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AE9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32B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ADF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5B0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E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449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40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FB2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1E9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06F019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4F2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327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ACC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85A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E7A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D96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8D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DB3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862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506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7ADFFE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5F5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413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555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2B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970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BCF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2B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B9A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9B7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86A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5044E7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61A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639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A32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B5F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3B7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49E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FE8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6D0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289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404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2071C7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B25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5AE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FD8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D58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649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2EA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689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BA2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23F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AFD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3275C" w14:paraId="75C78A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993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E85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455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196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D16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F4E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0AA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2A8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DEB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634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92D" w14:paraId="097C734F" w14:textId="77777777" w:rsidTr="00CA192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5D94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385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EDA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2C6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D3F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8A3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3D0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92D" w14:paraId="750ACAA4" w14:textId="77777777" w:rsidTr="00CA192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61AA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453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683D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224B0C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F7A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A81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862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1D9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773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E7D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4CA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F1E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883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EF1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192D" w14:paraId="6F496A29" w14:textId="77777777" w:rsidTr="00CA192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3264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C92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8E7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594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8C3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5C1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B6D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192D" w14:paraId="04EF6FF0" w14:textId="77777777" w:rsidTr="00CA192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A419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205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39 669,00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0DF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EF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BB4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39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70A5EBC1" w14:textId="77777777" w:rsidR="0043275C" w:rsidRDefault="0043275C">
            <w:pPr>
              <w:spacing w:after="0" w:line="240" w:lineRule="auto"/>
            </w:pPr>
          </w:p>
        </w:tc>
        <w:tc>
          <w:tcPr>
            <w:tcW w:w="15" w:type="dxa"/>
          </w:tcPr>
          <w:p w14:paraId="0CB63CB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433415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43275C" w14:paraId="1AF8075C" w14:textId="77777777">
        <w:trPr>
          <w:trHeight w:val="124"/>
        </w:trPr>
        <w:tc>
          <w:tcPr>
            <w:tcW w:w="107" w:type="dxa"/>
          </w:tcPr>
          <w:p w14:paraId="642CA18C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3E6DC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070134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C5F66A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8B282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8F8235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830DA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AEECA6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B96C4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7ACC2F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386BC8B3" w14:textId="77777777" w:rsidTr="00CA192D">
        <w:trPr>
          <w:trHeight w:val="340"/>
        </w:trPr>
        <w:tc>
          <w:tcPr>
            <w:tcW w:w="107" w:type="dxa"/>
          </w:tcPr>
          <w:p w14:paraId="383F17A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3275C" w14:paraId="60836B7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7911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CBFDDAD" w14:textId="77777777" w:rsidR="0043275C" w:rsidRDefault="0043275C">
            <w:pPr>
              <w:spacing w:after="0" w:line="240" w:lineRule="auto"/>
            </w:pPr>
          </w:p>
        </w:tc>
        <w:tc>
          <w:tcPr>
            <w:tcW w:w="40" w:type="dxa"/>
          </w:tcPr>
          <w:p w14:paraId="4667A72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834D9F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457BD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ABDD7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5BDE4C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43275C" w14:paraId="2B2839FE" w14:textId="77777777">
        <w:trPr>
          <w:trHeight w:val="225"/>
        </w:trPr>
        <w:tc>
          <w:tcPr>
            <w:tcW w:w="107" w:type="dxa"/>
          </w:tcPr>
          <w:p w14:paraId="19FF529F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115E3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57AC75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7FEDE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D78CD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420118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30E76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29899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8F804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380BC4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1596BF29" w14:textId="77777777" w:rsidTr="00CA192D">
        <w:tc>
          <w:tcPr>
            <w:tcW w:w="107" w:type="dxa"/>
          </w:tcPr>
          <w:p w14:paraId="41458C4E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3275C" w14:paraId="6F965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6DAB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1117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5C46" w14:textId="77777777" w:rsidR="0043275C" w:rsidRDefault="00CA19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B6C2" w14:textId="77777777" w:rsidR="0043275C" w:rsidRDefault="00CA192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F55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BB4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A23C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BE27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964A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709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192D" w14:paraId="5A18ADD8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6864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Březí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41D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D4F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D01C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694D68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11F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B43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2F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FBD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356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A98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81B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511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237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8D7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 Kč</w:t>
                  </w:r>
                </w:p>
              </w:tc>
            </w:tr>
            <w:tr w:rsidR="0043275C" w14:paraId="2B1930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291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8FC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B9A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192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A17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4A5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CBF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8CF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799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3C4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 Kč</w:t>
                  </w:r>
                </w:p>
              </w:tc>
            </w:tr>
            <w:tr w:rsidR="00CA192D" w14:paraId="70E3DCDC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E325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9D7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C01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EE6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9F6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498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41C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17,83 Kč</w:t>
                  </w:r>
                </w:p>
              </w:tc>
            </w:tr>
            <w:tr w:rsidR="00CA192D" w14:paraId="708C3E15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C9E6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5C0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7C6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BCA1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06B368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A46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48D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C4F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FAD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C0C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96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F0E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A40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D59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CFA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101,18 Kč</w:t>
                  </w:r>
                </w:p>
              </w:tc>
            </w:tr>
            <w:tr w:rsidR="0043275C" w14:paraId="33DC2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41A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AA4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827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082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138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7EA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DD1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F68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68D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EB1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600,10 Kč</w:t>
                  </w:r>
                </w:p>
              </w:tc>
            </w:tr>
            <w:tr w:rsidR="00CA192D" w14:paraId="510B5129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0ED9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D44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6BA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955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58B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038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26F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701,28 Kč</w:t>
                  </w:r>
                </w:p>
              </w:tc>
            </w:tr>
            <w:tr w:rsidR="00CA192D" w14:paraId="796194C4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73E7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F8A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D4F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E233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72E74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260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BA1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5B7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F78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20E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0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C89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518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8D9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1EB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110,80 Kč</w:t>
                  </w:r>
                </w:p>
              </w:tc>
            </w:tr>
            <w:tr w:rsidR="0043275C" w14:paraId="06435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D08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A7E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86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6D7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577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AB7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3E2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98B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6F7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014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 Kč</w:t>
                  </w:r>
                </w:p>
              </w:tc>
            </w:tr>
            <w:tr w:rsidR="0043275C" w14:paraId="7D4BD5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EFB4" w14:textId="77777777" w:rsidR="0043275C" w:rsidRDefault="00CA192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AF1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27D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6F4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8AA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076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049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DD3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327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002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46,35 Kč</w:t>
                  </w:r>
                </w:p>
              </w:tc>
            </w:tr>
            <w:tr w:rsidR="00CA192D" w14:paraId="65FF383D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0EE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FBD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FB1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4E1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B2C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935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9E5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185,06 Kč</w:t>
                  </w:r>
                </w:p>
              </w:tc>
            </w:tr>
            <w:tr w:rsidR="00CA192D" w14:paraId="1E1A8EFA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7014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4CA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3C1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481E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53117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CBD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A15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57B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9C4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6FB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CAC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DB2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57F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79E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086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90,94 Kč</w:t>
                  </w:r>
                </w:p>
              </w:tc>
            </w:tr>
            <w:tr w:rsidR="0043275C" w14:paraId="44227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4A1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A08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807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F14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47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F09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448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96D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2E2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D15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534,80 Kč</w:t>
                  </w:r>
                </w:p>
              </w:tc>
            </w:tr>
            <w:tr w:rsidR="0043275C" w14:paraId="5BEBF8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42B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50B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DF4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ED0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FD6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AD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A42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D7E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30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174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58,07 Kč</w:t>
                  </w:r>
                </w:p>
              </w:tc>
            </w:tr>
            <w:tr w:rsidR="0043275C" w14:paraId="58512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9FF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7A1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7B4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321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EB1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641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899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56E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532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CF5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 Kč</w:t>
                  </w:r>
                </w:p>
              </w:tc>
            </w:tr>
            <w:tr w:rsidR="0043275C" w14:paraId="318621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0D8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9E7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C0B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9CE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058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757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22C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715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58F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DC9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252,60 Kč</w:t>
                  </w:r>
                </w:p>
              </w:tc>
            </w:tr>
            <w:tr w:rsidR="0043275C" w14:paraId="7B6CC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83D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65A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D1B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821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5E8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3C2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9F9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AA75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457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9C8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1 655,35 Kč</w:t>
                  </w:r>
                </w:p>
              </w:tc>
            </w:tr>
            <w:tr w:rsidR="00CA192D" w14:paraId="6CC4AFFA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94D6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B0B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FA7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26E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A30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8E0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21A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2 592,47 Kč</w:t>
                  </w:r>
                </w:p>
              </w:tc>
            </w:tr>
            <w:tr w:rsidR="00CA192D" w14:paraId="72D1ADE5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0A9F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017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FD8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1336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012C8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1BA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EF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AA8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F34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DCC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E2E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BAD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840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E9C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1ED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350,49 Kč</w:t>
                  </w:r>
                </w:p>
              </w:tc>
            </w:tr>
            <w:tr w:rsidR="0043275C" w14:paraId="0BDD4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DF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293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C45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E77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DB1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5FD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73C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98F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4FB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EF5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66,47 Kč</w:t>
                  </w:r>
                </w:p>
              </w:tc>
            </w:tr>
            <w:tr w:rsidR="0043275C" w14:paraId="13E13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D4C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7F3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F49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3B5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2CB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185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5DE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867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25A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530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 Kč</w:t>
                  </w:r>
                </w:p>
              </w:tc>
            </w:tr>
            <w:tr w:rsidR="0043275C" w14:paraId="5744F8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CBC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A73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FB3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1C7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A10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7D8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AB2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4AA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36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3B3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55,62 Kč</w:t>
                  </w:r>
                </w:p>
              </w:tc>
            </w:tr>
            <w:tr w:rsidR="0043275C" w14:paraId="5F8B24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F32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FF5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C25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4DC1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C50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3DD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1F9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F6C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84D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F82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274,77 Kč</w:t>
                  </w:r>
                </w:p>
              </w:tc>
            </w:tr>
            <w:tr w:rsidR="0043275C" w14:paraId="609AC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A7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28B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D14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328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9B8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CFB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0CA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0C0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72A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CE1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 Kč</w:t>
                  </w:r>
                </w:p>
              </w:tc>
            </w:tr>
            <w:tr w:rsidR="0043275C" w14:paraId="09D8D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5F1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23F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909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F77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ACE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12D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157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D2E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726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EA1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 Kč</w:t>
                  </w:r>
                </w:p>
              </w:tc>
            </w:tr>
            <w:tr w:rsidR="0043275C" w14:paraId="7DBEE9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CDC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600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DB7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510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497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396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A53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5B8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7D1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C6A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 Kč</w:t>
                  </w:r>
                </w:p>
              </w:tc>
            </w:tr>
            <w:tr w:rsidR="0043275C" w14:paraId="24390A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73D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3B4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9DB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42E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5DB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B9E6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A1E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930D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30C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91C4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 Kč</w:t>
                  </w:r>
                </w:p>
              </w:tc>
            </w:tr>
            <w:tr w:rsidR="0043275C" w14:paraId="58E45A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25E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369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C5C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4BA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BA0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C53B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2E7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6B3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10B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818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33,69 Kč</w:t>
                  </w:r>
                </w:p>
              </w:tc>
            </w:tr>
            <w:tr w:rsidR="0043275C" w14:paraId="29B80F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226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888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BAD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CAB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2380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CED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43A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624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AC7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32C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 Kč</w:t>
                  </w:r>
                </w:p>
              </w:tc>
            </w:tr>
            <w:tr w:rsidR="0043275C" w14:paraId="6A5E9D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DE5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E2FC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B18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ECB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5D22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B8B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3CB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0CF4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D4D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158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1 428,32 Kč</w:t>
                  </w:r>
                </w:p>
              </w:tc>
            </w:tr>
            <w:tr w:rsidR="00CA192D" w14:paraId="6335953E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5AEF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DB7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8CE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0229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B7FC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174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4195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2 864,21 Kč</w:t>
                  </w:r>
                </w:p>
              </w:tc>
            </w:tr>
            <w:tr w:rsidR="00CA192D" w14:paraId="45AB9106" w14:textId="77777777" w:rsidTr="00CA19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5A7F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ADC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ADA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2EF7" w14:textId="77777777" w:rsidR="0043275C" w:rsidRDefault="0043275C">
                  <w:pPr>
                    <w:spacing w:after="0" w:line="240" w:lineRule="auto"/>
                  </w:pPr>
                </w:p>
              </w:tc>
            </w:tr>
            <w:tr w:rsidR="0043275C" w14:paraId="06189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5E1B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243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868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EC5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E85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8C4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5EF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3E1E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EAC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9583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3 237,56 Kč</w:t>
                  </w:r>
                </w:p>
              </w:tc>
            </w:tr>
            <w:tr w:rsidR="0043275C" w14:paraId="4F789A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ADEF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A469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09E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3193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868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D6B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E781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075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9FB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47FE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 Kč</w:t>
                  </w:r>
                </w:p>
              </w:tc>
            </w:tr>
            <w:tr w:rsidR="00CA192D" w14:paraId="2C5EAC7D" w14:textId="77777777" w:rsidTr="00CA19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993F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E22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1118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8328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93A2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A2AA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346A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3 240,73 Kč</w:t>
                  </w:r>
                </w:p>
              </w:tc>
            </w:tr>
            <w:tr w:rsidR="00CA192D" w14:paraId="5C597ED4" w14:textId="77777777" w:rsidTr="00CA192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F30E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99F7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67 964,00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3940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1FA6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E8A7" w14:textId="77777777" w:rsidR="0043275C" w:rsidRDefault="0043275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197D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9 601,58 Kč</w:t>
                  </w:r>
                </w:p>
              </w:tc>
            </w:tr>
          </w:tbl>
          <w:p w14:paraId="706365DD" w14:textId="77777777" w:rsidR="0043275C" w:rsidRDefault="0043275C">
            <w:pPr>
              <w:spacing w:after="0" w:line="240" w:lineRule="auto"/>
            </w:pPr>
          </w:p>
        </w:tc>
        <w:tc>
          <w:tcPr>
            <w:tcW w:w="40" w:type="dxa"/>
          </w:tcPr>
          <w:p w14:paraId="33606F33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43275C" w14:paraId="13565D80" w14:textId="77777777">
        <w:trPr>
          <w:trHeight w:val="107"/>
        </w:trPr>
        <w:tc>
          <w:tcPr>
            <w:tcW w:w="107" w:type="dxa"/>
          </w:tcPr>
          <w:p w14:paraId="5330543F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1CD24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BAA129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C59FC6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8F5D2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F55C1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D9A2CF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47C69A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9ACEE6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0015EF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7611E5B7" w14:textId="77777777" w:rsidTr="00CA192D">
        <w:trPr>
          <w:trHeight w:val="30"/>
        </w:trPr>
        <w:tc>
          <w:tcPr>
            <w:tcW w:w="107" w:type="dxa"/>
          </w:tcPr>
          <w:p w14:paraId="734DABB9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C1C934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3275C" w14:paraId="094E048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8011" w14:textId="77777777" w:rsidR="0043275C" w:rsidRDefault="00CA19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10FE4A4" w14:textId="77777777" w:rsidR="0043275C" w:rsidRDefault="0043275C">
            <w:pPr>
              <w:spacing w:after="0" w:line="240" w:lineRule="auto"/>
            </w:pPr>
          </w:p>
        </w:tc>
        <w:tc>
          <w:tcPr>
            <w:tcW w:w="1869" w:type="dxa"/>
          </w:tcPr>
          <w:p w14:paraId="40922FFC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47BB8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F2E45E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2FC35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64B3C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507E81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CA192D" w14:paraId="6532C073" w14:textId="77777777" w:rsidTr="00CA192D">
        <w:trPr>
          <w:trHeight w:val="310"/>
        </w:trPr>
        <w:tc>
          <w:tcPr>
            <w:tcW w:w="107" w:type="dxa"/>
          </w:tcPr>
          <w:p w14:paraId="27A688EE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DFD838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876BA4E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C0AC3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5BDAC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7A395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3275C" w14:paraId="2F514B5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825F" w14:textId="77777777" w:rsidR="0043275C" w:rsidRDefault="00CA19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9 602</w:t>
                  </w:r>
                </w:p>
              </w:tc>
            </w:tr>
          </w:tbl>
          <w:p w14:paraId="5CC3C708" w14:textId="77777777" w:rsidR="0043275C" w:rsidRDefault="0043275C">
            <w:pPr>
              <w:spacing w:after="0" w:line="240" w:lineRule="auto"/>
            </w:pPr>
          </w:p>
        </w:tc>
        <w:tc>
          <w:tcPr>
            <w:tcW w:w="15" w:type="dxa"/>
          </w:tcPr>
          <w:p w14:paraId="5DB75EDD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BF1FC5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  <w:tr w:rsidR="0043275C" w14:paraId="1855D359" w14:textId="77777777">
        <w:trPr>
          <w:trHeight w:val="137"/>
        </w:trPr>
        <w:tc>
          <w:tcPr>
            <w:tcW w:w="107" w:type="dxa"/>
          </w:tcPr>
          <w:p w14:paraId="670DED9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60B6B0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4D48F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F41892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5F7CC4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426257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C3764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9C5C8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957FE1" w14:textId="77777777" w:rsidR="0043275C" w:rsidRDefault="004327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57AB5D" w14:textId="77777777" w:rsidR="0043275C" w:rsidRDefault="0043275C">
            <w:pPr>
              <w:pStyle w:val="EmptyCellLayoutStyle"/>
              <w:spacing w:after="0" w:line="240" w:lineRule="auto"/>
            </w:pPr>
          </w:p>
        </w:tc>
      </w:tr>
    </w:tbl>
    <w:p w14:paraId="2F99B887" w14:textId="77777777" w:rsidR="0043275C" w:rsidRDefault="0043275C">
      <w:pPr>
        <w:spacing w:after="0" w:line="240" w:lineRule="auto"/>
      </w:pPr>
    </w:p>
    <w:sectPr w:rsidR="0043275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9F82" w14:textId="77777777" w:rsidR="00000000" w:rsidRDefault="00CA192D">
      <w:pPr>
        <w:spacing w:after="0" w:line="240" w:lineRule="auto"/>
      </w:pPr>
      <w:r>
        <w:separator/>
      </w:r>
    </w:p>
  </w:endnote>
  <w:endnote w:type="continuationSeparator" w:id="0">
    <w:p w14:paraId="1024109F" w14:textId="77777777" w:rsidR="00000000" w:rsidRDefault="00CA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3275C" w14:paraId="5D90CEB3" w14:textId="77777777">
      <w:tc>
        <w:tcPr>
          <w:tcW w:w="8570" w:type="dxa"/>
        </w:tcPr>
        <w:p w14:paraId="5677236E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971EB5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81E73C" w14:textId="77777777" w:rsidR="0043275C" w:rsidRDefault="0043275C">
          <w:pPr>
            <w:pStyle w:val="EmptyCellLayoutStyle"/>
            <w:spacing w:after="0" w:line="240" w:lineRule="auto"/>
          </w:pPr>
        </w:p>
      </w:tc>
    </w:tr>
    <w:tr w:rsidR="0043275C" w14:paraId="461CBCEC" w14:textId="77777777">
      <w:tc>
        <w:tcPr>
          <w:tcW w:w="8570" w:type="dxa"/>
        </w:tcPr>
        <w:p w14:paraId="17568411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3275C" w14:paraId="6567D16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154E40" w14:textId="77777777" w:rsidR="0043275C" w:rsidRDefault="00CA19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DA3D41" w14:textId="77777777" w:rsidR="0043275C" w:rsidRDefault="0043275C">
          <w:pPr>
            <w:spacing w:after="0" w:line="240" w:lineRule="auto"/>
          </w:pPr>
        </w:p>
      </w:tc>
      <w:tc>
        <w:tcPr>
          <w:tcW w:w="55" w:type="dxa"/>
        </w:tcPr>
        <w:p w14:paraId="016CCDB8" w14:textId="77777777" w:rsidR="0043275C" w:rsidRDefault="0043275C">
          <w:pPr>
            <w:pStyle w:val="EmptyCellLayoutStyle"/>
            <w:spacing w:after="0" w:line="240" w:lineRule="auto"/>
          </w:pPr>
        </w:p>
      </w:tc>
    </w:tr>
    <w:tr w:rsidR="0043275C" w14:paraId="4600DC1B" w14:textId="77777777">
      <w:tc>
        <w:tcPr>
          <w:tcW w:w="8570" w:type="dxa"/>
        </w:tcPr>
        <w:p w14:paraId="57888299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071D39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F8CDED" w14:textId="77777777" w:rsidR="0043275C" w:rsidRDefault="004327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D98D" w14:textId="77777777" w:rsidR="00000000" w:rsidRDefault="00CA192D">
      <w:pPr>
        <w:spacing w:after="0" w:line="240" w:lineRule="auto"/>
      </w:pPr>
      <w:r>
        <w:separator/>
      </w:r>
    </w:p>
  </w:footnote>
  <w:footnote w:type="continuationSeparator" w:id="0">
    <w:p w14:paraId="18A0AC88" w14:textId="77777777" w:rsidR="00000000" w:rsidRDefault="00CA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3275C" w14:paraId="0113D203" w14:textId="77777777">
      <w:tc>
        <w:tcPr>
          <w:tcW w:w="148" w:type="dxa"/>
        </w:tcPr>
        <w:p w14:paraId="20D021F6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BB3A631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5FB9F1C" w14:textId="77777777" w:rsidR="0043275C" w:rsidRDefault="0043275C">
          <w:pPr>
            <w:pStyle w:val="EmptyCellLayoutStyle"/>
            <w:spacing w:after="0" w:line="240" w:lineRule="auto"/>
          </w:pPr>
        </w:p>
      </w:tc>
    </w:tr>
    <w:tr w:rsidR="0043275C" w14:paraId="5AC3EF63" w14:textId="77777777">
      <w:tc>
        <w:tcPr>
          <w:tcW w:w="148" w:type="dxa"/>
        </w:tcPr>
        <w:p w14:paraId="706C7296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3275C" w14:paraId="10BDEC9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74D8DC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CB03263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E89B7DD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45F6017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9F64526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7C780C5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BA3E7B9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9FD7C18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C8EA765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7B89F23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</w:tr>
          <w:tr w:rsidR="00CA192D" w14:paraId="3516055B" w14:textId="77777777" w:rsidTr="00CA192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1292AE6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3275C" w14:paraId="081E936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5FAA8D" w14:textId="77777777" w:rsidR="0043275C" w:rsidRDefault="00CA19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3N18/05</w:t>
                      </w:r>
                    </w:p>
                  </w:tc>
                </w:tr>
              </w:tbl>
              <w:p w14:paraId="1809A864" w14:textId="77777777" w:rsidR="0043275C" w:rsidRDefault="0043275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652E489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</w:tr>
          <w:tr w:rsidR="0043275C" w14:paraId="2C0F50D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D846A2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1A6EC6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186510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BEA0D6C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D11D6C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06880E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4251E9D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F145602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3476FF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9C60089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</w:tr>
          <w:tr w:rsidR="0043275C" w14:paraId="1DE1742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9C8C50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3275C" w14:paraId="1789D63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BFB4DA" w14:textId="77777777" w:rsidR="0043275C" w:rsidRDefault="00CA19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DEC5068" w14:textId="77777777" w:rsidR="0043275C" w:rsidRDefault="004327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DD55763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3275C" w14:paraId="529B046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862DE2" w14:textId="77777777" w:rsidR="0043275C" w:rsidRDefault="00CA19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03.11.2023</w:t>
                      </w:r>
                    </w:p>
                  </w:tc>
                </w:tr>
              </w:tbl>
              <w:p w14:paraId="2005B4D3" w14:textId="77777777" w:rsidR="0043275C" w:rsidRDefault="0043275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F6B35C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3275C" w14:paraId="50719BD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4B8672" w14:textId="77777777" w:rsidR="0043275C" w:rsidRDefault="00CA19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173FABE" w14:textId="77777777" w:rsidR="0043275C" w:rsidRDefault="0043275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6725FC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3275C" w14:paraId="660ADBC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292205" w14:textId="77777777" w:rsidR="0043275C" w:rsidRDefault="00CA19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99D4EF5" w14:textId="77777777" w:rsidR="0043275C" w:rsidRDefault="0043275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2EAF0A9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A1F4D32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</w:tr>
          <w:tr w:rsidR="0043275C" w14:paraId="005590E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D31886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049E262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D7E87DE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A2F275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E0415D5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DC66A3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FE49D2A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06E130C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9DD9571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4BAE0F9" w14:textId="77777777" w:rsidR="0043275C" w:rsidRDefault="0043275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DA44BE6" w14:textId="77777777" w:rsidR="0043275C" w:rsidRDefault="0043275C">
          <w:pPr>
            <w:spacing w:after="0" w:line="240" w:lineRule="auto"/>
          </w:pPr>
        </w:p>
      </w:tc>
      <w:tc>
        <w:tcPr>
          <w:tcW w:w="40" w:type="dxa"/>
        </w:tcPr>
        <w:p w14:paraId="5300A4ED" w14:textId="77777777" w:rsidR="0043275C" w:rsidRDefault="0043275C">
          <w:pPr>
            <w:pStyle w:val="EmptyCellLayoutStyle"/>
            <w:spacing w:after="0" w:line="240" w:lineRule="auto"/>
          </w:pPr>
        </w:p>
      </w:tc>
    </w:tr>
    <w:tr w:rsidR="0043275C" w14:paraId="6547C916" w14:textId="77777777">
      <w:tc>
        <w:tcPr>
          <w:tcW w:w="148" w:type="dxa"/>
        </w:tcPr>
        <w:p w14:paraId="29C39A42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01A207" w14:textId="77777777" w:rsidR="0043275C" w:rsidRDefault="0043275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B1CE64" w14:textId="77777777" w:rsidR="0043275C" w:rsidRDefault="004327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83545299">
    <w:abstractNumId w:val="0"/>
  </w:num>
  <w:num w:numId="2" w16cid:durableId="1505972239">
    <w:abstractNumId w:val="1"/>
  </w:num>
  <w:num w:numId="3" w16cid:durableId="1138646375">
    <w:abstractNumId w:val="2"/>
  </w:num>
  <w:num w:numId="4" w16cid:durableId="1090930704">
    <w:abstractNumId w:val="3"/>
  </w:num>
  <w:num w:numId="5" w16cid:durableId="1752703812">
    <w:abstractNumId w:val="4"/>
  </w:num>
  <w:num w:numId="6" w16cid:durableId="433985277">
    <w:abstractNumId w:val="5"/>
  </w:num>
  <w:num w:numId="7" w16cid:durableId="23679696">
    <w:abstractNumId w:val="6"/>
  </w:num>
  <w:num w:numId="8" w16cid:durableId="241111743">
    <w:abstractNumId w:val="7"/>
  </w:num>
  <w:num w:numId="9" w16cid:durableId="1273439258">
    <w:abstractNumId w:val="8"/>
  </w:num>
  <w:num w:numId="10" w16cid:durableId="2102526393">
    <w:abstractNumId w:val="9"/>
  </w:num>
  <w:num w:numId="11" w16cid:durableId="556669375">
    <w:abstractNumId w:val="10"/>
  </w:num>
  <w:num w:numId="12" w16cid:durableId="1763524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5C"/>
    <w:rsid w:val="0043275C"/>
    <w:rsid w:val="00C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6519"/>
  <w15:docId w15:val="{F5330E87-52CA-43E8-98CD-DD42FEB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HCUZCRXN6NH5-402160669-74292</_dlc_DocId>
    <lcf76f155ced4ddcb4097134ff3c332f xmlns="8fb15b2f-16db-4ec0-b798-b2344c5193f5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https://spucr.sharepoint.com/sites/Portal/505103/_layouts/15/DocIdRedir.aspx?ID=HCUZCRXN6NH5-402160669-74292</Url>
      <Description>HCUZCRXN6NH5-402160669-74292</Description>
    </_dlc_DocIdUrl>
  </documentManagement>
</p:properties>
</file>

<file path=customXml/itemProps1.xml><?xml version="1.0" encoding="utf-8"?>
<ds:datastoreItem xmlns:ds="http://schemas.openxmlformats.org/officeDocument/2006/customXml" ds:itemID="{29295D45-96B4-41EF-A521-1DB19F0CB74E}"/>
</file>

<file path=customXml/itemProps2.xml><?xml version="1.0" encoding="utf-8"?>
<ds:datastoreItem xmlns:ds="http://schemas.openxmlformats.org/officeDocument/2006/customXml" ds:itemID="{E1E1E797-8E99-4132-B73B-D8519EDBA897}"/>
</file>

<file path=customXml/itemProps3.xml><?xml version="1.0" encoding="utf-8"?>
<ds:datastoreItem xmlns:ds="http://schemas.openxmlformats.org/officeDocument/2006/customXml" ds:itemID="{468A0FCA-B641-4789-BBAC-2EA21B70B880}"/>
</file>

<file path=customXml/itemProps4.xml><?xml version="1.0" encoding="utf-8"?>
<ds:datastoreItem xmlns:ds="http://schemas.openxmlformats.org/officeDocument/2006/customXml" ds:itemID="{8764C4C7-00FD-4A66-946F-C56EFB71D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dcterms:created xsi:type="dcterms:W3CDTF">2023-11-03T10:48:00Z</dcterms:created>
  <dcterms:modified xsi:type="dcterms:W3CDTF">2023-11-03T10:48:00Z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ef23ddc3-b671-46cd-9d78-1f0b45292a53</vt:lpwstr>
  </property>
</Properties>
</file>