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AA17F1" w14:paraId="15865557" w14:textId="77777777">
        <w:trPr>
          <w:trHeight w:val="148"/>
        </w:trPr>
        <w:tc>
          <w:tcPr>
            <w:tcW w:w="115" w:type="dxa"/>
          </w:tcPr>
          <w:p w14:paraId="1680F005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84B3C6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F1A977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FF21DB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C2B069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F6B4E3" w14:textId="77777777" w:rsidR="00AA17F1" w:rsidRDefault="00AA17F1">
            <w:pPr>
              <w:pStyle w:val="EmptyCellLayoutStyle"/>
              <w:spacing w:after="0" w:line="240" w:lineRule="auto"/>
            </w:pPr>
          </w:p>
        </w:tc>
      </w:tr>
      <w:tr w:rsidR="00F87F86" w14:paraId="0656CB51" w14:textId="77777777" w:rsidTr="00F87F86">
        <w:trPr>
          <w:trHeight w:val="340"/>
        </w:trPr>
        <w:tc>
          <w:tcPr>
            <w:tcW w:w="115" w:type="dxa"/>
          </w:tcPr>
          <w:p w14:paraId="5D849B3C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442237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AA17F1" w14:paraId="0F3FD24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7485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E73D8D3" w14:textId="77777777" w:rsidR="00AA17F1" w:rsidRDefault="00AA17F1">
            <w:pPr>
              <w:spacing w:after="0" w:line="240" w:lineRule="auto"/>
            </w:pPr>
          </w:p>
        </w:tc>
        <w:tc>
          <w:tcPr>
            <w:tcW w:w="8142" w:type="dxa"/>
          </w:tcPr>
          <w:p w14:paraId="260C026E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5C5F50D" w14:textId="77777777" w:rsidR="00AA17F1" w:rsidRDefault="00AA17F1">
            <w:pPr>
              <w:pStyle w:val="EmptyCellLayoutStyle"/>
              <w:spacing w:after="0" w:line="240" w:lineRule="auto"/>
            </w:pPr>
          </w:p>
        </w:tc>
      </w:tr>
      <w:tr w:rsidR="00AA17F1" w14:paraId="34A83687" w14:textId="77777777">
        <w:trPr>
          <w:trHeight w:val="100"/>
        </w:trPr>
        <w:tc>
          <w:tcPr>
            <w:tcW w:w="115" w:type="dxa"/>
          </w:tcPr>
          <w:p w14:paraId="4AC2A2DD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EEDA38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365955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0DD430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922C20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0B396AC" w14:textId="77777777" w:rsidR="00AA17F1" w:rsidRDefault="00AA17F1">
            <w:pPr>
              <w:pStyle w:val="EmptyCellLayoutStyle"/>
              <w:spacing w:after="0" w:line="240" w:lineRule="auto"/>
            </w:pPr>
          </w:p>
        </w:tc>
      </w:tr>
      <w:tr w:rsidR="00F87F86" w14:paraId="6EBB1838" w14:textId="77777777" w:rsidTr="00F87F86">
        <w:tc>
          <w:tcPr>
            <w:tcW w:w="115" w:type="dxa"/>
          </w:tcPr>
          <w:p w14:paraId="34409E34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01FD78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AA17F1" w14:paraId="28F7155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B080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D20D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A17F1" w14:paraId="508C292B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660E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KOOPRODUKT,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F5B0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nám. Míru 140, 37372 Lišov</w:t>
                  </w:r>
                </w:p>
              </w:tc>
            </w:tr>
          </w:tbl>
          <w:p w14:paraId="2C14345C" w14:textId="77777777" w:rsidR="00AA17F1" w:rsidRDefault="00AA17F1">
            <w:pPr>
              <w:spacing w:after="0" w:line="240" w:lineRule="auto"/>
            </w:pPr>
          </w:p>
        </w:tc>
      </w:tr>
      <w:tr w:rsidR="00AA17F1" w14:paraId="3ED140B7" w14:textId="77777777">
        <w:trPr>
          <w:trHeight w:val="349"/>
        </w:trPr>
        <w:tc>
          <w:tcPr>
            <w:tcW w:w="115" w:type="dxa"/>
          </w:tcPr>
          <w:p w14:paraId="1A9D1162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B0ABF4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C170D5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124FE8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390376C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AAF04B" w14:textId="77777777" w:rsidR="00AA17F1" w:rsidRDefault="00AA17F1">
            <w:pPr>
              <w:pStyle w:val="EmptyCellLayoutStyle"/>
              <w:spacing w:after="0" w:line="240" w:lineRule="auto"/>
            </w:pPr>
          </w:p>
        </w:tc>
      </w:tr>
      <w:tr w:rsidR="00AA17F1" w14:paraId="78FD15E0" w14:textId="77777777">
        <w:trPr>
          <w:trHeight w:val="340"/>
        </w:trPr>
        <w:tc>
          <w:tcPr>
            <w:tcW w:w="115" w:type="dxa"/>
          </w:tcPr>
          <w:p w14:paraId="7CAC93A7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A97272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AA17F1" w14:paraId="6721AF4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2DCC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24EB554" w14:textId="77777777" w:rsidR="00AA17F1" w:rsidRDefault="00AA17F1">
            <w:pPr>
              <w:spacing w:after="0" w:line="240" w:lineRule="auto"/>
            </w:pPr>
          </w:p>
        </w:tc>
        <w:tc>
          <w:tcPr>
            <w:tcW w:w="801" w:type="dxa"/>
          </w:tcPr>
          <w:p w14:paraId="708F0C43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AD661BF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70BC85" w14:textId="77777777" w:rsidR="00AA17F1" w:rsidRDefault="00AA17F1">
            <w:pPr>
              <w:pStyle w:val="EmptyCellLayoutStyle"/>
              <w:spacing w:after="0" w:line="240" w:lineRule="auto"/>
            </w:pPr>
          </w:p>
        </w:tc>
      </w:tr>
      <w:tr w:rsidR="00AA17F1" w14:paraId="62B9F8D3" w14:textId="77777777">
        <w:trPr>
          <w:trHeight w:val="229"/>
        </w:trPr>
        <w:tc>
          <w:tcPr>
            <w:tcW w:w="115" w:type="dxa"/>
          </w:tcPr>
          <w:p w14:paraId="203D313B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966BD7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3B3F4EB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C79EBC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A215117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309B14" w14:textId="77777777" w:rsidR="00AA17F1" w:rsidRDefault="00AA17F1">
            <w:pPr>
              <w:pStyle w:val="EmptyCellLayoutStyle"/>
              <w:spacing w:after="0" w:line="240" w:lineRule="auto"/>
            </w:pPr>
          </w:p>
        </w:tc>
      </w:tr>
      <w:tr w:rsidR="00F87F86" w14:paraId="45E63497" w14:textId="77777777" w:rsidTr="00F87F86">
        <w:tc>
          <w:tcPr>
            <w:tcW w:w="115" w:type="dxa"/>
          </w:tcPr>
          <w:p w14:paraId="138B9717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AA17F1" w14:paraId="23C8DB9D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F810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6C2E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0FFA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DFE9" w14:textId="77777777" w:rsidR="00AA17F1" w:rsidRDefault="00F87F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AB4F" w14:textId="77777777" w:rsidR="00AA17F1" w:rsidRDefault="00F87F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E258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FE327E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F487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8FF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80E6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B805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594F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ECB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87F86" w14:paraId="3A4A222E" w14:textId="77777777" w:rsidTr="00F87F8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DE6A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Březí u Týna nad Vltavou</w:t>
                  </w:r>
                </w:p>
              </w:tc>
            </w:tr>
            <w:tr w:rsidR="00AA17F1" w14:paraId="79E3A9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1780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6CB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221D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7B8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4DA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92E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75BBA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6A8F0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EC2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B23D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987D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D471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D58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12,86</w:t>
                  </w:r>
                </w:p>
              </w:tc>
            </w:tr>
            <w:tr w:rsidR="00AA17F1" w14:paraId="7270D2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5151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635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104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225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9C4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064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233A91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A9AAD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BC0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63C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1C23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7029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C21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4,97</w:t>
                  </w:r>
                </w:p>
              </w:tc>
            </w:tr>
            <w:tr w:rsidR="00F87F86" w14:paraId="24B20CF6" w14:textId="77777777" w:rsidTr="00F87F8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4246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79C6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837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C1A3D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5DD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E0F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635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9A9B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0759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AF6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17,83</w:t>
                  </w:r>
                </w:p>
              </w:tc>
            </w:tr>
            <w:tr w:rsidR="00F87F86" w14:paraId="322D862C" w14:textId="77777777" w:rsidTr="00F87F8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0DA9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</w:tr>
            <w:tr w:rsidR="00AA17F1" w14:paraId="156580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24D9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4AA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073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B04F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8CA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E21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7DE33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4288F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F49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AAB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AC89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C209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AAF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101,18</w:t>
                  </w:r>
                </w:p>
              </w:tc>
            </w:tr>
            <w:tr w:rsidR="00AA17F1" w14:paraId="6E1C8A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250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7E4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F94D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EFE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FCD7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9E6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AE001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06E5D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C41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A70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F2F1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C5E4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29A7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600,10</w:t>
                  </w:r>
                </w:p>
              </w:tc>
            </w:tr>
            <w:tr w:rsidR="00F87F86" w14:paraId="7A7873B4" w14:textId="77777777" w:rsidTr="00F87F8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C823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F008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4BE2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5E2F0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CFC0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EC4A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B02B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4 990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40E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C619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8C8B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701,28</w:t>
                  </w:r>
                </w:p>
              </w:tc>
            </w:tr>
            <w:tr w:rsidR="00F87F86" w14:paraId="59037E1E" w14:textId="77777777" w:rsidTr="00F87F8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BDF8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</w:tr>
            <w:tr w:rsidR="00AA17F1" w14:paraId="39B6EE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39C9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BBA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8AE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765C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9B9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1B9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855FC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76E20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A9B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1D5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0F89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C372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F3F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110,80</w:t>
                  </w:r>
                </w:p>
              </w:tc>
            </w:tr>
            <w:tr w:rsidR="00AA17F1" w14:paraId="7CF657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6416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687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D00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7FA1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157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1EC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2294F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788F2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B68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5AB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14F9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6827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75E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27,91</w:t>
                  </w:r>
                </w:p>
              </w:tc>
            </w:tr>
            <w:tr w:rsidR="00AA17F1" w14:paraId="64EA72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1276" w14:textId="77777777" w:rsidR="00AA17F1" w:rsidRDefault="00F87F86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75%</w:t>
                  </w:r>
                  <w:proofErr w:type="gram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F2A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32C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D4C8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EA5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558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FD569D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0A9D1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762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0EC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13A7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D752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1C9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46,35</w:t>
                  </w:r>
                </w:p>
              </w:tc>
            </w:tr>
            <w:tr w:rsidR="00F87F86" w14:paraId="6AD77837" w14:textId="77777777" w:rsidTr="00F87F8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CBED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2FD9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5499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A5756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4B7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050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B8B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B9F1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54DB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043D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185,06</w:t>
                  </w:r>
                </w:p>
              </w:tc>
            </w:tr>
            <w:tr w:rsidR="00F87F86" w14:paraId="725FF8A5" w14:textId="77777777" w:rsidTr="00F87F8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D0F0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</w:tr>
            <w:tr w:rsidR="00AA17F1" w14:paraId="57AB56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CC1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D1BD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1B8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B1A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3D6D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309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9C5729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89EFB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7C9E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01D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0A77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5904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A38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90,94</w:t>
                  </w:r>
                </w:p>
              </w:tc>
            </w:tr>
            <w:tr w:rsidR="00AA17F1" w14:paraId="64E456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1685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C96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58A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7394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D31B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5A3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90503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228DF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B24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26C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7EDB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6244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81D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534,80</w:t>
                  </w:r>
                </w:p>
              </w:tc>
            </w:tr>
            <w:tr w:rsidR="00AA17F1" w14:paraId="60A28A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D9A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FC7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30D5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5C01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824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D26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A0EB73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56470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BF0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6A8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46E3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5DFD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7F8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58,07</w:t>
                  </w:r>
                </w:p>
              </w:tc>
            </w:tr>
            <w:tr w:rsidR="00AA17F1" w14:paraId="6E06FF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02D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D7A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668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4338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ABF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D66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6C20B0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EDAFA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76E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135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F7BC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A110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E4B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0,71</w:t>
                  </w:r>
                </w:p>
              </w:tc>
            </w:tr>
            <w:tr w:rsidR="00AA17F1" w14:paraId="5FEF91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023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D34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FA9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9514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DD6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C10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C6EF3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B93878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256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3AD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E9BA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5113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0AD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252,60</w:t>
                  </w:r>
                </w:p>
              </w:tc>
            </w:tr>
            <w:tr w:rsidR="00AA17F1" w14:paraId="5E43B6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5790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E1B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F2D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F502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16B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F47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59953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7D745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754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8DA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A18C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50F4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52F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1 655,35</w:t>
                  </w:r>
                </w:p>
              </w:tc>
            </w:tr>
            <w:tr w:rsidR="00F87F86" w14:paraId="3A3FBE40" w14:textId="77777777" w:rsidTr="00F87F8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8A11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5CDC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342B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E4412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101F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6E32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547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18 217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82E9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1B42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7B0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2 592,47</w:t>
                  </w:r>
                </w:p>
              </w:tc>
            </w:tr>
            <w:tr w:rsidR="00F87F86" w14:paraId="122CA430" w14:textId="77777777" w:rsidTr="00F87F8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61E3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</w:tr>
            <w:tr w:rsidR="00AA17F1" w14:paraId="5B9620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938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ECC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15C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A026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D3C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655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9B7B1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8D465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116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F5F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710E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FBE1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BFC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350,49</w:t>
                  </w:r>
                </w:p>
              </w:tc>
            </w:tr>
            <w:tr w:rsidR="00AA17F1" w14:paraId="6222AE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7848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2C4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D27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0E0C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D50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378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DA178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8477F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90E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D4F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D22B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7072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A16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66,47</w:t>
                  </w:r>
                </w:p>
              </w:tc>
            </w:tr>
            <w:tr w:rsidR="00AA17F1" w14:paraId="4707CD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92BC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35B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DF7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B478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2A1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5E38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5CC70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0D934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64C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F0D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5E50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FB7B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5E0D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64,76</w:t>
                  </w:r>
                </w:p>
              </w:tc>
            </w:tr>
            <w:tr w:rsidR="00AA17F1" w14:paraId="63CC74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B04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BC4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C3A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27DF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5FD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AB8B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02CC70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9AF77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4CB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ABD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737C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12BF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F3CB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55,62</w:t>
                  </w:r>
                </w:p>
              </w:tc>
            </w:tr>
            <w:tr w:rsidR="00AA17F1" w14:paraId="5D691E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B1F0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11F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F90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B2F8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D91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311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5B16B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437F5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5C9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E0B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D075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1DE0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008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274,77</w:t>
                  </w:r>
                </w:p>
              </w:tc>
            </w:tr>
            <w:tr w:rsidR="00AA17F1" w14:paraId="6A3A74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BD4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19A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9CE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ECFC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59B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7C1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DA7A2A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D9358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7B0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754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3389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C34C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FAC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316,92</w:t>
                  </w:r>
                </w:p>
              </w:tc>
            </w:tr>
            <w:tr w:rsidR="00AA17F1" w14:paraId="4C1D8C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19F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00B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E44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F8D8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3EC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16A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B237D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D35B2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CBD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2A08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6BD1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14E1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E16B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13,13</w:t>
                  </w:r>
                </w:p>
              </w:tc>
            </w:tr>
            <w:tr w:rsidR="00AA17F1" w14:paraId="4750E5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DCC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878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24D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AA3D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BC1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186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CCAB6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970CC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234B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BE4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6EF5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5338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573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178,04</w:t>
                  </w:r>
                </w:p>
              </w:tc>
            </w:tr>
            <w:tr w:rsidR="00AA17F1" w14:paraId="186B5D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C21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A7C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587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88EA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7D1B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6E9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990F6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AF081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551D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019D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DA32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9B2A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5C6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57,10</w:t>
                  </w:r>
                </w:p>
              </w:tc>
            </w:tr>
            <w:tr w:rsidR="00AA17F1" w14:paraId="3EF77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740D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080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4D8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35B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7DE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F6C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373808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D76A8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C62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85B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4BCB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78D3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F47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33,69</w:t>
                  </w:r>
                </w:p>
              </w:tc>
            </w:tr>
            <w:tr w:rsidR="00AA17F1" w14:paraId="0F0375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D2B2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D23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D39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02B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2AA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326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B0B7B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44FC3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E32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231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C786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27AF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53C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24,90</w:t>
                  </w:r>
                </w:p>
              </w:tc>
            </w:tr>
            <w:tr w:rsidR="00AA17F1" w14:paraId="506ACB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B2F1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8D7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AD67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117A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2C9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853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E4979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561EC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9910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DE3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CBC9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C101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F4D1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1 428,32</w:t>
                  </w:r>
                </w:p>
              </w:tc>
            </w:tr>
            <w:tr w:rsidR="00F87F86" w14:paraId="73E5E3E0" w14:textId="77777777" w:rsidTr="00F87F8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EBA3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8F1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A03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98545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5926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B94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CF8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25 080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96D4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0C60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6BA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2 864,21</w:t>
                  </w:r>
                </w:p>
              </w:tc>
            </w:tr>
            <w:tr w:rsidR="00F87F86" w14:paraId="2203E994" w14:textId="77777777" w:rsidTr="00F87F86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F745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Všemyslice</w:t>
                  </w:r>
                </w:p>
              </w:tc>
            </w:tr>
            <w:tr w:rsidR="00AA17F1" w14:paraId="1BE560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9A2D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67C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C07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A0C0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A17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572C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80DD0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6E298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A8C7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9FA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9154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296A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C8E9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3 237,56</w:t>
                  </w:r>
                </w:p>
              </w:tc>
            </w:tr>
            <w:tr w:rsidR="00AA17F1" w14:paraId="097C2C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36E5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BF4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5A64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865F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AE6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4842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AEF793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C95F2" w14:textId="77777777" w:rsidR="00AA17F1" w:rsidRDefault="00F87F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530F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40E3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2784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F819" w14:textId="77777777" w:rsidR="00AA17F1" w:rsidRDefault="00F87F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CEBE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F87F86" w14:paraId="50A0BAE5" w14:textId="77777777" w:rsidTr="00F87F86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3286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7991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6C85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EF0AD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E5D3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CCB6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1BAA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18 441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0F6B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45DD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0425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3 240,73</w:t>
                  </w:r>
                </w:p>
              </w:tc>
            </w:tr>
            <w:tr w:rsidR="00F87F86" w14:paraId="5291405D" w14:textId="77777777" w:rsidTr="00F87F8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D545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8FA6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67 964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8DC1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CC4D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7FBD" w14:textId="77777777" w:rsidR="00AA17F1" w:rsidRDefault="00F87F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9 602</w:t>
                  </w:r>
                </w:p>
              </w:tc>
            </w:tr>
            <w:tr w:rsidR="00F87F86" w14:paraId="602B452A" w14:textId="77777777" w:rsidTr="00F87F86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0D4C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C50F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B861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123E" w14:textId="77777777" w:rsidR="00AA17F1" w:rsidRDefault="00AA17F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A66B" w14:textId="77777777" w:rsidR="00AA17F1" w:rsidRDefault="00AA17F1">
                  <w:pPr>
                    <w:spacing w:after="0" w:line="240" w:lineRule="auto"/>
                  </w:pPr>
                </w:p>
              </w:tc>
            </w:tr>
          </w:tbl>
          <w:p w14:paraId="7709447B" w14:textId="77777777" w:rsidR="00AA17F1" w:rsidRDefault="00AA17F1">
            <w:pPr>
              <w:spacing w:after="0" w:line="240" w:lineRule="auto"/>
            </w:pPr>
          </w:p>
        </w:tc>
      </w:tr>
      <w:tr w:rsidR="00AA17F1" w14:paraId="1711020C" w14:textId="77777777">
        <w:trPr>
          <w:trHeight w:val="254"/>
        </w:trPr>
        <w:tc>
          <w:tcPr>
            <w:tcW w:w="115" w:type="dxa"/>
          </w:tcPr>
          <w:p w14:paraId="2B7C6D15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7196F8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B987DB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F9D9548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74B1E3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D93D49" w14:textId="77777777" w:rsidR="00AA17F1" w:rsidRDefault="00AA17F1">
            <w:pPr>
              <w:pStyle w:val="EmptyCellLayoutStyle"/>
              <w:spacing w:after="0" w:line="240" w:lineRule="auto"/>
            </w:pPr>
          </w:p>
        </w:tc>
      </w:tr>
      <w:tr w:rsidR="00F87F86" w14:paraId="5F39C679" w14:textId="77777777" w:rsidTr="00F87F86">
        <w:trPr>
          <w:trHeight w:val="1305"/>
        </w:trPr>
        <w:tc>
          <w:tcPr>
            <w:tcW w:w="115" w:type="dxa"/>
          </w:tcPr>
          <w:p w14:paraId="028848C0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AA17F1" w14:paraId="2C7EEEE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9EAE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2E34424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3B9FC23" w14:textId="77777777" w:rsidR="00AA17F1" w:rsidRDefault="00F87F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10A8349" w14:textId="77777777" w:rsidR="00AA17F1" w:rsidRDefault="00F87F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B5B66AD" w14:textId="77777777" w:rsidR="00AA17F1" w:rsidRDefault="00F87F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CA0486C" w14:textId="77777777" w:rsidR="00AA17F1" w:rsidRDefault="00AA17F1">
            <w:pPr>
              <w:spacing w:after="0" w:line="240" w:lineRule="auto"/>
            </w:pPr>
          </w:p>
        </w:tc>
        <w:tc>
          <w:tcPr>
            <w:tcW w:w="285" w:type="dxa"/>
          </w:tcPr>
          <w:p w14:paraId="75086C90" w14:textId="77777777" w:rsidR="00AA17F1" w:rsidRDefault="00AA17F1">
            <w:pPr>
              <w:pStyle w:val="EmptyCellLayoutStyle"/>
              <w:spacing w:after="0" w:line="240" w:lineRule="auto"/>
            </w:pPr>
          </w:p>
        </w:tc>
      </w:tr>
      <w:tr w:rsidR="00AA17F1" w14:paraId="17E740B2" w14:textId="77777777">
        <w:trPr>
          <w:trHeight w:val="314"/>
        </w:trPr>
        <w:tc>
          <w:tcPr>
            <w:tcW w:w="115" w:type="dxa"/>
          </w:tcPr>
          <w:p w14:paraId="467FFB08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CE2B0A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55DCE7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083B38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D4C11D" w14:textId="77777777" w:rsidR="00AA17F1" w:rsidRDefault="00AA17F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015358" w14:textId="77777777" w:rsidR="00AA17F1" w:rsidRDefault="00AA17F1">
            <w:pPr>
              <w:pStyle w:val="EmptyCellLayoutStyle"/>
              <w:spacing w:after="0" w:line="240" w:lineRule="auto"/>
            </w:pPr>
          </w:p>
        </w:tc>
      </w:tr>
    </w:tbl>
    <w:p w14:paraId="1DA9AB75" w14:textId="77777777" w:rsidR="00AA17F1" w:rsidRDefault="00AA17F1">
      <w:pPr>
        <w:spacing w:after="0" w:line="240" w:lineRule="auto"/>
      </w:pPr>
    </w:p>
    <w:sectPr w:rsidR="00AA17F1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1D35" w14:textId="77777777" w:rsidR="00000000" w:rsidRDefault="00F87F86">
      <w:pPr>
        <w:spacing w:after="0" w:line="240" w:lineRule="auto"/>
      </w:pPr>
      <w:r>
        <w:separator/>
      </w:r>
    </w:p>
  </w:endnote>
  <w:endnote w:type="continuationSeparator" w:id="0">
    <w:p w14:paraId="3D874B9E" w14:textId="77777777" w:rsidR="00000000" w:rsidRDefault="00F8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AA17F1" w14:paraId="7FA47BBC" w14:textId="77777777">
      <w:tc>
        <w:tcPr>
          <w:tcW w:w="9346" w:type="dxa"/>
        </w:tcPr>
        <w:p w14:paraId="33896312" w14:textId="77777777" w:rsidR="00AA17F1" w:rsidRDefault="00AA17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AA7DAF" w14:textId="77777777" w:rsidR="00AA17F1" w:rsidRDefault="00AA17F1">
          <w:pPr>
            <w:pStyle w:val="EmptyCellLayoutStyle"/>
            <w:spacing w:after="0" w:line="240" w:lineRule="auto"/>
          </w:pPr>
        </w:p>
      </w:tc>
    </w:tr>
    <w:tr w:rsidR="00AA17F1" w14:paraId="45C1082F" w14:textId="77777777">
      <w:tc>
        <w:tcPr>
          <w:tcW w:w="9346" w:type="dxa"/>
        </w:tcPr>
        <w:p w14:paraId="642BE157" w14:textId="77777777" w:rsidR="00AA17F1" w:rsidRDefault="00AA17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A17F1" w14:paraId="3B4887B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70C52A" w14:textId="77777777" w:rsidR="00AA17F1" w:rsidRDefault="00F87F8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88B5ECF" w14:textId="77777777" w:rsidR="00AA17F1" w:rsidRDefault="00AA17F1">
          <w:pPr>
            <w:spacing w:after="0" w:line="240" w:lineRule="auto"/>
          </w:pPr>
        </w:p>
      </w:tc>
    </w:tr>
    <w:tr w:rsidR="00AA17F1" w14:paraId="28A54D50" w14:textId="77777777">
      <w:tc>
        <w:tcPr>
          <w:tcW w:w="9346" w:type="dxa"/>
        </w:tcPr>
        <w:p w14:paraId="1963DCE0" w14:textId="77777777" w:rsidR="00AA17F1" w:rsidRDefault="00AA17F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1D4323" w14:textId="77777777" w:rsidR="00AA17F1" w:rsidRDefault="00AA17F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633A" w14:textId="77777777" w:rsidR="00000000" w:rsidRDefault="00F87F86">
      <w:pPr>
        <w:spacing w:after="0" w:line="240" w:lineRule="auto"/>
      </w:pPr>
      <w:r>
        <w:separator/>
      </w:r>
    </w:p>
  </w:footnote>
  <w:footnote w:type="continuationSeparator" w:id="0">
    <w:p w14:paraId="0F48CAED" w14:textId="77777777" w:rsidR="00000000" w:rsidRDefault="00F8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AA17F1" w14:paraId="05FE5E5F" w14:textId="77777777">
      <w:tc>
        <w:tcPr>
          <w:tcW w:w="144" w:type="dxa"/>
        </w:tcPr>
        <w:p w14:paraId="0B84D23F" w14:textId="77777777" w:rsidR="00AA17F1" w:rsidRDefault="00AA17F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1827CE7" w14:textId="77777777" w:rsidR="00AA17F1" w:rsidRDefault="00AA17F1">
          <w:pPr>
            <w:pStyle w:val="EmptyCellLayoutStyle"/>
            <w:spacing w:after="0" w:line="240" w:lineRule="auto"/>
          </w:pPr>
        </w:p>
      </w:tc>
    </w:tr>
    <w:tr w:rsidR="00AA17F1" w14:paraId="2C9A1B07" w14:textId="77777777">
      <w:tc>
        <w:tcPr>
          <w:tcW w:w="144" w:type="dxa"/>
        </w:tcPr>
        <w:p w14:paraId="0A771BB0" w14:textId="77777777" w:rsidR="00AA17F1" w:rsidRDefault="00AA17F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AA17F1" w14:paraId="4D440CD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166DDE41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FF4176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2231668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C37B60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04ED3D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B21491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FD4EA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EBFDE1F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1B9299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77DA05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97DB1B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6181147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45B891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6A61477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C6BD10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F3FC5E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C98E5A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0AECEE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F87F86" w14:paraId="0D18D272" w14:textId="77777777" w:rsidTr="00F87F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AE8D2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AA17F1" w14:paraId="3DB8CD02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169AA58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3N18/05</w:t>
                      </w:r>
                    </w:p>
                  </w:tc>
                </w:tr>
              </w:tbl>
              <w:p w14:paraId="759D93CD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487E99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AA17F1" w14:paraId="17869BB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4E26A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2E645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7CCE90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146F9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09904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EFE161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A6494A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5669E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828E05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3323567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37902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6A2ED6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7B820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393EE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2F32BA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BA11B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4674F8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021FB1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F87F86" w14:paraId="3AE9CDF8" w14:textId="77777777" w:rsidTr="00F87F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10DA8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9D44F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AA17F1" w14:paraId="472FB1A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6B873A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0BBE6D78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901C2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AA17F1" w14:paraId="67AB8D18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95B774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311805</w:t>
                      </w:r>
                    </w:p>
                  </w:tc>
                </w:tr>
              </w:tbl>
              <w:p w14:paraId="3B50B526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671915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AA17F1" w14:paraId="6C9E85B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E2B09F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87BF7E0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6E109B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3F8EC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B55FA9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AA17F1" w14:paraId="6824F26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7BE59F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16.02.2018</w:t>
                      </w:r>
                    </w:p>
                  </w:tc>
                </w:tr>
              </w:tbl>
              <w:p w14:paraId="6C73698C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2A518C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AA17F1" w14:paraId="656E29C8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B5042E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E45CC06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B0F15F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AA17F1" w14:paraId="0E3FE0A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28B8A2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9 602 Kč</w:t>
                      </w:r>
                    </w:p>
                  </w:tc>
                </w:tr>
              </w:tbl>
              <w:p w14:paraId="4399B97D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6DB5F1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AA17F1" w14:paraId="0F3C255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68F80D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4E27C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5899D7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912AED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CC9360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29B968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BA739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8F24E0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2A7AC3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586C61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6A7A2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DE336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86666C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B80FBB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4664A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8FBF6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AE5B08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1E73DD7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AA17F1" w14:paraId="32AA1D3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1724CD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8FA5E5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80337E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E8581FF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D8F9F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8FB3D6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6F2767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84780D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26C40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39EC33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271CD8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8A6CC7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17BCDC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915F8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0B500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0B0CE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8FA5E9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0AD56A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AA17F1" w14:paraId="65388E2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2EF143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EA78F8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AA17F1" w14:paraId="116364C6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2FB5F0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D1DB654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E88968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EC534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B43348A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C436DFF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1DF9DA3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AF536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2054F1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675AF3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18D50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5B03EB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63390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901BCF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587B29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DBDF6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16D00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F87F86" w14:paraId="529027FB" w14:textId="77777777" w:rsidTr="00F87F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B2D36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63D5D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90FED1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06ECD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B9908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AA17F1" w14:paraId="1BD81FF0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EA9EBA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03.11.2023</w:t>
                      </w:r>
                    </w:p>
                  </w:tc>
                </w:tr>
              </w:tbl>
              <w:p w14:paraId="4D4DEFE9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F9A08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0911213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AA17F1" w14:paraId="58ABF98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6F1600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891AAA8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C8CFF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0DDEA7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791E51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8CD4A8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EC6F297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55889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965B48A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DCBE80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F87F86" w14:paraId="56945F90" w14:textId="77777777" w:rsidTr="00F87F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5ABC2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6F1C4B7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4148D81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3854C5A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BCF054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009E33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5D67F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6ABCD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1DC11FF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FEEF12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AA17F1" w14:paraId="463DFB0A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A5F893" w14:textId="77777777" w:rsidR="00AA17F1" w:rsidRDefault="00F87F8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01.02.2018</w:t>
                      </w:r>
                    </w:p>
                  </w:tc>
                </w:tr>
              </w:tbl>
              <w:p w14:paraId="52D48E17" w14:textId="77777777" w:rsidR="00AA17F1" w:rsidRDefault="00AA17F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5D0EA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E08ED2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7F8128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18AC30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67F7A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F87F86" w14:paraId="2D50C30B" w14:textId="77777777" w:rsidTr="00F87F8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23035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B44B769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3D32E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D78AA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EE4F3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0615C61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221AA9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9A22E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43A76D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1ED546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CB7510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056E6D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0FEF1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C54A82A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6C4266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E031543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539A3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  <w:tr w:rsidR="00AA17F1" w14:paraId="068D55B0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E574F45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4688CE7A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965F1F2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6FF794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1DD552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3181B93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EE6938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0EB71DBB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21FC476F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64D1F26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7B0ECF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9808D3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3B72324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3CC0EF1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6661EEC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6BD28BD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1D0AECE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DCEEDFF" w14:textId="77777777" w:rsidR="00AA17F1" w:rsidRDefault="00AA17F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71CF2C3" w14:textId="77777777" w:rsidR="00AA17F1" w:rsidRDefault="00AA17F1">
          <w:pPr>
            <w:spacing w:after="0" w:line="240" w:lineRule="auto"/>
          </w:pPr>
        </w:p>
      </w:tc>
    </w:tr>
    <w:tr w:rsidR="00AA17F1" w14:paraId="25BBFD1F" w14:textId="77777777">
      <w:tc>
        <w:tcPr>
          <w:tcW w:w="144" w:type="dxa"/>
        </w:tcPr>
        <w:p w14:paraId="2F0B9C82" w14:textId="77777777" w:rsidR="00AA17F1" w:rsidRDefault="00AA17F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B7FED35" w14:textId="77777777" w:rsidR="00AA17F1" w:rsidRDefault="00AA17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14065816">
    <w:abstractNumId w:val="0"/>
  </w:num>
  <w:num w:numId="2" w16cid:durableId="1019818450">
    <w:abstractNumId w:val="1"/>
  </w:num>
  <w:num w:numId="3" w16cid:durableId="1059209547">
    <w:abstractNumId w:val="2"/>
  </w:num>
  <w:num w:numId="4" w16cid:durableId="16857795">
    <w:abstractNumId w:val="3"/>
  </w:num>
  <w:num w:numId="5" w16cid:durableId="1177647249">
    <w:abstractNumId w:val="4"/>
  </w:num>
  <w:num w:numId="6" w16cid:durableId="362560336">
    <w:abstractNumId w:val="5"/>
  </w:num>
  <w:num w:numId="7" w16cid:durableId="470945538">
    <w:abstractNumId w:val="6"/>
  </w:num>
  <w:num w:numId="8" w16cid:durableId="732848302">
    <w:abstractNumId w:val="7"/>
  </w:num>
  <w:num w:numId="9" w16cid:durableId="83233928">
    <w:abstractNumId w:val="8"/>
  </w:num>
  <w:num w:numId="10" w16cid:durableId="1288587622">
    <w:abstractNumId w:val="9"/>
  </w:num>
  <w:num w:numId="11" w16cid:durableId="2130122993">
    <w:abstractNumId w:val="10"/>
  </w:num>
  <w:num w:numId="12" w16cid:durableId="4662427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F1"/>
    <w:rsid w:val="00AA17F1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0C00"/>
  <w15:docId w15:val="{F5330E87-52CA-43E8-98CD-DD42FEB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6" ma:contentTypeDescription="Vytvoří nový dokument" ma:contentTypeScope="" ma:versionID="59f4b89d53c4e1ce9d260a6d3d7d01c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ea9e700c6d3efbc1c0a6e978faef6633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HCUZCRXN6NH5-402160669-74294</_dlc_DocId>
    <_dlc_DocIdUrl xmlns="85f4b5cc-4033-44c7-b405-f5eed34c8154">
      <Url>https://spucr.sharepoint.com/sites/Portal/505103/_layouts/15/DocIdRedir.aspx?ID=HCUZCRXN6NH5-402160669-74294</Url>
      <Description>HCUZCRXN6NH5-402160669-74294</Description>
    </_dlc_DocIdUrl>
  </documentManagement>
</p:properties>
</file>

<file path=customXml/itemProps1.xml><?xml version="1.0" encoding="utf-8"?>
<ds:datastoreItem xmlns:ds="http://schemas.openxmlformats.org/officeDocument/2006/customXml" ds:itemID="{736F05E5-2365-403B-9155-122A60D18A4D}"/>
</file>

<file path=customXml/itemProps2.xml><?xml version="1.0" encoding="utf-8"?>
<ds:datastoreItem xmlns:ds="http://schemas.openxmlformats.org/officeDocument/2006/customXml" ds:itemID="{F663AAD5-9A99-49BA-820B-535B8CDCC2CD}"/>
</file>

<file path=customXml/itemProps3.xml><?xml version="1.0" encoding="utf-8"?>
<ds:datastoreItem xmlns:ds="http://schemas.openxmlformats.org/officeDocument/2006/customXml" ds:itemID="{E2D2D6EC-A8A7-471A-A1DA-8B8F2EF1DF6C}"/>
</file>

<file path=customXml/itemProps4.xml><?xml version="1.0" encoding="utf-8"?>
<ds:datastoreItem xmlns:ds="http://schemas.openxmlformats.org/officeDocument/2006/customXml" ds:itemID="{E3234531-5A55-4AE8-994D-EA8EB0D72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Fiktusová Monika Ing.</dc:creator>
  <dc:description/>
  <cp:lastModifiedBy>Fiktusová Monika Ing.</cp:lastModifiedBy>
  <cp:revision>2</cp:revision>
  <dcterms:created xsi:type="dcterms:W3CDTF">2023-11-03T10:49:00Z</dcterms:created>
  <dcterms:modified xsi:type="dcterms:W3CDTF">2023-11-03T10:49:00Z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9df087f8-d969-43cd-bd75-2f877054da43</vt:lpwstr>
  </property>
</Properties>
</file>