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5D494582" w:rsidR="000B17EB" w:rsidRPr="00D5340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D5340D" w:rsidRPr="00D5340D">
        <w:rPr>
          <w:rFonts w:asciiTheme="minorHAnsi" w:hAnsiTheme="minorHAnsi" w:cstheme="minorHAnsi"/>
        </w:rPr>
        <w:t>Veolia</w:t>
      </w:r>
      <w:proofErr w:type="spellEnd"/>
      <w:r w:rsidR="00D5340D" w:rsidRPr="00D5340D">
        <w:rPr>
          <w:rFonts w:asciiTheme="minorHAnsi" w:hAnsiTheme="minorHAnsi" w:cstheme="minorHAnsi"/>
        </w:rPr>
        <w:t xml:space="preserve"> Komodity ČR, s.r.o.</w:t>
      </w:r>
    </w:p>
    <w:p w14:paraId="7D41E4BF" w14:textId="27ED065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28. října 3337/7, Moravská Ostrava, 702 00 Ostrava</w:t>
      </w:r>
    </w:p>
    <w:p w14:paraId="3B174D29" w14:textId="768B07A7" w:rsidR="008525C3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25846159</w:t>
      </w:r>
    </w:p>
    <w:p w14:paraId="4187729E" w14:textId="0CA90DA6" w:rsidR="000B17EB" w:rsidRPr="00D5340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DI</w:t>
      </w:r>
      <w:r w:rsidR="00FE55B3" w:rsidRPr="00D5340D">
        <w:rPr>
          <w:rFonts w:asciiTheme="minorHAnsi" w:hAnsiTheme="minorHAnsi" w:cstheme="minorHAnsi"/>
        </w:rPr>
        <w:t>Č:</w:t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CZ25846159, plátce DPH</w:t>
      </w:r>
    </w:p>
    <w:p w14:paraId="0444FF67" w14:textId="658EDC49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D5340D">
        <w:rPr>
          <w:rFonts w:asciiTheme="minorHAnsi" w:hAnsiTheme="minorHAnsi" w:cstheme="minorHAnsi"/>
        </w:rPr>
        <w:t>Zapsaná v obchodním rejstříku:</w:t>
      </w:r>
      <w:r w:rsidR="00FE55B3" w:rsidRPr="00D5340D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C 21431 vedená u Krajského soudu v Ostravě</w:t>
      </w:r>
    </w:p>
    <w:p w14:paraId="23AF7BEA" w14:textId="1DFAE4E3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140605065</w:t>
      </w:r>
    </w:p>
    <w:p w14:paraId="2D8F2C1B" w14:textId="031BA30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  <w:lang w:val="en-GB"/>
        </w:rPr>
        <w:t>193</w:t>
      </w:r>
    </w:p>
    <w:p w14:paraId="689BD01D" w14:textId="516754A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Komerční banka, a.s.</w:t>
      </w:r>
    </w:p>
    <w:p w14:paraId="3C8BCD3D" w14:textId="04F8BE8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proofErr w:type="spellStart"/>
      <w:r w:rsidR="00F7050C">
        <w:rPr>
          <w:rFonts w:asciiTheme="minorHAnsi" w:hAnsiTheme="minorHAnsi" w:cstheme="minorHAnsi"/>
        </w:rPr>
        <w:t>xxx-xxxxxxxxxx</w:t>
      </w:r>
      <w:proofErr w:type="spellEnd"/>
      <w:r w:rsidR="00F7050C">
        <w:rPr>
          <w:rFonts w:asciiTheme="minorHAnsi" w:hAnsiTheme="minorHAnsi" w:cstheme="minorHAnsi"/>
        </w:rPr>
        <w:t>/</w:t>
      </w:r>
      <w:proofErr w:type="spellStart"/>
      <w:r w:rsidR="00F7050C">
        <w:rPr>
          <w:rFonts w:asciiTheme="minorHAnsi" w:hAnsiTheme="minorHAnsi" w:cstheme="minorHAnsi"/>
        </w:rPr>
        <w:t>xxxx</w:t>
      </w:r>
      <w:proofErr w:type="spellEnd"/>
    </w:p>
    <w:p w14:paraId="04E67074" w14:textId="7382CC8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</w:t>
      </w:r>
      <w:r w:rsidR="00D5340D">
        <w:rPr>
          <w:rFonts w:asciiTheme="minorHAnsi" w:hAnsiTheme="minorHAnsi" w:cstheme="minorHAnsi"/>
        </w:rPr>
        <w:t xml:space="preserve"> </w:t>
      </w:r>
      <w:r w:rsidRPr="003B3851">
        <w:rPr>
          <w:rFonts w:asciiTheme="minorHAnsi" w:hAnsiTheme="minorHAnsi" w:cstheme="minorHAnsi"/>
        </w:rPr>
        <w:t>schránky:</w:t>
      </w:r>
      <w:r w:rsidRPr="00D5340D">
        <w:rPr>
          <w:rFonts w:asciiTheme="minorHAnsi" w:hAnsiTheme="minorHAnsi" w:cstheme="minorHAnsi"/>
        </w:rPr>
        <w:t xml:space="preserve">                         </w:t>
      </w:r>
      <w:r w:rsidR="00D5340D" w:rsidRPr="00D5340D">
        <w:rPr>
          <w:rFonts w:asciiTheme="minorHAnsi" w:hAnsiTheme="minorHAnsi" w:cstheme="minorHAnsi"/>
        </w:rPr>
        <w:t>6ewxbpc</w:t>
      </w:r>
    </w:p>
    <w:p w14:paraId="5A4D7BCB" w14:textId="6A7F0D11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5340D" w:rsidRPr="00D5340D">
        <w:rPr>
          <w:rFonts w:asciiTheme="minorHAnsi" w:hAnsiTheme="minorHAnsi" w:cstheme="minorHAnsi"/>
        </w:rPr>
        <w:t>Ing. Pavel Luňáček, jednatel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205CF540" w14:textId="20B0DB0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Ostravské muzeum, příspěvková organizace</w:t>
      </w:r>
    </w:p>
    <w:p w14:paraId="293950AC" w14:textId="48D5F57F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Masarykovo nám. 1/1,728 41 Ostrava – Moravská Ostrava</w:t>
      </w:r>
    </w:p>
    <w:p w14:paraId="16D8A7B6" w14:textId="1A8275F4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00097594</w:t>
      </w:r>
    </w:p>
    <w:p w14:paraId="10A6A0B3" w14:textId="154BA3B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CZ00097594, NEJSME PLÁTCI DPH</w:t>
      </w:r>
    </w:p>
    <w:p w14:paraId="636FB39D" w14:textId="4DB04148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</w:p>
    <w:p w14:paraId="4F4A7DE7" w14:textId="2AE9539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KB Ostrava</w:t>
      </w:r>
    </w:p>
    <w:p w14:paraId="77CCE806" w14:textId="64601A43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F7050C">
        <w:rPr>
          <w:rFonts w:asciiTheme="minorHAnsi" w:hAnsiTheme="minorHAnsi" w:cstheme="minorHAnsi"/>
        </w:rPr>
        <w:t>xxxxxxx</w:t>
      </w:r>
      <w:proofErr w:type="spellEnd"/>
      <w:r w:rsidR="00F7050C">
        <w:rPr>
          <w:rFonts w:asciiTheme="minorHAnsi" w:hAnsiTheme="minorHAnsi" w:cstheme="minorHAnsi"/>
        </w:rPr>
        <w:t>/</w:t>
      </w:r>
      <w:proofErr w:type="spellStart"/>
      <w:r w:rsidR="00F7050C">
        <w:rPr>
          <w:rFonts w:asciiTheme="minorHAnsi" w:hAnsiTheme="minorHAnsi" w:cstheme="minorHAnsi"/>
        </w:rPr>
        <w:t>xxxx</w:t>
      </w:r>
      <w:proofErr w:type="spellEnd"/>
    </w:p>
    <w:p w14:paraId="3190C1FA" w14:textId="251BE4DA" w:rsidR="00E26C9F" w:rsidRPr="00D5340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D5340D">
        <w:rPr>
          <w:rFonts w:asciiTheme="minorHAnsi" w:hAnsiTheme="minorHAnsi" w:cstheme="minorHAnsi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p9zvng8</w:t>
      </w:r>
      <w:r w:rsidRPr="00D5340D">
        <w:rPr>
          <w:rFonts w:asciiTheme="minorHAnsi" w:hAnsiTheme="minorHAnsi" w:cstheme="minorHAnsi"/>
          <w:color w:val="FF0000"/>
        </w:rPr>
        <w:t xml:space="preserve">          </w:t>
      </w:r>
    </w:p>
    <w:p w14:paraId="0AEE179B" w14:textId="42BDDE70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2E0FE5">
        <w:rPr>
          <w:rFonts w:asciiTheme="minorHAnsi" w:hAnsiTheme="minorHAnsi" w:cstheme="minorHAnsi"/>
        </w:rPr>
        <w:t>Mgr. Filip Petlička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47C20861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</w:t>
      </w:r>
      <w:r w:rsidR="00025DEE" w:rsidRPr="00025DEE">
        <w:rPr>
          <w:rFonts w:asciiTheme="minorHAnsi" w:eastAsia="Arial Unicode MS" w:hAnsiTheme="minorHAnsi" w:cstheme="minorHAnsi"/>
          <w:b/>
        </w:rPr>
        <w:t>S</w:t>
      </w:r>
      <w:r w:rsidR="006567B0" w:rsidRPr="00025DEE">
        <w:rPr>
          <w:rFonts w:asciiTheme="minorHAnsi" w:eastAsia="Arial Unicode MS" w:hAnsiTheme="minorHAnsi" w:cstheme="minorHAnsi"/>
          <w:b/>
        </w:rPr>
        <w:t>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77CA5BFB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  <w:r w:rsidR="000E679A">
        <w:rPr>
          <w:rFonts w:asciiTheme="minorHAnsi" w:eastAsia="Arial Unicode MS" w:hAnsiTheme="minorHAnsi" w:cstheme="minorHAnsi"/>
        </w:rPr>
        <w:t>.</w:t>
      </w:r>
    </w:p>
    <w:p w14:paraId="36725B20" w14:textId="1ED12F7A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v souladu s Pravidly provozován</w:t>
      </w:r>
      <w:r w:rsidR="003B7EFD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51D1686F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42E86200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AE6B28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1B483197" w:rsidR="00A77EA0" w:rsidRPr="00696B82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F7050C">
        <w:rPr>
          <w:rFonts w:asciiTheme="minorHAnsi" w:hAnsiTheme="minorHAnsi" w:cstheme="minorHAnsi"/>
        </w:rPr>
        <w:t>249,800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029B683E" w14:textId="2A757D9B" w:rsidR="00AE6B28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Případné nedočerpání nebo překročení plánovaného ročního odběru </w:t>
      </w:r>
      <w:r w:rsidR="00833597">
        <w:rPr>
          <w:rFonts w:asciiTheme="minorHAnsi" w:eastAsia="Arial Unicode MS" w:hAnsiTheme="minorHAnsi" w:cstheme="minorHAnsi"/>
        </w:rPr>
        <w:t>elektřiny</w:t>
      </w:r>
      <w:r w:rsidRPr="009566BC">
        <w:rPr>
          <w:rFonts w:asciiTheme="minorHAnsi" w:eastAsia="Arial Unicode MS" w:hAnsiTheme="minorHAnsi" w:cstheme="minorHAnsi"/>
        </w:rPr>
        <w:t xml:space="preserve"> (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>)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jednotlivých odběrných místech uvedených v </w:t>
      </w:r>
      <w:r w:rsidRPr="009566BC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="00833597">
        <w:rPr>
          <w:rFonts w:asciiTheme="minorHAnsi" w:eastAsia="Arial Unicode MS" w:hAnsiTheme="minorHAnsi" w:cstheme="minorHAnsi"/>
          <w:b/>
        </w:rPr>
        <w:t xml:space="preserve"> </w:t>
      </w:r>
      <w:r w:rsidR="00833597" w:rsidRPr="00833597">
        <w:rPr>
          <w:rFonts w:asciiTheme="minorHAnsi" w:eastAsia="Arial Unicode MS" w:hAnsiTheme="minorHAnsi" w:cstheme="minorHAnsi"/>
        </w:rPr>
        <w:t>této</w:t>
      </w:r>
      <w:r w:rsidR="00833597">
        <w:rPr>
          <w:rFonts w:asciiTheme="minorHAnsi" w:eastAsia="Arial Unicode MS" w:hAnsiTheme="minorHAnsi" w:cstheme="minorHAnsi"/>
          <w:b/>
        </w:rPr>
        <w:t xml:space="preserve"> Smlouvy,</w:t>
      </w:r>
      <w:r w:rsidRPr="009566BC">
        <w:rPr>
          <w:rFonts w:asciiTheme="minorHAnsi" w:eastAsia="Arial Unicode MS" w:hAnsiTheme="minorHAnsi" w:cstheme="minorHAnsi"/>
        </w:rPr>
        <w:t xml:space="preserve"> nebude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 podléhat žádným cenovým přirážkám či jiným sankcím.</w:t>
      </w:r>
    </w:p>
    <w:p w14:paraId="57EA6BCA" w14:textId="77777777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Nevyplývá-li z OPD jinak, není </w:t>
      </w:r>
      <w:r w:rsidRPr="009566BC">
        <w:rPr>
          <w:rFonts w:asciiTheme="minorHAnsi" w:eastAsia="Arial Unicode MS" w:hAnsiTheme="minorHAnsi" w:cstheme="minorHAnsi"/>
          <w:b/>
        </w:rPr>
        <w:t>Obchodník</w:t>
      </w:r>
      <w:r w:rsidRPr="009566BC">
        <w:rPr>
          <w:rFonts w:asciiTheme="minorHAnsi" w:eastAsia="Arial Unicode MS" w:hAnsiTheme="minorHAnsi" w:cstheme="minorHAnsi"/>
        </w:rPr>
        <w:t xml:space="preserve"> oprávněn účtovat </w:t>
      </w:r>
      <w:r w:rsidRPr="009566BC">
        <w:rPr>
          <w:rFonts w:asciiTheme="minorHAnsi" w:eastAsia="Arial Unicode MS" w:hAnsiTheme="minorHAnsi" w:cstheme="minorHAnsi"/>
          <w:b/>
        </w:rPr>
        <w:t>Zákazníku</w:t>
      </w:r>
      <w:r w:rsidRPr="009566BC">
        <w:rPr>
          <w:rFonts w:asciiTheme="minorHAnsi" w:eastAsia="Arial Unicode MS" w:hAnsiTheme="minorHAnsi" w:cstheme="minorHAnsi"/>
        </w:rPr>
        <w:t xml:space="preserve"> žádné náklady vynaložené jím v</w:t>
      </w:r>
      <w:r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souvislosti s překročením </w:t>
      </w:r>
      <w:r w:rsidRPr="009566BC">
        <w:rPr>
          <w:rFonts w:asciiTheme="minorHAnsi" w:eastAsia="Arial Unicode MS" w:hAnsiTheme="minorHAnsi" w:cstheme="minorHAnsi"/>
          <w:b/>
        </w:rPr>
        <w:t>Toleranční odchylky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7360FD4" w14:textId="100A0E26" w:rsidR="00AE6B28" w:rsidRPr="009566BC" w:rsidRDefault="00AE6B28" w:rsidP="00AE6B2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Pro vyloučení pochybností platí, že u odběrných míst </w:t>
      </w:r>
      <w:r w:rsidR="00EF156F">
        <w:rPr>
          <w:rFonts w:asciiTheme="minorHAnsi" w:eastAsia="Arial Unicode MS" w:hAnsiTheme="minorHAnsi" w:cstheme="minorHAnsi"/>
        </w:rPr>
        <w:t>v hladině nízkého napětí</w:t>
      </w:r>
      <w:r w:rsidRPr="009566BC">
        <w:rPr>
          <w:rFonts w:asciiTheme="minorHAnsi" w:eastAsia="Arial Unicode MS" w:hAnsiTheme="minorHAnsi" w:cstheme="minorHAnsi"/>
        </w:rPr>
        <w:t xml:space="preserve"> se </w:t>
      </w:r>
      <w:r w:rsidRPr="009566BC">
        <w:rPr>
          <w:rFonts w:asciiTheme="minorHAnsi" w:eastAsia="Arial Unicode MS" w:hAnsiTheme="minorHAnsi" w:cstheme="minorHAnsi"/>
          <w:b/>
        </w:rPr>
        <w:t>Toleranční odchylka</w:t>
      </w:r>
      <w:r w:rsidRPr="009566BC">
        <w:rPr>
          <w:rFonts w:asciiTheme="minorHAnsi" w:eastAsia="Arial Unicode MS" w:hAnsiTheme="minorHAnsi" w:cstheme="minorHAnsi"/>
        </w:rPr>
        <w:t xml:space="preserve"> nevyhodnocuje a odchylka skutečné spotřeby od předpokládané spotřeby není předmětem žádného poplatku nebo sankční platby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56FA35AF" w14:textId="0A50901D" w:rsidR="00AE6B28" w:rsidRDefault="00AE6B28" w:rsidP="00AE6B2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4A2CF4">
        <w:rPr>
          <w:rFonts w:asciiTheme="minorHAnsi" w:hAnsiTheme="minorHAnsi" w:cstheme="minorHAnsi"/>
          <w:b/>
        </w:rPr>
        <w:t>Změna počtu odběrných míst v průběhu dodávky</w:t>
      </w:r>
      <w:r>
        <w:rPr>
          <w:rFonts w:asciiTheme="minorHAnsi" w:hAnsiTheme="minorHAnsi" w:cstheme="minorHAnsi"/>
          <w:b/>
        </w:rPr>
        <w:t>:</w:t>
      </w:r>
    </w:p>
    <w:p w14:paraId="754C8204" w14:textId="71D9A1DD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  <w:b/>
        </w:rPr>
      </w:pP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je oprávněn snížit nebo zvýšit počet odběrných míst uvedených v </w:t>
      </w:r>
      <w:r w:rsidRPr="00AE6B28">
        <w:rPr>
          <w:rFonts w:asciiTheme="minorHAnsi" w:eastAsia="Arial Unicode MS" w:hAnsiTheme="minorHAnsi" w:cstheme="minorHAnsi"/>
          <w:b/>
        </w:rPr>
        <w:t xml:space="preserve">Příloze č. </w:t>
      </w:r>
      <w:r>
        <w:rPr>
          <w:rFonts w:asciiTheme="minorHAnsi" w:eastAsia="Arial Unicode MS" w:hAnsiTheme="minorHAnsi" w:cstheme="minorHAnsi"/>
          <w:b/>
        </w:rPr>
        <w:t>3</w:t>
      </w:r>
      <w:r w:rsidRPr="00AE6B28">
        <w:rPr>
          <w:rFonts w:asciiTheme="minorHAnsi" w:eastAsia="Arial Unicode MS" w:hAnsiTheme="minorHAnsi" w:cstheme="minorHAnsi"/>
        </w:rPr>
        <w:t xml:space="preserve">, do nichž je </w:t>
      </w:r>
      <w:r w:rsidR="00833597">
        <w:rPr>
          <w:rFonts w:asciiTheme="minorHAnsi" w:eastAsia="Arial Unicode MS" w:hAnsiTheme="minorHAnsi" w:cstheme="minorHAnsi"/>
        </w:rPr>
        <w:t>elektřina</w:t>
      </w:r>
      <w:r w:rsidRPr="00AE6B28">
        <w:rPr>
          <w:rFonts w:asciiTheme="minorHAnsi" w:eastAsia="Arial Unicode MS" w:hAnsiTheme="minorHAnsi" w:cstheme="minorHAnsi"/>
        </w:rPr>
        <w:t xml:space="preserve"> dodáván</w:t>
      </w:r>
      <w:r w:rsidR="00833597">
        <w:rPr>
          <w:rFonts w:asciiTheme="minorHAnsi" w:eastAsia="Arial Unicode MS" w:hAnsiTheme="minorHAnsi" w:cstheme="minorHAnsi"/>
        </w:rPr>
        <w:t>a</w:t>
      </w:r>
      <w:r w:rsidRPr="00AE6B28">
        <w:rPr>
          <w:rFonts w:asciiTheme="minorHAnsi" w:eastAsia="Arial Unicode MS" w:hAnsiTheme="minorHAnsi" w:cstheme="minorHAnsi"/>
        </w:rPr>
        <w:t xml:space="preserve">, pouze se souhlasem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  <w:bCs/>
        </w:rPr>
        <w:t>.</w:t>
      </w:r>
    </w:p>
    <w:p w14:paraId="1324C1AD" w14:textId="56E303E7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</w:rPr>
        <w:t xml:space="preserve">Souhlas </w:t>
      </w:r>
      <w:r w:rsidRPr="00AE6B28">
        <w:rPr>
          <w:rFonts w:asciiTheme="minorHAnsi" w:eastAsia="Arial Unicode MS" w:hAnsiTheme="minorHAnsi" w:cstheme="minorHAnsi"/>
          <w:b/>
        </w:rPr>
        <w:t xml:space="preserve">Obchodníka </w:t>
      </w:r>
      <w:r w:rsidRPr="00AE6B28">
        <w:rPr>
          <w:rFonts w:asciiTheme="minorHAnsi" w:eastAsia="Arial Unicode MS" w:hAnsiTheme="minorHAnsi" w:cstheme="minorHAnsi"/>
        </w:rPr>
        <w:t xml:space="preserve">se nevyžaduje v případech zvýšení počtu odběrných míst, v důsledku kterého nedojde ke kumulativnímu rozšíření o </w:t>
      </w:r>
      <w:r w:rsidRPr="00926689">
        <w:rPr>
          <w:rFonts w:asciiTheme="minorHAnsi" w:eastAsia="Arial Unicode MS" w:hAnsiTheme="minorHAnsi" w:cstheme="minorHAnsi"/>
        </w:rPr>
        <w:t>více než 1</w:t>
      </w:r>
      <w:r w:rsidR="008D386C" w:rsidRPr="00926689">
        <w:rPr>
          <w:rFonts w:asciiTheme="minorHAnsi" w:eastAsia="Arial Unicode MS" w:hAnsiTheme="minorHAnsi" w:cstheme="minorHAnsi"/>
        </w:rPr>
        <w:t>1</w:t>
      </w:r>
      <w:r w:rsidRPr="00926689">
        <w:rPr>
          <w:rFonts w:asciiTheme="minorHAnsi" w:eastAsia="Arial Unicode MS" w:hAnsiTheme="minorHAnsi" w:cstheme="minorHAnsi"/>
        </w:rPr>
        <w:t xml:space="preserve"> OM s maximální celkovou roční spotřebou 800 </w:t>
      </w:r>
      <w:proofErr w:type="spellStart"/>
      <w:r w:rsidRPr="00926689">
        <w:rPr>
          <w:rFonts w:asciiTheme="minorHAnsi" w:eastAsia="Arial Unicode MS" w:hAnsiTheme="minorHAnsi" w:cstheme="minorHAnsi"/>
        </w:rPr>
        <w:t>MWh</w:t>
      </w:r>
      <w:proofErr w:type="spellEnd"/>
      <w:r w:rsidRPr="00926689">
        <w:rPr>
          <w:rFonts w:asciiTheme="minorHAnsi" w:eastAsia="Arial Unicode MS" w:hAnsiTheme="minorHAnsi" w:cstheme="minorHAnsi"/>
        </w:rPr>
        <w:t xml:space="preserve"> v rámci</w:t>
      </w:r>
      <w:r w:rsidRPr="00AE6B28">
        <w:rPr>
          <w:rFonts w:asciiTheme="minorHAnsi" w:eastAsia="Arial Unicode MS" w:hAnsiTheme="minorHAnsi" w:cstheme="minorHAnsi"/>
        </w:rPr>
        <w:t xml:space="preserve"> všech Zákazníků, se kterými </w:t>
      </w: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uzavřel Smlouvu na základě výsledku zadávacího řízení veřejné </w:t>
      </w:r>
      <w:r w:rsidRPr="009C1FF9">
        <w:rPr>
          <w:rFonts w:asciiTheme="minorHAnsi" w:eastAsia="Arial Unicode MS" w:hAnsiTheme="minorHAnsi" w:cstheme="minorHAnsi"/>
        </w:rPr>
        <w:t xml:space="preserve">zakázky „Dodávky </w:t>
      </w:r>
      <w:r w:rsidR="00BE6C42" w:rsidRPr="009C1FF9">
        <w:rPr>
          <w:rFonts w:asciiTheme="minorHAnsi" w:eastAsia="Arial Unicode MS" w:hAnsiTheme="minorHAnsi" w:cstheme="minorHAnsi"/>
        </w:rPr>
        <w:t>elektrické energie</w:t>
      </w:r>
      <w:r w:rsidRPr="009C1FF9">
        <w:rPr>
          <w:rFonts w:asciiTheme="minorHAnsi" w:eastAsia="Arial Unicode MS" w:hAnsiTheme="minorHAnsi" w:cstheme="minorHAnsi"/>
        </w:rPr>
        <w:t xml:space="preserve"> pro statutární město Ostrava a městské organizace na rok 2024 – část 1 - Dodávka </w:t>
      </w:r>
      <w:r w:rsidR="00E703D2" w:rsidRPr="009C1FF9">
        <w:rPr>
          <w:rFonts w:asciiTheme="minorHAnsi" w:eastAsia="Arial Unicode MS" w:hAnsiTheme="minorHAnsi" w:cstheme="minorHAnsi"/>
        </w:rPr>
        <w:t>elekt</w:t>
      </w:r>
      <w:r w:rsidR="009C1FF9" w:rsidRPr="009C1FF9">
        <w:rPr>
          <w:rFonts w:asciiTheme="minorHAnsi" w:eastAsia="Arial Unicode MS" w:hAnsiTheme="minorHAnsi" w:cstheme="minorHAnsi"/>
        </w:rPr>
        <w:t>řiny</w:t>
      </w:r>
      <w:r w:rsidRPr="009C1FF9">
        <w:rPr>
          <w:rFonts w:asciiTheme="minorHAnsi" w:eastAsia="Arial Unicode MS" w:hAnsiTheme="minorHAnsi" w:cstheme="minorHAnsi"/>
        </w:rPr>
        <w:t xml:space="preserve"> v</w:t>
      </w:r>
      <w:r w:rsidR="009C1FF9" w:rsidRPr="009C1FF9">
        <w:rPr>
          <w:rFonts w:asciiTheme="minorHAnsi" w:eastAsia="Arial Unicode MS" w:hAnsiTheme="minorHAnsi" w:cstheme="minorHAnsi"/>
        </w:rPr>
        <w:t> hladině NN</w:t>
      </w:r>
      <w:r w:rsidRPr="009C1FF9">
        <w:rPr>
          <w:rFonts w:asciiTheme="minorHAnsi" w:eastAsia="Arial Unicode MS" w:hAnsiTheme="minorHAnsi" w:cstheme="minorHAnsi"/>
        </w:rPr>
        <w:t>“.</w:t>
      </w:r>
      <w:r w:rsidRPr="00AE6B28">
        <w:rPr>
          <w:rFonts w:asciiTheme="minorHAnsi" w:eastAsia="Arial Unicode MS" w:hAnsiTheme="minorHAnsi" w:cstheme="minorHAnsi"/>
        </w:rPr>
        <w:t xml:space="preserve"> Rozšíření o nová OM dle věty předchozí podléhá schválení Statutárním městem Ostrava coby centrálním zadavatelem předmětné veřejné zakázky.</w:t>
      </w:r>
    </w:p>
    <w:p w14:paraId="0426C4D2" w14:textId="402B83F5" w:rsidR="00AE6B28" w:rsidRPr="00AE6B28" w:rsidRDefault="00AE6B28" w:rsidP="00AE6B2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AE6B28">
        <w:rPr>
          <w:rFonts w:asciiTheme="minorHAnsi" w:eastAsia="Arial Unicode MS" w:hAnsiTheme="minorHAnsi" w:cstheme="minorHAnsi"/>
          <w:b/>
        </w:rPr>
        <w:t>Obchodník</w:t>
      </w:r>
      <w:r w:rsidRPr="00AE6B28">
        <w:rPr>
          <w:rFonts w:asciiTheme="minorHAnsi" w:eastAsia="Arial Unicode MS" w:hAnsiTheme="minorHAnsi" w:cstheme="minorHAnsi"/>
        </w:rPr>
        <w:t xml:space="preserve"> zahájí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od okamžiku dohodnutého mezi smluvními stranami. Pro dodávku </w:t>
      </w:r>
      <w:r w:rsidR="00E703D2">
        <w:rPr>
          <w:rFonts w:asciiTheme="minorHAnsi" w:eastAsia="Arial Unicode MS" w:hAnsiTheme="minorHAnsi" w:cstheme="minorHAnsi"/>
        </w:rPr>
        <w:t>elektřiny</w:t>
      </w:r>
      <w:r w:rsidRPr="00AE6B28">
        <w:rPr>
          <w:rFonts w:asciiTheme="minorHAnsi" w:eastAsia="Arial Unicode MS" w:hAnsiTheme="minorHAnsi" w:cstheme="minorHAnsi"/>
        </w:rPr>
        <w:t xml:space="preserve"> do nového odběrného místa platí podmínky sjednané v rámci </w:t>
      </w:r>
      <w:r w:rsidRPr="00AE6B28">
        <w:rPr>
          <w:rFonts w:asciiTheme="minorHAnsi" w:eastAsia="Arial Unicode MS" w:hAnsiTheme="minorHAnsi" w:cstheme="minorHAnsi"/>
          <w:b/>
        </w:rPr>
        <w:t>Smlouvy</w:t>
      </w:r>
      <w:r w:rsidRPr="00AE6B28">
        <w:rPr>
          <w:rFonts w:asciiTheme="minorHAnsi" w:eastAsia="Arial Unicode MS" w:hAnsiTheme="minorHAnsi" w:cstheme="minorHAnsi"/>
        </w:rPr>
        <w:t xml:space="preserve">, nedohodnou-li se smluvní strany jinak. V případech zrušení/odebrání odběrného místa u </w:t>
      </w:r>
      <w:r w:rsidRPr="00AE6B28">
        <w:rPr>
          <w:rFonts w:asciiTheme="minorHAnsi" w:eastAsia="Arial Unicode MS" w:hAnsiTheme="minorHAnsi" w:cstheme="minorHAnsi"/>
          <w:b/>
        </w:rPr>
        <w:t>Zákazníka</w:t>
      </w:r>
      <w:r w:rsidRPr="00AE6B28">
        <w:rPr>
          <w:rFonts w:asciiTheme="minorHAnsi" w:eastAsia="Arial Unicode MS" w:hAnsiTheme="minorHAnsi" w:cstheme="minorHAnsi"/>
        </w:rPr>
        <w:t xml:space="preserve"> z důvodu převodu vlastnických práv k odběrnému místu, odstranění odběrného místa, demolice nebo zničení živelní pohromou, je </w:t>
      </w:r>
      <w:r w:rsidRPr="00AE6B28">
        <w:rPr>
          <w:rFonts w:asciiTheme="minorHAnsi" w:eastAsia="Arial Unicode MS" w:hAnsiTheme="minorHAnsi" w:cstheme="minorHAnsi"/>
          <w:b/>
        </w:rPr>
        <w:t>Zákazník</w:t>
      </w:r>
      <w:r w:rsidRPr="00AE6B28">
        <w:rPr>
          <w:rFonts w:asciiTheme="minorHAnsi" w:eastAsia="Arial Unicode MS" w:hAnsiTheme="minorHAnsi" w:cstheme="minorHAnsi"/>
        </w:rPr>
        <w:t xml:space="preserve"> oprávněn ukončit smluvní vztah s </w:t>
      </w:r>
      <w:r w:rsidRPr="00AE6B28">
        <w:rPr>
          <w:rFonts w:asciiTheme="minorHAnsi" w:eastAsia="Arial Unicode MS" w:hAnsiTheme="minorHAnsi" w:cstheme="minorHAnsi"/>
          <w:b/>
        </w:rPr>
        <w:t>Obchodníkem</w:t>
      </w:r>
      <w:r w:rsidRPr="00AE6B28">
        <w:rPr>
          <w:rFonts w:asciiTheme="minorHAnsi" w:eastAsia="Arial Unicode MS" w:hAnsiTheme="minorHAnsi" w:cstheme="minorHAnsi"/>
        </w:rPr>
        <w:t xml:space="preserve"> k danému odběrnému místu ke dni požadovanému </w:t>
      </w:r>
      <w:r w:rsidRPr="00AE6B28">
        <w:rPr>
          <w:rFonts w:asciiTheme="minorHAnsi" w:eastAsia="Arial Unicode MS" w:hAnsiTheme="minorHAnsi" w:cstheme="minorHAnsi"/>
          <w:b/>
        </w:rPr>
        <w:t>Zákazníkem</w:t>
      </w:r>
      <w:r w:rsidRPr="00AE6B28">
        <w:rPr>
          <w:rFonts w:asciiTheme="minorHAnsi" w:eastAsia="Arial Unicode MS" w:hAnsiTheme="minorHAnsi" w:cstheme="minorHAnsi"/>
        </w:rPr>
        <w:t xml:space="preserve"> v oznámení </w:t>
      </w:r>
      <w:r w:rsidRPr="00AE6B28">
        <w:rPr>
          <w:rFonts w:asciiTheme="minorHAnsi" w:eastAsia="Arial Unicode MS" w:hAnsiTheme="minorHAnsi" w:cstheme="minorHAnsi"/>
          <w:b/>
        </w:rPr>
        <w:t>Obchodníkovi</w:t>
      </w:r>
      <w:r w:rsidRPr="00AE6B28">
        <w:rPr>
          <w:rFonts w:asciiTheme="minorHAnsi" w:eastAsia="Arial Unicode MS" w:hAnsiTheme="minorHAnsi" w:cstheme="minorHAnsi"/>
        </w:rPr>
        <w:t xml:space="preserve"> o zrušení/odebrání odběrného místa, a to bez nároku </w:t>
      </w:r>
      <w:r w:rsidRPr="00AE6B28">
        <w:rPr>
          <w:rFonts w:asciiTheme="minorHAnsi" w:eastAsia="Arial Unicode MS" w:hAnsiTheme="minorHAnsi" w:cstheme="minorHAnsi"/>
          <w:b/>
        </w:rPr>
        <w:t>Obchodníka</w:t>
      </w:r>
      <w:r w:rsidRPr="00AE6B28">
        <w:rPr>
          <w:rFonts w:asciiTheme="minorHAnsi" w:eastAsia="Arial Unicode MS" w:hAnsiTheme="minorHAnsi" w:cstheme="minorHAnsi"/>
        </w:rPr>
        <w:t xml:space="preserve"> na finanční kompenzaci. Oznámení o zrušení/odebrání odběrného místa musí být doručeno </w:t>
      </w:r>
      <w:r w:rsidRPr="00AE6B28">
        <w:rPr>
          <w:rFonts w:asciiTheme="minorHAnsi" w:eastAsia="Arial Unicode MS" w:hAnsiTheme="minorHAnsi" w:cstheme="minorHAnsi"/>
          <w:b/>
        </w:rPr>
        <w:t>Obchodníkovi</w:t>
      </w:r>
      <w:r w:rsidRPr="00AE6B28">
        <w:rPr>
          <w:rFonts w:asciiTheme="minorHAnsi" w:eastAsia="Arial Unicode MS" w:hAnsiTheme="minorHAnsi" w:cstheme="minorHAnsi"/>
        </w:rPr>
        <w:t xml:space="preserve"> tak, aby bylo možné zrušit registraci/provést přepis odběrného místa v souladu s právními předpisy a Obchodními podmínkami OTE, a.s. pro </w:t>
      </w:r>
      <w:r w:rsidR="00E703D2">
        <w:rPr>
          <w:rFonts w:asciiTheme="minorHAnsi" w:eastAsia="Arial Unicode MS" w:hAnsiTheme="minorHAnsi" w:cstheme="minorHAnsi"/>
        </w:rPr>
        <w:t>elektroenergetiku.</w:t>
      </w:r>
    </w:p>
    <w:p w14:paraId="7AA796C9" w14:textId="77777777" w:rsidR="00AE6B28" w:rsidRPr="00AE6B28" w:rsidRDefault="00AE6B28" w:rsidP="00AE6B28">
      <w:pPr>
        <w:pStyle w:val="Odstavecseseznamem"/>
        <w:spacing w:after="120"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65B23047" w14:textId="3839B186" w:rsidR="00617B40" w:rsidRPr="00F36891" w:rsidRDefault="00617B40" w:rsidP="00617B40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D4FE9">
        <w:rPr>
          <w:rFonts w:asciiTheme="minorHAnsi" w:hAnsiTheme="minorHAnsi" w:cstheme="minorHAnsi"/>
          <w:color w:val="auto"/>
          <w:sz w:val="20"/>
        </w:rPr>
        <w:t xml:space="preserve">Ceny regulovaných služeb souvisejících s dodávkou </w:t>
      </w:r>
      <w:r w:rsidR="00EF156F">
        <w:rPr>
          <w:rFonts w:asciiTheme="minorHAnsi" w:hAnsiTheme="minorHAnsi" w:cstheme="minorHAnsi"/>
          <w:color w:val="auto"/>
          <w:sz w:val="20"/>
        </w:rPr>
        <w:t>elektřiny</w:t>
      </w:r>
      <w:r w:rsidR="00EF156F" w:rsidRPr="005D4FE9">
        <w:rPr>
          <w:rFonts w:asciiTheme="minorHAnsi" w:hAnsiTheme="minorHAnsi" w:cstheme="minorHAnsi"/>
          <w:color w:val="auto"/>
          <w:sz w:val="20"/>
        </w:rPr>
        <w:t xml:space="preserve"> </w:t>
      </w:r>
      <w:r w:rsidRPr="005D4FE9">
        <w:rPr>
          <w:rFonts w:asciiTheme="minorHAnsi" w:hAnsiTheme="minorHAnsi" w:cstheme="minorHAnsi"/>
          <w:color w:val="auto"/>
          <w:sz w:val="20"/>
        </w:rPr>
        <w:t>budou stanoveny příslušným právním předpisem („regulovaná cena“) ve výši podle platného cenového rozhodnutí Energetického regulačního úřadu („ERÚ“)</w:t>
      </w:r>
      <w:r>
        <w:rPr>
          <w:rFonts w:asciiTheme="minorHAnsi" w:hAnsiTheme="minorHAnsi" w:cstheme="minorHAnsi"/>
          <w:color w:val="auto"/>
          <w:sz w:val="20"/>
        </w:rPr>
        <w:t>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159E0CA9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E15380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="00E15380" w:rsidRPr="00696B82">
        <w:rPr>
          <w:rFonts w:asciiTheme="minorHAnsi" w:hAnsiTheme="minorHAnsi" w:cstheme="minorHAnsi"/>
          <w:color w:val="auto"/>
          <w:sz w:val="20"/>
        </w:rPr>
        <w:t>– Obchodní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71E786B0" w14:textId="72CA4C00" w:rsidR="00F31183" w:rsidRPr="00E15380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15380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E15380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15380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15380">
        <w:rPr>
          <w:rFonts w:asciiTheme="minorHAnsi" w:hAnsiTheme="minorHAnsi" w:cstheme="minorHAnsi"/>
          <w:color w:val="auto"/>
          <w:sz w:val="20"/>
        </w:rPr>
        <w:t>.</w:t>
      </w:r>
    </w:p>
    <w:p w14:paraId="2A44BB78" w14:textId="77777777" w:rsidR="00617B40" w:rsidRPr="00906AEE" w:rsidRDefault="00617B40" w:rsidP="00617B40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906AEE">
        <w:rPr>
          <w:rFonts w:asciiTheme="minorHAnsi" w:hAnsiTheme="minorHAnsi" w:cstheme="minorHAnsi"/>
          <w:sz w:val="20"/>
        </w:rPr>
        <w:t>[TENTO ČLÁNEK BUDE ZAŘAZEN POUZE V PŘÍPADĚ, KDY JE PRO ZÁKAZNÍKA RELEVANTNÍ – Magistrátu města Ostrava, Městských obvodů a Městské policie Ostrava</w:t>
      </w:r>
      <w:r w:rsidRPr="00906AEE">
        <w:rPr>
          <w:rFonts w:asciiTheme="minorHAnsi" w:hAnsiTheme="minorHAnsi" w:cstheme="minorHAnsi"/>
        </w:rPr>
        <w:t>]</w:t>
      </w:r>
      <w:r w:rsidRPr="00906AEE">
        <w:rPr>
          <w:rFonts w:asciiTheme="minorHAnsi" w:hAnsiTheme="minorHAnsi" w:cstheme="minorHAnsi"/>
          <w:sz w:val="20"/>
        </w:rPr>
        <w:t xml:space="preserve"> </w:t>
      </w:r>
      <w:r w:rsidRPr="00906AEE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906AEE">
        <w:rPr>
          <w:rFonts w:asciiTheme="minorHAnsi" w:hAnsiTheme="minorHAnsi" w:cstheme="minorHAnsi"/>
          <w:color w:val="auto"/>
          <w:sz w:val="20"/>
        </w:rPr>
        <w:t>je povinen vystavovat platební doklady pro plátce IČO: 00845451, pod kterým jsou evidovány Magistrát města Ostravy, všechny městské obvody města Ostravy a Městská policie Ostrava samostatně.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14DA2AF4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617B40">
        <w:rPr>
          <w:rFonts w:asciiTheme="minorHAnsi" w:hAnsiTheme="minorHAnsi" w:cstheme="minorHAnsi"/>
          <w:b/>
        </w:rPr>
        <w:t>4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F4B90FE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180C89">
        <w:rPr>
          <w:rFonts w:asciiTheme="minorHAnsi" w:hAnsiTheme="minorHAnsi" w:cstheme="minorHAnsi"/>
        </w:rPr>
        <w:t xml:space="preserve">a seznámil se s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355D609D" w14:textId="77777777" w:rsidR="00E40848" w:rsidRPr="00F36891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B58772C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20CF8A68" w:rsidR="00C74671" w:rsidRPr="00906AEE" w:rsidRDefault="00C74671" w:rsidP="00906AEE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906AEE">
        <w:rPr>
          <w:rFonts w:asciiTheme="minorHAnsi" w:hAnsiTheme="minorHAnsi" w:cstheme="minorHAnsi"/>
        </w:rPr>
        <w:t xml:space="preserve">adresu </w:t>
      </w:r>
      <w:hyperlink r:id="rId8" w:history="1">
        <w:r w:rsidR="00906AEE" w:rsidRPr="00B81B61">
          <w:rPr>
            <w:rStyle w:val="Hypertextovodkaz"/>
            <w:rFonts w:asciiTheme="minorHAnsi" w:hAnsiTheme="minorHAnsi" w:cstheme="minorHAnsi"/>
          </w:rPr>
          <w:t>info.komodity@veolia.com</w:t>
        </w:r>
      </w:hyperlink>
      <w:r w:rsidR="00906AEE">
        <w:rPr>
          <w:rFonts w:asciiTheme="minorHAnsi" w:hAnsiTheme="minorHAnsi" w:cstheme="minorHAnsi"/>
        </w:rPr>
        <w:t xml:space="preserve"> </w:t>
      </w:r>
      <w:r w:rsidR="008525C3" w:rsidRPr="00906AEE">
        <w:rPr>
          <w:rFonts w:asciiTheme="minorHAnsi" w:hAnsiTheme="minorHAnsi" w:cstheme="minorHAnsi"/>
        </w:rPr>
        <w:t xml:space="preserve"> </w:t>
      </w:r>
      <w:r w:rsidRPr="00906AEE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dle čl. X. odst. 8 OPD nejsou pro </w:t>
      </w:r>
      <w:r w:rsidRPr="00906AEE">
        <w:rPr>
          <w:rFonts w:asciiTheme="minorHAnsi" w:hAnsiTheme="minorHAnsi" w:cstheme="minorHAnsi"/>
          <w:b/>
        </w:rPr>
        <w:t>Zákazníka</w:t>
      </w:r>
      <w:r w:rsidRPr="00906AEE">
        <w:rPr>
          <w:rFonts w:asciiTheme="minorHAnsi" w:hAnsiTheme="minorHAnsi" w:cstheme="minorHAnsi"/>
        </w:rPr>
        <w:t xml:space="preserve"> při zveřejňování </w:t>
      </w:r>
      <w:r w:rsidRPr="00906AEE">
        <w:rPr>
          <w:rFonts w:asciiTheme="minorHAnsi" w:hAnsiTheme="minorHAnsi" w:cstheme="minorHAnsi"/>
          <w:b/>
        </w:rPr>
        <w:t>Smlouvy</w:t>
      </w:r>
      <w:r w:rsidRPr="00906AEE">
        <w:rPr>
          <w:rFonts w:asciiTheme="minorHAnsi" w:hAnsiTheme="minorHAnsi" w:cstheme="minorHAnsi"/>
        </w:rPr>
        <w:t xml:space="preserve"> závazná.</w:t>
      </w:r>
    </w:p>
    <w:p w14:paraId="54E6B6C3" w14:textId="77777777" w:rsidR="00E40848" w:rsidRPr="00E40848" w:rsidRDefault="00E40848" w:rsidP="00E4084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bude poskytovat Magistrátu města Ostravy na e-mail: </w:t>
      </w:r>
      <w:hyperlink r:id="rId9" w:history="1">
        <w:r w:rsidRPr="00E40848">
          <w:rPr>
            <w:rStyle w:val="Hypertextovodkaz"/>
            <w:rFonts w:asciiTheme="minorHAnsi" w:hAnsiTheme="minorHAnsi" w:cstheme="minorHAnsi"/>
          </w:rPr>
          <w:t>ssn@tendersystems.cz</w:t>
        </w:r>
      </w:hyperlink>
      <w:r w:rsidRPr="00E40848">
        <w:rPr>
          <w:rFonts w:asciiTheme="minorHAnsi" w:hAnsiTheme="minorHAnsi" w:cstheme="minorHAnsi"/>
        </w:rPr>
        <w:t xml:space="preserve">, popřípadě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 na základě jeho písemného požadavku, soubor dat v elektronické podobě ve strojově čitelném formátu, obsahující kompletní údaje o realizované dodávce elektřiny v rozsahu dat dle fakturačních dokladů.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je povinen poskytnout soubor dat, dle věty předchozí za každý kalendářní rok dodávky dle této Smlouvy, a to vždy nejpozději do 10 kalendářních dní od provedení vyúčtování </w:t>
      </w:r>
      <w:r w:rsidRPr="00E40848">
        <w:rPr>
          <w:rFonts w:asciiTheme="minorHAnsi" w:hAnsiTheme="minorHAnsi" w:cstheme="minorHAnsi"/>
          <w:b/>
        </w:rPr>
        <w:t>Zákazníkovi</w:t>
      </w:r>
      <w:r w:rsidRPr="00E40848">
        <w:rPr>
          <w:rFonts w:asciiTheme="minorHAnsi" w:hAnsiTheme="minorHAnsi" w:cstheme="minorHAnsi"/>
        </w:rPr>
        <w:t xml:space="preserve">. Za pozdní dodání předmětného souboru dat má právo </w:t>
      </w:r>
      <w:r w:rsidRPr="00E40848">
        <w:rPr>
          <w:rFonts w:asciiTheme="minorHAnsi" w:hAnsiTheme="minorHAnsi" w:cstheme="minorHAnsi"/>
          <w:b/>
        </w:rPr>
        <w:t>Zákazník</w:t>
      </w:r>
      <w:r w:rsidRPr="00E40848">
        <w:rPr>
          <w:rFonts w:asciiTheme="minorHAnsi" w:hAnsiTheme="minorHAnsi" w:cstheme="minorHAnsi"/>
        </w:rPr>
        <w:t xml:space="preserve"> požadovat smluvní pokutu odpovídající výši smluvní pokuty za prodlení </w:t>
      </w:r>
      <w:r w:rsidRPr="00E40848">
        <w:rPr>
          <w:rFonts w:asciiTheme="minorHAnsi" w:hAnsiTheme="minorHAnsi" w:cstheme="minorHAnsi"/>
          <w:b/>
        </w:rPr>
        <w:t>Obchodníka</w:t>
      </w:r>
      <w:r w:rsidRPr="00E40848">
        <w:rPr>
          <w:rFonts w:asciiTheme="minorHAnsi" w:hAnsiTheme="minorHAnsi" w:cstheme="minorHAnsi"/>
        </w:rPr>
        <w:t xml:space="preserve"> s vystavením zúčtovací faktury ve smyslu čl. V. odst. 9. Obchodních podmínek dodávky. Zaplacením smluvní pokuty není dotčeno právo </w:t>
      </w:r>
      <w:r w:rsidRPr="00E40848">
        <w:rPr>
          <w:rFonts w:asciiTheme="minorHAnsi" w:hAnsiTheme="minorHAnsi" w:cstheme="minorHAnsi"/>
          <w:b/>
        </w:rPr>
        <w:t>Zákazníka</w:t>
      </w:r>
      <w:r w:rsidRPr="00E40848">
        <w:rPr>
          <w:rFonts w:asciiTheme="minorHAnsi" w:hAnsiTheme="minorHAnsi" w:cstheme="minorHAnsi"/>
        </w:rPr>
        <w:t xml:space="preserve"> požadovat náhradu škody způsobené porušením povinnosti, na kterou se smluvní pokuta vztahuje, a to i ve výši přesahující smluvní </w:t>
      </w:r>
      <w:r w:rsidRPr="00E40848">
        <w:rPr>
          <w:rFonts w:asciiTheme="minorHAnsi" w:hAnsiTheme="minorHAnsi" w:cstheme="minorHAnsi"/>
        </w:rPr>
        <w:lastRenderedPageBreak/>
        <w:t xml:space="preserve">pokutu. </w:t>
      </w:r>
      <w:r w:rsidRPr="00E40848">
        <w:rPr>
          <w:rFonts w:asciiTheme="minorHAnsi" w:hAnsiTheme="minorHAnsi" w:cstheme="minorHAnsi"/>
          <w:b/>
        </w:rPr>
        <w:t>Obchodník</w:t>
      </w:r>
      <w:r w:rsidRPr="00E40848">
        <w:rPr>
          <w:rFonts w:asciiTheme="minorHAnsi" w:hAnsiTheme="minorHAnsi" w:cstheme="minorHAnsi"/>
        </w:rPr>
        <w:t xml:space="preserve"> výslovně prohlašuje, že je s výší smluvní pokuty srozuměn a považuje ji za zcela přiměřenou vzhledem ke svému závazku.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0DE54B5D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</w:t>
      </w:r>
      <w:r w:rsidR="00F7050C">
        <w:rPr>
          <w:rFonts w:asciiTheme="minorHAnsi" w:hAnsiTheme="minorHAnsi" w:cstheme="minorHAnsi"/>
        </w:rPr>
        <w:t>ozhodla rada města usnesením č.,</w:t>
      </w:r>
      <w:r w:rsidRPr="00C94469">
        <w:rPr>
          <w:rFonts w:asciiTheme="minorHAnsi" w:hAnsiTheme="minorHAnsi" w:cstheme="minorHAnsi"/>
        </w:rPr>
        <w:t xml:space="preserve">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9C1FF9" w:rsidRPr="009C1FF9">
        <w:rPr>
          <w:rFonts w:asciiTheme="minorHAnsi" w:hAnsiTheme="minorHAnsi" w:cstheme="minorHAnsi"/>
          <w:i/>
        </w:rPr>
        <w:t>Dodávky elektrické energie pro statutární město Ostrava a městské organizace na rok 2024</w:t>
      </w:r>
      <w:r w:rsidR="00A30099">
        <w:rPr>
          <w:rFonts w:asciiTheme="minorHAnsi" w:hAnsiTheme="minorHAnsi" w:cstheme="minorHAnsi"/>
          <w:i/>
        </w:rPr>
        <w:t>“</w:t>
      </w:r>
      <w:r w:rsidR="009C1FF9">
        <w:rPr>
          <w:rFonts w:asciiTheme="minorHAnsi" w:hAnsiTheme="minorHAnsi" w:cstheme="minorHAnsi"/>
          <w:i/>
        </w:rPr>
        <w:t>.</w:t>
      </w:r>
    </w:p>
    <w:p w14:paraId="095CA345" w14:textId="77777777" w:rsidR="00F32D2B" w:rsidRDefault="00F32D2B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322DD827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138B7A82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D5340D" w:rsidRPr="00D5340D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139EC117" w:rsidR="00696B82" w:rsidRDefault="009C3C8F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Pavel Luňáček</w:t>
      </w:r>
      <w:r w:rsidR="002E0FE5">
        <w:rPr>
          <w:rFonts w:asciiTheme="minorHAnsi" w:hAnsiTheme="minorHAnsi" w:cstheme="minorHAnsi"/>
        </w:rPr>
        <w:tab/>
        <w:t>Mgr. Filip Petlička</w:t>
      </w:r>
    </w:p>
    <w:p w14:paraId="4C6256B0" w14:textId="77777777" w:rsidR="002E0FE5" w:rsidRPr="00696B82" w:rsidRDefault="002E0FE5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4B748D49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102792" w:rsidRPr="00696B82" w14:paraId="70127D64" w14:textId="77777777" w:rsidTr="00A6360D">
        <w:tc>
          <w:tcPr>
            <w:tcW w:w="1180" w:type="pct"/>
            <w:vAlign w:val="center"/>
          </w:tcPr>
          <w:p w14:paraId="4DAE7E11" w14:textId="5DF16475" w:rsidR="00102792" w:rsidRDefault="00D01486" w:rsidP="0010279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C02d</w:t>
            </w:r>
            <w:r w:rsidR="00440258">
              <w:rPr>
                <w:rFonts w:ascii="Calibri" w:hAnsi="Calibri" w:cs="Calibri"/>
                <w:b/>
                <w:bCs/>
              </w:rPr>
              <w:t>, C03d</w:t>
            </w:r>
          </w:p>
        </w:tc>
        <w:tc>
          <w:tcPr>
            <w:tcW w:w="1282" w:type="pct"/>
            <w:vAlign w:val="center"/>
          </w:tcPr>
          <w:p w14:paraId="3A2739F4" w14:textId="0E41EAC5" w:rsidR="00102792" w:rsidRDefault="00102792" w:rsidP="001027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vAlign w:val="center"/>
          </w:tcPr>
          <w:p w14:paraId="0DE70F13" w14:textId="2866B56C" w:rsidR="00102792" w:rsidRDefault="00102792" w:rsidP="001027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69" w:type="pct"/>
            <w:vAlign w:val="center"/>
          </w:tcPr>
          <w:p w14:paraId="7439FFAD" w14:textId="2990CABC" w:rsidR="00102792" w:rsidRPr="00696B82" w:rsidRDefault="008A6CB1" w:rsidP="001027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0,02,-</w:t>
            </w:r>
          </w:p>
        </w:tc>
      </w:tr>
      <w:tr w:rsidR="00D01486" w:rsidRPr="00696B82" w14:paraId="00C5AE2B" w14:textId="77777777" w:rsidTr="00A6360D">
        <w:tc>
          <w:tcPr>
            <w:tcW w:w="1180" w:type="pct"/>
            <w:vAlign w:val="center"/>
          </w:tcPr>
          <w:p w14:paraId="182A7BFF" w14:textId="26C9D7C0" w:rsidR="00D01486" w:rsidRDefault="00D01486" w:rsidP="00D0148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C25d</w:t>
            </w:r>
          </w:p>
        </w:tc>
        <w:tc>
          <w:tcPr>
            <w:tcW w:w="1282" w:type="pct"/>
            <w:vAlign w:val="center"/>
          </w:tcPr>
          <w:p w14:paraId="30E3A3D4" w14:textId="24415EE6" w:rsidR="00D01486" w:rsidRDefault="00D01486" w:rsidP="00D014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vAlign w:val="center"/>
          </w:tcPr>
          <w:p w14:paraId="2810CCB7" w14:textId="7AE25273" w:rsidR="00D01486" w:rsidRDefault="00D01486" w:rsidP="00D014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3 584</w:t>
            </w:r>
            <w:r w:rsidRPr="004F7385">
              <w:rPr>
                <w:rFonts w:asciiTheme="minorHAnsi" w:hAnsiTheme="minorHAnsi" w:cstheme="minorHAnsi"/>
                <w:lang w:val="en-GB"/>
              </w:rPr>
              <w:t>,-</w:t>
            </w:r>
          </w:p>
        </w:tc>
        <w:tc>
          <w:tcPr>
            <w:tcW w:w="1269" w:type="pct"/>
            <w:vAlign w:val="center"/>
          </w:tcPr>
          <w:p w14:paraId="278A5403" w14:textId="57820F1F" w:rsidR="00D01486" w:rsidRDefault="00D01486" w:rsidP="00D014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0,02,-</w:t>
            </w: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372C95A0" w:rsidR="0079060A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4474E77A" w14:textId="77777777" w:rsidR="00E26283" w:rsidRPr="00696B82" w:rsidRDefault="00E26283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5E0992C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3E7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 w:rsidR="00E26283" w:rsidRPr="00E26283" w14:paraId="1298C4F3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ED8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EB1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193107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E0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59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7B8A3D55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DA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CC8" w14:textId="77777777" w:rsidR="00E26283" w:rsidRPr="00E26283" w:rsidRDefault="00E26E33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E26283" w:rsidRPr="00E26283" w14:paraId="00A01D86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D6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8B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0811B2BB" w14:textId="19994B3D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2B33A054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ABF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 w:rsidR="00E26283" w:rsidRPr="00E26283" w14:paraId="013EBB18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02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0AB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E26283" w:rsidRPr="00E26283" w14:paraId="55A0A55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95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212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0412E0A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A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191" w14:textId="77777777" w:rsidR="00E26283" w:rsidRPr="00E26283" w:rsidRDefault="00E26E33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E26283" w:rsidRPr="00E26283" w14:paraId="10F4958F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B9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01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28E8276C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E26283" w:rsidRPr="00E26283" w14:paraId="0CF20B8F" w14:textId="77777777" w:rsidTr="00E2628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87E" w14:textId="77777777" w:rsidR="00E26283" w:rsidRPr="00E26283" w:rsidRDefault="00E26283" w:rsidP="00E262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 pro nahlášení samoodečtů a pro další dotaz</w:t>
            </w: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</w:tr>
      <w:tr w:rsidR="00E26283" w:rsidRPr="00E26283" w14:paraId="5DBA2B29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200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48E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Zákaznický servis</w:t>
            </w:r>
          </w:p>
        </w:tc>
      </w:tr>
      <w:tr w:rsidR="00E26283" w:rsidRPr="00E26283" w14:paraId="058D82F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9FD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D6F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E26283" w:rsidRPr="00E26283" w14:paraId="5DF0FABA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62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8BC" w14:textId="77777777" w:rsidR="00E26283" w:rsidRPr="00E26283" w:rsidRDefault="00E26E33" w:rsidP="00E2628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E26283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zakaznik.komodity@veolia.com</w:t>
              </w:r>
            </w:hyperlink>
          </w:p>
        </w:tc>
      </w:tr>
      <w:tr w:rsidR="00E26283" w:rsidRPr="00E26283" w14:paraId="7391B5C4" w14:textId="77777777" w:rsidTr="00E262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E3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BAC" w14:textId="77777777" w:rsidR="00E26283" w:rsidRPr="00E26283" w:rsidRDefault="00E26283" w:rsidP="00E2628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+420 725 995 920</w:t>
            </w:r>
          </w:p>
        </w:tc>
      </w:tr>
    </w:tbl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37F7152B" w:rsidR="0079060A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CF3DAEE" w14:textId="52229AC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99891C" w14:textId="612DBA7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256F8B1" w14:textId="4D8F5E24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01B5BA1" w14:textId="0496ED15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D11FDF2" w14:textId="2647F30D" w:rsidR="00E26283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43EDCD" w14:textId="77777777" w:rsidR="00E26283" w:rsidRPr="00696B82" w:rsidRDefault="00E26283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1597191B" w:rsidR="0079060A" w:rsidRPr="00846F16" w:rsidRDefault="00C0608D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Mgr. Filip Petlička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1ADFBCDF" w:rsidR="0079060A" w:rsidRPr="00696B82" w:rsidRDefault="00C0608D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Ing. Jaroslava Glosová</w:t>
            </w: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00A8E225" w:rsidR="0079060A" w:rsidRPr="00696B82" w:rsidRDefault="00C0608D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Masarykovo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nám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1/1, 728 41 Ostrava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5D4B953D" w:rsidR="0079060A" w:rsidRPr="00696B82" w:rsidRDefault="00C0608D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Masarykovo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nám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1/1,728 41 Ostrava</w:t>
            </w: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48A124B3" w:rsidR="0079060A" w:rsidRPr="00696B82" w:rsidRDefault="00F705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6ECAD5BF" w:rsidR="0079060A" w:rsidRPr="00696B82" w:rsidRDefault="00F705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</w:t>
            </w:r>
            <w:proofErr w:type="spellEnd"/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46C47209" w:rsidR="0079060A" w:rsidRPr="00696B82" w:rsidRDefault="00F705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167E8BEE" w:rsidR="0079060A" w:rsidRPr="00696B82" w:rsidRDefault="00F7050C" w:rsidP="00F705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</w:t>
            </w:r>
            <w:proofErr w:type="spellEnd"/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2B5CA73B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3C9866B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27E1367F" w:rsidR="0079060A" w:rsidRPr="00696B82" w:rsidRDefault="00C0608D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Ladislav Mazur</w:t>
            </w: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0692A40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0608D" w:rsidRPr="00696B82" w14:paraId="6101021C" w14:textId="77777777" w:rsidTr="00100A91">
        <w:tc>
          <w:tcPr>
            <w:tcW w:w="919" w:type="dxa"/>
          </w:tcPr>
          <w:p w14:paraId="72D2AE02" w14:textId="77777777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6959E768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Masarykovo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nám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1/1, 728 41 Ostrava</w:t>
            </w:r>
          </w:p>
        </w:tc>
        <w:tc>
          <w:tcPr>
            <w:tcW w:w="919" w:type="dxa"/>
          </w:tcPr>
          <w:p w14:paraId="6C10F780" w14:textId="77777777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42ABB4E7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6C8CCCDE" w:rsidR="0079060A" w:rsidRPr="00696B82" w:rsidRDefault="00F705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</w:t>
            </w:r>
            <w:proofErr w:type="spellEnd"/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5047CE4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27D594FE" w:rsidR="0079060A" w:rsidRPr="00696B82" w:rsidRDefault="00F705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6DC10A6D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F978D03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21B9DDE1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4F9C4355" w:rsidR="0079060A" w:rsidRPr="00696B82" w:rsidRDefault="00C0608D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Masarykovo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nám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1/1, 728 41 Ostrava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5852A3EB" w:rsidR="0079060A" w:rsidRPr="00696B82" w:rsidRDefault="00C0608D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Ing. Jaroslava Glosová</w:t>
            </w:r>
          </w:p>
        </w:tc>
      </w:tr>
      <w:tr w:rsidR="00C0608D" w:rsidRPr="00696B82" w14:paraId="35B9A866" w14:textId="77777777" w:rsidTr="00100A91">
        <w:tc>
          <w:tcPr>
            <w:tcW w:w="919" w:type="dxa"/>
          </w:tcPr>
          <w:p w14:paraId="769810E1" w14:textId="77777777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04543132" w:rsidR="00C0608D" w:rsidRPr="00696B82" w:rsidRDefault="00F7050C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xxxxxxxxxxxxxxx</w:t>
            </w:r>
            <w:bookmarkStart w:id="0" w:name="_GoBack"/>
            <w:bookmarkEnd w:id="0"/>
          </w:p>
        </w:tc>
        <w:tc>
          <w:tcPr>
            <w:tcW w:w="919" w:type="dxa"/>
          </w:tcPr>
          <w:p w14:paraId="3B291EA4" w14:textId="77777777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201EA130" w:rsidR="00C0608D" w:rsidRPr="00696B82" w:rsidRDefault="00C0608D" w:rsidP="00C0608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3B471E18" w:rsidR="0079060A" w:rsidRPr="00696B82" w:rsidRDefault="00F705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</w:t>
            </w:r>
            <w:proofErr w:type="spellEnd"/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521A6BE1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64C5BC9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5AA96E7A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1588" w14:textId="77777777" w:rsidR="00E26E33" w:rsidRDefault="00E26E33" w:rsidP="005349E5">
      <w:r>
        <w:separator/>
      </w:r>
    </w:p>
  </w:endnote>
  <w:endnote w:type="continuationSeparator" w:id="0">
    <w:p w14:paraId="122ED799" w14:textId="77777777" w:rsidR="00E26E33" w:rsidRDefault="00E26E33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D2F9" w14:textId="7E39E35A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F7050C">
          <w:rPr>
            <w:noProof/>
          </w:rPr>
          <w:t>1</w:t>
        </w:r>
        <w:r w:rsidRPr="000145FF">
          <w:fldChar w:fldCharType="end"/>
        </w:r>
        <w:r w:rsidRPr="000145FF">
          <w:t xml:space="preserve"> z </w:t>
        </w:r>
        <w:r w:rsidR="00A96161">
          <w:t>9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7691" w14:textId="77777777" w:rsidR="00E26E33" w:rsidRDefault="00E26E33" w:rsidP="005349E5">
      <w:r>
        <w:separator/>
      </w:r>
    </w:p>
  </w:footnote>
  <w:footnote w:type="continuationSeparator" w:id="0">
    <w:p w14:paraId="5287F749" w14:textId="77777777" w:rsidR="00E26E33" w:rsidRDefault="00E26E33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38CD" w14:textId="68A4827D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65409F">
      <w:rPr>
        <w:sz w:val="16"/>
        <w:szCs w:val="16"/>
      </w:rPr>
      <w:t xml:space="preserve"> </w:t>
    </w:r>
    <w:r w:rsidR="00440258" w:rsidRPr="00440258">
      <w:rPr>
        <w:sz w:val="16"/>
        <w:szCs w:val="16"/>
      </w:rPr>
      <w:t>E001860</w:t>
    </w:r>
    <w:r w:rsidR="00440258">
      <w:rPr>
        <w:sz w:val="16"/>
        <w:szCs w:val="16"/>
      </w:rPr>
      <w:t>-</w:t>
    </w:r>
    <w:r w:rsidR="00440258" w:rsidRPr="00440258">
      <w:rPr>
        <w:sz w:val="16"/>
        <w:szCs w:val="16"/>
      </w:rPr>
      <w:t>E001863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5837B824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F7050C">
      <w:rPr>
        <w:rFonts w:ascii="Calibri" w:hAnsi="Calibri"/>
      </w:rPr>
      <w:t>24/2023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25DEE"/>
    <w:rsid w:val="000324EC"/>
    <w:rsid w:val="00034035"/>
    <w:rsid w:val="000416CF"/>
    <w:rsid w:val="000451EC"/>
    <w:rsid w:val="00046BDD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E679A"/>
    <w:rsid w:val="000F27E3"/>
    <w:rsid w:val="000F56B5"/>
    <w:rsid w:val="000F72B3"/>
    <w:rsid w:val="001010B5"/>
    <w:rsid w:val="00101763"/>
    <w:rsid w:val="00102792"/>
    <w:rsid w:val="00102E8C"/>
    <w:rsid w:val="0010535B"/>
    <w:rsid w:val="00105B9F"/>
    <w:rsid w:val="001117DE"/>
    <w:rsid w:val="00114A97"/>
    <w:rsid w:val="0011529A"/>
    <w:rsid w:val="00116E6D"/>
    <w:rsid w:val="001255AB"/>
    <w:rsid w:val="00125EE3"/>
    <w:rsid w:val="00126309"/>
    <w:rsid w:val="0013231C"/>
    <w:rsid w:val="0014420F"/>
    <w:rsid w:val="0014557E"/>
    <w:rsid w:val="001503D9"/>
    <w:rsid w:val="00150B59"/>
    <w:rsid w:val="00164221"/>
    <w:rsid w:val="00175351"/>
    <w:rsid w:val="001754D0"/>
    <w:rsid w:val="00176A41"/>
    <w:rsid w:val="00180C89"/>
    <w:rsid w:val="0018480F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44214"/>
    <w:rsid w:val="0028274E"/>
    <w:rsid w:val="00291BE3"/>
    <w:rsid w:val="00293D65"/>
    <w:rsid w:val="002A2015"/>
    <w:rsid w:val="002A4467"/>
    <w:rsid w:val="002A79C8"/>
    <w:rsid w:val="002B59C2"/>
    <w:rsid w:val="002B5CD0"/>
    <w:rsid w:val="002C33EC"/>
    <w:rsid w:val="002C50B4"/>
    <w:rsid w:val="002D3DBE"/>
    <w:rsid w:val="002D46D1"/>
    <w:rsid w:val="002D7137"/>
    <w:rsid w:val="002E0FE5"/>
    <w:rsid w:val="002F1948"/>
    <w:rsid w:val="00324675"/>
    <w:rsid w:val="003358C8"/>
    <w:rsid w:val="00341ADF"/>
    <w:rsid w:val="0034732B"/>
    <w:rsid w:val="00350C83"/>
    <w:rsid w:val="00355595"/>
    <w:rsid w:val="00356EA4"/>
    <w:rsid w:val="00364FFB"/>
    <w:rsid w:val="00372B4B"/>
    <w:rsid w:val="00383154"/>
    <w:rsid w:val="00383CED"/>
    <w:rsid w:val="003865F4"/>
    <w:rsid w:val="003A67DD"/>
    <w:rsid w:val="003A6ED0"/>
    <w:rsid w:val="003B3851"/>
    <w:rsid w:val="003B6E70"/>
    <w:rsid w:val="003B7EFD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13AA2"/>
    <w:rsid w:val="0042062E"/>
    <w:rsid w:val="00440258"/>
    <w:rsid w:val="00453C95"/>
    <w:rsid w:val="00454FF5"/>
    <w:rsid w:val="00454FFB"/>
    <w:rsid w:val="00455D16"/>
    <w:rsid w:val="00455F7A"/>
    <w:rsid w:val="00465DAA"/>
    <w:rsid w:val="004673E9"/>
    <w:rsid w:val="004708DF"/>
    <w:rsid w:val="00475550"/>
    <w:rsid w:val="00487296"/>
    <w:rsid w:val="00495ABE"/>
    <w:rsid w:val="004A48E0"/>
    <w:rsid w:val="004A53ED"/>
    <w:rsid w:val="004B6452"/>
    <w:rsid w:val="004C1AFF"/>
    <w:rsid w:val="004C7F9B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4F7385"/>
    <w:rsid w:val="00501D3B"/>
    <w:rsid w:val="00503AEF"/>
    <w:rsid w:val="00512079"/>
    <w:rsid w:val="00514166"/>
    <w:rsid w:val="005349E5"/>
    <w:rsid w:val="0054070F"/>
    <w:rsid w:val="00545B60"/>
    <w:rsid w:val="005665DB"/>
    <w:rsid w:val="00567606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2AA4"/>
    <w:rsid w:val="005B5595"/>
    <w:rsid w:val="005C0851"/>
    <w:rsid w:val="005C58D3"/>
    <w:rsid w:val="005C69FF"/>
    <w:rsid w:val="005E411E"/>
    <w:rsid w:val="005E7E02"/>
    <w:rsid w:val="005F1276"/>
    <w:rsid w:val="005F791D"/>
    <w:rsid w:val="005F7EDA"/>
    <w:rsid w:val="00603B04"/>
    <w:rsid w:val="00604B2B"/>
    <w:rsid w:val="0060615B"/>
    <w:rsid w:val="00614995"/>
    <w:rsid w:val="00617B40"/>
    <w:rsid w:val="0062206E"/>
    <w:rsid w:val="0063017A"/>
    <w:rsid w:val="006321E1"/>
    <w:rsid w:val="00634D85"/>
    <w:rsid w:val="00643D61"/>
    <w:rsid w:val="00644FC3"/>
    <w:rsid w:val="00653122"/>
    <w:rsid w:val="0065409F"/>
    <w:rsid w:val="006567B0"/>
    <w:rsid w:val="00660BBD"/>
    <w:rsid w:val="00663D7C"/>
    <w:rsid w:val="00670E7D"/>
    <w:rsid w:val="00680A5E"/>
    <w:rsid w:val="00683A1D"/>
    <w:rsid w:val="00684E00"/>
    <w:rsid w:val="00685B5B"/>
    <w:rsid w:val="00693439"/>
    <w:rsid w:val="00696B82"/>
    <w:rsid w:val="006A3887"/>
    <w:rsid w:val="006A39C9"/>
    <w:rsid w:val="006B1B37"/>
    <w:rsid w:val="006B4E0D"/>
    <w:rsid w:val="006C4425"/>
    <w:rsid w:val="006D42CC"/>
    <w:rsid w:val="006D5D28"/>
    <w:rsid w:val="006F7047"/>
    <w:rsid w:val="00706287"/>
    <w:rsid w:val="007170E1"/>
    <w:rsid w:val="007201EA"/>
    <w:rsid w:val="00720B35"/>
    <w:rsid w:val="00723A8E"/>
    <w:rsid w:val="00725123"/>
    <w:rsid w:val="00725B4E"/>
    <w:rsid w:val="0074183B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3D7F"/>
    <w:rsid w:val="007A4B67"/>
    <w:rsid w:val="007A57BC"/>
    <w:rsid w:val="007B056F"/>
    <w:rsid w:val="007B72D5"/>
    <w:rsid w:val="007C72EB"/>
    <w:rsid w:val="007D2026"/>
    <w:rsid w:val="007E1742"/>
    <w:rsid w:val="007F2A95"/>
    <w:rsid w:val="007F6DDC"/>
    <w:rsid w:val="00803F0F"/>
    <w:rsid w:val="00812231"/>
    <w:rsid w:val="00820118"/>
    <w:rsid w:val="00824123"/>
    <w:rsid w:val="00833597"/>
    <w:rsid w:val="008430FF"/>
    <w:rsid w:val="008462C6"/>
    <w:rsid w:val="0084666F"/>
    <w:rsid w:val="00846F16"/>
    <w:rsid w:val="008525C3"/>
    <w:rsid w:val="008542AE"/>
    <w:rsid w:val="008603E3"/>
    <w:rsid w:val="00863BB4"/>
    <w:rsid w:val="00866401"/>
    <w:rsid w:val="00883164"/>
    <w:rsid w:val="00885BC8"/>
    <w:rsid w:val="008877E6"/>
    <w:rsid w:val="008A6CB1"/>
    <w:rsid w:val="008B258F"/>
    <w:rsid w:val="008B333C"/>
    <w:rsid w:val="008D223F"/>
    <w:rsid w:val="008D386C"/>
    <w:rsid w:val="008D7EF2"/>
    <w:rsid w:val="009048C7"/>
    <w:rsid w:val="00906AEE"/>
    <w:rsid w:val="00910B50"/>
    <w:rsid w:val="009131B6"/>
    <w:rsid w:val="0092318A"/>
    <w:rsid w:val="00926689"/>
    <w:rsid w:val="0093028E"/>
    <w:rsid w:val="00930894"/>
    <w:rsid w:val="00934CA4"/>
    <w:rsid w:val="009373B9"/>
    <w:rsid w:val="00937916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0433"/>
    <w:rsid w:val="009C1FF9"/>
    <w:rsid w:val="009C3C8F"/>
    <w:rsid w:val="009C439A"/>
    <w:rsid w:val="009C66DF"/>
    <w:rsid w:val="009D0558"/>
    <w:rsid w:val="009F6FCA"/>
    <w:rsid w:val="00A11714"/>
    <w:rsid w:val="00A128DE"/>
    <w:rsid w:val="00A147DC"/>
    <w:rsid w:val="00A30099"/>
    <w:rsid w:val="00A50A93"/>
    <w:rsid w:val="00A5459A"/>
    <w:rsid w:val="00A57498"/>
    <w:rsid w:val="00A6360D"/>
    <w:rsid w:val="00A6451E"/>
    <w:rsid w:val="00A711C0"/>
    <w:rsid w:val="00A77EA0"/>
    <w:rsid w:val="00A84D34"/>
    <w:rsid w:val="00A851A6"/>
    <w:rsid w:val="00A94CEF"/>
    <w:rsid w:val="00A96161"/>
    <w:rsid w:val="00AA0796"/>
    <w:rsid w:val="00AA3AA9"/>
    <w:rsid w:val="00AD6CE9"/>
    <w:rsid w:val="00AE6B28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51026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3E9A"/>
    <w:rsid w:val="00BD2F3A"/>
    <w:rsid w:val="00BD5188"/>
    <w:rsid w:val="00BD6D17"/>
    <w:rsid w:val="00BE0A70"/>
    <w:rsid w:val="00BE29CB"/>
    <w:rsid w:val="00BE32B4"/>
    <w:rsid w:val="00BE447E"/>
    <w:rsid w:val="00BE488A"/>
    <w:rsid w:val="00BE6C42"/>
    <w:rsid w:val="00BE7662"/>
    <w:rsid w:val="00BF09F9"/>
    <w:rsid w:val="00BF18D4"/>
    <w:rsid w:val="00BF5C88"/>
    <w:rsid w:val="00C04E24"/>
    <w:rsid w:val="00C0608D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C1ED9"/>
    <w:rsid w:val="00CC6974"/>
    <w:rsid w:val="00CD53D1"/>
    <w:rsid w:val="00CF1B0A"/>
    <w:rsid w:val="00D00B0F"/>
    <w:rsid w:val="00D01486"/>
    <w:rsid w:val="00D14418"/>
    <w:rsid w:val="00D14E82"/>
    <w:rsid w:val="00D35D22"/>
    <w:rsid w:val="00D40326"/>
    <w:rsid w:val="00D4491B"/>
    <w:rsid w:val="00D512CD"/>
    <w:rsid w:val="00D51609"/>
    <w:rsid w:val="00D52CC0"/>
    <w:rsid w:val="00D5340D"/>
    <w:rsid w:val="00D554F3"/>
    <w:rsid w:val="00D60B2E"/>
    <w:rsid w:val="00D7125D"/>
    <w:rsid w:val="00D773DB"/>
    <w:rsid w:val="00D941F1"/>
    <w:rsid w:val="00DA0870"/>
    <w:rsid w:val="00DB0F8C"/>
    <w:rsid w:val="00DB1E04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5264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15380"/>
    <w:rsid w:val="00E25CC5"/>
    <w:rsid w:val="00E26283"/>
    <w:rsid w:val="00E26C9F"/>
    <w:rsid w:val="00E26E33"/>
    <w:rsid w:val="00E32C5F"/>
    <w:rsid w:val="00E32D65"/>
    <w:rsid w:val="00E34B5B"/>
    <w:rsid w:val="00E35193"/>
    <w:rsid w:val="00E40848"/>
    <w:rsid w:val="00E4198E"/>
    <w:rsid w:val="00E504A6"/>
    <w:rsid w:val="00E50E0C"/>
    <w:rsid w:val="00E5301B"/>
    <w:rsid w:val="00E55074"/>
    <w:rsid w:val="00E703D2"/>
    <w:rsid w:val="00E75F92"/>
    <w:rsid w:val="00E95DFF"/>
    <w:rsid w:val="00E97B39"/>
    <w:rsid w:val="00EA3651"/>
    <w:rsid w:val="00EA3F71"/>
    <w:rsid w:val="00EB13FD"/>
    <w:rsid w:val="00EC04B8"/>
    <w:rsid w:val="00EC2236"/>
    <w:rsid w:val="00ED112C"/>
    <w:rsid w:val="00EE5324"/>
    <w:rsid w:val="00EE7D52"/>
    <w:rsid w:val="00EF156F"/>
    <w:rsid w:val="00EF3247"/>
    <w:rsid w:val="00EF34E3"/>
    <w:rsid w:val="00EF43A4"/>
    <w:rsid w:val="00F01587"/>
    <w:rsid w:val="00F07CE9"/>
    <w:rsid w:val="00F27128"/>
    <w:rsid w:val="00F2775F"/>
    <w:rsid w:val="00F31183"/>
    <w:rsid w:val="00F32D2B"/>
    <w:rsid w:val="00F53C62"/>
    <w:rsid w:val="00F5410A"/>
    <w:rsid w:val="00F7050C"/>
    <w:rsid w:val="00F72167"/>
    <w:rsid w:val="00F74367"/>
    <w:rsid w:val="00F74A9A"/>
    <w:rsid w:val="00F77FE8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C236E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9895D335-D02C-4698-94F3-914F111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modity@veolia.com" TargetMode="External"/><Relationship Id="rId13" Type="http://schemas.openxmlformats.org/officeDocument/2006/relationships/hyperlink" Target="mailto:marketa.veverkova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.veverkova@veol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n@tendersystems.cz" TargetMode="External"/><Relationship Id="rId14" Type="http://schemas.openxmlformats.org/officeDocument/2006/relationships/hyperlink" Target="mailto:zakaznik.komodity@veoli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CD28-C883-49D5-A5E9-ED9347AC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Glosová Jaroslava Ing.</cp:lastModifiedBy>
  <cp:revision>6</cp:revision>
  <cp:lastPrinted>2023-08-17T09:42:00Z</cp:lastPrinted>
  <dcterms:created xsi:type="dcterms:W3CDTF">2023-10-05T13:19:00Z</dcterms:created>
  <dcterms:modified xsi:type="dcterms:W3CDTF">2023-11-06T13:37:00Z</dcterms:modified>
</cp:coreProperties>
</file>