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INOB201701379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WNE 2018 - World Nuclear Exhibition 2018/038K, Francie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WNE 2018 - World Nuclear Exhibition 2018/038K, Francie - NOVUMM KET. Cena bez DPH 239 480,00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289 770,80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 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