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INOB201701377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CzechTrade na veletrhu Ecwatech 2018/054K, Rusko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Ecwatech 2018/054K, Rusko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25.9.2018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Crocus Expo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