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INOB201701396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Iran Industry 2017/114N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Iran Industry 2017/114N. Cena bez DPH 189 600,00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Iran Industry 2017/114N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229 416,00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25.10.2017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Mašhad ,  Mašhad, IR - Írán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