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INOB201701405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FIHAV Kuba 2018/086N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FIHAV Kuba 2018/086N. Cena bez DPH 188 900,00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FIHAV Kuba 2018/086N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228 569,00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31.10.2018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Havana ,  Havana, CU - Kuba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