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ZEPHYR,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61506664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Na Pankráci 30/1618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14000 Praha 4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INOB201701404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MINING WORLD CENTRAL ASIA 2018/089N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 MINING WORLD CENTRAL ASIA 2018/089N. Cena bez DPH 189 700,00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MINING WORLD CENTRAL ASIA 2018/089N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229 537,00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19.6.2018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Almaty ,  Almaty, KZ - Kazachstán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