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R+T 2018/057N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R+T 2018/057N. Cena bez DPH 189 200,00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R+T 2018/057N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228 932,00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Stuttgart ,  Stuttgart,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