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INOB201701399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Milipol Paris 2017/108N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Milipol Paris 2017/108N. Cena bez DPH 189 400,00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Milipol Paris 2017/108N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229 174,00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21.11.2017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PARIS-NORD VILLEPINTE ,  Paříž,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