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INOB201701398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IME 2017/109N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IME 2017/109N. Cena bez DPH 188 400,00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IME 2017/109N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227 964,00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8.11.2017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Kalkata Expo Center ,  Kalkata, IN - Indie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