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INOB201701395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Matelec 2017/045N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Matelec 2017/045N. Cena bez DPH 189 700,00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Matelec 2017/045N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229 537,00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Chile Expo Center ,  Santiago de Chile, CL - Chile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