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Indonesia 2017/102N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Mining Indonesia 2017/102N. Cena bez DPH 190 600,00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Indonesia 2017/102N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230 626,00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Jakarta Expo Center ,  Jakarta, ID - Indonésie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