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INOB201701429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Mostra Convegno Expocomfort 2018/119N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Mostra Convegno Expocomfort 2018/119N.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Mostra Convegno Expocomfort 2018/119N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Miláno Expo ,  Miláno, IT - Itálie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